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E0357E" w:rsidRDefault="00BE76B2" w:rsidP="00BE76B2">
      <w:pPr>
        <w:pStyle w:val="Bezodstpw"/>
        <w:rPr>
          <w:rFonts w:ascii="Arial" w:hAnsi="Arial" w:cs="Arial"/>
          <w:lang w:val="pl-PL"/>
        </w:rPr>
      </w:pPr>
      <w:r w:rsidRPr="00E0357E">
        <w:rPr>
          <w:rFonts w:ascii="Arial" w:hAnsi="Arial" w:cs="Arial"/>
          <w:lang w:val="pl-PL"/>
        </w:rPr>
        <w:t xml:space="preserve">Gmina Stare Babice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 xml:space="preserve">tel.  (022) 722 95 36 </w:t>
      </w:r>
    </w:p>
    <w:p w:rsidR="00D35445" w:rsidRPr="00E0357E" w:rsidRDefault="00BE76B2" w:rsidP="00BE76B2">
      <w:pPr>
        <w:pStyle w:val="Bezodstpw"/>
        <w:rPr>
          <w:rFonts w:ascii="Arial" w:hAnsi="Arial" w:cs="Arial"/>
          <w:lang w:val="pl-PL"/>
        </w:rPr>
      </w:pPr>
      <w:proofErr w:type="gramStart"/>
      <w:r w:rsidRPr="00E0357E">
        <w:rPr>
          <w:rFonts w:ascii="Arial" w:hAnsi="Arial" w:cs="Arial"/>
          <w:lang w:val="pl-PL"/>
        </w:rPr>
        <w:t>ul</w:t>
      </w:r>
      <w:proofErr w:type="gramEnd"/>
      <w:r w:rsidRPr="00E0357E">
        <w:rPr>
          <w:rFonts w:ascii="Arial" w:hAnsi="Arial" w:cs="Arial"/>
          <w:lang w:val="pl-PL"/>
        </w:rPr>
        <w:t xml:space="preserve">. Rynek 32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fax. (022) 722 95 36</w:t>
      </w:r>
      <w:r w:rsidR="00D35445" w:rsidRPr="00E0357E">
        <w:rPr>
          <w:rFonts w:ascii="Arial" w:hAnsi="Arial" w:cs="Arial"/>
          <w:lang w:val="pl-PL"/>
        </w:rPr>
        <w:br/>
        <w:t>05-082 Stare Babice</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577C7E" w:rsidRPr="00E0357E">
        <w:rPr>
          <w:rFonts w:ascii="Arial" w:hAnsi="Arial" w:cs="Arial"/>
          <w:lang w:val="pl-PL"/>
        </w:rPr>
        <w:t>e.</w:t>
      </w:r>
      <w:r w:rsidR="0021632E" w:rsidRPr="00E0357E">
        <w:rPr>
          <w:rFonts w:ascii="Arial" w:hAnsi="Arial" w:cs="Arial"/>
          <w:lang w:val="pl-PL"/>
        </w:rPr>
        <w:t xml:space="preserve"> </w:t>
      </w:r>
      <w:proofErr w:type="gramStart"/>
      <w:r w:rsidR="00887EDF">
        <w:rPr>
          <w:rFonts w:ascii="Arial" w:hAnsi="Arial" w:cs="Arial"/>
          <w:lang w:val="pl-PL"/>
        </w:rPr>
        <w:t>mail</w:t>
      </w:r>
      <w:proofErr w:type="gramEnd"/>
      <w:r w:rsidR="00887EDF">
        <w:rPr>
          <w:rFonts w:ascii="Arial" w:hAnsi="Arial" w:cs="Arial"/>
          <w:lang w:val="pl-PL"/>
        </w:rPr>
        <w:t xml:space="preserve"> zamowienia.</w:t>
      </w:r>
      <w:proofErr w:type="gramStart"/>
      <w:r w:rsidR="00887EDF">
        <w:rPr>
          <w:rFonts w:ascii="Arial" w:hAnsi="Arial" w:cs="Arial"/>
          <w:lang w:val="pl-PL"/>
        </w:rPr>
        <w:t>publiczne</w:t>
      </w:r>
      <w:proofErr w:type="gramEnd"/>
      <w:r w:rsidR="00887EDF">
        <w:rPr>
          <w:rFonts w:ascii="Arial" w:hAnsi="Arial" w:cs="Arial"/>
          <w:lang w:val="pl-PL"/>
        </w:rPr>
        <w:t>@</w:t>
      </w:r>
      <w:r w:rsidR="00577C7E" w:rsidRPr="00E0357E">
        <w:rPr>
          <w:rFonts w:ascii="Arial" w:hAnsi="Arial" w:cs="Arial"/>
          <w:lang w:val="pl-PL"/>
        </w:rPr>
        <w:t>stare-babice.</w:t>
      </w:r>
      <w:proofErr w:type="gramStart"/>
      <w:r w:rsidR="00577C7E" w:rsidRPr="00E0357E">
        <w:rPr>
          <w:rFonts w:ascii="Arial" w:hAnsi="Arial" w:cs="Arial"/>
          <w:lang w:val="pl-PL"/>
        </w:rPr>
        <w:t>waw</w:t>
      </w:r>
      <w:proofErr w:type="gramEnd"/>
      <w:r w:rsidR="00577C7E" w:rsidRPr="00E0357E">
        <w:rPr>
          <w:rFonts w:ascii="Arial" w:hAnsi="Arial" w:cs="Arial"/>
          <w:lang w:val="pl-PL"/>
        </w:rPr>
        <w:t>.</w:t>
      </w:r>
      <w:proofErr w:type="gramStart"/>
      <w:r w:rsidR="00577C7E" w:rsidRPr="00E0357E">
        <w:rPr>
          <w:rFonts w:ascii="Arial" w:hAnsi="Arial" w:cs="Arial"/>
          <w:lang w:val="pl-PL"/>
        </w:rPr>
        <w:t>pl</w:t>
      </w:r>
      <w:proofErr w:type="gramEnd"/>
      <w:r w:rsidR="00D35445" w:rsidRPr="00E0357E">
        <w:rPr>
          <w:rFonts w:ascii="Arial" w:hAnsi="Arial" w:cs="Arial"/>
          <w:lang w:val="pl-PL"/>
        </w:rPr>
        <w:br/>
        <w:t>Polska</w:t>
      </w:r>
    </w:p>
    <w:p w:rsidR="00D35445" w:rsidRPr="00E0357E" w:rsidRDefault="00D35445" w:rsidP="00D35445">
      <w:pPr>
        <w:pStyle w:val="Nagwek"/>
        <w:spacing w:line="240" w:lineRule="auto"/>
        <w:rPr>
          <w:rFonts w:ascii="Arial" w:hAnsi="Arial" w:cs="Arial"/>
          <w:bCs/>
          <w:sz w:val="20"/>
          <w:lang w:val="pl-PL"/>
        </w:rPr>
      </w:pPr>
    </w:p>
    <w:p w:rsidR="00D35445" w:rsidRPr="00E0357E" w:rsidRDefault="00D35445" w:rsidP="00BE76B2">
      <w:pPr>
        <w:pStyle w:val="Nagwek"/>
        <w:spacing w:line="240" w:lineRule="auto"/>
        <w:ind w:left="4956"/>
        <w:jc w:val="right"/>
        <w:rPr>
          <w:rFonts w:ascii="Arial" w:hAnsi="Arial" w:cs="Arial"/>
          <w:bCs/>
          <w:sz w:val="20"/>
          <w:lang w:val="pl-PL"/>
        </w:rPr>
      </w:pPr>
      <w:r w:rsidRPr="00E0357E">
        <w:rPr>
          <w:rFonts w:ascii="Arial" w:hAnsi="Arial" w:cs="Arial"/>
          <w:bCs/>
          <w:sz w:val="20"/>
          <w:lang w:val="pl-PL"/>
        </w:rPr>
        <w:t xml:space="preserve">Stare Babice, dnia </w:t>
      </w:r>
      <w:r w:rsidR="00C11414">
        <w:rPr>
          <w:rFonts w:ascii="Arial" w:hAnsi="Arial" w:cs="Arial"/>
          <w:bCs/>
          <w:sz w:val="20"/>
          <w:lang w:val="pl-PL"/>
        </w:rPr>
        <w:t>6</w:t>
      </w:r>
      <w:r w:rsidR="00C65CE2">
        <w:rPr>
          <w:rFonts w:ascii="Arial" w:hAnsi="Arial" w:cs="Arial"/>
          <w:bCs/>
          <w:sz w:val="20"/>
          <w:lang w:val="pl-PL"/>
        </w:rPr>
        <w:t xml:space="preserve"> października</w:t>
      </w:r>
      <w:r w:rsidR="00EB5E08">
        <w:rPr>
          <w:rFonts w:ascii="Arial" w:hAnsi="Arial" w:cs="Arial"/>
          <w:bCs/>
          <w:sz w:val="20"/>
          <w:lang w:val="pl-PL"/>
        </w:rPr>
        <w:t xml:space="preserve"> </w:t>
      </w:r>
      <w:r w:rsidR="00FD63FF">
        <w:rPr>
          <w:rFonts w:ascii="Arial" w:hAnsi="Arial" w:cs="Arial"/>
          <w:bCs/>
          <w:sz w:val="20"/>
          <w:lang w:val="pl-PL"/>
        </w:rPr>
        <w:t>2014</w:t>
      </w:r>
      <w:r w:rsidRPr="00E0357E">
        <w:rPr>
          <w:rFonts w:ascii="Arial" w:hAnsi="Arial" w:cs="Arial"/>
          <w:bCs/>
          <w:sz w:val="20"/>
          <w:lang w:val="pl-PL"/>
        </w:rPr>
        <w:t xml:space="preserve"> r.</w:t>
      </w:r>
    </w:p>
    <w:p w:rsidR="00A40BF6" w:rsidRPr="00E0357E" w:rsidRDefault="00A40BF6" w:rsidP="0007421E">
      <w:pPr>
        <w:pStyle w:val="Nagwek"/>
        <w:tabs>
          <w:tab w:val="left" w:pos="708"/>
        </w:tabs>
        <w:spacing w:line="240" w:lineRule="auto"/>
        <w:rPr>
          <w:rFonts w:ascii="Arial" w:hAnsi="Arial" w:cs="Arial"/>
          <w:bCs/>
          <w:sz w:val="20"/>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SPECYFIKACJA ISTOTNYCH WARUNKÓW</w:t>
      </w:r>
      <w:r w:rsidRPr="00E0357E">
        <w:rPr>
          <w:rFonts w:ascii="Arial" w:hAnsi="Arial" w:cs="Arial"/>
          <w:b/>
          <w:bCs/>
          <w:lang w:val="pl-PL"/>
        </w:rPr>
        <w:br/>
        <w:t>ZAMÓWIENIA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(SIWZ)</w:t>
      </w:r>
    </w:p>
    <w:p w:rsidR="00D35445" w:rsidRPr="00C11414" w:rsidRDefault="00C11414" w:rsidP="009D79AB">
      <w:pPr>
        <w:pStyle w:val="Akapitzlist"/>
        <w:snapToGrid w:val="0"/>
        <w:ind w:left="360"/>
        <w:jc w:val="center"/>
        <w:rPr>
          <w:rFonts w:ascii="Arial" w:hAnsi="Arial" w:cs="Arial"/>
          <w:b/>
          <w:bCs/>
          <w:u w:val="single"/>
          <w:lang w:val="pl-PL"/>
        </w:rPr>
      </w:pPr>
      <w:proofErr w:type="gramStart"/>
      <w:r w:rsidRPr="00C11414">
        <w:rPr>
          <w:rFonts w:ascii="Arial" w:hAnsi="Arial" w:cs="Arial"/>
          <w:b/>
          <w:bCs/>
          <w:u w:val="single"/>
          <w:lang w:val="pl-PL"/>
        </w:rPr>
        <w:t>zawierająca</w:t>
      </w:r>
      <w:proofErr w:type="gramEnd"/>
      <w:r w:rsidRPr="00C11414">
        <w:rPr>
          <w:rFonts w:ascii="Arial" w:hAnsi="Arial" w:cs="Arial"/>
          <w:b/>
          <w:bCs/>
          <w:u w:val="single"/>
          <w:lang w:val="pl-PL"/>
        </w:rPr>
        <w:t xml:space="preserve"> zmiany dokonane w wyniku udzielenia odpowiedzi na pytania Wykonawców pismem z dn. 6 października 2014 r.</w:t>
      </w:r>
    </w:p>
    <w:p w:rsidR="00C11414" w:rsidRDefault="00C11414" w:rsidP="009D79AB">
      <w:pPr>
        <w:pStyle w:val="Akapitzlist"/>
        <w:snapToGrid w:val="0"/>
        <w:ind w:left="360"/>
        <w:jc w:val="center"/>
        <w:rPr>
          <w:rFonts w:ascii="Arial" w:hAnsi="Arial" w:cs="Arial"/>
          <w:b/>
          <w:bCs/>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DLA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PRZETARGU NIEOGRANICZONEGO</w:t>
      </w:r>
    </w:p>
    <w:p w:rsidR="00D35445" w:rsidRPr="00E0357E" w:rsidRDefault="00D35445" w:rsidP="00D35445">
      <w:pPr>
        <w:pStyle w:val="Akapitzlist"/>
        <w:snapToGrid w:val="0"/>
        <w:ind w:left="360"/>
        <w:rPr>
          <w:rFonts w:ascii="Arial" w:hAnsi="Arial" w:cs="Arial"/>
          <w:b/>
          <w:bCs/>
          <w:lang w:val="pl-PL"/>
        </w:rPr>
      </w:pPr>
    </w:p>
    <w:p w:rsidR="00BE76B2" w:rsidRPr="00E0357E" w:rsidRDefault="00D35445" w:rsidP="009D79AB">
      <w:pPr>
        <w:pStyle w:val="Bezodstpw"/>
        <w:jc w:val="center"/>
        <w:rPr>
          <w:rFonts w:ascii="Arial" w:hAnsi="Arial" w:cs="Arial"/>
          <w:b/>
          <w:lang w:val="pl-PL"/>
        </w:rPr>
      </w:pPr>
      <w:proofErr w:type="gramStart"/>
      <w:r w:rsidRPr="00E0357E">
        <w:rPr>
          <w:rFonts w:ascii="Arial" w:hAnsi="Arial" w:cs="Arial"/>
          <w:b/>
          <w:lang w:val="pl-PL"/>
        </w:rPr>
        <w:t>prowadzonego</w:t>
      </w:r>
      <w:proofErr w:type="gramEnd"/>
      <w:r w:rsidRPr="00E0357E">
        <w:rPr>
          <w:rFonts w:ascii="Arial" w:hAnsi="Arial" w:cs="Arial"/>
          <w:b/>
          <w:lang w:val="pl-PL"/>
        </w:rPr>
        <w:t xml:space="preserve"> zgodnie z postanowieniami ustawy z dnia 29 stycznia 2004 r. </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Prawo zamówień publicznych</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w:t>
      </w:r>
      <w:r w:rsidR="005B79B6" w:rsidRPr="005B79B6">
        <w:rPr>
          <w:rFonts w:ascii="Arial" w:hAnsi="Arial" w:cs="Arial"/>
          <w:b/>
          <w:lang w:val="pl-PL"/>
        </w:rPr>
        <w:t xml:space="preserve">Dz. U. </w:t>
      </w:r>
      <w:proofErr w:type="gramStart"/>
      <w:r w:rsidR="005B79B6" w:rsidRPr="005B79B6">
        <w:rPr>
          <w:rFonts w:ascii="Arial" w:hAnsi="Arial" w:cs="Arial"/>
          <w:b/>
          <w:lang w:val="pl-PL"/>
        </w:rPr>
        <w:t>z</w:t>
      </w:r>
      <w:proofErr w:type="gramEnd"/>
      <w:r w:rsidR="005B79B6" w:rsidRPr="005B79B6">
        <w:rPr>
          <w:rFonts w:ascii="Arial" w:hAnsi="Arial" w:cs="Arial"/>
          <w:b/>
          <w:lang w:val="pl-PL"/>
        </w:rPr>
        <w:t> 2013 r. poz. 907</w:t>
      </w:r>
      <w:r w:rsidR="00252DAC">
        <w:rPr>
          <w:rFonts w:ascii="Arial" w:hAnsi="Arial" w:cs="Arial"/>
          <w:b/>
          <w:lang w:val="pl-PL"/>
        </w:rPr>
        <w:t xml:space="preserve"> z późn. </w:t>
      </w:r>
      <w:proofErr w:type="gramStart"/>
      <w:r w:rsidR="00252DAC">
        <w:rPr>
          <w:rFonts w:ascii="Arial" w:hAnsi="Arial" w:cs="Arial"/>
          <w:b/>
          <w:lang w:val="pl-PL"/>
        </w:rPr>
        <w:t>zm</w:t>
      </w:r>
      <w:proofErr w:type="gramEnd"/>
      <w:r w:rsidR="00252DAC">
        <w:rPr>
          <w:rFonts w:ascii="Arial" w:hAnsi="Arial" w:cs="Arial"/>
          <w:b/>
          <w:lang w:val="pl-PL"/>
        </w:rPr>
        <w:t>.</w:t>
      </w:r>
      <w:r w:rsidR="005B79B6">
        <w:rPr>
          <w:rFonts w:ascii="Arial" w:hAnsi="Arial" w:cs="Arial"/>
          <w:b/>
          <w:lang w:val="pl-PL"/>
        </w:rPr>
        <w:t>)</w:t>
      </w: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8D1DCA" w:rsidRPr="005807E8" w:rsidRDefault="005807E8" w:rsidP="008D1DCA">
      <w:pPr>
        <w:pStyle w:val="Akapitzlist"/>
        <w:snapToGrid w:val="0"/>
        <w:ind w:left="360"/>
        <w:jc w:val="center"/>
        <w:rPr>
          <w:rFonts w:ascii="Arial" w:hAnsi="Arial" w:cs="Arial"/>
          <w:b/>
          <w:sz w:val="28"/>
          <w:szCs w:val="28"/>
          <w:lang w:val="pl-PL"/>
        </w:rPr>
      </w:pPr>
      <w:r w:rsidRPr="005807E8">
        <w:rPr>
          <w:rFonts w:ascii="Arial" w:hAnsi="Arial" w:cs="Arial"/>
          <w:b/>
          <w:bCs/>
          <w:sz w:val="28"/>
          <w:szCs w:val="28"/>
          <w:lang w:val="pl-PL"/>
        </w:rPr>
        <w:t>Zakup energii elektrycznej do obiektów położonych na terenie gminy Stare Babice</w:t>
      </w:r>
    </w:p>
    <w:p w:rsidR="00A40BF6" w:rsidRPr="00E0357E" w:rsidRDefault="00A40BF6" w:rsidP="0007421E">
      <w:pPr>
        <w:spacing w:after="0" w:line="240" w:lineRule="auto"/>
        <w:jc w:val="center"/>
        <w:rPr>
          <w:rFonts w:ascii="Arial" w:hAnsi="Arial" w:cs="Arial"/>
          <w:b/>
          <w:bCs/>
          <w:sz w:val="24"/>
          <w:szCs w:val="24"/>
          <w:lang w:val="pl-PL"/>
        </w:rPr>
      </w:pPr>
    </w:p>
    <w:p w:rsidR="00A40BF6" w:rsidRPr="00E0357E" w:rsidRDefault="00A40BF6" w:rsidP="0007421E">
      <w:pPr>
        <w:widowControl w:val="0"/>
        <w:snapToGrid w:val="0"/>
        <w:spacing w:line="240" w:lineRule="auto"/>
        <w:jc w:val="center"/>
        <w:rPr>
          <w:rFonts w:ascii="Arial" w:hAnsi="Arial" w:cs="Arial"/>
          <w:b/>
          <w:i/>
          <w:lang w:val="pl-PL"/>
        </w:rPr>
      </w:pPr>
    </w:p>
    <w:p w:rsidR="005C2132" w:rsidRPr="00E0357E" w:rsidRDefault="00A40BF6" w:rsidP="008A2BB8">
      <w:pPr>
        <w:widowControl w:val="0"/>
        <w:snapToGrid w:val="0"/>
        <w:spacing w:line="240" w:lineRule="auto"/>
        <w:rPr>
          <w:rFonts w:ascii="Arial" w:hAnsi="Arial" w:cs="Arial"/>
          <w:sz w:val="20"/>
          <w:szCs w:val="20"/>
          <w:lang w:val="pl-PL"/>
        </w:rPr>
      </w:pP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B79B6" w:rsidRPr="005B79B6" w:rsidRDefault="00641805" w:rsidP="005B79B6">
      <w:pPr>
        <w:widowControl w:val="0"/>
        <w:snapToGrid w:val="0"/>
        <w:spacing w:line="240" w:lineRule="auto"/>
        <w:ind w:left="4956" w:firstLine="708"/>
        <w:rPr>
          <w:rFonts w:ascii="Arial" w:hAnsi="Arial" w:cs="Arial"/>
          <w:lang w:val="pl-PL"/>
        </w:rPr>
      </w:pPr>
      <w:r>
        <w:rPr>
          <w:rFonts w:ascii="Arial" w:hAnsi="Arial" w:cs="Arial"/>
          <w:lang w:val="pl-PL"/>
        </w:rPr>
        <w:t>Krzysztof Turek</w:t>
      </w:r>
    </w:p>
    <w:p w:rsidR="005B79B6" w:rsidRPr="005B79B6" w:rsidRDefault="005B79B6" w:rsidP="005B79B6">
      <w:pPr>
        <w:widowControl w:val="0"/>
        <w:snapToGrid w:val="0"/>
        <w:spacing w:line="240" w:lineRule="auto"/>
        <w:rPr>
          <w:rFonts w:ascii="Arial" w:hAnsi="Arial" w:cs="Arial"/>
          <w:lang w:val="pl-PL"/>
        </w:rPr>
      </w:pPr>
    </w:p>
    <w:p w:rsidR="005B79B6" w:rsidRPr="005B79B6" w:rsidRDefault="00641805" w:rsidP="005B79B6">
      <w:pPr>
        <w:widowControl w:val="0"/>
        <w:snapToGrid w:val="0"/>
        <w:spacing w:line="240" w:lineRule="auto"/>
        <w:ind w:left="4956" w:firstLine="708"/>
        <w:rPr>
          <w:rFonts w:ascii="Arial" w:hAnsi="Arial" w:cs="Arial"/>
          <w:lang w:val="pl-PL"/>
        </w:rPr>
      </w:pPr>
      <w:r>
        <w:rPr>
          <w:rFonts w:ascii="Arial" w:hAnsi="Arial" w:cs="Arial"/>
          <w:lang w:val="pl-PL"/>
        </w:rPr>
        <w:t xml:space="preserve">Wójt </w:t>
      </w:r>
      <w:r w:rsidR="005B79B6" w:rsidRPr="005B79B6">
        <w:rPr>
          <w:rFonts w:ascii="Arial" w:hAnsi="Arial" w:cs="Arial"/>
          <w:lang w:val="pl-PL"/>
        </w:rPr>
        <w:t>Gminy Stare Babice</w:t>
      </w:r>
    </w:p>
    <w:p w:rsidR="00A40BF6" w:rsidRPr="00E0357E" w:rsidRDefault="00A40BF6" w:rsidP="0007421E">
      <w:pPr>
        <w:widowControl w:val="0"/>
        <w:snapToGrid w:val="0"/>
        <w:spacing w:line="240" w:lineRule="auto"/>
        <w:rPr>
          <w:rFonts w:ascii="Arial" w:hAnsi="Arial" w:cs="Arial"/>
          <w:lang w:val="pl-PL"/>
        </w:rPr>
      </w:pPr>
    </w:p>
    <w:p w:rsidR="008E07E3" w:rsidRDefault="008E07E3" w:rsidP="0007421E">
      <w:pPr>
        <w:spacing w:line="240" w:lineRule="auto"/>
        <w:jc w:val="center"/>
        <w:rPr>
          <w:rFonts w:ascii="Arial" w:hAnsi="Arial" w:cs="Arial"/>
          <w:lang w:val="pl-PL"/>
        </w:rPr>
      </w:pPr>
    </w:p>
    <w:p w:rsidR="00A40BF6" w:rsidRPr="00E0357E" w:rsidRDefault="00A40BF6" w:rsidP="0007421E">
      <w:pPr>
        <w:spacing w:line="240" w:lineRule="auto"/>
        <w:jc w:val="center"/>
        <w:rPr>
          <w:rFonts w:ascii="Arial" w:hAnsi="Arial" w:cs="Arial"/>
          <w:lang w:val="pl-PL"/>
        </w:rPr>
      </w:pPr>
      <w:r w:rsidRPr="00E0357E">
        <w:rPr>
          <w:rFonts w:ascii="Arial" w:hAnsi="Arial" w:cs="Arial"/>
          <w:lang w:val="pl-PL"/>
        </w:rPr>
        <w:t xml:space="preserve">Specyfikacja niniejsza zawiera </w:t>
      </w:r>
      <w:r w:rsidR="00817A78" w:rsidRPr="00D47080">
        <w:rPr>
          <w:rFonts w:ascii="Arial" w:hAnsi="Arial" w:cs="Arial"/>
          <w:lang w:val="pl-PL"/>
        </w:rPr>
        <w:t>3</w:t>
      </w:r>
      <w:r w:rsidR="00D47080" w:rsidRPr="00D47080">
        <w:rPr>
          <w:rFonts w:ascii="Arial" w:hAnsi="Arial" w:cs="Arial"/>
          <w:lang w:val="pl-PL"/>
        </w:rPr>
        <w:t>5</w:t>
      </w:r>
      <w:r w:rsidR="00E9182C" w:rsidRPr="00D47080">
        <w:rPr>
          <w:rFonts w:ascii="Arial" w:hAnsi="Arial" w:cs="Arial"/>
          <w:lang w:val="pl-PL"/>
        </w:rPr>
        <w:t xml:space="preserve"> s</w:t>
      </w:r>
      <w:r w:rsidRPr="00D47080">
        <w:rPr>
          <w:rFonts w:ascii="Arial" w:hAnsi="Arial" w:cs="Arial"/>
          <w:lang w:val="pl-PL"/>
        </w:rPr>
        <w:t>tron</w:t>
      </w:r>
      <w:r w:rsidR="008846D8">
        <w:rPr>
          <w:rFonts w:ascii="Arial" w:hAnsi="Arial" w:cs="Arial"/>
          <w:lang w:val="pl-PL"/>
        </w:rPr>
        <w:t xml:space="preserve"> </w:t>
      </w:r>
      <w:r w:rsidR="00D47080">
        <w:rPr>
          <w:rFonts w:ascii="Arial" w:hAnsi="Arial" w:cs="Arial"/>
          <w:lang w:val="pl-PL"/>
        </w:rPr>
        <w:t>plus Załączniki 1, 1a – 1f do Umowy</w:t>
      </w:r>
    </w:p>
    <w:p w:rsidR="00A40BF6" w:rsidRPr="00E0357E" w:rsidRDefault="00A40BF6" w:rsidP="0007421E">
      <w:pPr>
        <w:suppressAutoHyphens w:val="0"/>
        <w:spacing w:after="0" w:line="240" w:lineRule="auto"/>
        <w:rPr>
          <w:rFonts w:ascii="Arial" w:hAnsi="Arial" w:cs="Arial"/>
          <w:b/>
          <w:lang w:val="pl-PL"/>
        </w:rPr>
      </w:pPr>
      <w:r w:rsidRPr="00E0357E">
        <w:rPr>
          <w:rFonts w:ascii="Arial" w:hAnsi="Arial" w:cs="Arial"/>
          <w:lang w:val="pl-PL"/>
        </w:rPr>
        <w:br w:type="page"/>
      </w:r>
      <w:r w:rsidRPr="00E0357E">
        <w:rPr>
          <w:rFonts w:ascii="Arial" w:hAnsi="Arial" w:cs="Arial"/>
          <w:b/>
          <w:lang w:val="pl-PL"/>
        </w:rPr>
        <w:lastRenderedPageBreak/>
        <w:t xml:space="preserve"> Spis treści:</w:t>
      </w:r>
    </w:p>
    <w:p w:rsidR="004311D6" w:rsidRPr="00E0357E" w:rsidRDefault="004311D6" w:rsidP="0007421E">
      <w:pPr>
        <w:suppressAutoHyphens w:val="0"/>
        <w:spacing w:after="0" w:line="240" w:lineRule="auto"/>
        <w:rPr>
          <w:rFonts w:ascii="Arial" w:hAnsi="Arial" w:cs="Arial"/>
          <w:b/>
          <w:lang w:val="pl-PL"/>
        </w:rPr>
      </w:pPr>
    </w:p>
    <w:p w:rsidR="008846D8" w:rsidRDefault="0063776E">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E0357E">
        <w:rPr>
          <w:rStyle w:val="Hipercze"/>
          <w:noProof/>
          <w:color w:val="auto"/>
        </w:rPr>
        <w:fldChar w:fldCharType="begin"/>
      </w:r>
      <w:r w:rsidR="00A40BF6" w:rsidRPr="00E0357E">
        <w:rPr>
          <w:rStyle w:val="Hipercze"/>
          <w:noProof/>
          <w:color w:val="auto"/>
        </w:rPr>
        <w:instrText xml:space="preserve"> TOC \o "1-3" \h \z \u </w:instrText>
      </w:r>
      <w:r w:rsidRPr="00E0357E">
        <w:rPr>
          <w:rStyle w:val="Hipercze"/>
          <w:noProof/>
          <w:color w:val="auto"/>
        </w:rPr>
        <w:fldChar w:fldCharType="separate"/>
      </w:r>
      <w:hyperlink w:anchor="_Toc373475601" w:history="1">
        <w:r w:rsidR="008846D8" w:rsidRPr="00621307">
          <w:rPr>
            <w:rStyle w:val="Hipercze"/>
            <w:noProof/>
          </w:rPr>
          <w:t>1.Nazwa i adres Zamawiającego.</w:t>
        </w:r>
        <w:r w:rsidR="008846D8">
          <w:rPr>
            <w:noProof/>
            <w:webHidden/>
          </w:rPr>
          <w:tab/>
        </w:r>
        <w:r>
          <w:rPr>
            <w:noProof/>
            <w:webHidden/>
          </w:rPr>
          <w:fldChar w:fldCharType="begin"/>
        </w:r>
        <w:r w:rsidR="008846D8">
          <w:rPr>
            <w:noProof/>
            <w:webHidden/>
          </w:rPr>
          <w:instrText xml:space="preserve"> PAGEREF _Toc373475601 \h </w:instrText>
        </w:r>
        <w:r>
          <w:rPr>
            <w:noProof/>
            <w:webHidden/>
          </w:rPr>
        </w:r>
        <w:r>
          <w:rPr>
            <w:noProof/>
            <w:webHidden/>
          </w:rPr>
          <w:fldChar w:fldCharType="separate"/>
        </w:r>
        <w:r w:rsidR="00641805">
          <w:rPr>
            <w:noProof/>
            <w:webHidden/>
          </w:rPr>
          <w:t>4</w:t>
        </w:r>
        <w:r>
          <w:rPr>
            <w:noProof/>
            <w:webHidden/>
          </w:rPr>
          <w:fldChar w:fldCharType="end"/>
        </w:r>
      </w:hyperlink>
    </w:p>
    <w:p w:rsidR="008846D8" w:rsidRDefault="0063776E">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621307">
          <w:rPr>
            <w:rStyle w:val="Hipercze"/>
            <w:noProof/>
          </w:rPr>
          <w:t>2.Definicje.</w:t>
        </w:r>
        <w:r w:rsidR="008846D8">
          <w:rPr>
            <w:noProof/>
            <w:webHidden/>
          </w:rPr>
          <w:tab/>
        </w:r>
        <w:r>
          <w:rPr>
            <w:noProof/>
            <w:webHidden/>
          </w:rPr>
          <w:fldChar w:fldCharType="begin"/>
        </w:r>
        <w:r w:rsidR="008846D8">
          <w:rPr>
            <w:noProof/>
            <w:webHidden/>
          </w:rPr>
          <w:instrText xml:space="preserve"> PAGEREF _Toc373475602 \h </w:instrText>
        </w:r>
        <w:r>
          <w:rPr>
            <w:noProof/>
            <w:webHidden/>
          </w:rPr>
        </w:r>
        <w:r>
          <w:rPr>
            <w:noProof/>
            <w:webHidden/>
          </w:rPr>
          <w:fldChar w:fldCharType="separate"/>
        </w:r>
        <w:r w:rsidR="00641805">
          <w:rPr>
            <w:noProof/>
            <w:webHidden/>
          </w:rPr>
          <w:t>4</w:t>
        </w:r>
        <w:r>
          <w:rPr>
            <w:noProof/>
            <w:webHidden/>
          </w:rPr>
          <w:fldChar w:fldCharType="end"/>
        </w:r>
      </w:hyperlink>
    </w:p>
    <w:p w:rsidR="008846D8" w:rsidRDefault="0063776E">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621307">
          <w:rPr>
            <w:rStyle w:val="Hipercze"/>
            <w:noProof/>
          </w:rPr>
          <w:t>3.Tryb udzielenia zamówienia</w:t>
        </w:r>
        <w:r w:rsidR="008846D8">
          <w:rPr>
            <w:noProof/>
            <w:webHidden/>
          </w:rPr>
          <w:tab/>
        </w:r>
        <w:r>
          <w:rPr>
            <w:noProof/>
            <w:webHidden/>
          </w:rPr>
          <w:fldChar w:fldCharType="begin"/>
        </w:r>
        <w:r w:rsidR="008846D8">
          <w:rPr>
            <w:noProof/>
            <w:webHidden/>
          </w:rPr>
          <w:instrText xml:space="preserve"> PAGEREF _Toc373475603 \h </w:instrText>
        </w:r>
        <w:r>
          <w:rPr>
            <w:noProof/>
            <w:webHidden/>
          </w:rPr>
        </w:r>
        <w:r>
          <w:rPr>
            <w:noProof/>
            <w:webHidden/>
          </w:rPr>
          <w:fldChar w:fldCharType="separate"/>
        </w:r>
        <w:r w:rsidR="00641805">
          <w:rPr>
            <w:noProof/>
            <w:webHidden/>
          </w:rPr>
          <w:t>4</w:t>
        </w:r>
        <w:r>
          <w:rPr>
            <w:noProof/>
            <w:webHidden/>
          </w:rPr>
          <w:fldChar w:fldCharType="end"/>
        </w:r>
      </w:hyperlink>
    </w:p>
    <w:p w:rsidR="008846D8" w:rsidRDefault="0063776E">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621307">
          <w:rPr>
            <w:rStyle w:val="Hipercze"/>
            <w:noProof/>
          </w:rPr>
          <w:t>4.Opis przedmiotu zamówienia.</w:t>
        </w:r>
        <w:r w:rsidR="008846D8">
          <w:rPr>
            <w:noProof/>
            <w:webHidden/>
          </w:rPr>
          <w:tab/>
        </w:r>
        <w:r>
          <w:rPr>
            <w:noProof/>
            <w:webHidden/>
          </w:rPr>
          <w:fldChar w:fldCharType="begin"/>
        </w:r>
        <w:r w:rsidR="008846D8">
          <w:rPr>
            <w:noProof/>
            <w:webHidden/>
          </w:rPr>
          <w:instrText xml:space="preserve"> PAGEREF _Toc373475604 \h </w:instrText>
        </w:r>
        <w:r>
          <w:rPr>
            <w:noProof/>
            <w:webHidden/>
          </w:rPr>
        </w:r>
        <w:r>
          <w:rPr>
            <w:noProof/>
            <w:webHidden/>
          </w:rPr>
          <w:fldChar w:fldCharType="separate"/>
        </w:r>
        <w:r w:rsidR="00641805">
          <w:rPr>
            <w:noProof/>
            <w:webHidden/>
          </w:rPr>
          <w:t>4</w:t>
        </w:r>
        <w:r>
          <w:rPr>
            <w:noProof/>
            <w:webHidden/>
          </w:rPr>
          <w:fldChar w:fldCharType="end"/>
        </w:r>
      </w:hyperlink>
    </w:p>
    <w:p w:rsidR="008846D8" w:rsidRDefault="0063776E">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621307">
          <w:rPr>
            <w:rStyle w:val="Hipercze"/>
            <w:noProof/>
          </w:rPr>
          <w:t>5.Termin wykonania zamówienia.</w:t>
        </w:r>
        <w:r w:rsidR="008846D8">
          <w:rPr>
            <w:noProof/>
            <w:webHidden/>
          </w:rPr>
          <w:tab/>
        </w:r>
        <w:r>
          <w:rPr>
            <w:noProof/>
            <w:webHidden/>
          </w:rPr>
          <w:fldChar w:fldCharType="begin"/>
        </w:r>
        <w:r w:rsidR="008846D8">
          <w:rPr>
            <w:noProof/>
            <w:webHidden/>
          </w:rPr>
          <w:instrText xml:space="preserve"> PAGEREF _Toc373475605 \h </w:instrText>
        </w:r>
        <w:r>
          <w:rPr>
            <w:noProof/>
            <w:webHidden/>
          </w:rPr>
        </w:r>
        <w:r>
          <w:rPr>
            <w:noProof/>
            <w:webHidden/>
          </w:rPr>
          <w:fldChar w:fldCharType="separate"/>
        </w:r>
        <w:r w:rsidR="00641805">
          <w:rPr>
            <w:noProof/>
            <w:webHidden/>
          </w:rPr>
          <w:t>5</w:t>
        </w:r>
        <w:r>
          <w:rPr>
            <w:noProof/>
            <w:webHidden/>
          </w:rPr>
          <w:fldChar w:fldCharType="end"/>
        </w:r>
      </w:hyperlink>
    </w:p>
    <w:p w:rsidR="008846D8" w:rsidRDefault="0063776E">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621307">
          <w:rPr>
            <w:rStyle w:val="Hipercze"/>
            <w:noProof/>
          </w:rPr>
          <w:t>6.Zamówienia częściowe, zamówienia uzupełniające.</w:t>
        </w:r>
        <w:r w:rsidR="008846D8">
          <w:rPr>
            <w:noProof/>
            <w:webHidden/>
          </w:rPr>
          <w:tab/>
        </w:r>
        <w:r>
          <w:rPr>
            <w:noProof/>
            <w:webHidden/>
          </w:rPr>
          <w:fldChar w:fldCharType="begin"/>
        </w:r>
        <w:r w:rsidR="008846D8">
          <w:rPr>
            <w:noProof/>
            <w:webHidden/>
          </w:rPr>
          <w:instrText xml:space="preserve"> PAGEREF _Toc373475606 \h </w:instrText>
        </w:r>
        <w:r>
          <w:rPr>
            <w:noProof/>
            <w:webHidden/>
          </w:rPr>
        </w:r>
        <w:r>
          <w:rPr>
            <w:noProof/>
            <w:webHidden/>
          </w:rPr>
          <w:fldChar w:fldCharType="separate"/>
        </w:r>
        <w:r w:rsidR="00641805">
          <w:rPr>
            <w:noProof/>
            <w:webHidden/>
          </w:rPr>
          <w:t>6</w:t>
        </w:r>
        <w:r>
          <w:rPr>
            <w:noProof/>
            <w:webHidden/>
          </w:rPr>
          <w:fldChar w:fldCharType="end"/>
        </w:r>
      </w:hyperlink>
    </w:p>
    <w:p w:rsidR="008846D8" w:rsidRDefault="0063776E">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621307">
          <w:rPr>
            <w:rStyle w:val="Hipercze"/>
            <w:noProof/>
          </w:rPr>
          <w:t>7.Informacja o ofercie wariantowej i umowie ramowej.</w:t>
        </w:r>
        <w:r w:rsidR="008846D8">
          <w:rPr>
            <w:noProof/>
            <w:webHidden/>
          </w:rPr>
          <w:tab/>
        </w:r>
        <w:r>
          <w:rPr>
            <w:noProof/>
            <w:webHidden/>
          </w:rPr>
          <w:fldChar w:fldCharType="begin"/>
        </w:r>
        <w:r w:rsidR="008846D8">
          <w:rPr>
            <w:noProof/>
            <w:webHidden/>
          </w:rPr>
          <w:instrText xml:space="preserve"> PAGEREF _Toc373475607 \h </w:instrText>
        </w:r>
        <w:r>
          <w:rPr>
            <w:noProof/>
            <w:webHidden/>
          </w:rPr>
        </w:r>
        <w:r>
          <w:rPr>
            <w:noProof/>
            <w:webHidden/>
          </w:rPr>
          <w:fldChar w:fldCharType="separate"/>
        </w:r>
        <w:r w:rsidR="00641805">
          <w:rPr>
            <w:noProof/>
            <w:webHidden/>
          </w:rPr>
          <w:t>6</w:t>
        </w:r>
        <w:r>
          <w:rPr>
            <w:noProof/>
            <w:webHidden/>
          </w:rPr>
          <w:fldChar w:fldCharType="end"/>
        </w:r>
      </w:hyperlink>
    </w:p>
    <w:p w:rsidR="008846D8" w:rsidRDefault="0063776E">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621307">
          <w:rPr>
            <w:rStyle w:val="Hipercze"/>
            <w:noProof/>
          </w:rPr>
          <w:t>8.Warunki udziału w postępowaniu oraz opis sposobu dokonywania oceny spełnienia tych warunków.</w:t>
        </w:r>
        <w:r w:rsidR="008846D8">
          <w:rPr>
            <w:noProof/>
            <w:webHidden/>
          </w:rPr>
          <w:tab/>
        </w:r>
        <w:r>
          <w:rPr>
            <w:noProof/>
            <w:webHidden/>
          </w:rPr>
          <w:fldChar w:fldCharType="begin"/>
        </w:r>
        <w:r w:rsidR="008846D8">
          <w:rPr>
            <w:noProof/>
            <w:webHidden/>
          </w:rPr>
          <w:instrText xml:space="preserve"> PAGEREF _Toc373475608 \h </w:instrText>
        </w:r>
        <w:r>
          <w:rPr>
            <w:noProof/>
            <w:webHidden/>
          </w:rPr>
        </w:r>
        <w:r>
          <w:rPr>
            <w:noProof/>
            <w:webHidden/>
          </w:rPr>
          <w:fldChar w:fldCharType="separate"/>
        </w:r>
        <w:r w:rsidR="00641805">
          <w:rPr>
            <w:noProof/>
            <w:webHidden/>
          </w:rPr>
          <w:t>6</w:t>
        </w:r>
        <w:r>
          <w:rPr>
            <w:noProof/>
            <w:webHidden/>
          </w:rPr>
          <w:fldChar w:fldCharType="end"/>
        </w:r>
      </w:hyperlink>
    </w:p>
    <w:p w:rsidR="008846D8" w:rsidRDefault="0063776E"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621307">
          <w:rPr>
            <w:rStyle w:val="Hipercze"/>
            <w:noProof/>
          </w:rPr>
          <w:t>9.Wykaz oświadczeń lub dokumentów, jakie mają dostarczyć Wykonawcy w celu potwierdzenia spełniania warunków udziału w postępowaniu.</w:t>
        </w:r>
        <w:r w:rsidR="008846D8">
          <w:rPr>
            <w:noProof/>
            <w:webHidden/>
          </w:rPr>
          <w:tab/>
        </w:r>
        <w:r>
          <w:rPr>
            <w:noProof/>
            <w:webHidden/>
          </w:rPr>
          <w:fldChar w:fldCharType="begin"/>
        </w:r>
        <w:r w:rsidR="008846D8">
          <w:rPr>
            <w:noProof/>
            <w:webHidden/>
          </w:rPr>
          <w:instrText xml:space="preserve"> PAGEREF _Toc373475609 \h </w:instrText>
        </w:r>
        <w:r>
          <w:rPr>
            <w:noProof/>
            <w:webHidden/>
          </w:rPr>
        </w:r>
        <w:r>
          <w:rPr>
            <w:noProof/>
            <w:webHidden/>
          </w:rPr>
          <w:fldChar w:fldCharType="separate"/>
        </w:r>
        <w:r w:rsidR="00641805">
          <w:rPr>
            <w:noProof/>
            <w:webHidden/>
          </w:rPr>
          <w:t>7</w:t>
        </w:r>
        <w:r>
          <w:rPr>
            <w:noProof/>
            <w:webHidden/>
          </w:rPr>
          <w:fldChar w:fldCharType="end"/>
        </w:r>
      </w:hyperlink>
    </w:p>
    <w:p w:rsidR="008846D8" w:rsidRDefault="0063776E"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621307">
          <w:rPr>
            <w:rStyle w:val="Hipercze"/>
            <w:noProof/>
          </w:rPr>
          <w:t>10.Wykaz oświadczeń lub dokumentów, jakie mają dostarczyć Wykonawcy w celu wykazania braku podstaw do wykluczenia z postępowania.</w:t>
        </w:r>
        <w:r w:rsidR="008846D8">
          <w:rPr>
            <w:noProof/>
            <w:webHidden/>
          </w:rPr>
          <w:tab/>
        </w:r>
        <w:r>
          <w:rPr>
            <w:noProof/>
            <w:webHidden/>
          </w:rPr>
          <w:fldChar w:fldCharType="begin"/>
        </w:r>
        <w:r w:rsidR="008846D8">
          <w:rPr>
            <w:noProof/>
            <w:webHidden/>
          </w:rPr>
          <w:instrText xml:space="preserve"> PAGEREF _Toc373475610 \h </w:instrText>
        </w:r>
        <w:r>
          <w:rPr>
            <w:noProof/>
            <w:webHidden/>
          </w:rPr>
        </w:r>
        <w:r>
          <w:rPr>
            <w:noProof/>
            <w:webHidden/>
          </w:rPr>
          <w:fldChar w:fldCharType="separate"/>
        </w:r>
        <w:r w:rsidR="00641805">
          <w:rPr>
            <w:noProof/>
            <w:webHidden/>
          </w:rPr>
          <w:t>7</w:t>
        </w:r>
        <w:r>
          <w:rPr>
            <w:noProof/>
            <w:webHidden/>
          </w:rPr>
          <w:fldChar w:fldCharType="end"/>
        </w:r>
      </w:hyperlink>
    </w:p>
    <w:p w:rsidR="008846D8" w:rsidRDefault="0063776E"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621307">
          <w:rPr>
            <w:rStyle w:val="Hipercze"/>
            <w:noProof/>
          </w:rPr>
          <w:t>11.Wykaz oświadczeń lub dokumentów, jakie mają dostarczyć Wykonawcy mający siedzibę lub miejsce zamieszkania poza terytorium Rzeczypospolitej Polskiej.</w:t>
        </w:r>
        <w:r w:rsidR="008846D8">
          <w:rPr>
            <w:noProof/>
            <w:webHidden/>
          </w:rPr>
          <w:tab/>
        </w:r>
        <w:r>
          <w:rPr>
            <w:noProof/>
            <w:webHidden/>
          </w:rPr>
          <w:fldChar w:fldCharType="begin"/>
        </w:r>
        <w:r w:rsidR="008846D8">
          <w:rPr>
            <w:noProof/>
            <w:webHidden/>
          </w:rPr>
          <w:instrText xml:space="preserve"> PAGEREF _Toc373475611 \h </w:instrText>
        </w:r>
        <w:r>
          <w:rPr>
            <w:noProof/>
            <w:webHidden/>
          </w:rPr>
        </w:r>
        <w:r>
          <w:rPr>
            <w:noProof/>
            <w:webHidden/>
          </w:rPr>
          <w:fldChar w:fldCharType="separate"/>
        </w:r>
        <w:r w:rsidR="00641805">
          <w:rPr>
            <w:noProof/>
            <w:webHidden/>
          </w:rPr>
          <w:t>7</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621307">
          <w:rPr>
            <w:rStyle w:val="Hipercze"/>
            <w:noProof/>
          </w:rPr>
          <w:t>12.Forma składanych dokumentów.</w:t>
        </w:r>
        <w:r w:rsidR="008846D8">
          <w:rPr>
            <w:noProof/>
            <w:webHidden/>
          </w:rPr>
          <w:tab/>
        </w:r>
        <w:r>
          <w:rPr>
            <w:noProof/>
            <w:webHidden/>
          </w:rPr>
          <w:fldChar w:fldCharType="begin"/>
        </w:r>
        <w:r w:rsidR="008846D8">
          <w:rPr>
            <w:noProof/>
            <w:webHidden/>
          </w:rPr>
          <w:instrText xml:space="preserve"> PAGEREF _Toc373475612 \h </w:instrText>
        </w:r>
        <w:r>
          <w:rPr>
            <w:noProof/>
            <w:webHidden/>
          </w:rPr>
        </w:r>
        <w:r>
          <w:rPr>
            <w:noProof/>
            <w:webHidden/>
          </w:rPr>
          <w:fldChar w:fldCharType="separate"/>
        </w:r>
        <w:r w:rsidR="00641805">
          <w:rPr>
            <w:noProof/>
            <w:webHidden/>
          </w:rPr>
          <w:t>8</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621307">
          <w:rPr>
            <w:rStyle w:val="Hipercze"/>
            <w:noProof/>
          </w:rPr>
          <w:t>13.Wykonawcy wspólnie ubiegający się o udzielenie zamówienia.</w:t>
        </w:r>
        <w:r w:rsidR="008846D8">
          <w:rPr>
            <w:noProof/>
            <w:webHidden/>
          </w:rPr>
          <w:tab/>
        </w:r>
        <w:r>
          <w:rPr>
            <w:noProof/>
            <w:webHidden/>
          </w:rPr>
          <w:fldChar w:fldCharType="begin"/>
        </w:r>
        <w:r w:rsidR="008846D8">
          <w:rPr>
            <w:noProof/>
            <w:webHidden/>
          </w:rPr>
          <w:instrText xml:space="preserve"> PAGEREF _Toc373475613 \h </w:instrText>
        </w:r>
        <w:r>
          <w:rPr>
            <w:noProof/>
            <w:webHidden/>
          </w:rPr>
        </w:r>
        <w:r>
          <w:rPr>
            <w:noProof/>
            <w:webHidden/>
          </w:rPr>
          <w:fldChar w:fldCharType="separate"/>
        </w:r>
        <w:r w:rsidR="00641805">
          <w:rPr>
            <w:noProof/>
            <w:webHidden/>
          </w:rPr>
          <w:t>8</w:t>
        </w:r>
        <w:r>
          <w:rPr>
            <w:noProof/>
            <w:webHidden/>
          </w:rPr>
          <w:fldChar w:fldCharType="end"/>
        </w:r>
      </w:hyperlink>
    </w:p>
    <w:p w:rsidR="008846D8" w:rsidRDefault="0063776E"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621307">
          <w:rPr>
            <w:rStyle w:val="Hipercze"/>
            <w:noProof/>
          </w:rPr>
          <w:t xml:space="preserve">14.Sposób porozumiewania się Zamawiającej z Wykonawcami </w:t>
        </w:r>
        <w:r w:rsidR="008846D8">
          <w:rPr>
            <w:rStyle w:val="Hipercze"/>
            <w:noProof/>
          </w:rPr>
          <w:t>oraz przekazywania oświadczeń i </w:t>
        </w:r>
        <w:r w:rsidR="008846D8" w:rsidRPr="00621307">
          <w:rPr>
            <w:rStyle w:val="Hipercze"/>
            <w:noProof/>
          </w:rPr>
          <w:t>dokumentów, osoby uprawnione do porozumiewania się z Wykonawcami.</w:t>
        </w:r>
        <w:r w:rsidR="008846D8">
          <w:rPr>
            <w:noProof/>
            <w:webHidden/>
          </w:rPr>
          <w:tab/>
        </w:r>
        <w:r>
          <w:rPr>
            <w:noProof/>
            <w:webHidden/>
          </w:rPr>
          <w:fldChar w:fldCharType="begin"/>
        </w:r>
        <w:r w:rsidR="008846D8">
          <w:rPr>
            <w:noProof/>
            <w:webHidden/>
          </w:rPr>
          <w:instrText xml:space="preserve"> PAGEREF _Toc373475614 \h </w:instrText>
        </w:r>
        <w:r>
          <w:rPr>
            <w:noProof/>
            <w:webHidden/>
          </w:rPr>
        </w:r>
        <w:r>
          <w:rPr>
            <w:noProof/>
            <w:webHidden/>
          </w:rPr>
          <w:fldChar w:fldCharType="separate"/>
        </w:r>
        <w:r w:rsidR="00641805">
          <w:rPr>
            <w:noProof/>
            <w:webHidden/>
          </w:rPr>
          <w:t>8</w:t>
        </w:r>
        <w:r>
          <w:rPr>
            <w:noProof/>
            <w:webHidden/>
          </w:rPr>
          <w:fldChar w:fldCharType="end"/>
        </w:r>
      </w:hyperlink>
    </w:p>
    <w:p w:rsidR="008846D8" w:rsidRDefault="0063776E"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621307">
          <w:rPr>
            <w:rStyle w:val="Hipercze"/>
            <w:noProof/>
          </w:rPr>
          <w:t>15.Wyjaśnianie treści SIWZ i tryb wprowadzania zmian w dokumentach o udzielenie zamówienia publicznego.</w:t>
        </w:r>
        <w:r w:rsidR="008846D8">
          <w:rPr>
            <w:rStyle w:val="Hipercze"/>
            <w:noProof/>
          </w:rPr>
          <w:tab/>
        </w:r>
        <w:r w:rsidR="008846D8">
          <w:rPr>
            <w:noProof/>
            <w:webHidden/>
          </w:rPr>
          <w:tab/>
        </w:r>
        <w:r>
          <w:rPr>
            <w:noProof/>
            <w:webHidden/>
          </w:rPr>
          <w:fldChar w:fldCharType="begin"/>
        </w:r>
        <w:r w:rsidR="008846D8">
          <w:rPr>
            <w:noProof/>
            <w:webHidden/>
          </w:rPr>
          <w:instrText xml:space="preserve"> PAGEREF _Toc373475615 \h </w:instrText>
        </w:r>
        <w:r>
          <w:rPr>
            <w:noProof/>
            <w:webHidden/>
          </w:rPr>
        </w:r>
        <w:r>
          <w:rPr>
            <w:noProof/>
            <w:webHidden/>
          </w:rPr>
          <w:fldChar w:fldCharType="separate"/>
        </w:r>
        <w:r w:rsidR="00641805">
          <w:rPr>
            <w:noProof/>
            <w:webHidden/>
          </w:rPr>
          <w:t>8</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621307">
          <w:rPr>
            <w:rStyle w:val="Hipercze"/>
            <w:noProof/>
          </w:rPr>
          <w:t>16.Wymagania dotyczące wadium.</w:t>
        </w:r>
        <w:r w:rsidR="008846D8">
          <w:rPr>
            <w:noProof/>
            <w:webHidden/>
          </w:rPr>
          <w:tab/>
        </w:r>
        <w:r>
          <w:rPr>
            <w:noProof/>
            <w:webHidden/>
          </w:rPr>
          <w:fldChar w:fldCharType="begin"/>
        </w:r>
        <w:r w:rsidR="008846D8">
          <w:rPr>
            <w:noProof/>
            <w:webHidden/>
          </w:rPr>
          <w:instrText xml:space="preserve"> PAGEREF _Toc373475616 \h </w:instrText>
        </w:r>
        <w:r>
          <w:rPr>
            <w:noProof/>
            <w:webHidden/>
          </w:rPr>
        </w:r>
        <w:r>
          <w:rPr>
            <w:noProof/>
            <w:webHidden/>
          </w:rPr>
          <w:fldChar w:fldCharType="separate"/>
        </w:r>
        <w:r w:rsidR="00641805">
          <w:rPr>
            <w:noProof/>
            <w:webHidden/>
          </w:rPr>
          <w:t>9</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621307">
          <w:rPr>
            <w:rStyle w:val="Hipercze"/>
            <w:noProof/>
          </w:rPr>
          <w:t>17.Termin związania ofertą.</w:t>
        </w:r>
        <w:r w:rsidR="008846D8">
          <w:rPr>
            <w:noProof/>
            <w:webHidden/>
          </w:rPr>
          <w:tab/>
        </w:r>
        <w:r>
          <w:rPr>
            <w:noProof/>
            <w:webHidden/>
          </w:rPr>
          <w:fldChar w:fldCharType="begin"/>
        </w:r>
        <w:r w:rsidR="008846D8">
          <w:rPr>
            <w:noProof/>
            <w:webHidden/>
          </w:rPr>
          <w:instrText xml:space="preserve"> PAGEREF _Toc373475617 \h </w:instrText>
        </w:r>
        <w:r>
          <w:rPr>
            <w:noProof/>
            <w:webHidden/>
          </w:rPr>
        </w:r>
        <w:r>
          <w:rPr>
            <w:noProof/>
            <w:webHidden/>
          </w:rPr>
          <w:fldChar w:fldCharType="separate"/>
        </w:r>
        <w:r w:rsidR="00641805">
          <w:rPr>
            <w:noProof/>
            <w:webHidden/>
          </w:rPr>
          <w:t>10</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621307">
          <w:rPr>
            <w:rStyle w:val="Hipercze"/>
            <w:noProof/>
          </w:rPr>
          <w:t>18.Opis sposobu przygotowania oferty.</w:t>
        </w:r>
        <w:r w:rsidR="008846D8">
          <w:rPr>
            <w:noProof/>
            <w:webHidden/>
          </w:rPr>
          <w:tab/>
        </w:r>
        <w:r>
          <w:rPr>
            <w:noProof/>
            <w:webHidden/>
          </w:rPr>
          <w:fldChar w:fldCharType="begin"/>
        </w:r>
        <w:r w:rsidR="008846D8">
          <w:rPr>
            <w:noProof/>
            <w:webHidden/>
          </w:rPr>
          <w:instrText xml:space="preserve"> PAGEREF _Toc373475618 \h </w:instrText>
        </w:r>
        <w:r>
          <w:rPr>
            <w:noProof/>
            <w:webHidden/>
          </w:rPr>
        </w:r>
        <w:r>
          <w:rPr>
            <w:noProof/>
            <w:webHidden/>
          </w:rPr>
          <w:fldChar w:fldCharType="separate"/>
        </w:r>
        <w:r w:rsidR="00641805">
          <w:rPr>
            <w:noProof/>
            <w:webHidden/>
          </w:rPr>
          <w:t>10</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621307">
          <w:rPr>
            <w:rStyle w:val="Hipercze"/>
            <w:noProof/>
          </w:rPr>
          <w:t>19.Miejsce, termin składania i otwarcia oraz sposób złożenia oferty.</w:t>
        </w:r>
        <w:r w:rsidR="008846D8">
          <w:rPr>
            <w:noProof/>
            <w:webHidden/>
          </w:rPr>
          <w:tab/>
        </w:r>
        <w:r>
          <w:rPr>
            <w:noProof/>
            <w:webHidden/>
          </w:rPr>
          <w:fldChar w:fldCharType="begin"/>
        </w:r>
        <w:r w:rsidR="008846D8">
          <w:rPr>
            <w:noProof/>
            <w:webHidden/>
          </w:rPr>
          <w:instrText xml:space="preserve"> PAGEREF _Toc373475619 \h </w:instrText>
        </w:r>
        <w:r>
          <w:rPr>
            <w:noProof/>
            <w:webHidden/>
          </w:rPr>
        </w:r>
        <w:r>
          <w:rPr>
            <w:noProof/>
            <w:webHidden/>
          </w:rPr>
          <w:fldChar w:fldCharType="separate"/>
        </w:r>
        <w:r w:rsidR="00641805">
          <w:rPr>
            <w:noProof/>
            <w:webHidden/>
          </w:rPr>
          <w:t>12</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621307">
          <w:rPr>
            <w:rStyle w:val="Hipercze"/>
            <w:noProof/>
          </w:rPr>
          <w:t>20.Opis sposobu obliczenia ceny.</w:t>
        </w:r>
        <w:r w:rsidR="008846D8">
          <w:rPr>
            <w:noProof/>
            <w:webHidden/>
          </w:rPr>
          <w:tab/>
        </w:r>
        <w:r>
          <w:rPr>
            <w:noProof/>
            <w:webHidden/>
          </w:rPr>
          <w:fldChar w:fldCharType="begin"/>
        </w:r>
        <w:r w:rsidR="008846D8">
          <w:rPr>
            <w:noProof/>
            <w:webHidden/>
          </w:rPr>
          <w:instrText xml:space="preserve"> PAGEREF _Toc373475620 \h </w:instrText>
        </w:r>
        <w:r>
          <w:rPr>
            <w:noProof/>
            <w:webHidden/>
          </w:rPr>
        </w:r>
        <w:r>
          <w:rPr>
            <w:noProof/>
            <w:webHidden/>
          </w:rPr>
          <w:fldChar w:fldCharType="separate"/>
        </w:r>
        <w:r w:rsidR="00641805">
          <w:rPr>
            <w:noProof/>
            <w:webHidden/>
          </w:rPr>
          <w:t>12</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621307">
          <w:rPr>
            <w:rStyle w:val="Hipercze"/>
            <w:noProof/>
          </w:rPr>
          <w:t>22.Tryb oceny ofert.</w:t>
        </w:r>
        <w:r w:rsidR="008846D8">
          <w:rPr>
            <w:noProof/>
            <w:webHidden/>
          </w:rPr>
          <w:tab/>
        </w:r>
        <w:r>
          <w:rPr>
            <w:noProof/>
            <w:webHidden/>
          </w:rPr>
          <w:fldChar w:fldCharType="begin"/>
        </w:r>
        <w:r w:rsidR="008846D8">
          <w:rPr>
            <w:noProof/>
            <w:webHidden/>
          </w:rPr>
          <w:instrText xml:space="preserve"> PAGEREF _Toc373475621 \h </w:instrText>
        </w:r>
        <w:r>
          <w:rPr>
            <w:noProof/>
            <w:webHidden/>
          </w:rPr>
        </w:r>
        <w:r>
          <w:rPr>
            <w:noProof/>
            <w:webHidden/>
          </w:rPr>
          <w:fldChar w:fldCharType="separate"/>
        </w:r>
        <w:r w:rsidR="00641805">
          <w:rPr>
            <w:noProof/>
            <w:webHidden/>
          </w:rPr>
          <w:t>16</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621307">
          <w:rPr>
            <w:rStyle w:val="Hipercze"/>
            <w:noProof/>
          </w:rPr>
          <w:t>23.Odrzucenie ofert</w:t>
        </w:r>
        <w:r w:rsidR="008846D8">
          <w:rPr>
            <w:noProof/>
            <w:webHidden/>
          </w:rPr>
          <w:tab/>
        </w:r>
        <w:r>
          <w:rPr>
            <w:noProof/>
            <w:webHidden/>
          </w:rPr>
          <w:fldChar w:fldCharType="begin"/>
        </w:r>
        <w:r w:rsidR="008846D8">
          <w:rPr>
            <w:noProof/>
            <w:webHidden/>
          </w:rPr>
          <w:instrText xml:space="preserve"> PAGEREF _Toc373475622 \h </w:instrText>
        </w:r>
        <w:r>
          <w:rPr>
            <w:noProof/>
            <w:webHidden/>
          </w:rPr>
        </w:r>
        <w:r>
          <w:rPr>
            <w:noProof/>
            <w:webHidden/>
          </w:rPr>
          <w:fldChar w:fldCharType="separate"/>
        </w:r>
        <w:r w:rsidR="00641805">
          <w:rPr>
            <w:noProof/>
            <w:webHidden/>
          </w:rPr>
          <w:t>17</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621307">
          <w:rPr>
            <w:rStyle w:val="Hipercze"/>
            <w:noProof/>
          </w:rPr>
          <w:t>24.Ogłoszenie wyniku postępowania o udzielenie zamówienia publicznego</w:t>
        </w:r>
        <w:r w:rsidR="008846D8">
          <w:rPr>
            <w:noProof/>
            <w:webHidden/>
          </w:rPr>
          <w:tab/>
        </w:r>
        <w:r>
          <w:rPr>
            <w:noProof/>
            <w:webHidden/>
          </w:rPr>
          <w:fldChar w:fldCharType="begin"/>
        </w:r>
        <w:r w:rsidR="008846D8">
          <w:rPr>
            <w:noProof/>
            <w:webHidden/>
          </w:rPr>
          <w:instrText xml:space="preserve"> PAGEREF _Toc373475623 \h </w:instrText>
        </w:r>
        <w:r>
          <w:rPr>
            <w:noProof/>
            <w:webHidden/>
          </w:rPr>
        </w:r>
        <w:r>
          <w:rPr>
            <w:noProof/>
            <w:webHidden/>
          </w:rPr>
          <w:fldChar w:fldCharType="separate"/>
        </w:r>
        <w:r w:rsidR="00641805">
          <w:rPr>
            <w:noProof/>
            <w:webHidden/>
          </w:rPr>
          <w:t>17</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621307">
          <w:rPr>
            <w:rStyle w:val="Hipercze"/>
            <w:noProof/>
          </w:rPr>
          <w:t>25.Wybór Wykonawcy i zawarcie umowy</w:t>
        </w:r>
        <w:r w:rsidR="008846D8">
          <w:rPr>
            <w:noProof/>
            <w:webHidden/>
          </w:rPr>
          <w:tab/>
        </w:r>
        <w:r>
          <w:rPr>
            <w:noProof/>
            <w:webHidden/>
          </w:rPr>
          <w:fldChar w:fldCharType="begin"/>
        </w:r>
        <w:r w:rsidR="008846D8">
          <w:rPr>
            <w:noProof/>
            <w:webHidden/>
          </w:rPr>
          <w:instrText xml:space="preserve"> PAGEREF _Toc373475624 \h </w:instrText>
        </w:r>
        <w:r>
          <w:rPr>
            <w:noProof/>
            <w:webHidden/>
          </w:rPr>
        </w:r>
        <w:r>
          <w:rPr>
            <w:noProof/>
            <w:webHidden/>
          </w:rPr>
          <w:fldChar w:fldCharType="separate"/>
        </w:r>
        <w:r w:rsidR="00641805">
          <w:rPr>
            <w:noProof/>
            <w:webHidden/>
          </w:rPr>
          <w:t>17</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621307">
          <w:rPr>
            <w:rStyle w:val="Hipercze"/>
            <w:noProof/>
          </w:rPr>
          <w:t>26.Wymagania dotyczące zabezpieczenia należytego wykonania umowy.</w:t>
        </w:r>
        <w:r w:rsidR="008846D8">
          <w:rPr>
            <w:noProof/>
            <w:webHidden/>
          </w:rPr>
          <w:tab/>
        </w:r>
        <w:r>
          <w:rPr>
            <w:noProof/>
            <w:webHidden/>
          </w:rPr>
          <w:fldChar w:fldCharType="begin"/>
        </w:r>
        <w:r w:rsidR="008846D8">
          <w:rPr>
            <w:noProof/>
            <w:webHidden/>
          </w:rPr>
          <w:instrText xml:space="preserve"> PAGEREF _Toc373475625 \h </w:instrText>
        </w:r>
        <w:r>
          <w:rPr>
            <w:noProof/>
            <w:webHidden/>
          </w:rPr>
        </w:r>
        <w:r>
          <w:rPr>
            <w:noProof/>
            <w:webHidden/>
          </w:rPr>
          <w:fldChar w:fldCharType="separate"/>
        </w:r>
        <w:r w:rsidR="00641805">
          <w:rPr>
            <w:noProof/>
            <w:webHidden/>
          </w:rPr>
          <w:t>17</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621307">
          <w:rPr>
            <w:rStyle w:val="Hipercze"/>
            <w:noProof/>
          </w:rPr>
          <w:t>27.Informacje ogólne dotyczące kwestii formalnych umowy w sprawie niniejszego zamówienia.</w:t>
        </w:r>
        <w:r w:rsidR="008846D8">
          <w:rPr>
            <w:noProof/>
            <w:webHidden/>
          </w:rPr>
          <w:tab/>
        </w:r>
        <w:r>
          <w:rPr>
            <w:noProof/>
            <w:webHidden/>
          </w:rPr>
          <w:fldChar w:fldCharType="begin"/>
        </w:r>
        <w:r w:rsidR="008846D8">
          <w:rPr>
            <w:noProof/>
            <w:webHidden/>
          </w:rPr>
          <w:instrText xml:space="preserve"> PAGEREF _Toc373475626 \h </w:instrText>
        </w:r>
        <w:r>
          <w:rPr>
            <w:noProof/>
            <w:webHidden/>
          </w:rPr>
        </w:r>
        <w:r>
          <w:rPr>
            <w:noProof/>
            <w:webHidden/>
          </w:rPr>
          <w:fldChar w:fldCharType="separate"/>
        </w:r>
        <w:r w:rsidR="00641805">
          <w:rPr>
            <w:noProof/>
            <w:webHidden/>
          </w:rPr>
          <w:t>18</w:t>
        </w:r>
        <w:r>
          <w:rPr>
            <w:noProof/>
            <w:webHidden/>
          </w:rPr>
          <w:fldChar w:fldCharType="end"/>
        </w:r>
      </w:hyperlink>
    </w:p>
    <w:p w:rsidR="008846D8" w:rsidRDefault="0063776E"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621307">
          <w:rPr>
            <w:rStyle w:val="Hipercze"/>
            <w:noProof/>
          </w:rPr>
          <w:t>28.Warunki wprowadzenia zmian do treści zawartej umowy w sprawie zamówienia publicznego</w:t>
        </w:r>
        <w:r w:rsidR="008846D8">
          <w:rPr>
            <w:noProof/>
            <w:webHidden/>
          </w:rPr>
          <w:tab/>
        </w:r>
        <w:r>
          <w:rPr>
            <w:noProof/>
            <w:webHidden/>
          </w:rPr>
          <w:fldChar w:fldCharType="begin"/>
        </w:r>
        <w:r w:rsidR="008846D8">
          <w:rPr>
            <w:noProof/>
            <w:webHidden/>
          </w:rPr>
          <w:instrText xml:space="preserve"> PAGEREF _Toc373475627 \h </w:instrText>
        </w:r>
        <w:r>
          <w:rPr>
            <w:noProof/>
            <w:webHidden/>
          </w:rPr>
        </w:r>
        <w:r>
          <w:rPr>
            <w:noProof/>
            <w:webHidden/>
          </w:rPr>
          <w:fldChar w:fldCharType="separate"/>
        </w:r>
        <w:r w:rsidR="00641805">
          <w:rPr>
            <w:noProof/>
            <w:webHidden/>
          </w:rPr>
          <w:t>18</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621307">
          <w:rPr>
            <w:rStyle w:val="Hipercze"/>
            <w:noProof/>
          </w:rPr>
          <w:t>29.Sytuacje dopuszczające unieważnienie postępowania o udzielenie zamówienia publicznego</w:t>
        </w:r>
        <w:r w:rsidR="008846D8">
          <w:rPr>
            <w:noProof/>
            <w:webHidden/>
          </w:rPr>
          <w:tab/>
        </w:r>
        <w:r>
          <w:rPr>
            <w:noProof/>
            <w:webHidden/>
          </w:rPr>
          <w:fldChar w:fldCharType="begin"/>
        </w:r>
        <w:r w:rsidR="008846D8">
          <w:rPr>
            <w:noProof/>
            <w:webHidden/>
          </w:rPr>
          <w:instrText xml:space="preserve"> PAGEREF _Toc373475628 \h </w:instrText>
        </w:r>
        <w:r>
          <w:rPr>
            <w:noProof/>
            <w:webHidden/>
          </w:rPr>
        </w:r>
        <w:r>
          <w:rPr>
            <w:noProof/>
            <w:webHidden/>
          </w:rPr>
          <w:fldChar w:fldCharType="separate"/>
        </w:r>
        <w:r w:rsidR="00641805">
          <w:rPr>
            <w:noProof/>
            <w:webHidden/>
          </w:rPr>
          <w:t>19</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621307">
          <w:rPr>
            <w:rStyle w:val="Hipercze"/>
            <w:noProof/>
          </w:rPr>
          <w:t>30.Podwykonawstwo.</w:t>
        </w:r>
        <w:r w:rsidR="008846D8">
          <w:rPr>
            <w:noProof/>
            <w:webHidden/>
          </w:rPr>
          <w:tab/>
        </w:r>
        <w:r>
          <w:rPr>
            <w:noProof/>
            <w:webHidden/>
          </w:rPr>
          <w:fldChar w:fldCharType="begin"/>
        </w:r>
        <w:r w:rsidR="008846D8">
          <w:rPr>
            <w:noProof/>
            <w:webHidden/>
          </w:rPr>
          <w:instrText xml:space="preserve"> PAGEREF _Toc373475629 \h </w:instrText>
        </w:r>
        <w:r>
          <w:rPr>
            <w:noProof/>
            <w:webHidden/>
          </w:rPr>
        </w:r>
        <w:r>
          <w:rPr>
            <w:noProof/>
            <w:webHidden/>
          </w:rPr>
          <w:fldChar w:fldCharType="separate"/>
        </w:r>
        <w:r w:rsidR="00641805">
          <w:rPr>
            <w:noProof/>
            <w:webHidden/>
          </w:rPr>
          <w:t>19</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621307">
          <w:rPr>
            <w:rStyle w:val="Hipercze"/>
            <w:noProof/>
          </w:rPr>
          <w:t>31.Środki ochrony prawnej.</w:t>
        </w:r>
        <w:r w:rsidR="008846D8">
          <w:rPr>
            <w:noProof/>
            <w:webHidden/>
          </w:rPr>
          <w:tab/>
        </w:r>
        <w:r>
          <w:rPr>
            <w:noProof/>
            <w:webHidden/>
          </w:rPr>
          <w:fldChar w:fldCharType="begin"/>
        </w:r>
        <w:r w:rsidR="008846D8">
          <w:rPr>
            <w:noProof/>
            <w:webHidden/>
          </w:rPr>
          <w:instrText xml:space="preserve"> PAGEREF _Toc373475630 \h </w:instrText>
        </w:r>
        <w:r>
          <w:rPr>
            <w:noProof/>
            <w:webHidden/>
          </w:rPr>
        </w:r>
        <w:r>
          <w:rPr>
            <w:noProof/>
            <w:webHidden/>
          </w:rPr>
          <w:fldChar w:fldCharType="separate"/>
        </w:r>
        <w:r w:rsidR="00641805">
          <w:rPr>
            <w:noProof/>
            <w:webHidden/>
          </w:rPr>
          <w:t>19</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621307">
          <w:rPr>
            <w:rStyle w:val="Hipercze"/>
            <w:noProof/>
          </w:rPr>
          <w:t>32.Informacje uzupełniające</w:t>
        </w:r>
        <w:r w:rsidR="008846D8">
          <w:rPr>
            <w:noProof/>
            <w:webHidden/>
          </w:rPr>
          <w:tab/>
        </w:r>
        <w:r>
          <w:rPr>
            <w:noProof/>
            <w:webHidden/>
          </w:rPr>
          <w:fldChar w:fldCharType="begin"/>
        </w:r>
        <w:r w:rsidR="008846D8">
          <w:rPr>
            <w:noProof/>
            <w:webHidden/>
          </w:rPr>
          <w:instrText xml:space="preserve"> PAGEREF _Toc373475631 \h </w:instrText>
        </w:r>
        <w:r>
          <w:rPr>
            <w:noProof/>
            <w:webHidden/>
          </w:rPr>
        </w:r>
        <w:r>
          <w:rPr>
            <w:noProof/>
            <w:webHidden/>
          </w:rPr>
          <w:fldChar w:fldCharType="separate"/>
        </w:r>
        <w:r w:rsidR="00641805">
          <w:rPr>
            <w:noProof/>
            <w:webHidden/>
          </w:rPr>
          <w:t>20</w:t>
        </w:r>
        <w:r>
          <w:rPr>
            <w:noProof/>
            <w:webHidden/>
          </w:rPr>
          <w:fldChar w:fldCharType="end"/>
        </w:r>
      </w:hyperlink>
    </w:p>
    <w:p w:rsidR="008846D8" w:rsidRDefault="0063776E">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621307">
          <w:rPr>
            <w:rStyle w:val="Hipercze"/>
            <w:noProof/>
          </w:rPr>
          <w:t>33.Wykaz załączników do niniejszych SIWZ.</w:t>
        </w:r>
        <w:r w:rsidR="008846D8">
          <w:rPr>
            <w:noProof/>
            <w:webHidden/>
          </w:rPr>
          <w:tab/>
        </w:r>
        <w:r>
          <w:rPr>
            <w:noProof/>
            <w:webHidden/>
          </w:rPr>
          <w:fldChar w:fldCharType="begin"/>
        </w:r>
        <w:r w:rsidR="008846D8">
          <w:rPr>
            <w:noProof/>
            <w:webHidden/>
          </w:rPr>
          <w:instrText xml:space="preserve"> PAGEREF _Toc373475632 \h </w:instrText>
        </w:r>
        <w:r>
          <w:rPr>
            <w:noProof/>
            <w:webHidden/>
          </w:rPr>
        </w:r>
        <w:r>
          <w:rPr>
            <w:noProof/>
            <w:webHidden/>
          </w:rPr>
          <w:fldChar w:fldCharType="separate"/>
        </w:r>
        <w:r w:rsidR="00641805">
          <w:rPr>
            <w:noProof/>
            <w:webHidden/>
          </w:rPr>
          <w:t>20</w:t>
        </w:r>
        <w:r>
          <w:rPr>
            <w:noProof/>
            <w:webHidden/>
          </w:rPr>
          <w:fldChar w:fldCharType="end"/>
        </w:r>
      </w:hyperlink>
    </w:p>
    <w:p w:rsidR="008846D8" w:rsidRDefault="0063776E">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621307">
          <w:rPr>
            <w:rStyle w:val="Hipercze"/>
            <w:noProof/>
          </w:rPr>
          <w:t>Wzór umowy w sprawie zamówienia publicznego.</w:t>
        </w:r>
        <w:r w:rsidR="008846D8">
          <w:rPr>
            <w:noProof/>
            <w:webHidden/>
          </w:rPr>
          <w:tab/>
        </w:r>
        <w:r>
          <w:rPr>
            <w:noProof/>
            <w:webHidden/>
          </w:rPr>
          <w:fldChar w:fldCharType="begin"/>
        </w:r>
        <w:r w:rsidR="008846D8">
          <w:rPr>
            <w:noProof/>
            <w:webHidden/>
          </w:rPr>
          <w:instrText xml:space="preserve"> PAGEREF _Toc373475633 \h </w:instrText>
        </w:r>
        <w:r>
          <w:rPr>
            <w:noProof/>
            <w:webHidden/>
          </w:rPr>
        </w:r>
        <w:r>
          <w:rPr>
            <w:noProof/>
            <w:webHidden/>
          </w:rPr>
          <w:fldChar w:fldCharType="separate"/>
        </w:r>
        <w:r w:rsidR="00641805">
          <w:rPr>
            <w:noProof/>
            <w:webHidden/>
          </w:rPr>
          <w:t>27</w:t>
        </w:r>
        <w:r>
          <w:rPr>
            <w:noProof/>
            <w:webHidden/>
          </w:rPr>
          <w:fldChar w:fldCharType="end"/>
        </w:r>
      </w:hyperlink>
    </w:p>
    <w:p w:rsidR="00A40BF6" w:rsidRPr="00E0357E" w:rsidRDefault="0063776E" w:rsidP="00C55CE0">
      <w:pPr>
        <w:pStyle w:val="Spistreci1"/>
        <w:tabs>
          <w:tab w:val="left" w:pos="440"/>
          <w:tab w:val="right" w:leader="dot" w:pos="9063"/>
        </w:tabs>
        <w:jc w:val="both"/>
        <w:rPr>
          <w:rFonts w:cs="Arial"/>
          <w:szCs w:val="20"/>
          <w:lang w:val="pl-PL"/>
        </w:rPr>
      </w:pPr>
      <w:r w:rsidRPr="00E0357E">
        <w:rPr>
          <w:rStyle w:val="Hipercze"/>
          <w:noProof/>
          <w:color w:val="auto"/>
        </w:rPr>
        <w:fldChar w:fldCharType="end"/>
      </w:r>
    </w:p>
    <w:p w:rsidR="00A40BF6" w:rsidRPr="00E0357E" w:rsidRDefault="00A40BF6" w:rsidP="0007421E">
      <w:pPr>
        <w:spacing w:line="240" w:lineRule="auto"/>
        <w:rPr>
          <w:rFonts w:ascii="Arial" w:hAnsi="Arial" w:cs="Arial"/>
          <w:sz w:val="20"/>
          <w:szCs w:val="20"/>
          <w:lang w:val="pl-PL"/>
        </w:rPr>
        <w:sectPr w:rsidR="00A40BF6" w:rsidRPr="00E0357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E0357E">
        <w:rPr>
          <w:sz w:val="20"/>
          <w:szCs w:val="20"/>
        </w:rPr>
        <w:lastRenderedPageBreak/>
        <w:t>Nazwa i adres Zamawiającego.</w:t>
      </w:r>
      <w:bookmarkEnd w:id="2"/>
      <w:bookmarkEnd w:id="3"/>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Gmina Stare Babice</w:t>
      </w:r>
    </w:p>
    <w:p w:rsidR="00A40BF6" w:rsidRPr="00E0357E" w:rsidRDefault="00A40BF6" w:rsidP="0007421E">
      <w:pPr>
        <w:pStyle w:val="Bezodstpw"/>
        <w:jc w:val="both"/>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 05-082 Stare Babice</w:t>
      </w:r>
    </w:p>
    <w:p w:rsidR="00A40BF6" w:rsidRPr="00E0357E" w:rsidRDefault="00A40BF6" w:rsidP="0007421E">
      <w:pPr>
        <w:pStyle w:val="Bezodstpw"/>
        <w:jc w:val="both"/>
        <w:rPr>
          <w:rFonts w:ascii="Arial" w:hAnsi="Arial" w:cs="Arial"/>
          <w:sz w:val="20"/>
          <w:szCs w:val="20"/>
          <w:lang w:val="pl-PL"/>
        </w:rPr>
      </w:pPr>
      <w:proofErr w:type="spellStart"/>
      <w:proofErr w:type="gramStart"/>
      <w:r w:rsidRPr="00E0357E">
        <w:rPr>
          <w:rFonts w:ascii="Arial" w:hAnsi="Arial" w:cs="Arial"/>
          <w:sz w:val="20"/>
          <w:szCs w:val="20"/>
          <w:lang w:val="pl-PL"/>
        </w:rPr>
        <w:t>fax</w:t>
      </w:r>
      <w:proofErr w:type="spellEnd"/>
      <w:proofErr w:type="gramEnd"/>
      <w:r w:rsidRPr="00E0357E">
        <w:rPr>
          <w:rFonts w:ascii="Arial" w:hAnsi="Arial" w:cs="Arial"/>
          <w:sz w:val="20"/>
          <w:szCs w:val="20"/>
          <w:lang w:val="pl-PL"/>
        </w:rPr>
        <w:t xml:space="preserve"> (22) 722 95 36</w:t>
      </w:r>
    </w:p>
    <w:p w:rsidR="00A40BF6" w:rsidRPr="00E0357E" w:rsidRDefault="00A40BF6" w:rsidP="0007421E">
      <w:pPr>
        <w:pStyle w:val="Bezodstpw"/>
        <w:jc w:val="both"/>
        <w:rPr>
          <w:rFonts w:ascii="Arial" w:hAnsi="Arial" w:cs="Arial"/>
          <w:sz w:val="20"/>
          <w:szCs w:val="20"/>
        </w:rPr>
      </w:pPr>
      <w:proofErr w:type="gramStart"/>
      <w:r w:rsidRPr="00E0357E">
        <w:rPr>
          <w:rFonts w:ascii="Arial" w:hAnsi="Arial" w:cs="Arial"/>
          <w:sz w:val="20"/>
          <w:szCs w:val="20"/>
        </w:rPr>
        <w:t>email</w:t>
      </w:r>
      <w:proofErr w:type="gramEnd"/>
      <w:r w:rsidRPr="00E0357E">
        <w:rPr>
          <w:rFonts w:ascii="Arial" w:hAnsi="Arial" w:cs="Arial"/>
          <w:sz w:val="20"/>
          <w:szCs w:val="20"/>
        </w:rPr>
        <w:t xml:space="preserve"> </w:t>
      </w:r>
      <w:hyperlink r:id="rId11" w:history="1">
        <w:r w:rsidRPr="00E0357E">
          <w:rPr>
            <w:rStyle w:val="Hipercze"/>
            <w:rFonts w:ascii="Arial" w:hAnsi="Arial" w:cs="Arial"/>
            <w:color w:val="auto"/>
            <w:sz w:val="20"/>
            <w:szCs w:val="20"/>
          </w:rPr>
          <w:t>zamowienia.publiczne@stare-babice.waw.pl</w:t>
        </w:r>
      </w:hyperlink>
    </w:p>
    <w:p w:rsidR="00A40BF6" w:rsidRPr="00E0357E" w:rsidRDefault="00A40BF6" w:rsidP="0007421E">
      <w:pPr>
        <w:pStyle w:val="Bezodstpw"/>
        <w:ind w:left="360"/>
        <w:jc w:val="both"/>
        <w:rPr>
          <w:rFonts w:ascii="Arial" w:hAnsi="Arial" w:cs="Arial"/>
          <w:sz w:val="20"/>
          <w:szCs w:val="20"/>
        </w:rPr>
      </w:pPr>
    </w:p>
    <w:p w:rsidR="00A40BF6" w:rsidRPr="00E0357E"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E0357E">
        <w:rPr>
          <w:sz w:val="20"/>
          <w:szCs w:val="20"/>
        </w:rPr>
        <w:t>Definicje.</w:t>
      </w:r>
      <w:bookmarkEnd w:id="6"/>
      <w:bookmarkEnd w:id="7"/>
    </w:p>
    <w:p w:rsidR="00A40BF6" w:rsidRPr="00E0357E" w:rsidRDefault="00A40BF6" w:rsidP="0007421E">
      <w:pPr>
        <w:pStyle w:val="Bezodstpw"/>
        <w:rPr>
          <w:rFonts w:ascii="Arial" w:hAnsi="Arial" w:cs="Arial"/>
          <w:sz w:val="20"/>
          <w:szCs w:val="20"/>
          <w:lang w:val="pl-PL"/>
        </w:rPr>
      </w:pPr>
      <w:r w:rsidRPr="00E0357E">
        <w:rPr>
          <w:rFonts w:ascii="Arial" w:hAnsi="Arial" w:cs="Arial"/>
          <w:sz w:val="20"/>
          <w:szCs w:val="20"/>
          <w:lang w:val="pl-PL"/>
        </w:rPr>
        <w:t>Na potrzeby niniejszej Specyfikacji Istotnych Warunków Zamówienia za:</w:t>
      </w:r>
    </w:p>
    <w:p w:rsidR="00A40BF6" w:rsidRPr="00E0357E" w:rsidRDefault="00A40BF6" w:rsidP="00942948">
      <w:pPr>
        <w:pStyle w:val="Bezodstpw"/>
        <w:numPr>
          <w:ilvl w:val="0"/>
          <w:numId w:val="32"/>
        </w:numPr>
        <w:jc w:val="both"/>
        <w:rPr>
          <w:rFonts w:ascii="Arial" w:hAnsi="Arial" w:cs="Arial"/>
          <w:sz w:val="20"/>
          <w:szCs w:val="20"/>
          <w:lang w:val="pl-PL"/>
        </w:rPr>
      </w:pPr>
      <w:r w:rsidRPr="00E0357E">
        <w:rPr>
          <w:rFonts w:ascii="Arial" w:hAnsi="Arial" w:cs="Arial"/>
          <w:b/>
          <w:sz w:val="20"/>
          <w:szCs w:val="20"/>
          <w:lang w:val="pl-PL"/>
        </w:rPr>
        <w:t>Wykonawcę</w:t>
      </w:r>
      <w:r w:rsidRPr="00E0357E">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E0357E" w:rsidRDefault="00A40BF6" w:rsidP="00942948">
      <w:pPr>
        <w:pStyle w:val="Bezodstpw"/>
        <w:numPr>
          <w:ilvl w:val="0"/>
          <w:numId w:val="32"/>
        </w:numPr>
        <w:jc w:val="both"/>
        <w:rPr>
          <w:rFonts w:ascii="Arial" w:hAnsi="Arial" w:cs="Arial"/>
          <w:sz w:val="20"/>
          <w:szCs w:val="20"/>
          <w:lang w:val="pl-PL"/>
        </w:rPr>
      </w:pPr>
      <w:r w:rsidRPr="00E0357E">
        <w:rPr>
          <w:rFonts w:ascii="Arial" w:hAnsi="Arial" w:cs="Arial"/>
          <w:b/>
          <w:sz w:val="20"/>
          <w:szCs w:val="20"/>
          <w:lang w:val="pl-PL"/>
        </w:rPr>
        <w:t>Zamawiającego</w:t>
      </w:r>
      <w:r w:rsidRPr="00E0357E">
        <w:rPr>
          <w:rFonts w:ascii="Arial" w:hAnsi="Arial" w:cs="Arial"/>
          <w:sz w:val="20"/>
          <w:szCs w:val="20"/>
          <w:lang w:val="pl-PL"/>
        </w:rPr>
        <w:t xml:space="preserve"> – uważa się Gminę Stare Babice z siedziba w Starych Babicach, ul. Rynek 32.</w:t>
      </w:r>
    </w:p>
    <w:p w:rsidR="00A40BF6" w:rsidRPr="00E0357E" w:rsidRDefault="00A40BF6" w:rsidP="00942948">
      <w:pPr>
        <w:pStyle w:val="Bezodstpw"/>
        <w:numPr>
          <w:ilvl w:val="0"/>
          <w:numId w:val="32"/>
        </w:numPr>
        <w:jc w:val="both"/>
        <w:rPr>
          <w:rFonts w:ascii="Arial" w:hAnsi="Arial" w:cs="Arial"/>
          <w:sz w:val="20"/>
          <w:szCs w:val="20"/>
          <w:lang w:val="pl-PL"/>
        </w:rPr>
      </w:pPr>
      <w:r w:rsidRPr="00E0357E">
        <w:rPr>
          <w:rFonts w:ascii="Arial" w:hAnsi="Arial" w:cs="Arial"/>
          <w:b/>
          <w:sz w:val="20"/>
          <w:szCs w:val="20"/>
          <w:lang w:val="pl-PL"/>
        </w:rPr>
        <w:t>SIWZ</w:t>
      </w:r>
      <w:r w:rsidRPr="00E0357E">
        <w:rPr>
          <w:rFonts w:ascii="Arial" w:hAnsi="Arial" w:cs="Arial"/>
          <w:sz w:val="20"/>
          <w:szCs w:val="20"/>
          <w:lang w:val="pl-PL"/>
        </w:rPr>
        <w:t xml:space="preserve"> – Specyfikacja Istotnych Warunków Zamówienia.</w:t>
      </w:r>
    </w:p>
    <w:p w:rsidR="00A40BF6" w:rsidRPr="00E0357E" w:rsidRDefault="00A40BF6" w:rsidP="00942948">
      <w:pPr>
        <w:pStyle w:val="Bezodstpw"/>
        <w:numPr>
          <w:ilvl w:val="0"/>
          <w:numId w:val="32"/>
        </w:numPr>
        <w:jc w:val="both"/>
        <w:rPr>
          <w:rFonts w:ascii="Arial" w:hAnsi="Arial" w:cs="Arial"/>
          <w:sz w:val="20"/>
          <w:szCs w:val="20"/>
          <w:lang w:val="pl-PL"/>
        </w:rPr>
      </w:pPr>
      <w:r w:rsidRPr="00E0357E">
        <w:rPr>
          <w:rFonts w:ascii="Arial" w:hAnsi="Arial" w:cs="Arial"/>
          <w:b/>
          <w:sz w:val="20"/>
          <w:szCs w:val="20"/>
          <w:lang w:val="pl-PL"/>
        </w:rPr>
        <w:t>Ustawę, p.z.</w:t>
      </w:r>
      <w:proofErr w:type="gramStart"/>
      <w:r w:rsidRPr="00E0357E">
        <w:rPr>
          <w:rFonts w:ascii="Arial" w:hAnsi="Arial" w:cs="Arial"/>
          <w:b/>
          <w:sz w:val="20"/>
          <w:szCs w:val="20"/>
          <w:lang w:val="pl-PL"/>
        </w:rPr>
        <w:t>p</w:t>
      </w:r>
      <w:proofErr w:type="gramEnd"/>
      <w:r w:rsidRPr="00E0357E">
        <w:rPr>
          <w:rFonts w:ascii="Arial" w:hAnsi="Arial" w:cs="Arial"/>
          <w:b/>
          <w:sz w:val="20"/>
          <w:szCs w:val="20"/>
          <w:lang w:val="pl-PL"/>
        </w:rPr>
        <w:t>.</w:t>
      </w:r>
      <w:r w:rsidRPr="00E0357E">
        <w:rPr>
          <w:rFonts w:ascii="Arial" w:hAnsi="Arial" w:cs="Arial"/>
          <w:sz w:val="20"/>
          <w:szCs w:val="20"/>
          <w:lang w:val="pl-PL"/>
        </w:rPr>
        <w:t xml:space="preserve"> – Ustawa z dnia 29 stycznia 2004 r. Prawo zamówień publicznych (</w:t>
      </w:r>
      <w:r w:rsidR="00CB6E9B">
        <w:rPr>
          <w:rFonts w:ascii="Arial" w:hAnsi="Arial" w:cs="Arial"/>
          <w:sz w:val="20"/>
          <w:szCs w:val="20"/>
          <w:lang w:val="pl-PL"/>
        </w:rPr>
        <w:t xml:space="preserve">tj. Dz. U. </w:t>
      </w:r>
      <w:proofErr w:type="gramStart"/>
      <w:r w:rsidR="00CB6E9B">
        <w:rPr>
          <w:rFonts w:ascii="Arial" w:hAnsi="Arial" w:cs="Arial"/>
          <w:sz w:val="20"/>
          <w:szCs w:val="20"/>
          <w:lang w:val="pl-PL"/>
        </w:rPr>
        <w:t>z</w:t>
      </w:r>
      <w:proofErr w:type="gramEnd"/>
      <w:r w:rsidR="00CB6E9B">
        <w:rPr>
          <w:rFonts w:ascii="Arial" w:hAnsi="Arial" w:cs="Arial"/>
          <w:sz w:val="20"/>
          <w:szCs w:val="20"/>
          <w:lang w:val="pl-PL"/>
        </w:rPr>
        <w:t> </w:t>
      </w:r>
      <w:r w:rsidR="00CB6E9B" w:rsidRPr="00CB6E9B">
        <w:rPr>
          <w:rFonts w:ascii="Arial" w:hAnsi="Arial" w:cs="Arial"/>
          <w:sz w:val="20"/>
          <w:szCs w:val="20"/>
          <w:lang w:val="pl-PL"/>
        </w:rPr>
        <w:t>2013 r. poz. 907</w:t>
      </w:r>
      <w:r w:rsidR="00E336C5">
        <w:rPr>
          <w:rFonts w:ascii="Arial" w:hAnsi="Arial" w:cs="Arial"/>
          <w:sz w:val="20"/>
          <w:szCs w:val="20"/>
          <w:lang w:val="pl-PL"/>
        </w:rPr>
        <w:t xml:space="preserve"> z późn. </w:t>
      </w:r>
      <w:proofErr w:type="gramStart"/>
      <w:r w:rsidR="00E336C5">
        <w:rPr>
          <w:rFonts w:ascii="Arial" w:hAnsi="Arial" w:cs="Arial"/>
          <w:sz w:val="20"/>
          <w:szCs w:val="20"/>
          <w:lang w:val="pl-PL"/>
        </w:rPr>
        <w:t>zm</w:t>
      </w:r>
      <w:proofErr w:type="gramEnd"/>
      <w:r w:rsidR="00E336C5">
        <w:rPr>
          <w:rFonts w:ascii="Arial" w:hAnsi="Arial" w:cs="Arial"/>
          <w:sz w:val="20"/>
          <w:szCs w:val="20"/>
          <w:lang w:val="pl-PL"/>
        </w:rPr>
        <w:t>.</w:t>
      </w:r>
      <w:r w:rsidRPr="00E0357E">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 w:name="_Toc300056310"/>
      <w:bookmarkStart w:id="9" w:name="_Toc373475603"/>
      <w:r w:rsidRPr="00E0357E">
        <w:rPr>
          <w:sz w:val="20"/>
          <w:szCs w:val="20"/>
        </w:rPr>
        <w:t>Tryb udzielenia zamówienia</w:t>
      </w:r>
      <w:bookmarkEnd w:id="8"/>
      <w:bookmarkEnd w:id="9"/>
    </w:p>
    <w:p w:rsidR="00CB6E9B" w:rsidRPr="00004E55" w:rsidRDefault="00CB6E9B" w:rsidP="00CB6E9B">
      <w:pPr>
        <w:pStyle w:val="Bezodstpw"/>
        <w:jc w:val="both"/>
        <w:rPr>
          <w:rFonts w:ascii="Arial" w:hAnsi="Arial" w:cs="Arial"/>
          <w:sz w:val="20"/>
          <w:szCs w:val="20"/>
          <w:lang w:val="pl-PL"/>
        </w:rPr>
      </w:pPr>
      <w:r w:rsidRPr="00004E55">
        <w:rPr>
          <w:rFonts w:ascii="Arial" w:hAnsi="Arial" w:cs="Arial"/>
          <w:sz w:val="20"/>
          <w:szCs w:val="20"/>
          <w:lang w:val="pl-PL"/>
        </w:rPr>
        <w:t>Przetarg nieograniczony, art. 39 ustawy z dnia 29 stycznia 2004 r. p.z.</w:t>
      </w:r>
      <w:proofErr w:type="gramStart"/>
      <w:r w:rsidRPr="00004E55">
        <w:rPr>
          <w:rFonts w:ascii="Arial" w:hAnsi="Arial" w:cs="Arial"/>
          <w:sz w:val="20"/>
          <w:szCs w:val="20"/>
          <w:lang w:val="pl-PL"/>
        </w:rPr>
        <w:t>p</w:t>
      </w:r>
      <w:proofErr w:type="gramEnd"/>
      <w:r w:rsidRPr="00004E55">
        <w:rPr>
          <w:rFonts w:ascii="Arial" w:hAnsi="Arial" w:cs="Arial"/>
          <w:sz w:val="20"/>
          <w:szCs w:val="20"/>
          <w:lang w:val="pl-PL"/>
        </w:rPr>
        <w:t>. (</w:t>
      </w:r>
      <w:r>
        <w:rPr>
          <w:rFonts w:ascii="Arial" w:hAnsi="Arial" w:cs="Arial"/>
          <w:sz w:val="20"/>
          <w:szCs w:val="20"/>
          <w:lang w:val="pl-PL"/>
        </w:rPr>
        <w:t xml:space="preserve">tj.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w:t>
      </w:r>
      <w:r w:rsidR="00E336C5">
        <w:rPr>
          <w:rFonts w:ascii="Arial" w:hAnsi="Arial" w:cs="Arial"/>
          <w:sz w:val="20"/>
          <w:szCs w:val="20"/>
          <w:lang w:val="pl-PL"/>
        </w:rPr>
        <w:t xml:space="preserve"> z późn. </w:t>
      </w:r>
      <w:proofErr w:type="gramStart"/>
      <w:r w:rsidR="00E336C5">
        <w:rPr>
          <w:rFonts w:ascii="Arial" w:hAnsi="Arial" w:cs="Arial"/>
          <w:sz w:val="20"/>
          <w:szCs w:val="20"/>
          <w:lang w:val="pl-PL"/>
        </w:rPr>
        <w:t>zm</w:t>
      </w:r>
      <w:proofErr w:type="gramEnd"/>
      <w:r w:rsidR="00E336C5">
        <w:rPr>
          <w:rFonts w:ascii="Arial" w:hAnsi="Arial" w:cs="Arial"/>
          <w:sz w:val="20"/>
          <w:szCs w:val="20"/>
          <w:lang w:val="pl-PL"/>
        </w:rPr>
        <w:t>.</w:t>
      </w:r>
      <w:r w:rsidRPr="00004E55">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DD39C1" w:rsidRPr="00E0357E" w:rsidRDefault="00A40BF6" w:rsidP="00DD39C1">
      <w:pPr>
        <w:pStyle w:val="Nagwek1"/>
        <w:spacing w:line="240" w:lineRule="auto"/>
        <w:jc w:val="both"/>
        <w:rPr>
          <w:sz w:val="20"/>
          <w:szCs w:val="20"/>
        </w:rPr>
      </w:pPr>
      <w:bookmarkStart w:id="10" w:name="_Toc300056311"/>
      <w:bookmarkStart w:id="11" w:name="_Toc373475604"/>
      <w:r w:rsidRPr="00E0357E">
        <w:rPr>
          <w:sz w:val="20"/>
          <w:szCs w:val="20"/>
        </w:rPr>
        <w:t>Opis przedmiotu zamówienia.</w:t>
      </w:r>
      <w:bookmarkEnd w:id="10"/>
      <w:bookmarkEnd w:id="11"/>
    </w:p>
    <w:p w:rsidR="000E65AE" w:rsidRPr="000E65AE" w:rsidRDefault="000E65AE" w:rsidP="00942948">
      <w:pPr>
        <w:pStyle w:val="Bezodstpw"/>
        <w:numPr>
          <w:ilvl w:val="0"/>
          <w:numId w:val="51"/>
        </w:numPr>
        <w:jc w:val="both"/>
        <w:rPr>
          <w:rFonts w:ascii="Arial" w:hAnsi="Arial" w:cs="Arial"/>
          <w:sz w:val="20"/>
          <w:szCs w:val="20"/>
          <w:lang w:val="pl-PL"/>
        </w:rPr>
      </w:pPr>
      <w:r w:rsidRPr="000E65AE">
        <w:rPr>
          <w:rFonts w:ascii="Arial" w:hAnsi="Arial" w:cs="Arial"/>
          <w:sz w:val="20"/>
          <w:szCs w:val="20"/>
          <w:lang w:val="pl-PL"/>
        </w:rPr>
        <w:t xml:space="preserve">Przedmiotem zamówienia jest zakup energii elektrycznej w rozumieniu </w:t>
      </w:r>
      <w:r>
        <w:rPr>
          <w:rFonts w:ascii="Arial" w:hAnsi="Arial" w:cs="Arial"/>
          <w:sz w:val="20"/>
          <w:szCs w:val="20"/>
          <w:lang w:val="pl-PL"/>
        </w:rPr>
        <w:t>u</w:t>
      </w:r>
      <w:r w:rsidRPr="000E65AE">
        <w:rPr>
          <w:rFonts w:ascii="Arial" w:hAnsi="Arial" w:cs="Arial"/>
          <w:sz w:val="20"/>
          <w:szCs w:val="20"/>
          <w:lang w:val="pl-PL"/>
        </w:rPr>
        <w:t xml:space="preserve">stawy z dnia 10 kwietnia 1997 r. Prawo energetyczne (t. j. Dz. U. </w:t>
      </w:r>
      <w:proofErr w:type="gramStart"/>
      <w:r w:rsidRPr="000E65AE">
        <w:rPr>
          <w:rFonts w:ascii="Arial" w:hAnsi="Arial" w:cs="Arial"/>
          <w:sz w:val="20"/>
          <w:szCs w:val="20"/>
          <w:lang w:val="pl-PL"/>
        </w:rPr>
        <w:t>z</w:t>
      </w:r>
      <w:proofErr w:type="gramEnd"/>
      <w:r w:rsidRPr="000E65AE">
        <w:rPr>
          <w:rFonts w:ascii="Arial" w:hAnsi="Arial" w:cs="Arial"/>
          <w:sz w:val="20"/>
          <w:szCs w:val="20"/>
          <w:lang w:val="pl-PL"/>
        </w:rPr>
        <w:t xml:space="preserve"> 2012 r. poz. 1059 z późn. </w:t>
      </w:r>
      <w:proofErr w:type="gramStart"/>
      <w:r w:rsidRPr="000E65AE">
        <w:rPr>
          <w:rFonts w:ascii="Arial" w:hAnsi="Arial" w:cs="Arial"/>
          <w:sz w:val="20"/>
          <w:szCs w:val="20"/>
          <w:lang w:val="pl-PL"/>
        </w:rPr>
        <w:t>zm</w:t>
      </w:r>
      <w:proofErr w:type="gramEnd"/>
      <w:r w:rsidRPr="000E65AE">
        <w:rPr>
          <w:rFonts w:ascii="Arial" w:hAnsi="Arial" w:cs="Arial"/>
          <w:sz w:val="20"/>
          <w:szCs w:val="20"/>
          <w:lang w:val="pl-PL"/>
        </w:rPr>
        <w:t xml:space="preserve">.) do punktów poboru Zamawiającego i gminnych jednostek budżetowych wskazanych w </w:t>
      </w:r>
      <w:r w:rsidR="00726AB1">
        <w:rPr>
          <w:rFonts w:ascii="Arial" w:hAnsi="Arial" w:cs="Arial"/>
          <w:sz w:val="20"/>
          <w:szCs w:val="20"/>
          <w:lang w:val="pl-PL"/>
        </w:rPr>
        <w:t>Załączniku nr do Umowy</w:t>
      </w:r>
      <w:r w:rsidRPr="000E65AE">
        <w:rPr>
          <w:rFonts w:ascii="Arial" w:hAnsi="Arial" w:cs="Arial"/>
          <w:sz w:val="20"/>
          <w:szCs w:val="20"/>
          <w:lang w:val="pl-PL"/>
        </w:rPr>
        <w:t xml:space="preserve">. Wykonawca będzie zobowiązany podpisać osobne umowy z Gminą Stare Babice i z każdą gminną jednostką budżetową wskazaną w </w:t>
      </w:r>
      <w:r w:rsidR="00726AB1">
        <w:rPr>
          <w:rFonts w:ascii="Arial" w:hAnsi="Arial" w:cs="Arial"/>
          <w:sz w:val="20"/>
          <w:szCs w:val="20"/>
          <w:lang w:val="pl-PL"/>
        </w:rPr>
        <w:t>Załączniku nr do Umowy</w:t>
      </w:r>
      <w:r w:rsidRPr="000E65AE">
        <w:rPr>
          <w:rFonts w:ascii="Arial" w:hAnsi="Arial" w:cs="Arial"/>
          <w:sz w:val="20"/>
          <w:szCs w:val="20"/>
          <w:lang w:val="pl-PL"/>
        </w:rPr>
        <w:t>.</w:t>
      </w:r>
    </w:p>
    <w:p w:rsidR="000E65AE" w:rsidRPr="000E65AE" w:rsidRDefault="000E65AE" w:rsidP="00942948">
      <w:pPr>
        <w:pStyle w:val="Bezodstpw"/>
        <w:numPr>
          <w:ilvl w:val="0"/>
          <w:numId w:val="51"/>
        </w:numPr>
        <w:jc w:val="both"/>
        <w:rPr>
          <w:rFonts w:ascii="Arial" w:hAnsi="Arial" w:cs="Arial"/>
          <w:sz w:val="20"/>
          <w:szCs w:val="20"/>
          <w:lang w:val="pl-PL"/>
        </w:rPr>
      </w:pPr>
      <w:r w:rsidRPr="000E65AE">
        <w:rPr>
          <w:rFonts w:ascii="Arial" w:hAnsi="Arial" w:cs="Arial"/>
          <w:sz w:val="20"/>
          <w:szCs w:val="20"/>
          <w:lang w:val="pl-PL"/>
        </w:rPr>
        <w:t>Zakup energii elektrycznej do obiektów położonych na terenie gminy Stare Babice zgodnie z wykazem punktów odbioru załączonych do niniejszego wniosku, realizowany w 6 zadaniach:</w:t>
      </w:r>
    </w:p>
    <w:p w:rsidR="000E65AE" w:rsidRPr="000E65AE" w:rsidRDefault="000E65AE"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Zakup energii elektrycznej rozliczanej w taryfie C11.</w:t>
      </w:r>
    </w:p>
    <w:p w:rsidR="000E65AE" w:rsidRPr="000E65AE" w:rsidRDefault="000E65AE"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 xml:space="preserve">Przewidywane zużycie energii w okresie 12 miesięcy w taryfie C11 to 65965 </w:t>
      </w:r>
      <w:proofErr w:type="spellStart"/>
      <w:r w:rsidRPr="000E65AE">
        <w:rPr>
          <w:rFonts w:ascii="Arial" w:hAnsi="Arial" w:cs="Arial"/>
          <w:sz w:val="20"/>
          <w:szCs w:val="20"/>
          <w:lang w:val="pl-PL"/>
        </w:rPr>
        <w:t>kWh</w:t>
      </w:r>
      <w:proofErr w:type="spellEnd"/>
      <w:r w:rsidRPr="000E65AE">
        <w:rPr>
          <w:rFonts w:ascii="Arial" w:hAnsi="Arial" w:cs="Arial"/>
          <w:sz w:val="20"/>
          <w:szCs w:val="20"/>
          <w:lang w:val="pl-PL"/>
        </w:rPr>
        <w:t>, przy 8 punktach rozliczania energii elektrycznej.</w:t>
      </w:r>
    </w:p>
    <w:p w:rsidR="000E65AE" w:rsidRPr="000E65AE" w:rsidRDefault="000E65AE"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Zakup energii elektrycznej rozliczanej w taryfie C12a.</w:t>
      </w:r>
    </w:p>
    <w:p w:rsidR="000E65AE" w:rsidRPr="000E65AE" w:rsidRDefault="000E65AE"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 xml:space="preserve">Przewidywane zużycie energii w okresie 12 miesięcy w taryfie C12a to 49149 </w:t>
      </w:r>
      <w:proofErr w:type="spellStart"/>
      <w:r w:rsidRPr="000E65AE">
        <w:rPr>
          <w:rFonts w:ascii="Arial" w:hAnsi="Arial" w:cs="Arial"/>
          <w:sz w:val="20"/>
          <w:szCs w:val="20"/>
          <w:lang w:val="pl-PL"/>
        </w:rPr>
        <w:t>kWh</w:t>
      </w:r>
      <w:proofErr w:type="spellEnd"/>
      <w:r w:rsidRPr="000E65AE">
        <w:rPr>
          <w:rFonts w:ascii="Arial" w:hAnsi="Arial" w:cs="Arial"/>
          <w:sz w:val="20"/>
          <w:szCs w:val="20"/>
          <w:lang w:val="pl-PL"/>
        </w:rPr>
        <w:t xml:space="preserve"> w strefie szczytowej i 181120 </w:t>
      </w:r>
      <w:proofErr w:type="spellStart"/>
      <w:r w:rsidRPr="000E65AE">
        <w:rPr>
          <w:rFonts w:ascii="Arial" w:hAnsi="Arial" w:cs="Arial"/>
          <w:sz w:val="20"/>
          <w:szCs w:val="20"/>
          <w:lang w:val="pl-PL"/>
        </w:rPr>
        <w:t>kWh</w:t>
      </w:r>
      <w:proofErr w:type="spellEnd"/>
      <w:r w:rsidRPr="000E65AE">
        <w:rPr>
          <w:rFonts w:ascii="Arial" w:hAnsi="Arial" w:cs="Arial"/>
          <w:sz w:val="20"/>
          <w:szCs w:val="20"/>
          <w:lang w:val="pl-PL"/>
        </w:rPr>
        <w:t xml:space="preserve"> w strefie pozaszczytowej, przy 7 punktach rozliczania energii elektrycznej.</w:t>
      </w:r>
    </w:p>
    <w:p w:rsidR="000E65AE" w:rsidRPr="000E65AE" w:rsidRDefault="000E65AE"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Zakup energii elektrycznej rozliczanej w taryfie C12b.</w:t>
      </w:r>
    </w:p>
    <w:p w:rsidR="000E65AE" w:rsidRPr="000E65AE" w:rsidRDefault="000E65AE"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 xml:space="preserve">Przewidywane zużycie energii w okresie 12 miesięcy w taryfie C12b to 737672 </w:t>
      </w:r>
      <w:proofErr w:type="spellStart"/>
      <w:r w:rsidRPr="000E65AE">
        <w:rPr>
          <w:rFonts w:ascii="Arial" w:hAnsi="Arial" w:cs="Arial"/>
          <w:sz w:val="20"/>
          <w:szCs w:val="20"/>
          <w:lang w:val="pl-PL"/>
        </w:rPr>
        <w:t>kWh</w:t>
      </w:r>
      <w:proofErr w:type="spellEnd"/>
      <w:r w:rsidRPr="000E65AE">
        <w:rPr>
          <w:rFonts w:ascii="Arial" w:hAnsi="Arial" w:cs="Arial"/>
          <w:sz w:val="20"/>
          <w:szCs w:val="20"/>
          <w:lang w:val="pl-PL"/>
        </w:rPr>
        <w:t xml:space="preserve"> w strefie dziennej i 1567556 </w:t>
      </w:r>
      <w:proofErr w:type="spellStart"/>
      <w:r w:rsidRPr="000E65AE">
        <w:rPr>
          <w:rFonts w:ascii="Arial" w:hAnsi="Arial" w:cs="Arial"/>
          <w:sz w:val="20"/>
          <w:szCs w:val="20"/>
          <w:lang w:val="pl-PL"/>
        </w:rPr>
        <w:t>kWh</w:t>
      </w:r>
      <w:proofErr w:type="spellEnd"/>
      <w:r w:rsidRPr="000E65AE">
        <w:rPr>
          <w:rFonts w:ascii="Arial" w:hAnsi="Arial" w:cs="Arial"/>
          <w:sz w:val="20"/>
          <w:szCs w:val="20"/>
          <w:lang w:val="pl-PL"/>
        </w:rPr>
        <w:t xml:space="preserve"> w strefie nocnej, przy 91 punktach rozliczania energii elektrycznej.</w:t>
      </w:r>
    </w:p>
    <w:p w:rsidR="000E65AE" w:rsidRPr="000E65AE" w:rsidRDefault="000E65AE"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Zakup energii elektrycznej rozliczanej w taryfie C21.</w:t>
      </w:r>
    </w:p>
    <w:p w:rsidR="000E65AE" w:rsidRPr="000E65AE" w:rsidRDefault="000E65AE"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 xml:space="preserve">Przewidywane zużycie energii w okresie 12 miesięcy w taryfie C21 to 367544 </w:t>
      </w:r>
      <w:proofErr w:type="spellStart"/>
      <w:r w:rsidRPr="000E65AE">
        <w:rPr>
          <w:rFonts w:ascii="Arial" w:hAnsi="Arial" w:cs="Arial"/>
          <w:sz w:val="20"/>
          <w:szCs w:val="20"/>
          <w:lang w:val="pl-PL"/>
        </w:rPr>
        <w:t>kWh</w:t>
      </w:r>
      <w:proofErr w:type="spellEnd"/>
      <w:r w:rsidRPr="000E65AE">
        <w:rPr>
          <w:rFonts w:ascii="Arial" w:hAnsi="Arial" w:cs="Arial"/>
          <w:sz w:val="20"/>
          <w:szCs w:val="20"/>
          <w:lang w:val="pl-PL"/>
        </w:rPr>
        <w:t>, przy 3 punktach rozliczania energii elektrycznej.</w:t>
      </w:r>
    </w:p>
    <w:p w:rsidR="000E65AE" w:rsidRPr="000E65AE" w:rsidRDefault="000E65AE"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Zakup energii elektrycznej rozliczanej w taryfie C22a.</w:t>
      </w:r>
    </w:p>
    <w:p w:rsidR="000E65AE" w:rsidRPr="000E65AE" w:rsidRDefault="000E65AE"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 xml:space="preserve">Przewidywane zużycie energii w okresie 12 miesięcy w taryfie C22a to 27137 </w:t>
      </w:r>
      <w:proofErr w:type="spellStart"/>
      <w:r w:rsidRPr="000E65AE">
        <w:rPr>
          <w:rFonts w:ascii="Arial" w:hAnsi="Arial" w:cs="Arial"/>
          <w:sz w:val="20"/>
          <w:szCs w:val="20"/>
          <w:lang w:val="pl-PL"/>
        </w:rPr>
        <w:t>kWh</w:t>
      </w:r>
      <w:proofErr w:type="spellEnd"/>
      <w:r w:rsidRPr="000E65AE">
        <w:rPr>
          <w:rFonts w:ascii="Arial" w:hAnsi="Arial" w:cs="Arial"/>
          <w:sz w:val="20"/>
          <w:szCs w:val="20"/>
          <w:lang w:val="pl-PL"/>
        </w:rPr>
        <w:t xml:space="preserve"> w strefie szczytowej i 51058 </w:t>
      </w:r>
      <w:proofErr w:type="spellStart"/>
      <w:r w:rsidRPr="000E65AE">
        <w:rPr>
          <w:rFonts w:ascii="Arial" w:hAnsi="Arial" w:cs="Arial"/>
          <w:sz w:val="20"/>
          <w:szCs w:val="20"/>
          <w:lang w:val="pl-PL"/>
        </w:rPr>
        <w:t>kWh</w:t>
      </w:r>
      <w:proofErr w:type="spellEnd"/>
      <w:r w:rsidRPr="000E65AE">
        <w:rPr>
          <w:rFonts w:ascii="Arial" w:hAnsi="Arial" w:cs="Arial"/>
          <w:sz w:val="20"/>
          <w:szCs w:val="20"/>
          <w:lang w:val="pl-PL"/>
        </w:rPr>
        <w:t xml:space="preserve"> w strefie pozaszczytowej, przy 1 punkcie rozliczania energii elektrycznej.</w:t>
      </w:r>
    </w:p>
    <w:p w:rsidR="000E65AE" w:rsidRPr="000E65AE" w:rsidRDefault="000E65AE"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 xml:space="preserve">Zakup energii elektrycznej rozliczanej w taryfie G11. </w:t>
      </w:r>
    </w:p>
    <w:p w:rsidR="000E65AE" w:rsidRPr="000E65AE" w:rsidRDefault="000E65AE"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 xml:space="preserve">Przewidywane zużycie energii elektrycznej w okresie 12 miesięcy, w taryfie G11 to 3000 </w:t>
      </w:r>
      <w:proofErr w:type="spellStart"/>
      <w:r w:rsidRPr="000E65AE">
        <w:rPr>
          <w:rFonts w:ascii="Arial" w:hAnsi="Arial" w:cs="Arial"/>
          <w:sz w:val="20"/>
          <w:szCs w:val="20"/>
          <w:lang w:val="pl-PL"/>
        </w:rPr>
        <w:t>kWh</w:t>
      </w:r>
      <w:proofErr w:type="spellEnd"/>
      <w:r w:rsidRPr="000E65AE">
        <w:rPr>
          <w:rFonts w:ascii="Arial" w:hAnsi="Arial" w:cs="Arial"/>
          <w:sz w:val="20"/>
          <w:szCs w:val="20"/>
          <w:lang w:val="pl-PL"/>
        </w:rPr>
        <w:t xml:space="preserve"> przy 2 punktach rozliczania energii elektrycznej</w:t>
      </w:r>
    </w:p>
    <w:p w:rsidR="000E65AE" w:rsidRPr="000E65AE" w:rsidRDefault="000E65AE" w:rsidP="00942948">
      <w:pPr>
        <w:pStyle w:val="Bezodstpw"/>
        <w:numPr>
          <w:ilvl w:val="0"/>
          <w:numId w:val="51"/>
        </w:numPr>
        <w:jc w:val="both"/>
        <w:rPr>
          <w:rFonts w:ascii="Arial" w:hAnsi="Arial" w:cs="Arial"/>
          <w:sz w:val="20"/>
          <w:szCs w:val="20"/>
          <w:lang w:val="pl-PL"/>
        </w:rPr>
      </w:pPr>
      <w:r w:rsidRPr="000E65AE">
        <w:rPr>
          <w:rFonts w:ascii="Arial" w:hAnsi="Arial" w:cs="Arial"/>
          <w:sz w:val="20"/>
          <w:szCs w:val="20"/>
          <w:lang w:val="pl-PL"/>
        </w:rPr>
        <w:t xml:space="preserve">Obowiązujące umowy na zakup energii elektrycznej kończą się z dniem 31 grudnia 2014 r. Zawarte zostaną nowe umowy sprzedaży do obiektów wymienionych w załącznikach 1a, 1b, 1c, 1d, 1e, </w:t>
      </w:r>
      <w:smartTag w:uri="urn:schemas-microsoft-com:office:smarttags" w:element="metricconverter">
        <w:smartTagPr>
          <w:attr w:name="ProductID" w:val="1f"/>
        </w:smartTagPr>
        <w:r w:rsidRPr="000E65AE">
          <w:rPr>
            <w:rFonts w:ascii="Arial" w:hAnsi="Arial" w:cs="Arial"/>
            <w:sz w:val="20"/>
            <w:szCs w:val="20"/>
            <w:lang w:val="pl-PL"/>
          </w:rPr>
          <w:t>1f</w:t>
        </w:r>
      </w:smartTag>
      <w:r w:rsidRPr="000E65AE">
        <w:rPr>
          <w:rFonts w:ascii="Arial" w:hAnsi="Arial" w:cs="Arial"/>
          <w:sz w:val="20"/>
          <w:szCs w:val="20"/>
          <w:lang w:val="pl-PL"/>
        </w:rPr>
        <w:t xml:space="preserve">. </w:t>
      </w:r>
    </w:p>
    <w:p w:rsidR="000E65AE" w:rsidRPr="000E65AE" w:rsidRDefault="000E65AE" w:rsidP="000E65AE">
      <w:pPr>
        <w:pStyle w:val="Bezodstpw6"/>
        <w:suppressAutoHyphens w:val="0"/>
        <w:ind w:left="360"/>
        <w:jc w:val="both"/>
        <w:rPr>
          <w:rFonts w:ascii="Arial" w:hAnsi="Arial" w:cs="Arial"/>
          <w:sz w:val="20"/>
          <w:szCs w:val="20"/>
          <w:lang w:val="pl-PL"/>
        </w:rPr>
      </w:pPr>
      <w:r w:rsidRPr="000E65AE">
        <w:rPr>
          <w:rFonts w:ascii="Arial" w:hAnsi="Arial" w:cs="Arial"/>
          <w:sz w:val="20"/>
          <w:szCs w:val="20"/>
          <w:lang w:val="pl-PL"/>
        </w:rPr>
        <w:t xml:space="preserve">Dwa PPE wymienione w załączniku 1c (poz. 90, 91) posiadają umowy kompleksowe na sprzedaż i dystrybucję energii elektrycznej podpisane z PGE Obrót S.A. </w:t>
      </w:r>
      <w:proofErr w:type="gramStart"/>
      <w:r w:rsidRPr="000E65AE">
        <w:rPr>
          <w:rFonts w:ascii="Arial" w:hAnsi="Arial" w:cs="Arial"/>
          <w:sz w:val="20"/>
          <w:szCs w:val="20"/>
          <w:lang w:val="pl-PL"/>
        </w:rPr>
        <w:t>ul</w:t>
      </w:r>
      <w:proofErr w:type="gramEnd"/>
      <w:r w:rsidRPr="000E65AE">
        <w:rPr>
          <w:rFonts w:ascii="Arial" w:hAnsi="Arial" w:cs="Arial"/>
          <w:sz w:val="20"/>
          <w:szCs w:val="20"/>
          <w:lang w:val="pl-PL"/>
        </w:rPr>
        <w:t xml:space="preserve">. 8-go Marca 6, 35-959 Rzeszów oraz obecną taryfę C11o (taryfa stworzona na indywidualne potrzeby gminy) z 3 miesięcznym okresem wypowiedzenia. </w:t>
      </w:r>
    </w:p>
    <w:p w:rsidR="000E65AE" w:rsidRPr="000E65AE" w:rsidRDefault="000E65AE" w:rsidP="000E65AE">
      <w:pPr>
        <w:pStyle w:val="Bezodstpw6"/>
        <w:ind w:left="360"/>
        <w:jc w:val="both"/>
        <w:rPr>
          <w:rFonts w:ascii="Arial" w:hAnsi="Arial" w:cs="Arial"/>
          <w:sz w:val="20"/>
          <w:szCs w:val="20"/>
          <w:lang w:val="pl-PL"/>
        </w:rPr>
      </w:pPr>
      <w:r w:rsidRPr="000E65AE">
        <w:rPr>
          <w:rFonts w:ascii="Arial" w:hAnsi="Arial" w:cs="Arial"/>
          <w:sz w:val="20"/>
          <w:szCs w:val="20"/>
          <w:lang w:val="pl-PL"/>
        </w:rPr>
        <w:t xml:space="preserve">Wykonawca zobowiązuje się doprowadzić do zawarcia przez Zamawiającego umowy dystrybucyjnej z OSD, zgodnie z załączonym do niniejszej Umowy pełnomocnictwem dokonując jednocześnie zmiany obecnej taryfy C11o na C12b.     </w:t>
      </w:r>
    </w:p>
    <w:p w:rsidR="000E65AE" w:rsidRPr="000E65AE" w:rsidRDefault="000E65AE" w:rsidP="00942948">
      <w:pPr>
        <w:pStyle w:val="Bezodstpw"/>
        <w:numPr>
          <w:ilvl w:val="0"/>
          <w:numId w:val="51"/>
        </w:numPr>
        <w:jc w:val="both"/>
        <w:rPr>
          <w:rFonts w:ascii="Arial" w:hAnsi="Arial" w:cs="Arial"/>
          <w:sz w:val="20"/>
          <w:szCs w:val="20"/>
          <w:lang w:val="pl-PL"/>
        </w:rPr>
      </w:pPr>
      <w:r w:rsidRPr="000E65AE">
        <w:rPr>
          <w:rFonts w:ascii="Arial" w:hAnsi="Arial" w:cs="Arial"/>
          <w:sz w:val="20"/>
          <w:szCs w:val="20"/>
          <w:lang w:val="pl-PL"/>
        </w:rPr>
        <w:t>Wykonawca zobowiązuje się do:</w:t>
      </w:r>
    </w:p>
    <w:p w:rsidR="000E65AE" w:rsidRPr="000E65AE" w:rsidRDefault="000E65AE" w:rsidP="00942948">
      <w:pPr>
        <w:pStyle w:val="Bezodstpw6"/>
        <w:numPr>
          <w:ilvl w:val="0"/>
          <w:numId w:val="53"/>
        </w:numPr>
        <w:suppressAutoHyphens w:val="0"/>
        <w:jc w:val="both"/>
        <w:rPr>
          <w:rFonts w:ascii="Arial" w:hAnsi="Arial" w:cs="Arial"/>
          <w:sz w:val="20"/>
          <w:szCs w:val="20"/>
          <w:lang w:val="pl-PL"/>
        </w:rPr>
      </w:pPr>
      <w:proofErr w:type="gramStart"/>
      <w:r w:rsidRPr="000E65AE">
        <w:rPr>
          <w:rFonts w:ascii="Arial" w:hAnsi="Arial" w:cs="Arial"/>
          <w:sz w:val="20"/>
          <w:szCs w:val="20"/>
          <w:lang w:val="pl-PL"/>
        </w:rPr>
        <w:lastRenderedPageBreak/>
        <w:t>sprzedaży</w:t>
      </w:r>
      <w:proofErr w:type="gramEnd"/>
      <w:r w:rsidRPr="000E65AE">
        <w:rPr>
          <w:rFonts w:ascii="Arial" w:hAnsi="Arial" w:cs="Arial"/>
          <w:sz w:val="20"/>
          <w:szCs w:val="20"/>
          <w:lang w:val="pl-PL"/>
        </w:rPr>
        <w:t xml:space="preserve"> energii elektrycznej do obiektów Zamawiającego wymienionych w Załącznikach nr 1, 1a, 1b, 1c, 1d, 1e, </w:t>
      </w:r>
      <w:smartTag w:uri="urn:schemas-microsoft-com:office:smarttags" w:element="metricconverter">
        <w:smartTagPr>
          <w:attr w:name="ProductID" w:val="1f"/>
        </w:smartTagPr>
        <w:r w:rsidRPr="000E65AE">
          <w:rPr>
            <w:rFonts w:ascii="Arial" w:hAnsi="Arial" w:cs="Arial"/>
            <w:sz w:val="20"/>
            <w:szCs w:val="20"/>
            <w:lang w:val="pl-PL"/>
          </w:rPr>
          <w:t>1f</w:t>
        </w:r>
      </w:smartTag>
      <w:r w:rsidRPr="000E65AE">
        <w:rPr>
          <w:rFonts w:ascii="Arial" w:hAnsi="Arial" w:cs="Arial"/>
          <w:sz w:val="20"/>
          <w:szCs w:val="20"/>
          <w:lang w:val="pl-PL"/>
        </w:rPr>
        <w:t>, do Umowy, zgodnie z warunkami niniejszej umowy,</w:t>
      </w:r>
    </w:p>
    <w:p w:rsidR="000E65AE" w:rsidRPr="000E65AE" w:rsidRDefault="000E65AE" w:rsidP="00942948">
      <w:pPr>
        <w:pStyle w:val="Bezodstpw6"/>
        <w:numPr>
          <w:ilvl w:val="0"/>
          <w:numId w:val="53"/>
        </w:numPr>
        <w:suppressAutoHyphens w:val="0"/>
        <w:jc w:val="both"/>
        <w:rPr>
          <w:rFonts w:ascii="Arial" w:hAnsi="Arial" w:cs="Arial"/>
          <w:sz w:val="20"/>
          <w:szCs w:val="20"/>
          <w:lang w:val="pl-PL"/>
        </w:rPr>
      </w:pPr>
      <w:proofErr w:type="gramStart"/>
      <w:r w:rsidRPr="000E65AE">
        <w:rPr>
          <w:rFonts w:ascii="Arial" w:hAnsi="Arial" w:cs="Arial"/>
          <w:sz w:val="20"/>
          <w:szCs w:val="20"/>
          <w:lang w:val="pl-PL"/>
        </w:rPr>
        <w:t>zapewnienia</w:t>
      </w:r>
      <w:proofErr w:type="gramEnd"/>
      <w:r w:rsidRPr="000E65AE">
        <w:rPr>
          <w:rFonts w:ascii="Arial" w:hAnsi="Arial" w:cs="Arial"/>
          <w:sz w:val="20"/>
          <w:szCs w:val="20"/>
          <w:lang w:val="pl-PL"/>
        </w:rPr>
        <w:t xml:space="preserve"> Zamawiającemu dostępu do informacji o danych pomiarowo-rozliczeniowych energii elektrycznej pobranej przez Zamawiającego w poszczególnych punktach poboru,</w:t>
      </w:r>
    </w:p>
    <w:p w:rsidR="000E65AE" w:rsidRPr="000E65AE" w:rsidRDefault="000E65AE" w:rsidP="00942948">
      <w:pPr>
        <w:pStyle w:val="Bezodstpw6"/>
        <w:numPr>
          <w:ilvl w:val="0"/>
          <w:numId w:val="53"/>
        </w:numPr>
        <w:suppressAutoHyphens w:val="0"/>
        <w:jc w:val="both"/>
        <w:rPr>
          <w:rFonts w:ascii="Arial" w:hAnsi="Arial" w:cs="Arial"/>
          <w:sz w:val="20"/>
          <w:szCs w:val="20"/>
          <w:lang w:val="pl-PL"/>
        </w:rPr>
      </w:pPr>
      <w:proofErr w:type="gramStart"/>
      <w:r w:rsidRPr="000E65AE">
        <w:rPr>
          <w:rFonts w:ascii="Arial" w:hAnsi="Arial" w:cs="Arial"/>
          <w:sz w:val="20"/>
          <w:szCs w:val="20"/>
          <w:lang w:val="pl-PL"/>
        </w:rPr>
        <w:t>bilansowania</w:t>
      </w:r>
      <w:proofErr w:type="gramEnd"/>
      <w:r w:rsidRPr="000E65AE">
        <w:rPr>
          <w:rFonts w:ascii="Arial" w:hAnsi="Arial" w:cs="Arial"/>
          <w:sz w:val="20"/>
          <w:szCs w:val="20"/>
          <w:lang w:val="pl-PL"/>
        </w:rPr>
        <w:t xml:space="preserve"> handlowego w zakresie sprzedaży energii elektrycznej,</w:t>
      </w:r>
    </w:p>
    <w:p w:rsidR="000E65AE" w:rsidRPr="000E65AE" w:rsidRDefault="000E65AE" w:rsidP="00942948">
      <w:pPr>
        <w:pStyle w:val="Bezodstpw6"/>
        <w:numPr>
          <w:ilvl w:val="0"/>
          <w:numId w:val="53"/>
        </w:numPr>
        <w:suppressAutoHyphens w:val="0"/>
        <w:jc w:val="both"/>
        <w:rPr>
          <w:rFonts w:ascii="Arial" w:hAnsi="Arial" w:cs="Arial"/>
          <w:sz w:val="20"/>
          <w:szCs w:val="20"/>
          <w:lang w:val="pl-PL"/>
        </w:rPr>
      </w:pPr>
      <w:proofErr w:type="gramStart"/>
      <w:r w:rsidRPr="000E65AE">
        <w:rPr>
          <w:rFonts w:ascii="Arial" w:hAnsi="Arial" w:cs="Arial"/>
          <w:sz w:val="20"/>
          <w:szCs w:val="20"/>
          <w:lang w:val="pl-PL"/>
        </w:rPr>
        <w:t>dokonania</w:t>
      </w:r>
      <w:proofErr w:type="gramEnd"/>
      <w:r w:rsidRPr="000E65AE">
        <w:rPr>
          <w:rFonts w:ascii="Arial" w:hAnsi="Arial" w:cs="Arial"/>
          <w:sz w:val="20"/>
          <w:szCs w:val="20"/>
          <w:lang w:val="pl-PL"/>
        </w:rPr>
        <w:t xml:space="preserve"> w imieniu Zamawiającego wypowiedzenia dotychczas obowiązujących umów sprzedaży energii elektrycznej lub umowy kompleksowej, na podstawie załączonego do niniejszej Umowy pełnomocnictwa, stanowiącego Załącznik nr 2 do umowy,</w:t>
      </w:r>
    </w:p>
    <w:p w:rsidR="000E65AE" w:rsidRPr="000E65AE" w:rsidRDefault="000E65AE" w:rsidP="00942948">
      <w:pPr>
        <w:pStyle w:val="Bezodstpw6"/>
        <w:numPr>
          <w:ilvl w:val="0"/>
          <w:numId w:val="53"/>
        </w:numPr>
        <w:suppressAutoHyphens w:val="0"/>
        <w:jc w:val="both"/>
        <w:rPr>
          <w:rFonts w:ascii="Arial" w:hAnsi="Arial" w:cs="Arial"/>
          <w:sz w:val="20"/>
          <w:szCs w:val="20"/>
          <w:lang w:val="pl-PL"/>
        </w:rPr>
      </w:pPr>
      <w:r w:rsidRPr="000E65AE">
        <w:rPr>
          <w:rFonts w:ascii="Arial" w:hAnsi="Arial" w:cs="Arial"/>
          <w:sz w:val="20"/>
          <w:szCs w:val="20"/>
          <w:lang w:val="pl-PL"/>
        </w:rPr>
        <w:t>doprowadzenia do zawarcia przez Zamawiającego umowy dystrybucyjnej z OSD, zgodnie z załączonym do niniejszej Umowy pełnomocnictwem dokonując jednocześnie zmiany obecnej taryfy C11o na C12b PPE wymienione w załączniku 1c poz</w:t>
      </w:r>
      <w:proofErr w:type="gramStart"/>
      <w:r w:rsidRPr="000E65AE">
        <w:rPr>
          <w:rFonts w:ascii="Arial" w:hAnsi="Arial" w:cs="Arial"/>
          <w:sz w:val="20"/>
          <w:szCs w:val="20"/>
          <w:lang w:val="pl-PL"/>
        </w:rPr>
        <w:t>. 90,91 (dotyczy</w:t>
      </w:r>
      <w:proofErr w:type="gramEnd"/>
      <w:r w:rsidRPr="000E65AE">
        <w:rPr>
          <w:rFonts w:ascii="Arial" w:hAnsi="Arial" w:cs="Arial"/>
          <w:sz w:val="20"/>
          <w:szCs w:val="20"/>
          <w:lang w:val="pl-PL"/>
        </w:rPr>
        <w:t xml:space="preserve"> także zmiany taryfy z C11o na C12b w przypadku nowo zawartych umów kompleksowych w okresie obowiązywania umowy na dostarczanie energii elektrycznej).</w:t>
      </w:r>
    </w:p>
    <w:p w:rsidR="000E65AE" w:rsidRPr="000E65AE" w:rsidRDefault="000E65AE" w:rsidP="00942948">
      <w:pPr>
        <w:pStyle w:val="Bezodstpw"/>
        <w:numPr>
          <w:ilvl w:val="0"/>
          <w:numId w:val="51"/>
        </w:numPr>
        <w:jc w:val="both"/>
        <w:rPr>
          <w:rFonts w:ascii="Arial" w:hAnsi="Arial" w:cs="Arial"/>
          <w:sz w:val="20"/>
          <w:szCs w:val="20"/>
          <w:lang w:val="pl-PL"/>
        </w:rPr>
      </w:pPr>
      <w:r w:rsidRPr="000E65AE">
        <w:rPr>
          <w:rFonts w:ascii="Arial" w:hAnsi="Arial" w:cs="Arial"/>
          <w:sz w:val="20"/>
          <w:szCs w:val="20"/>
          <w:lang w:val="pl-PL"/>
        </w:rPr>
        <w:t xml:space="preserve">Zamawiający informuje, że umowy dotyczące PPE wymienionych w zał. 1a, 1b, 1c, 1d, 1e, </w:t>
      </w:r>
      <w:smartTag w:uri="urn:schemas-microsoft-com:office:smarttags" w:element="metricconverter">
        <w:smartTagPr>
          <w:attr w:name="ProductID" w:val="1f"/>
        </w:smartTagPr>
        <w:r w:rsidRPr="000E65AE">
          <w:rPr>
            <w:rFonts w:ascii="Arial" w:hAnsi="Arial" w:cs="Arial"/>
            <w:sz w:val="20"/>
            <w:szCs w:val="20"/>
            <w:lang w:val="pl-PL"/>
          </w:rPr>
          <w:t>1f</w:t>
        </w:r>
      </w:smartTag>
      <w:r w:rsidRPr="000E65AE">
        <w:rPr>
          <w:rFonts w:ascii="Arial" w:hAnsi="Arial" w:cs="Arial"/>
          <w:sz w:val="20"/>
          <w:szCs w:val="20"/>
          <w:lang w:val="pl-PL"/>
        </w:rPr>
        <w:t>, są zawarte z OSD na czas nieokreślony:</w:t>
      </w:r>
    </w:p>
    <w:p w:rsidR="000E65AE" w:rsidRPr="000E65AE" w:rsidRDefault="000E65AE" w:rsidP="00942948">
      <w:pPr>
        <w:pStyle w:val="Bezodstpw6"/>
        <w:numPr>
          <w:ilvl w:val="0"/>
          <w:numId w:val="54"/>
        </w:numPr>
        <w:suppressAutoHyphens w:val="0"/>
        <w:jc w:val="both"/>
        <w:rPr>
          <w:rFonts w:ascii="Arial" w:hAnsi="Arial" w:cs="Arial"/>
          <w:sz w:val="20"/>
          <w:szCs w:val="20"/>
          <w:lang w:val="pl-PL"/>
        </w:rPr>
      </w:pPr>
      <w:proofErr w:type="gramStart"/>
      <w:r w:rsidRPr="000E65AE">
        <w:rPr>
          <w:rFonts w:ascii="Arial" w:hAnsi="Arial" w:cs="Arial"/>
          <w:sz w:val="20"/>
          <w:szCs w:val="20"/>
          <w:lang w:val="pl-PL"/>
        </w:rPr>
        <w:t>taryfa</w:t>
      </w:r>
      <w:proofErr w:type="gramEnd"/>
      <w:r w:rsidRPr="000E65AE">
        <w:rPr>
          <w:rFonts w:ascii="Arial" w:hAnsi="Arial" w:cs="Arial"/>
          <w:sz w:val="20"/>
          <w:szCs w:val="20"/>
          <w:lang w:val="pl-PL"/>
        </w:rPr>
        <w:t xml:space="preserve"> C11 – czas nieokreślony,</w:t>
      </w:r>
    </w:p>
    <w:p w:rsidR="000E65AE" w:rsidRPr="000E65AE" w:rsidRDefault="000E65AE" w:rsidP="00942948">
      <w:pPr>
        <w:pStyle w:val="Bezodstpw6"/>
        <w:numPr>
          <w:ilvl w:val="0"/>
          <w:numId w:val="54"/>
        </w:numPr>
        <w:suppressAutoHyphens w:val="0"/>
        <w:jc w:val="both"/>
        <w:rPr>
          <w:rFonts w:ascii="Arial" w:hAnsi="Arial" w:cs="Arial"/>
          <w:sz w:val="20"/>
          <w:szCs w:val="20"/>
          <w:lang w:val="pl-PL"/>
        </w:rPr>
      </w:pPr>
      <w:proofErr w:type="gramStart"/>
      <w:r w:rsidRPr="000E65AE">
        <w:rPr>
          <w:rFonts w:ascii="Arial" w:hAnsi="Arial" w:cs="Arial"/>
          <w:sz w:val="20"/>
          <w:szCs w:val="20"/>
          <w:lang w:val="pl-PL"/>
        </w:rPr>
        <w:t>taryfa</w:t>
      </w:r>
      <w:proofErr w:type="gramEnd"/>
      <w:r w:rsidRPr="000E65AE">
        <w:rPr>
          <w:rFonts w:ascii="Arial" w:hAnsi="Arial" w:cs="Arial"/>
          <w:sz w:val="20"/>
          <w:szCs w:val="20"/>
          <w:lang w:val="pl-PL"/>
        </w:rPr>
        <w:t xml:space="preserve"> C12a – czas nieokreślony,</w:t>
      </w:r>
    </w:p>
    <w:p w:rsidR="000E65AE" w:rsidRPr="000E65AE" w:rsidRDefault="000E65AE" w:rsidP="00942948">
      <w:pPr>
        <w:pStyle w:val="Bezodstpw6"/>
        <w:numPr>
          <w:ilvl w:val="0"/>
          <w:numId w:val="54"/>
        </w:numPr>
        <w:suppressAutoHyphens w:val="0"/>
        <w:jc w:val="both"/>
        <w:rPr>
          <w:rFonts w:ascii="Arial" w:hAnsi="Arial" w:cs="Arial"/>
          <w:sz w:val="20"/>
          <w:szCs w:val="20"/>
          <w:lang w:val="pl-PL"/>
        </w:rPr>
      </w:pPr>
      <w:proofErr w:type="gramStart"/>
      <w:r w:rsidRPr="000E65AE">
        <w:rPr>
          <w:rFonts w:ascii="Arial" w:hAnsi="Arial" w:cs="Arial"/>
          <w:sz w:val="20"/>
          <w:szCs w:val="20"/>
          <w:lang w:val="pl-PL"/>
        </w:rPr>
        <w:t>taryfa</w:t>
      </w:r>
      <w:proofErr w:type="gramEnd"/>
      <w:r w:rsidRPr="000E65AE">
        <w:rPr>
          <w:rFonts w:ascii="Arial" w:hAnsi="Arial" w:cs="Arial"/>
          <w:sz w:val="20"/>
          <w:szCs w:val="20"/>
          <w:lang w:val="pl-PL"/>
        </w:rPr>
        <w:t xml:space="preserve"> C12b – czas nieokreślony,</w:t>
      </w:r>
    </w:p>
    <w:p w:rsidR="000E65AE" w:rsidRPr="000E65AE" w:rsidRDefault="000E65AE" w:rsidP="00942948">
      <w:pPr>
        <w:pStyle w:val="Bezodstpw6"/>
        <w:numPr>
          <w:ilvl w:val="0"/>
          <w:numId w:val="54"/>
        </w:numPr>
        <w:suppressAutoHyphens w:val="0"/>
        <w:jc w:val="both"/>
        <w:rPr>
          <w:rFonts w:ascii="Arial" w:hAnsi="Arial" w:cs="Arial"/>
          <w:sz w:val="20"/>
          <w:szCs w:val="20"/>
          <w:lang w:val="pl-PL"/>
        </w:rPr>
      </w:pPr>
      <w:proofErr w:type="gramStart"/>
      <w:r w:rsidRPr="000E65AE">
        <w:rPr>
          <w:rFonts w:ascii="Arial" w:hAnsi="Arial" w:cs="Arial"/>
          <w:sz w:val="20"/>
          <w:szCs w:val="20"/>
          <w:lang w:val="pl-PL"/>
        </w:rPr>
        <w:t>taryfa</w:t>
      </w:r>
      <w:proofErr w:type="gramEnd"/>
      <w:r w:rsidRPr="000E65AE">
        <w:rPr>
          <w:rFonts w:ascii="Arial" w:hAnsi="Arial" w:cs="Arial"/>
          <w:sz w:val="20"/>
          <w:szCs w:val="20"/>
          <w:lang w:val="pl-PL"/>
        </w:rPr>
        <w:t xml:space="preserve"> C21 – czas nieokreślony,</w:t>
      </w:r>
    </w:p>
    <w:p w:rsidR="000E65AE" w:rsidRPr="000E65AE" w:rsidRDefault="000E65AE" w:rsidP="00942948">
      <w:pPr>
        <w:pStyle w:val="Bezodstpw6"/>
        <w:numPr>
          <w:ilvl w:val="0"/>
          <w:numId w:val="54"/>
        </w:numPr>
        <w:suppressAutoHyphens w:val="0"/>
        <w:jc w:val="both"/>
        <w:rPr>
          <w:rFonts w:ascii="Arial" w:hAnsi="Arial" w:cs="Arial"/>
          <w:sz w:val="20"/>
          <w:szCs w:val="20"/>
          <w:lang w:val="pl-PL"/>
        </w:rPr>
      </w:pPr>
      <w:proofErr w:type="gramStart"/>
      <w:r w:rsidRPr="000E65AE">
        <w:rPr>
          <w:rFonts w:ascii="Arial" w:hAnsi="Arial" w:cs="Arial"/>
          <w:sz w:val="20"/>
          <w:szCs w:val="20"/>
          <w:lang w:val="pl-PL"/>
        </w:rPr>
        <w:t>taryfa</w:t>
      </w:r>
      <w:proofErr w:type="gramEnd"/>
      <w:r w:rsidRPr="000E65AE">
        <w:rPr>
          <w:rFonts w:ascii="Arial" w:hAnsi="Arial" w:cs="Arial"/>
          <w:sz w:val="20"/>
          <w:szCs w:val="20"/>
          <w:lang w:val="pl-PL"/>
        </w:rPr>
        <w:t xml:space="preserve"> C22a – czas nieokreślony,</w:t>
      </w:r>
    </w:p>
    <w:p w:rsidR="000E65AE" w:rsidRPr="000E65AE" w:rsidRDefault="000E65AE" w:rsidP="00942948">
      <w:pPr>
        <w:pStyle w:val="Bezodstpw6"/>
        <w:numPr>
          <w:ilvl w:val="0"/>
          <w:numId w:val="54"/>
        </w:numPr>
        <w:suppressAutoHyphens w:val="0"/>
        <w:jc w:val="both"/>
        <w:rPr>
          <w:rFonts w:ascii="Arial" w:hAnsi="Arial" w:cs="Arial"/>
          <w:sz w:val="20"/>
          <w:szCs w:val="20"/>
          <w:lang w:val="pl-PL"/>
        </w:rPr>
      </w:pPr>
      <w:proofErr w:type="gramStart"/>
      <w:r w:rsidRPr="000E65AE">
        <w:rPr>
          <w:rFonts w:ascii="Arial" w:hAnsi="Arial" w:cs="Arial"/>
          <w:sz w:val="20"/>
          <w:szCs w:val="20"/>
          <w:lang w:val="pl-PL"/>
        </w:rPr>
        <w:t>taryfa</w:t>
      </w:r>
      <w:proofErr w:type="gramEnd"/>
      <w:r w:rsidRPr="000E65AE">
        <w:rPr>
          <w:rFonts w:ascii="Arial" w:hAnsi="Arial" w:cs="Arial"/>
          <w:sz w:val="20"/>
          <w:szCs w:val="20"/>
          <w:lang w:val="pl-PL"/>
        </w:rPr>
        <w:t xml:space="preserve"> G11 – czas nieokreślony,</w:t>
      </w:r>
    </w:p>
    <w:p w:rsidR="000E65AE" w:rsidRPr="000E65AE" w:rsidRDefault="000E65AE" w:rsidP="00942948">
      <w:pPr>
        <w:pStyle w:val="Bezodstpw"/>
        <w:numPr>
          <w:ilvl w:val="0"/>
          <w:numId w:val="51"/>
        </w:numPr>
        <w:jc w:val="both"/>
        <w:rPr>
          <w:rFonts w:ascii="Arial" w:hAnsi="Arial" w:cs="Arial"/>
          <w:sz w:val="20"/>
          <w:szCs w:val="20"/>
          <w:lang w:val="pl-PL"/>
        </w:rPr>
      </w:pPr>
      <w:r w:rsidRPr="000E65AE">
        <w:rPr>
          <w:rFonts w:ascii="Arial" w:hAnsi="Arial" w:cs="Arial"/>
          <w:sz w:val="20"/>
          <w:szCs w:val="20"/>
          <w:lang w:val="pl-PL"/>
        </w:rPr>
        <w:t xml:space="preserve">PPE wymienione (poz. 90 i 91) w załączniku 1c posiadają umowy kompleksowe na zakup i dystrybucję energii elektrycznej z 3 miesięcznym okresem wypowiedzenia (PGE Dystrybucja). </w:t>
      </w:r>
    </w:p>
    <w:p w:rsidR="000E65AE" w:rsidRPr="000E65AE" w:rsidRDefault="000E65AE" w:rsidP="00942948">
      <w:pPr>
        <w:pStyle w:val="Bezodstpw"/>
        <w:numPr>
          <w:ilvl w:val="0"/>
          <w:numId w:val="51"/>
        </w:numPr>
        <w:jc w:val="both"/>
        <w:rPr>
          <w:rFonts w:ascii="Arial" w:hAnsi="Arial" w:cs="Arial"/>
          <w:sz w:val="20"/>
          <w:szCs w:val="20"/>
          <w:lang w:val="pl-PL"/>
        </w:rPr>
      </w:pPr>
      <w:r w:rsidRPr="000E65AE">
        <w:rPr>
          <w:rFonts w:ascii="Arial" w:hAnsi="Arial" w:cs="Arial"/>
          <w:sz w:val="20"/>
          <w:szCs w:val="20"/>
          <w:lang w:val="pl-PL"/>
        </w:rPr>
        <w:t xml:space="preserve">Zamawiający rozważa zmianę grup taryfowych lub/oraz mocy umownych w wybranych punktach poboru w celu optymalizacji kosztów przesyłowych. Zamawiający poczyni odpowiednie ustalenia i działania samodzielnie z OSD. O odpowiednich zmianach zostanie także poinformowany Wykonawca, a ewentualne zmiany zostaną uwzględnione we właściwym załączniku do umowy zakupu energii elektrycznej. Zmiana grup taryfowych nie będzie mieć wpływu na cenę jednostkową energii elektrycznej, ponieważ Zamawiający zmieniając grupę taryfową dokona zmiany w taryfach obowiązujących w danym przetargu i wyszczególnionych w SIWZ. </w:t>
      </w:r>
    </w:p>
    <w:p w:rsidR="000E65AE" w:rsidRPr="000E65AE" w:rsidRDefault="000E65AE" w:rsidP="00942948">
      <w:pPr>
        <w:pStyle w:val="Bezodstpw"/>
        <w:numPr>
          <w:ilvl w:val="0"/>
          <w:numId w:val="51"/>
        </w:numPr>
        <w:jc w:val="both"/>
        <w:rPr>
          <w:rFonts w:ascii="Arial" w:hAnsi="Arial" w:cs="Arial"/>
          <w:sz w:val="20"/>
          <w:szCs w:val="20"/>
          <w:lang w:val="pl-PL"/>
        </w:rPr>
      </w:pPr>
      <w:r w:rsidRPr="000E65AE">
        <w:rPr>
          <w:rFonts w:ascii="Arial" w:hAnsi="Arial" w:cs="Arial"/>
          <w:sz w:val="20"/>
          <w:szCs w:val="20"/>
          <w:lang w:val="pl-PL"/>
        </w:rPr>
        <w:t>Obowiązkiem wybranego Wykonawcy będzie wypowiedzenie dotychczasowych obowiązujących umów sprzedaży energii elektrycznej, zgłoszenie i reprezentowanie Zamawiającego przed właściwym Operatorem Systemu Dystrybucyjnego w sprawach związanych z zawarciem umów dystrybucyjnych oraz w związku ze zmianą sprzedawcy energii elektrycznej, zgodnie z załączonym do niniejszej Umowy pełnomocnictwem, realizacji przedmiotu zamówienia zgodnie z zapisami w SIWZ, wzorze umowy i w Załącznikach 1a-</w:t>
      </w:r>
      <w:smartTag w:uri="urn:schemas-microsoft-com:office:smarttags" w:element="metricconverter">
        <w:smartTagPr>
          <w:attr w:name="ProductID" w:val="1f"/>
        </w:smartTagPr>
        <w:r w:rsidRPr="000E65AE">
          <w:rPr>
            <w:rFonts w:ascii="Arial" w:hAnsi="Arial" w:cs="Arial"/>
            <w:sz w:val="20"/>
            <w:szCs w:val="20"/>
            <w:lang w:val="pl-PL"/>
          </w:rPr>
          <w:t>1f</w:t>
        </w:r>
      </w:smartTag>
      <w:r w:rsidRPr="000E65AE">
        <w:rPr>
          <w:rFonts w:ascii="Arial" w:hAnsi="Arial" w:cs="Arial"/>
          <w:sz w:val="20"/>
          <w:szCs w:val="20"/>
          <w:lang w:val="pl-PL"/>
        </w:rPr>
        <w:t xml:space="preserve"> do Umowy.</w:t>
      </w:r>
    </w:p>
    <w:p w:rsidR="000E65AE" w:rsidRPr="000E65AE" w:rsidRDefault="000E65AE" w:rsidP="00942948">
      <w:pPr>
        <w:pStyle w:val="Bezodstpw"/>
        <w:numPr>
          <w:ilvl w:val="0"/>
          <w:numId w:val="51"/>
        </w:numPr>
        <w:jc w:val="both"/>
        <w:rPr>
          <w:rFonts w:ascii="Arial" w:hAnsi="Arial" w:cs="Arial"/>
          <w:sz w:val="20"/>
          <w:szCs w:val="20"/>
          <w:lang w:val="pl-PL"/>
        </w:rPr>
      </w:pPr>
      <w:r w:rsidRPr="000E65AE">
        <w:rPr>
          <w:rFonts w:ascii="Arial" w:hAnsi="Arial" w:cs="Arial"/>
          <w:sz w:val="20"/>
          <w:szCs w:val="20"/>
          <w:lang w:val="pl-PL"/>
        </w:rPr>
        <w:t xml:space="preserve">Szczegółowy opis przedmiotu zamówienia zawierający roczne zapotrzebowanie energii elektrycznej do poszczególnych obiektów znajduje się w Załącznikach Nr 1, 1a, 1b, 1c, 1d, 1e, </w:t>
      </w:r>
      <w:smartTag w:uri="urn:schemas-microsoft-com:office:smarttags" w:element="metricconverter">
        <w:smartTagPr>
          <w:attr w:name="ProductID" w:val="1f"/>
        </w:smartTagPr>
        <w:r w:rsidRPr="000E65AE">
          <w:rPr>
            <w:rFonts w:ascii="Arial" w:hAnsi="Arial" w:cs="Arial"/>
            <w:sz w:val="20"/>
            <w:szCs w:val="20"/>
            <w:lang w:val="pl-PL"/>
          </w:rPr>
          <w:t>1f</w:t>
        </w:r>
      </w:smartTag>
      <w:r w:rsidRPr="000E65AE">
        <w:rPr>
          <w:rFonts w:ascii="Arial" w:hAnsi="Arial" w:cs="Arial"/>
          <w:sz w:val="20"/>
          <w:szCs w:val="20"/>
          <w:lang w:val="pl-PL"/>
        </w:rPr>
        <w:t>, do Umowy – Lista obiektów Zamawiającego objętych umową.</w:t>
      </w:r>
    </w:p>
    <w:p w:rsidR="00C926AF" w:rsidRPr="00691C7E" w:rsidRDefault="00C926AF" w:rsidP="00942948">
      <w:pPr>
        <w:pStyle w:val="Bezodstpw"/>
        <w:numPr>
          <w:ilvl w:val="0"/>
          <w:numId w:val="51"/>
        </w:numPr>
        <w:jc w:val="both"/>
        <w:rPr>
          <w:rFonts w:ascii="Arial" w:hAnsi="Arial" w:cs="Arial"/>
          <w:sz w:val="20"/>
          <w:szCs w:val="20"/>
          <w:lang w:val="pl-PL"/>
        </w:rPr>
      </w:pPr>
      <w:r w:rsidRPr="00691C7E">
        <w:rPr>
          <w:rFonts w:ascii="Arial" w:hAnsi="Arial" w:cs="Arial"/>
          <w:sz w:val="20"/>
          <w:szCs w:val="20"/>
          <w:lang w:val="pl-PL"/>
        </w:rPr>
        <w:t xml:space="preserve">Klasyfikacja wg Wspólnego Słownika Zamówień: </w:t>
      </w:r>
    </w:p>
    <w:p w:rsidR="00C926AF" w:rsidRPr="000E65AE" w:rsidRDefault="00691C7E" w:rsidP="00C926AF">
      <w:pPr>
        <w:pStyle w:val="NormalnyWeb"/>
        <w:spacing w:before="0" w:after="0"/>
        <w:ind w:left="360"/>
        <w:jc w:val="both"/>
        <w:rPr>
          <w:rFonts w:ascii="Arial" w:hAnsi="Arial" w:cs="Arial"/>
          <w:bCs/>
          <w:sz w:val="20"/>
          <w:szCs w:val="20"/>
        </w:rPr>
      </w:pPr>
      <w:r>
        <w:rPr>
          <w:rFonts w:ascii="Arial" w:hAnsi="Arial" w:cs="Arial"/>
          <w:bCs/>
          <w:sz w:val="20"/>
          <w:szCs w:val="20"/>
        </w:rPr>
        <w:t>09300000-2 – Energia elektryczna, cieplna, słoneczna i jądrowa</w:t>
      </w:r>
    </w:p>
    <w:p w:rsidR="00C926AF" w:rsidRPr="000E65AE" w:rsidRDefault="00691C7E" w:rsidP="00942948">
      <w:pPr>
        <w:pStyle w:val="Bezodstpw"/>
        <w:numPr>
          <w:ilvl w:val="0"/>
          <w:numId w:val="51"/>
        </w:numPr>
        <w:jc w:val="both"/>
        <w:rPr>
          <w:rFonts w:ascii="Arial" w:hAnsi="Arial" w:cs="Arial"/>
          <w:sz w:val="20"/>
          <w:szCs w:val="20"/>
          <w:lang w:val="pl-PL"/>
        </w:rPr>
      </w:pPr>
      <w:r w:rsidRPr="000E65AE">
        <w:rPr>
          <w:rFonts w:ascii="Arial" w:hAnsi="Arial" w:cs="Arial"/>
          <w:sz w:val="20"/>
          <w:szCs w:val="20"/>
          <w:lang w:val="pl-PL"/>
        </w:rPr>
        <w:t xml:space="preserve">Zamówienie musi być wykonane zgodnie z niniejszą SIWZ, umową, załącznikami Nr 1, 1a, 1b, 1c, 1d, 1e, </w:t>
      </w:r>
      <w:smartTag w:uri="urn:schemas-microsoft-com:office:smarttags" w:element="metricconverter">
        <w:smartTagPr>
          <w:attr w:name="ProductID" w:val="1f"/>
        </w:smartTagPr>
        <w:r w:rsidRPr="000E65AE">
          <w:rPr>
            <w:rFonts w:ascii="Arial" w:hAnsi="Arial" w:cs="Arial"/>
            <w:sz w:val="20"/>
            <w:szCs w:val="20"/>
            <w:lang w:val="pl-PL"/>
          </w:rPr>
          <w:t>1f</w:t>
        </w:r>
      </w:smartTag>
      <w:r w:rsidRPr="000E65AE">
        <w:rPr>
          <w:rFonts w:ascii="Arial" w:hAnsi="Arial" w:cs="Arial"/>
          <w:sz w:val="20"/>
          <w:szCs w:val="20"/>
          <w:lang w:val="pl-PL"/>
        </w:rPr>
        <w:t xml:space="preserve"> do umowy, </w:t>
      </w:r>
      <w:r>
        <w:rPr>
          <w:rFonts w:ascii="Arial" w:hAnsi="Arial" w:cs="Arial"/>
          <w:sz w:val="20"/>
          <w:szCs w:val="20"/>
          <w:lang w:val="pl-PL"/>
        </w:rPr>
        <w:t xml:space="preserve">przepisami prawa w szczególności ustawy Prawo energetyczne oraz </w:t>
      </w:r>
      <w:r w:rsidRPr="000E65AE">
        <w:rPr>
          <w:rFonts w:ascii="Arial" w:hAnsi="Arial" w:cs="Arial"/>
          <w:sz w:val="20"/>
          <w:szCs w:val="20"/>
          <w:lang w:val="pl-PL"/>
        </w:rPr>
        <w:t>innymi warunkami i uzgodnieniami mającymi zastosowanie w danym przedmiocie zamówienia</w:t>
      </w:r>
      <w:r>
        <w:rPr>
          <w:rFonts w:ascii="Arial" w:hAnsi="Arial" w:cs="Arial"/>
          <w:sz w:val="20"/>
          <w:szCs w:val="20"/>
          <w:lang w:val="pl-PL"/>
        </w:rPr>
        <w:t xml:space="preserve"> w szczególności wymaganiami Operatorów Systemów Dystrybucyjnych</w:t>
      </w:r>
      <w:r w:rsidRPr="000E65AE">
        <w:rPr>
          <w:rFonts w:ascii="Arial" w:hAnsi="Arial" w:cs="Arial"/>
          <w:sz w:val="20"/>
          <w:szCs w:val="20"/>
          <w:lang w:val="pl-PL"/>
        </w:rPr>
        <w:t>.</w:t>
      </w:r>
    </w:p>
    <w:p w:rsidR="00C926AF" w:rsidRPr="000E65AE" w:rsidRDefault="00C926AF" w:rsidP="00942948">
      <w:pPr>
        <w:pStyle w:val="Bezodstpw"/>
        <w:numPr>
          <w:ilvl w:val="0"/>
          <w:numId w:val="51"/>
        </w:numPr>
        <w:jc w:val="both"/>
        <w:rPr>
          <w:rFonts w:ascii="Arial" w:hAnsi="Arial" w:cs="Arial"/>
          <w:sz w:val="20"/>
          <w:szCs w:val="20"/>
          <w:lang w:val="pl-PL"/>
        </w:rPr>
      </w:pPr>
      <w:r w:rsidRPr="000E65AE">
        <w:rPr>
          <w:rFonts w:ascii="Arial" w:hAnsi="Arial" w:cs="Arial"/>
          <w:sz w:val="20"/>
          <w:szCs w:val="20"/>
          <w:lang w:val="pl-PL"/>
        </w:rPr>
        <w:t>Zawartość dokumentacji niniejszego postępowania</w:t>
      </w:r>
    </w:p>
    <w:p w:rsidR="00CE7231" w:rsidRPr="000E65AE" w:rsidRDefault="000E65AE" w:rsidP="00C926AF">
      <w:pPr>
        <w:pStyle w:val="Bezodstpw"/>
        <w:ind w:left="360"/>
        <w:jc w:val="both"/>
        <w:rPr>
          <w:rFonts w:ascii="Arial" w:hAnsi="Arial"/>
          <w:sz w:val="20"/>
          <w:szCs w:val="20"/>
          <w:lang w:val="pl-PL"/>
        </w:rPr>
      </w:pPr>
      <w:r w:rsidRPr="000E65AE">
        <w:rPr>
          <w:rFonts w:ascii="Arial" w:hAnsi="Arial" w:cs="Arial"/>
          <w:sz w:val="20"/>
          <w:szCs w:val="20"/>
          <w:lang w:val="pl-PL"/>
        </w:rPr>
        <w:t xml:space="preserve">W skład dokumentacji niniejszego postępowania udostępnionej Wykonawcy wchodzą specyfikacja istotnych warunków zamówienia w tym opis przedmiotu zamówienia, wzór umowy wraz z załącznikami Nr 1, 1a, 1b, 1c, 1d, 1e, </w:t>
      </w:r>
      <w:smartTag w:uri="urn:schemas-microsoft-com:office:smarttags" w:element="metricconverter">
        <w:smartTagPr>
          <w:attr w:name="ProductID" w:val="1f"/>
        </w:smartTagPr>
        <w:r w:rsidRPr="000E65AE">
          <w:rPr>
            <w:rFonts w:ascii="Arial" w:hAnsi="Arial" w:cs="Arial"/>
            <w:sz w:val="20"/>
            <w:szCs w:val="20"/>
            <w:lang w:val="pl-PL"/>
          </w:rPr>
          <w:t>1f</w:t>
        </w:r>
      </w:smartTag>
      <w:r w:rsidRPr="000E65AE">
        <w:rPr>
          <w:rFonts w:ascii="Arial" w:hAnsi="Arial" w:cs="Arial"/>
          <w:sz w:val="20"/>
          <w:szCs w:val="20"/>
          <w:lang w:val="pl-PL"/>
        </w:rPr>
        <w:t>.</w:t>
      </w:r>
      <w:r w:rsidR="00C926AF" w:rsidRPr="000E65AE">
        <w:rPr>
          <w:rFonts w:ascii="Arial" w:hAnsi="Arial" w:cs="Arial"/>
          <w:sz w:val="20"/>
          <w:szCs w:val="20"/>
          <w:lang w:val="pl-PL"/>
        </w:rPr>
        <w:t xml:space="preserve"> </w:t>
      </w:r>
      <w:r w:rsidR="00C926AF" w:rsidRPr="000E65AE">
        <w:rPr>
          <w:rFonts w:ascii="Arial" w:hAnsi="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C926AF" w:rsidRDefault="00C926AF" w:rsidP="00C926AF">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E0357E">
        <w:rPr>
          <w:sz w:val="20"/>
          <w:szCs w:val="20"/>
        </w:rPr>
        <w:t>Termin wykonania zamówienia.</w:t>
      </w:r>
      <w:bookmarkEnd w:id="14"/>
      <w:bookmarkEnd w:id="15"/>
    </w:p>
    <w:p w:rsidR="003D55C8" w:rsidRDefault="003D55C8" w:rsidP="00942948">
      <w:pPr>
        <w:pStyle w:val="Bezodstpw7"/>
        <w:numPr>
          <w:ilvl w:val="0"/>
          <w:numId w:val="55"/>
        </w:numPr>
        <w:jc w:val="both"/>
        <w:rPr>
          <w:rFonts w:ascii="Arial" w:hAnsi="Arial" w:cs="Arial"/>
          <w:sz w:val="20"/>
          <w:szCs w:val="20"/>
          <w:lang w:val="pl-PL"/>
        </w:rPr>
      </w:pPr>
      <w:r>
        <w:rPr>
          <w:rFonts w:ascii="Arial" w:hAnsi="Arial" w:cs="Arial"/>
          <w:sz w:val="20"/>
          <w:szCs w:val="20"/>
          <w:lang w:val="pl-PL"/>
        </w:rPr>
        <w:t>Zamówienie obejmuje sprzedaż energii elektrycznej w okresie od 1 stycznia 2015 r. do 31 grudnia 2015 dla punktów poboru energii określonych w załącznikach 1a-</w:t>
      </w:r>
      <w:smartTag w:uri="urn:schemas-microsoft-com:office:smarttags" w:element="metricconverter">
        <w:smartTagPr>
          <w:attr w:name="ProductID" w:val="1f"/>
        </w:smartTagPr>
        <w:r>
          <w:rPr>
            <w:rFonts w:ascii="Arial" w:hAnsi="Arial" w:cs="Arial"/>
            <w:sz w:val="20"/>
            <w:szCs w:val="20"/>
            <w:lang w:val="pl-PL"/>
          </w:rPr>
          <w:t>1f</w:t>
        </w:r>
      </w:smartTag>
      <w:r>
        <w:rPr>
          <w:rFonts w:ascii="Arial" w:hAnsi="Arial" w:cs="Arial"/>
          <w:sz w:val="20"/>
          <w:szCs w:val="20"/>
          <w:lang w:val="pl-PL"/>
        </w:rPr>
        <w:t xml:space="preserve">. </w:t>
      </w:r>
    </w:p>
    <w:p w:rsidR="003D55C8" w:rsidRDefault="003D55C8" w:rsidP="00942948">
      <w:pPr>
        <w:pStyle w:val="Bezodstpw7"/>
        <w:numPr>
          <w:ilvl w:val="0"/>
          <w:numId w:val="55"/>
        </w:numPr>
        <w:jc w:val="both"/>
        <w:rPr>
          <w:rFonts w:ascii="Arial" w:hAnsi="Arial" w:cs="Arial"/>
          <w:sz w:val="20"/>
          <w:szCs w:val="20"/>
          <w:lang w:val="pl-PL"/>
        </w:rPr>
      </w:pPr>
      <w:r>
        <w:rPr>
          <w:rFonts w:ascii="Arial" w:hAnsi="Arial" w:cs="Arial"/>
          <w:sz w:val="20"/>
          <w:szCs w:val="20"/>
          <w:lang w:val="pl-PL"/>
        </w:rPr>
        <w:t xml:space="preserve">Z przyczyn formalno-prawnych Zamawiający dopuszcza zmianę terminu rozpoczęcia wykonania zamówienia z zastrzeżeniem okresu realizacji zamówienia do 31 grudnia 2015 r. </w:t>
      </w:r>
    </w:p>
    <w:p w:rsidR="00F80B09" w:rsidRPr="001741E7" w:rsidRDefault="003D55C8" w:rsidP="00942948">
      <w:pPr>
        <w:pStyle w:val="Bezodstpw7"/>
        <w:numPr>
          <w:ilvl w:val="0"/>
          <w:numId w:val="55"/>
        </w:numPr>
        <w:jc w:val="both"/>
        <w:rPr>
          <w:rFonts w:ascii="Arial" w:hAnsi="Arial" w:cs="Arial"/>
          <w:sz w:val="20"/>
          <w:szCs w:val="20"/>
          <w:lang w:val="pl-PL"/>
        </w:rPr>
      </w:pPr>
      <w:r w:rsidRPr="00807869">
        <w:rPr>
          <w:rFonts w:ascii="Arial" w:hAnsi="Arial" w:cs="Arial"/>
          <w:sz w:val="20"/>
          <w:szCs w:val="20"/>
          <w:lang w:val="pl-PL"/>
        </w:rPr>
        <w:t xml:space="preserve">Podany powyżej termin rozpoczęcia wykonania zamówienia jest uwarunkowany zakończeniem procedury wyboru i zgłoszenia umowy z wybranym Wykonawcą, zakończeniem obowiązywania aktualnych umów sprzedaży energii elektrycznej oraz spełnieniem wszystkich warunków </w:t>
      </w:r>
      <w:r w:rsidRPr="00807869">
        <w:rPr>
          <w:rFonts w:ascii="Arial" w:hAnsi="Arial" w:cs="Arial"/>
          <w:sz w:val="20"/>
          <w:szCs w:val="20"/>
          <w:lang w:val="pl-PL"/>
        </w:rPr>
        <w:lastRenderedPageBreak/>
        <w:t>przyłączenia do sieci OSD oraz zawarciem umowy świadczenia usług dystrybucji między Zamawiającym a OSD, jeżeli taka umowa nie została zawarta wcześniej.</w:t>
      </w:r>
    </w:p>
    <w:p w:rsidR="008D1CE4" w:rsidRPr="00E0357E" w:rsidRDefault="008D1CE4" w:rsidP="00AC500F">
      <w:pPr>
        <w:pStyle w:val="Bezodstpw"/>
        <w:jc w:val="both"/>
        <w:rPr>
          <w:rFonts w:ascii="Arial" w:hAnsi="Arial" w:cs="Arial"/>
          <w:sz w:val="20"/>
          <w:szCs w:val="20"/>
          <w:lang w:val="pl-PL"/>
        </w:rPr>
      </w:pPr>
      <w:r w:rsidRPr="00E0357E">
        <w:rPr>
          <w:rFonts w:ascii="Arial" w:hAnsi="Arial" w:cs="Arial"/>
          <w:sz w:val="20"/>
          <w:szCs w:val="20"/>
          <w:lang w:val="pl-PL"/>
        </w:rPr>
        <w:t xml:space="preserve">   </w:t>
      </w:r>
    </w:p>
    <w:p w:rsidR="00254BF8" w:rsidRPr="00E0357E"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E0357E">
        <w:rPr>
          <w:sz w:val="20"/>
          <w:szCs w:val="20"/>
        </w:rPr>
        <w:t>Zamówienia częściowe, zamówienia uzupełniające.</w:t>
      </w:r>
      <w:bookmarkEnd w:id="18"/>
      <w:bookmarkEnd w:id="19"/>
      <w:bookmarkEnd w:id="20"/>
    </w:p>
    <w:p w:rsidR="00A40BF6" w:rsidRPr="00E0357E" w:rsidRDefault="00A40BF6" w:rsidP="00942948">
      <w:pPr>
        <w:pStyle w:val="Bezodstpw"/>
        <w:numPr>
          <w:ilvl w:val="0"/>
          <w:numId w:val="36"/>
        </w:numPr>
        <w:jc w:val="both"/>
        <w:rPr>
          <w:rFonts w:ascii="Arial" w:hAnsi="Arial" w:cs="Arial"/>
          <w:sz w:val="20"/>
          <w:szCs w:val="20"/>
          <w:lang w:val="pl-PL"/>
        </w:rPr>
      </w:pPr>
      <w:r w:rsidRPr="00E0357E">
        <w:rPr>
          <w:rFonts w:ascii="Arial" w:hAnsi="Arial" w:cs="Arial"/>
          <w:sz w:val="20"/>
          <w:szCs w:val="20"/>
          <w:lang w:val="pl-PL"/>
        </w:rPr>
        <w:t>Zamawiający nie dopuszcza składania ofert częściowych.</w:t>
      </w:r>
    </w:p>
    <w:p w:rsidR="00A40BF6" w:rsidRPr="00E0357E" w:rsidRDefault="00A40BF6" w:rsidP="00942948">
      <w:pPr>
        <w:pStyle w:val="Bezodstpw"/>
        <w:numPr>
          <w:ilvl w:val="0"/>
          <w:numId w:val="36"/>
        </w:numPr>
        <w:jc w:val="both"/>
        <w:rPr>
          <w:rFonts w:ascii="Arial" w:hAnsi="Arial" w:cs="Arial"/>
          <w:sz w:val="20"/>
          <w:szCs w:val="20"/>
          <w:lang w:val="pl-PL"/>
        </w:rPr>
      </w:pPr>
      <w:r w:rsidRPr="00E0357E">
        <w:rPr>
          <w:rFonts w:ascii="Arial" w:hAnsi="Arial" w:cs="Arial"/>
          <w:sz w:val="20"/>
          <w:szCs w:val="20"/>
          <w:lang w:val="pl-PL"/>
        </w:rPr>
        <w:t>Zamawiający przewiduje zamówienia</w:t>
      </w:r>
      <w:r w:rsidR="00BC19AD">
        <w:rPr>
          <w:rFonts w:ascii="Arial" w:hAnsi="Arial" w:cs="Arial"/>
          <w:sz w:val="20"/>
          <w:szCs w:val="20"/>
          <w:lang w:val="pl-PL"/>
        </w:rPr>
        <w:t xml:space="preserve"> uzupełniające w wysokości do </w:t>
      </w:r>
      <w:r w:rsidR="00736DF6">
        <w:rPr>
          <w:rFonts w:ascii="Arial" w:hAnsi="Arial" w:cs="Arial"/>
          <w:sz w:val="20"/>
          <w:szCs w:val="20"/>
          <w:lang w:val="pl-PL"/>
        </w:rPr>
        <w:t>2</w:t>
      </w:r>
      <w:r w:rsidR="00BC19AD">
        <w:rPr>
          <w:rFonts w:ascii="Arial" w:hAnsi="Arial" w:cs="Arial"/>
          <w:sz w:val="20"/>
          <w:szCs w:val="20"/>
          <w:lang w:val="pl-PL"/>
        </w:rPr>
        <w:t>0</w:t>
      </w:r>
      <w:r w:rsidRPr="00E0357E">
        <w:rPr>
          <w:rFonts w:ascii="Arial" w:hAnsi="Arial" w:cs="Arial"/>
          <w:sz w:val="20"/>
          <w:szCs w:val="20"/>
          <w:lang w:val="pl-PL"/>
        </w:rPr>
        <w:t>% zamówienia podstawowego</w:t>
      </w:r>
      <w:r w:rsidR="00520B99">
        <w:rPr>
          <w:rFonts w:ascii="Arial" w:hAnsi="Arial" w:cs="Arial"/>
          <w:sz w:val="20"/>
          <w:szCs w:val="20"/>
          <w:lang w:val="pl-PL"/>
        </w:rPr>
        <w:t xml:space="preserve"> polegające na </w:t>
      </w:r>
      <w:r w:rsidR="0036022E">
        <w:rPr>
          <w:rFonts w:ascii="Arial" w:hAnsi="Arial" w:cs="Arial"/>
          <w:sz w:val="20"/>
          <w:szCs w:val="20"/>
          <w:lang w:val="pl-PL"/>
        </w:rPr>
        <w:t>rozszerzeniu dostawy stanowiącej przedmiot zamówienia podstawowego</w:t>
      </w:r>
      <w:r w:rsidRPr="00E0357E">
        <w:rPr>
          <w:rFonts w:ascii="Arial" w:hAnsi="Arial" w:cs="Arial"/>
          <w:sz w:val="20"/>
          <w:szCs w:val="20"/>
          <w:lang w:val="pl-PL"/>
        </w:rPr>
        <w:t>.</w:t>
      </w:r>
    </w:p>
    <w:p w:rsidR="0007421E" w:rsidRPr="00E0357E" w:rsidRDefault="0007421E"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E0357E">
        <w:rPr>
          <w:sz w:val="20"/>
          <w:szCs w:val="20"/>
        </w:rPr>
        <w:t>Informacja o ofercie wariantowej i umowie ramowej.</w:t>
      </w:r>
      <w:bookmarkEnd w:id="21"/>
      <w:bookmarkEnd w:id="22"/>
      <w:bookmarkEnd w:id="23"/>
      <w:bookmarkEnd w:id="24"/>
    </w:p>
    <w:p w:rsidR="00A40BF6" w:rsidRPr="00E0357E" w:rsidRDefault="00A40BF6" w:rsidP="0007421E">
      <w:pPr>
        <w:pStyle w:val="Bezodstpw"/>
        <w:numPr>
          <w:ilvl w:val="0"/>
          <w:numId w:val="2"/>
        </w:numPr>
        <w:jc w:val="both"/>
        <w:rPr>
          <w:rFonts w:ascii="Arial" w:hAnsi="Arial" w:cs="Arial"/>
          <w:sz w:val="20"/>
          <w:szCs w:val="20"/>
          <w:lang w:val="pl-PL"/>
        </w:rPr>
      </w:pPr>
      <w:bookmarkStart w:id="25" w:name="_Toc300056315"/>
      <w:r w:rsidRPr="00E0357E">
        <w:rPr>
          <w:rFonts w:ascii="Arial" w:hAnsi="Arial" w:cs="Arial"/>
          <w:sz w:val="20"/>
          <w:szCs w:val="20"/>
          <w:lang w:val="pl-PL"/>
        </w:rPr>
        <w:t>Zamawiający nie dopuszcza składania ofert wariantowych.</w:t>
      </w:r>
      <w:bookmarkEnd w:id="25"/>
    </w:p>
    <w:p w:rsidR="00A40BF6" w:rsidRDefault="00A40BF6" w:rsidP="0007421E">
      <w:pPr>
        <w:pStyle w:val="Bezodstpw"/>
        <w:numPr>
          <w:ilvl w:val="0"/>
          <w:numId w:val="2"/>
        </w:numPr>
        <w:jc w:val="both"/>
        <w:rPr>
          <w:rFonts w:ascii="Arial" w:hAnsi="Arial" w:cs="Arial"/>
          <w:sz w:val="20"/>
          <w:szCs w:val="20"/>
          <w:lang w:val="pl-PL"/>
        </w:rPr>
      </w:pPr>
      <w:r w:rsidRPr="00E0357E">
        <w:rPr>
          <w:rFonts w:ascii="Arial" w:hAnsi="Arial" w:cs="Arial"/>
          <w:sz w:val="20"/>
          <w:szCs w:val="20"/>
          <w:lang w:val="pl-PL"/>
        </w:rPr>
        <w:t>Zamawiający nie przewiduje zawarcia umowy ramowej.</w:t>
      </w:r>
    </w:p>
    <w:p w:rsidR="00513B8E" w:rsidRPr="00E0357E" w:rsidRDefault="00513B8E" w:rsidP="00BC19AD">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E0357E">
        <w:rPr>
          <w:sz w:val="20"/>
          <w:szCs w:val="20"/>
        </w:rPr>
        <w:t>Warunki udziału w postępowaniu oraz opis sposobu dokonywania oceny spełnienia tych warunków.</w:t>
      </w:r>
      <w:bookmarkEnd w:id="28"/>
      <w:bookmarkEnd w:id="29"/>
    </w:p>
    <w:p w:rsidR="009E6470" w:rsidRPr="00396571" w:rsidRDefault="009E6470" w:rsidP="00942948">
      <w:pPr>
        <w:pStyle w:val="Bezodstpw"/>
        <w:numPr>
          <w:ilvl w:val="0"/>
          <w:numId w:val="39"/>
        </w:numPr>
        <w:jc w:val="both"/>
        <w:rPr>
          <w:rFonts w:ascii="Arial" w:hAnsi="Arial" w:cs="Arial"/>
          <w:sz w:val="20"/>
          <w:szCs w:val="20"/>
          <w:lang w:val="pl-PL"/>
        </w:rPr>
      </w:pPr>
      <w:r w:rsidRPr="00004E55">
        <w:rPr>
          <w:rFonts w:ascii="Arial" w:hAnsi="Arial" w:cs="Arial"/>
          <w:sz w:val="20"/>
          <w:szCs w:val="20"/>
          <w:lang w:val="pl-PL"/>
        </w:rPr>
        <w:t xml:space="preserve">O udzielenie zamówienia publicznego w niniejszym postępowaniu mogą ubiegać się Wykonawcy, którzy </w:t>
      </w:r>
      <w:r>
        <w:rPr>
          <w:rFonts w:ascii="Arial" w:hAnsi="Arial" w:cs="Arial"/>
          <w:sz w:val="20"/>
          <w:szCs w:val="20"/>
          <w:lang w:val="pl-PL"/>
        </w:rPr>
        <w:t>ni</w:t>
      </w:r>
      <w:r w:rsidRPr="00004E55">
        <w:rPr>
          <w:rFonts w:ascii="Arial" w:hAnsi="Arial" w:cs="Arial"/>
          <w:sz w:val="20"/>
          <w:szCs w:val="20"/>
          <w:lang w:val="pl-PL"/>
        </w:rPr>
        <w:t xml:space="preserve">e podlegają wykluczeniu na podstawie art. 24 </w:t>
      </w:r>
      <w:r>
        <w:rPr>
          <w:rFonts w:ascii="Arial" w:hAnsi="Arial" w:cs="Arial"/>
          <w:sz w:val="20"/>
          <w:szCs w:val="20"/>
          <w:lang w:val="pl-PL"/>
        </w:rPr>
        <w:t>ust. 1</w:t>
      </w:r>
      <w:r w:rsidRPr="00573F16">
        <w:rPr>
          <w:rFonts w:ascii="Arial" w:hAnsi="Arial" w:cs="Arial"/>
          <w:sz w:val="20"/>
          <w:szCs w:val="20"/>
          <w:lang w:val="pl-PL"/>
        </w:rPr>
        <w:t xml:space="preserve"> </w:t>
      </w:r>
      <w:r w:rsidRPr="00004E55">
        <w:rPr>
          <w:rFonts w:ascii="Arial" w:hAnsi="Arial" w:cs="Arial"/>
          <w:sz w:val="20"/>
          <w:szCs w:val="20"/>
          <w:lang w:val="pl-PL"/>
        </w:rPr>
        <w:t>p.z.</w:t>
      </w:r>
      <w:proofErr w:type="gramStart"/>
      <w:r w:rsidRPr="00004E55">
        <w:rPr>
          <w:rFonts w:ascii="Arial" w:hAnsi="Arial" w:cs="Arial"/>
          <w:sz w:val="20"/>
          <w:szCs w:val="20"/>
          <w:lang w:val="pl-PL"/>
        </w:rPr>
        <w:t>p</w:t>
      </w:r>
      <w:proofErr w:type="gramEnd"/>
      <w:r w:rsidRPr="00004E55">
        <w:rPr>
          <w:rFonts w:ascii="Arial" w:hAnsi="Arial" w:cs="Arial"/>
          <w:sz w:val="20"/>
          <w:szCs w:val="20"/>
          <w:lang w:val="pl-PL"/>
        </w:rPr>
        <w:t>.</w:t>
      </w:r>
      <w:r>
        <w:rPr>
          <w:rFonts w:ascii="Arial" w:hAnsi="Arial" w:cs="Arial"/>
          <w:sz w:val="20"/>
          <w:szCs w:val="20"/>
          <w:lang w:val="pl-PL"/>
        </w:rPr>
        <w:t xml:space="preserve"> i </w:t>
      </w:r>
      <w:r w:rsidRPr="008F308E">
        <w:rPr>
          <w:rFonts w:ascii="Arial" w:hAnsi="Arial" w:cs="Arial"/>
          <w:sz w:val="20"/>
          <w:szCs w:val="20"/>
          <w:lang w:val="pl-PL"/>
        </w:rPr>
        <w:t xml:space="preserve">art. 24 ust. 2 pkt. 5 ustawy </w:t>
      </w:r>
      <w:r>
        <w:rPr>
          <w:rFonts w:ascii="Arial" w:hAnsi="Arial" w:cs="Arial"/>
          <w:sz w:val="20"/>
          <w:szCs w:val="20"/>
          <w:lang w:val="pl-PL"/>
        </w:rPr>
        <w:t xml:space="preserve">oraz </w:t>
      </w:r>
      <w:r w:rsidRPr="00573F16">
        <w:rPr>
          <w:rFonts w:ascii="Arial" w:hAnsi="Arial" w:cs="Arial"/>
          <w:sz w:val="20"/>
          <w:szCs w:val="20"/>
          <w:lang w:val="pl-PL"/>
        </w:rPr>
        <w:t>spełniają niżej wymienione Warunki udziału w postępowaniu dotyczące</w:t>
      </w:r>
      <w:r>
        <w:rPr>
          <w:rFonts w:ascii="Arial" w:hAnsi="Arial" w:cs="Arial"/>
          <w:sz w:val="20"/>
          <w:szCs w:val="20"/>
          <w:lang w:val="pl-PL"/>
        </w:rPr>
        <w:t>:</w:t>
      </w:r>
    </w:p>
    <w:p w:rsidR="009E6470" w:rsidRPr="00DE7359" w:rsidRDefault="009E6470" w:rsidP="00942948">
      <w:pPr>
        <w:pStyle w:val="Akapitzlist"/>
        <w:numPr>
          <w:ilvl w:val="0"/>
          <w:numId w:val="46"/>
        </w:numPr>
        <w:spacing w:after="0" w:line="240" w:lineRule="auto"/>
        <w:jc w:val="both"/>
        <w:rPr>
          <w:rFonts w:ascii="Arial" w:hAnsi="Arial" w:cs="Arial"/>
          <w:b/>
          <w:sz w:val="20"/>
          <w:szCs w:val="20"/>
          <w:lang w:val="pl-PL"/>
        </w:rPr>
      </w:pPr>
      <w:proofErr w:type="gramStart"/>
      <w:r w:rsidRPr="009E6470">
        <w:rPr>
          <w:rFonts w:ascii="Arial" w:hAnsi="Arial" w:cs="Arial"/>
          <w:b/>
          <w:sz w:val="20"/>
          <w:szCs w:val="20"/>
          <w:lang w:val="pl-PL"/>
        </w:rPr>
        <w:t>posiadania</w:t>
      </w:r>
      <w:proofErr w:type="gramEnd"/>
      <w:r w:rsidRPr="009E6470">
        <w:rPr>
          <w:rFonts w:ascii="Arial" w:hAnsi="Arial" w:cs="Arial"/>
          <w:b/>
          <w:sz w:val="20"/>
          <w:szCs w:val="20"/>
          <w:lang w:val="pl-PL"/>
        </w:rPr>
        <w:t xml:space="preserve"> uprawnień do wykonywania działalności</w:t>
      </w:r>
      <w:r w:rsidR="00DE7359">
        <w:rPr>
          <w:rFonts w:ascii="Arial" w:hAnsi="Arial" w:cs="Arial"/>
          <w:b/>
          <w:sz w:val="20"/>
          <w:szCs w:val="20"/>
          <w:lang w:val="pl-PL"/>
        </w:rPr>
        <w:t>,</w:t>
      </w:r>
      <w:r w:rsidRPr="00675727">
        <w:rPr>
          <w:rFonts w:ascii="Arial" w:hAnsi="Arial" w:cs="Arial"/>
          <w:b/>
          <w:sz w:val="20"/>
          <w:szCs w:val="20"/>
          <w:lang w:val="pl-PL"/>
        </w:rPr>
        <w:t xml:space="preserve"> </w:t>
      </w:r>
      <w:r w:rsidR="00DE7359" w:rsidRPr="000E3BC1">
        <w:rPr>
          <w:rFonts w:ascii="Arial" w:hAnsi="Arial" w:cs="Arial"/>
          <w:sz w:val="20"/>
          <w:szCs w:val="20"/>
          <w:lang w:val="pl-PL"/>
        </w:rPr>
        <w:t>tj. o niniejsze zamówienie może ubiegać się Wykonawca, który</w:t>
      </w:r>
      <w:r w:rsidR="00DE7359">
        <w:rPr>
          <w:rFonts w:ascii="Arial" w:hAnsi="Arial" w:cs="Arial"/>
          <w:sz w:val="20"/>
          <w:szCs w:val="20"/>
          <w:lang w:val="pl-PL"/>
        </w:rPr>
        <w:t>:</w:t>
      </w:r>
    </w:p>
    <w:p w:rsidR="00DE7359" w:rsidRPr="008545F2" w:rsidRDefault="008545F2" w:rsidP="00942948">
      <w:pPr>
        <w:pStyle w:val="Bezodstpw"/>
        <w:numPr>
          <w:ilvl w:val="0"/>
          <w:numId w:val="56"/>
        </w:numPr>
        <w:jc w:val="both"/>
        <w:rPr>
          <w:rFonts w:ascii="Arial" w:hAnsi="Arial" w:cs="Arial"/>
          <w:sz w:val="20"/>
          <w:szCs w:val="20"/>
          <w:lang w:val="pl-PL"/>
        </w:rPr>
      </w:pPr>
      <w:proofErr w:type="gramStart"/>
      <w:r w:rsidRPr="008545F2">
        <w:rPr>
          <w:rFonts w:ascii="Arial" w:hAnsi="Arial" w:cs="Arial"/>
          <w:sz w:val="20"/>
          <w:szCs w:val="20"/>
          <w:lang w:val="pl-PL"/>
        </w:rPr>
        <w:t>p</w:t>
      </w:r>
      <w:r w:rsidR="00DE7359" w:rsidRPr="008545F2">
        <w:rPr>
          <w:rFonts w:ascii="Arial" w:hAnsi="Arial" w:cs="Arial"/>
          <w:sz w:val="20"/>
          <w:szCs w:val="20"/>
          <w:lang w:val="pl-PL"/>
        </w:rPr>
        <w:t>osiadają</w:t>
      </w:r>
      <w:proofErr w:type="gramEnd"/>
      <w:r w:rsidR="00DE7359" w:rsidRPr="008545F2">
        <w:rPr>
          <w:rFonts w:ascii="Arial" w:hAnsi="Arial" w:cs="Arial"/>
          <w:sz w:val="20"/>
          <w:szCs w:val="20"/>
          <w:lang w:val="pl-PL"/>
        </w:rPr>
        <w:t xml:space="preserve"> koncesję na prowadzenie działalności gospodarczej w zakresie obrotu energią elektryczną wydaną przez Prezesa Urzędu Regulacji Energetyki, ważną w okresie re</w:t>
      </w:r>
      <w:r w:rsidRPr="008545F2">
        <w:rPr>
          <w:rFonts w:ascii="Arial" w:hAnsi="Arial" w:cs="Arial"/>
          <w:sz w:val="20"/>
          <w:szCs w:val="20"/>
          <w:lang w:val="pl-PL"/>
        </w:rPr>
        <w:t>alizacji niniejszego zamówienia,</w:t>
      </w:r>
    </w:p>
    <w:p w:rsidR="00DE7359" w:rsidRPr="008545F2" w:rsidRDefault="008545F2" w:rsidP="00942948">
      <w:pPr>
        <w:pStyle w:val="Akapitzlist"/>
        <w:numPr>
          <w:ilvl w:val="0"/>
          <w:numId w:val="56"/>
        </w:numPr>
        <w:spacing w:after="0" w:line="240" w:lineRule="auto"/>
        <w:jc w:val="both"/>
        <w:rPr>
          <w:rFonts w:ascii="Arial" w:hAnsi="Arial" w:cs="Arial"/>
          <w:sz w:val="20"/>
          <w:szCs w:val="20"/>
          <w:lang w:val="pl-PL"/>
        </w:rPr>
      </w:pPr>
      <w:r w:rsidRPr="008545F2">
        <w:rPr>
          <w:rFonts w:ascii="Arial" w:hAnsi="Arial" w:cs="Arial"/>
          <w:sz w:val="20"/>
          <w:szCs w:val="20"/>
          <w:lang w:val="pl-PL"/>
        </w:rPr>
        <w:t>p</w:t>
      </w:r>
      <w:r w:rsidR="00DE7359" w:rsidRPr="008545F2">
        <w:rPr>
          <w:rFonts w:ascii="Arial" w:hAnsi="Arial" w:cs="Arial"/>
          <w:sz w:val="20"/>
          <w:szCs w:val="20"/>
          <w:lang w:val="pl-PL"/>
        </w:rPr>
        <w:t>osiadają zawartą umowę (ważną w okresie realizacji niniejszego zamówienia) lub promesę zawarcia umowy (na dzień wejścia w życie umowy sprzedaży energii elektrycznej pomiędzy Wykonawcą a Zamawiającym) z właściwym OSD działającym na terenie punktów poboru energii elektrycznej umożliwiającą sprzedaż energii elektrycznej za pośrednictwem sieci dystrybucyjnej OSD do punktów poboru energii elektrycznej określonych w Załącznikach Nr 1, 1a, 1b, 1c, 1d, 1e, 1</w:t>
      </w:r>
      <w:proofErr w:type="gramStart"/>
      <w:r w:rsidR="00DE7359" w:rsidRPr="008545F2">
        <w:rPr>
          <w:rFonts w:ascii="Arial" w:hAnsi="Arial" w:cs="Arial"/>
          <w:sz w:val="20"/>
          <w:szCs w:val="20"/>
          <w:lang w:val="pl-PL"/>
        </w:rPr>
        <w:t>f,  do</w:t>
      </w:r>
      <w:proofErr w:type="gramEnd"/>
      <w:r w:rsidR="00DE7359" w:rsidRPr="008545F2">
        <w:rPr>
          <w:rFonts w:ascii="Arial" w:hAnsi="Arial" w:cs="Arial"/>
          <w:sz w:val="20"/>
          <w:szCs w:val="20"/>
          <w:lang w:val="pl-PL"/>
        </w:rPr>
        <w:t xml:space="preserve"> Umowy – Lista obiektów Zamawiającego objętych umową</w:t>
      </w:r>
      <w:r>
        <w:rPr>
          <w:rFonts w:ascii="Arial" w:hAnsi="Arial" w:cs="Arial"/>
          <w:sz w:val="20"/>
          <w:szCs w:val="20"/>
          <w:lang w:val="pl-PL"/>
        </w:rPr>
        <w:t>,</w:t>
      </w:r>
    </w:p>
    <w:p w:rsidR="009E6470" w:rsidRPr="009E6470" w:rsidRDefault="009E6470" w:rsidP="00942948">
      <w:pPr>
        <w:pStyle w:val="Akapitzlist"/>
        <w:numPr>
          <w:ilvl w:val="0"/>
          <w:numId w:val="46"/>
        </w:numPr>
        <w:spacing w:after="0" w:line="240" w:lineRule="auto"/>
        <w:jc w:val="both"/>
        <w:rPr>
          <w:rFonts w:ascii="Arial" w:hAnsi="Arial" w:cs="Arial"/>
          <w:sz w:val="20"/>
          <w:szCs w:val="20"/>
          <w:lang w:val="pl-PL"/>
        </w:rPr>
      </w:pPr>
      <w:proofErr w:type="gramStart"/>
      <w:r w:rsidRPr="009E6470">
        <w:rPr>
          <w:rFonts w:ascii="Arial" w:hAnsi="Arial" w:cs="Arial"/>
          <w:b/>
          <w:sz w:val="20"/>
          <w:szCs w:val="20"/>
          <w:lang w:val="pl-PL"/>
        </w:rPr>
        <w:t>posiadania</w:t>
      </w:r>
      <w:proofErr w:type="gramEnd"/>
      <w:r w:rsidRPr="009E6470">
        <w:rPr>
          <w:rFonts w:ascii="Arial" w:hAnsi="Arial" w:cs="Arial"/>
          <w:b/>
          <w:sz w:val="20"/>
          <w:szCs w:val="20"/>
          <w:lang w:val="pl-PL"/>
        </w:rPr>
        <w:t xml:space="preserve"> wiedzy i doświadczenia</w:t>
      </w:r>
      <w:r w:rsidRPr="009E6470">
        <w:rPr>
          <w:rFonts w:ascii="Arial" w:hAnsi="Arial" w:cs="Arial"/>
          <w:sz w:val="20"/>
          <w:szCs w:val="20"/>
          <w:lang w:val="pl-PL"/>
        </w:rPr>
        <w:t xml:space="preserve"> </w:t>
      </w:r>
      <w:r w:rsidR="008901E0"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00B87729">
        <w:rPr>
          <w:rFonts w:ascii="Arial" w:hAnsi="Arial" w:cs="Arial"/>
          <w:sz w:val="20"/>
          <w:szCs w:val="20"/>
          <w:lang w:val="pl-PL"/>
        </w:rPr>
        <w:t>;</w:t>
      </w:r>
    </w:p>
    <w:p w:rsidR="006219D4" w:rsidRPr="009E6470" w:rsidRDefault="006219D4" w:rsidP="00942948">
      <w:pPr>
        <w:pStyle w:val="Akapitzlist"/>
        <w:numPr>
          <w:ilvl w:val="0"/>
          <w:numId w:val="46"/>
        </w:numPr>
        <w:spacing w:after="0" w:line="240" w:lineRule="auto"/>
        <w:jc w:val="both"/>
        <w:rPr>
          <w:rFonts w:ascii="Arial" w:hAnsi="Arial" w:cs="Arial"/>
          <w:b/>
          <w:sz w:val="20"/>
          <w:szCs w:val="20"/>
          <w:lang w:val="pl-PL"/>
        </w:rPr>
      </w:pPr>
      <w:proofErr w:type="gramStart"/>
      <w:r w:rsidRPr="009E6470">
        <w:rPr>
          <w:rFonts w:ascii="Arial" w:hAnsi="Arial" w:cs="Arial"/>
          <w:b/>
          <w:sz w:val="20"/>
          <w:szCs w:val="20"/>
          <w:lang w:val="pl-PL"/>
        </w:rPr>
        <w:t>dysponowania</w:t>
      </w:r>
      <w:proofErr w:type="gramEnd"/>
      <w:r w:rsidRPr="009E6470">
        <w:rPr>
          <w:rFonts w:ascii="Arial" w:hAnsi="Arial" w:cs="Arial"/>
          <w:b/>
          <w:sz w:val="20"/>
          <w:szCs w:val="20"/>
          <w:lang w:val="pl-PL"/>
        </w:rPr>
        <w:t xml:space="preserve"> odpowiednim potencjałem technicznym oraz osobami zdolnymi do wykonania zamówienia:</w:t>
      </w:r>
    </w:p>
    <w:p w:rsidR="006219D4" w:rsidRDefault="006219D4" w:rsidP="00942948">
      <w:pPr>
        <w:pStyle w:val="Bezodstpw"/>
        <w:numPr>
          <w:ilvl w:val="0"/>
          <w:numId w:val="48"/>
        </w:numPr>
        <w:jc w:val="both"/>
        <w:rPr>
          <w:rFonts w:ascii="Arial" w:hAnsi="Arial" w:cs="Arial"/>
          <w:sz w:val="20"/>
          <w:szCs w:val="20"/>
          <w:lang w:val="pl-PL"/>
        </w:rPr>
      </w:pPr>
      <w:proofErr w:type="gramStart"/>
      <w:r w:rsidRPr="00635C0D">
        <w:rPr>
          <w:rFonts w:ascii="Arial" w:hAnsi="Arial" w:cs="Arial"/>
          <w:sz w:val="20"/>
          <w:szCs w:val="20"/>
          <w:lang w:val="pl-PL"/>
        </w:rPr>
        <w:t>w</w:t>
      </w:r>
      <w:proofErr w:type="gramEnd"/>
      <w:r w:rsidRPr="00635C0D">
        <w:rPr>
          <w:rFonts w:ascii="Arial" w:hAnsi="Arial" w:cs="Arial"/>
          <w:sz w:val="20"/>
          <w:szCs w:val="20"/>
          <w:lang w:val="pl-PL"/>
        </w:rPr>
        <w:t xml:space="preserve"> zakresie dysponowania odpowiednim potencjałem technicznym </w:t>
      </w:r>
      <w:r w:rsidR="008901E0"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Pr>
          <w:rFonts w:ascii="Arial" w:hAnsi="Arial" w:cs="Arial"/>
          <w:sz w:val="20"/>
          <w:szCs w:val="20"/>
          <w:lang w:val="pl-PL"/>
        </w:rPr>
        <w:t>;</w:t>
      </w:r>
      <w:r w:rsidRPr="00B87729">
        <w:rPr>
          <w:rFonts w:ascii="Arial" w:hAnsi="Arial" w:cs="Arial"/>
          <w:sz w:val="20"/>
          <w:szCs w:val="20"/>
          <w:lang w:val="pl-PL"/>
        </w:rPr>
        <w:t xml:space="preserve"> </w:t>
      </w:r>
    </w:p>
    <w:p w:rsidR="006219D4" w:rsidRDefault="006219D4" w:rsidP="00942948">
      <w:pPr>
        <w:pStyle w:val="Bezodstpw"/>
        <w:numPr>
          <w:ilvl w:val="0"/>
          <w:numId w:val="48"/>
        </w:numPr>
        <w:jc w:val="both"/>
        <w:rPr>
          <w:rFonts w:ascii="Arial" w:hAnsi="Arial" w:cs="Arial"/>
          <w:sz w:val="20"/>
          <w:szCs w:val="20"/>
          <w:lang w:val="pl-PL"/>
        </w:rPr>
      </w:pPr>
      <w:proofErr w:type="gramStart"/>
      <w:r w:rsidRPr="00B87729">
        <w:rPr>
          <w:rFonts w:ascii="Arial" w:hAnsi="Arial" w:cs="Arial"/>
          <w:sz w:val="20"/>
          <w:szCs w:val="20"/>
          <w:lang w:val="pl-PL"/>
        </w:rPr>
        <w:t>w</w:t>
      </w:r>
      <w:proofErr w:type="gramEnd"/>
      <w:r w:rsidRPr="00B87729">
        <w:rPr>
          <w:rFonts w:ascii="Arial" w:hAnsi="Arial" w:cs="Arial"/>
          <w:sz w:val="20"/>
          <w:szCs w:val="20"/>
          <w:lang w:val="pl-PL"/>
        </w:rPr>
        <w:t xml:space="preserve"> zakresie dysponowania osobami zdolnymi do wykonania zamówienia</w:t>
      </w:r>
      <w:r>
        <w:rPr>
          <w:rFonts w:ascii="Arial" w:hAnsi="Arial" w:cs="Arial"/>
          <w:sz w:val="20"/>
          <w:szCs w:val="20"/>
          <w:lang w:val="pl-PL"/>
        </w:rPr>
        <w:t xml:space="preserve"> </w:t>
      </w:r>
      <w:r w:rsidR="008901E0"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004F088B">
        <w:rPr>
          <w:rFonts w:ascii="Arial" w:hAnsi="Arial" w:cs="Arial"/>
          <w:sz w:val="20"/>
          <w:szCs w:val="20"/>
          <w:lang w:val="pl-PL"/>
        </w:rPr>
        <w:t>.</w:t>
      </w:r>
    </w:p>
    <w:p w:rsidR="009E6470" w:rsidRPr="00D3216A" w:rsidRDefault="009E6470" w:rsidP="00942948">
      <w:pPr>
        <w:pStyle w:val="Akapitzlist"/>
        <w:numPr>
          <w:ilvl w:val="0"/>
          <w:numId w:val="46"/>
        </w:numPr>
        <w:spacing w:after="0" w:line="240" w:lineRule="auto"/>
        <w:jc w:val="both"/>
        <w:rPr>
          <w:rFonts w:ascii="Arial" w:hAnsi="Arial" w:cs="Arial"/>
          <w:b/>
          <w:sz w:val="20"/>
          <w:szCs w:val="20"/>
          <w:lang w:val="pl-PL"/>
        </w:rPr>
      </w:pPr>
      <w:proofErr w:type="gramStart"/>
      <w:r w:rsidRPr="00D3216A">
        <w:rPr>
          <w:rFonts w:ascii="Arial" w:hAnsi="Arial" w:cs="Arial"/>
          <w:b/>
          <w:sz w:val="20"/>
          <w:szCs w:val="20"/>
          <w:lang w:val="pl-PL"/>
        </w:rPr>
        <w:t>sytuacji</w:t>
      </w:r>
      <w:proofErr w:type="gramEnd"/>
      <w:r w:rsidRPr="00D3216A">
        <w:rPr>
          <w:rFonts w:ascii="Arial" w:hAnsi="Arial" w:cs="Arial"/>
          <w:b/>
          <w:sz w:val="20"/>
          <w:szCs w:val="20"/>
          <w:lang w:val="pl-PL"/>
        </w:rPr>
        <w:t xml:space="preserve"> ekonomicznej i finansowej </w:t>
      </w:r>
      <w:r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3216A">
        <w:rPr>
          <w:rFonts w:ascii="Arial" w:hAnsi="Arial" w:cs="Arial"/>
          <w:b/>
          <w:sz w:val="20"/>
          <w:szCs w:val="20"/>
          <w:lang w:val="pl-PL"/>
        </w:rPr>
        <w:t xml:space="preserve"> </w:t>
      </w:r>
    </w:p>
    <w:p w:rsidR="00732B7F" w:rsidRPr="00BB7B18" w:rsidRDefault="00732B7F" w:rsidP="00942948">
      <w:pPr>
        <w:pStyle w:val="Bezodstpw"/>
        <w:numPr>
          <w:ilvl w:val="0"/>
          <w:numId w:val="39"/>
        </w:numPr>
        <w:jc w:val="both"/>
        <w:rPr>
          <w:rFonts w:ascii="Arial" w:hAnsi="Arial" w:cs="Arial"/>
          <w:sz w:val="20"/>
          <w:szCs w:val="20"/>
          <w:lang w:val="pl-PL"/>
        </w:rPr>
      </w:pPr>
      <w:r>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Pr>
          <w:rFonts w:ascii="Arial" w:hAnsi="Arial" w:cs="Arial"/>
          <w:sz w:val="20"/>
          <w:szCs w:val="20"/>
          <w:lang w:val="pl-PL"/>
        </w:rPr>
        <w:t>rakteru prawnego łączących go z </w:t>
      </w:r>
      <w:r>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40BF6" w:rsidRPr="00E0357E" w:rsidRDefault="00732B7F" w:rsidP="00942948">
      <w:pPr>
        <w:pStyle w:val="Bezodstpw"/>
        <w:numPr>
          <w:ilvl w:val="0"/>
          <w:numId w:val="39"/>
        </w:numPr>
        <w:jc w:val="both"/>
        <w:rPr>
          <w:rFonts w:ascii="Arial" w:hAnsi="Arial" w:cs="Arial"/>
          <w:sz w:val="20"/>
          <w:szCs w:val="20"/>
          <w:lang w:val="pl-PL"/>
        </w:rPr>
      </w:pPr>
      <w:r w:rsidRPr="00025599">
        <w:rPr>
          <w:rFonts w:ascii="Arial" w:hAnsi="Arial" w:cs="Arial"/>
          <w:sz w:val="20"/>
          <w:szCs w:val="20"/>
          <w:lang w:val="pl-PL"/>
        </w:rPr>
        <w:t>Ocena spełniania przedstawionych powyżej warunków zostanie dokonana wg formuły: spełnia – nie spełnia na podstawie załączonych do oferty wymaganych dokumentów</w:t>
      </w:r>
      <w:r>
        <w:rPr>
          <w:rFonts w:ascii="Arial" w:hAnsi="Arial" w:cs="Arial"/>
          <w:sz w:val="20"/>
          <w:szCs w:val="20"/>
          <w:lang w:val="pl-PL"/>
        </w:rPr>
        <w:t>.</w:t>
      </w:r>
    </w:p>
    <w:p w:rsidR="009244B3" w:rsidRDefault="009244B3" w:rsidP="0007421E">
      <w:pPr>
        <w:pStyle w:val="Bezodstpw"/>
        <w:jc w:val="both"/>
        <w:rPr>
          <w:rFonts w:ascii="Arial" w:hAnsi="Arial" w:cs="Arial"/>
          <w:sz w:val="20"/>
          <w:szCs w:val="20"/>
          <w:lang w:val="pl-PL"/>
        </w:rPr>
      </w:pPr>
    </w:p>
    <w:p w:rsidR="008901E0" w:rsidRDefault="008901E0" w:rsidP="0007421E">
      <w:pPr>
        <w:pStyle w:val="Bezodstpw"/>
        <w:jc w:val="both"/>
        <w:rPr>
          <w:rFonts w:ascii="Arial" w:hAnsi="Arial" w:cs="Arial"/>
          <w:sz w:val="20"/>
          <w:szCs w:val="20"/>
          <w:lang w:val="pl-PL"/>
        </w:rPr>
      </w:pPr>
    </w:p>
    <w:p w:rsidR="008901E0" w:rsidRDefault="008901E0" w:rsidP="0007421E">
      <w:pPr>
        <w:pStyle w:val="Bezodstpw"/>
        <w:jc w:val="both"/>
        <w:rPr>
          <w:rFonts w:ascii="Arial" w:hAnsi="Arial" w:cs="Arial"/>
          <w:sz w:val="20"/>
          <w:szCs w:val="20"/>
          <w:lang w:val="pl-PL"/>
        </w:rPr>
      </w:pPr>
    </w:p>
    <w:p w:rsidR="008901E0" w:rsidRDefault="008901E0" w:rsidP="0007421E">
      <w:pPr>
        <w:pStyle w:val="Bezodstpw"/>
        <w:jc w:val="both"/>
        <w:rPr>
          <w:rFonts w:ascii="Arial" w:hAnsi="Arial" w:cs="Arial"/>
          <w:sz w:val="20"/>
          <w:szCs w:val="20"/>
          <w:lang w:val="pl-PL"/>
        </w:rPr>
      </w:pPr>
    </w:p>
    <w:p w:rsidR="00CB6E9B" w:rsidRPr="005B79B6"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5B79B6">
        <w:rPr>
          <w:sz w:val="20"/>
          <w:szCs w:val="20"/>
        </w:rPr>
        <w:lastRenderedPageBreak/>
        <w:t>Wykaz oświadczeń lub dokumentów, jakie mają dostarczyć Wykonawcy w celu potwierdzenia spełniania warunków udziału w postępowaniu.</w:t>
      </w:r>
      <w:bookmarkEnd w:id="32"/>
      <w:bookmarkEnd w:id="33"/>
      <w:bookmarkEnd w:id="34"/>
    </w:p>
    <w:p w:rsidR="0069076C" w:rsidRDefault="00CB6E9B" w:rsidP="00CB6E9B">
      <w:pPr>
        <w:pStyle w:val="Bezodstpw"/>
        <w:jc w:val="both"/>
        <w:rPr>
          <w:rFonts w:ascii="Arial" w:hAnsi="Arial" w:cs="Arial"/>
          <w:sz w:val="20"/>
          <w:szCs w:val="20"/>
          <w:lang w:val="pl-PL"/>
        </w:rPr>
      </w:pPr>
      <w:r w:rsidRPr="00CB6E9B">
        <w:rPr>
          <w:rFonts w:ascii="Arial" w:hAnsi="Arial" w:cs="Arial"/>
          <w:sz w:val="20"/>
          <w:szCs w:val="20"/>
          <w:lang w:val="pl-PL"/>
        </w:rPr>
        <w:t>W celu wykazania spełniania przez Wykonawcę warunków udziału w postępowaniu o udzielenie zamówienia publicznego, o których mowa w pkt. 8 SIWZ, Wykonawcy zobowiązani są przedłożyć następujące dokumenty:</w:t>
      </w:r>
    </w:p>
    <w:p w:rsidR="0069076C" w:rsidRPr="0069076C" w:rsidRDefault="0069076C" w:rsidP="00942948">
      <w:pPr>
        <w:pStyle w:val="Bezodstpw"/>
        <w:numPr>
          <w:ilvl w:val="0"/>
          <w:numId w:val="57"/>
        </w:numPr>
        <w:jc w:val="both"/>
        <w:rPr>
          <w:rFonts w:ascii="Arial" w:hAnsi="Arial" w:cs="Arial"/>
          <w:sz w:val="20"/>
          <w:szCs w:val="20"/>
          <w:lang w:val="pl-PL"/>
        </w:rPr>
      </w:pPr>
      <w:r w:rsidRPr="0069076C">
        <w:rPr>
          <w:rFonts w:ascii="Arial" w:hAnsi="Arial" w:cs="Arial"/>
          <w:b/>
          <w:sz w:val="20"/>
          <w:szCs w:val="20"/>
          <w:lang w:val="pl-PL"/>
        </w:rPr>
        <w:t>Załącznik Nr 1 do Oferty</w:t>
      </w:r>
      <w:r w:rsidRPr="0069076C">
        <w:rPr>
          <w:rFonts w:ascii="Arial" w:hAnsi="Arial" w:cs="Arial"/>
          <w:sz w:val="20"/>
          <w:szCs w:val="20"/>
          <w:lang w:val="pl-PL"/>
        </w:rPr>
        <w:t xml:space="preserve"> – oświadczenie o spełnieniu warunków udziału w postępowaniu;</w:t>
      </w:r>
    </w:p>
    <w:p w:rsidR="0069076C" w:rsidRPr="0069076C" w:rsidRDefault="0069076C" w:rsidP="00942948">
      <w:pPr>
        <w:pStyle w:val="Bezodstpw"/>
        <w:numPr>
          <w:ilvl w:val="0"/>
          <w:numId w:val="57"/>
        </w:numPr>
        <w:jc w:val="both"/>
        <w:rPr>
          <w:rFonts w:ascii="Arial" w:hAnsi="Arial" w:cs="Arial"/>
          <w:sz w:val="20"/>
          <w:szCs w:val="20"/>
          <w:lang w:val="pl-PL"/>
        </w:rPr>
      </w:pPr>
      <w:r w:rsidRPr="0069076C">
        <w:rPr>
          <w:rFonts w:ascii="Arial" w:hAnsi="Arial" w:cs="Arial"/>
          <w:b/>
          <w:sz w:val="20"/>
          <w:szCs w:val="20"/>
          <w:lang w:val="pl-PL"/>
        </w:rPr>
        <w:t>Koncesję na prowadzenie działalności gospodarczej w zakresie obrotu energią elektryczną</w:t>
      </w:r>
      <w:r w:rsidRPr="0069076C">
        <w:rPr>
          <w:rFonts w:ascii="Arial" w:hAnsi="Arial" w:cs="Arial"/>
          <w:sz w:val="20"/>
          <w:szCs w:val="20"/>
          <w:lang w:val="pl-PL"/>
        </w:rPr>
        <w:t xml:space="preserve"> wydaną przez Prezesa Urzędu Regulacji Energetyki, ważną w okresie realizacji niniejszego zamówienia.</w:t>
      </w:r>
    </w:p>
    <w:p w:rsidR="00CB6E9B" w:rsidRDefault="0069076C" w:rsidP="00942948">
      <w:pPr>
        <w:pStyle w:val="Bezodstpw"/>
        <w:numPr>
          <w:ilvl w:val="0"/>
          <w:numId w:val="57"/>
        </w:numPr>
        <w:jc w:val="both"/>
        <w:rPr>
          <w:rFonts w:ascii="Arial" w:hAnsi="Arial" w:cs="Arial"/>
          <w:sz w:val="20"/>
          <w:szCs w:val="20"/>
          <w:lang w:val="pl-PL"/>
        </w:rPr>
      </w:pPr>
      <w:r w:rsidRPr="0069076C">
        <w:rPr>
          <w:rFonts w:ascii="Arial" w:hAnsi="Arial" w:cs="Arial"/>
          <w:b/>
          <w:sz w:val="20"/>
          <w:szCs w:val="20"/>
          <w:lang w:val="pl-PL"/>
        </w:rPr>
        <w:t xml:space="preserve">Załącznik Nr </w:t>
      </w:r>
      <w:r w:rsidR="00FC214C">
        <w:rPr>
          <w:rFonts w:ascii="Arial" w:hAnsi="Arial" w:cs="Arial"/>
          <w:b/>
          <w:sz w:val="20"/>
          <w:szCs w:val="20"/>
          <w:lang w:val="pl-PL"/>
        </w:rPr>
        <w:t>4</w:t>
      </w:r>
      <w:r w:rsidRPr="0069076C">
        <w:rPr>
          <w:rFonts w:ascii="Arial" w:hAnsi="Arial" w:cs="Arial"/>
          <w:b/>
          <w:sz w:val="20"/>
          <w:szCs w:val="20"/>
          <w:lang w:val="pl-PL"/>
        </w:rPr>
        <w:t xml:space="preserve"> do Oferty</w:t>
      </w:r>
      <w:r w:rsidRPr="0069076C">
        <w:rPr>
          <w:rFonts w:ascii="Arial" w:hAnsi="Arial" w:cs="Arial"/>
          <w:sz w:val="20"/>
          <w:szCs w:val="20"/>
          <w:lang w:val="pl-PL"/>
        </w:rPr>
        <w:t xml:space="preserve"> – oświadczenie o posiadaniu zawartej umowy (ważnej w okresie realizacji niniejszego zamówienia) lub promesy zawarcia umowy (na dzień wejścia w życie umowy sprzedaży energii elektrycznej pomiędzy Wykonawcą a Zamawiającym) z właściwym OSD działającym na terenie punktów poboru energii elektrycznej umożliwiającą sprzedaż energii elektrycznej za pośrednictwem sieci dystrybucyjnej OSD do punktów poboru energii elektrycznej określonych w Załącznikach nr 1a-1f do SIWZ.</w:t>
      </w:r>
      <w:r w:rsidR="00CB6E9B" w:rsidRPr="0069076C">
        <w:rPr>
          <w:rFonts w:ascii="Arial" w:hAnsi="Arial" w:cs="Arial"/>
          <w:sz w:val="20"/>
          <w:szCs w:val="20"/>
          <w:lang w:val="pl-PL"/>
        </w:rPr>
        <w:t xml:space="preserve"> </w:t>
      </w:r>
    </w:p>
    <w:p w:rsidR="0069076C" w:rsidRPr="0069076C" w:rsidRDefault="0069076C" w:rsidP="0069076C">
      <w:pPr>
        <w:pStyle w:val="Bezodstpw"/>
        <w:jc w:val="both"/>
        <w:rPr>
          <w:rFonts w:ascii="Arial" w:hAnsi="Arial" w:cs="Arial"/>
          <w:sz w:val="20"/>
          <w:szCs w:val="20"/>
          <w:lang w:val="pl-PL"/>
        </w:rPr>
      </w:pPr>
    </w:p>
    <w:p w:rsidR="00CB6E9B" w:rsidRPr="005B79B6" w:rsidRDefault="00CB6E9B" w:rsidP="005B79B6">
      <w:pPr>
        <w:pStyle w:val="Nagwek1"/>
        <w:spacing w:line="240" w:lineRule="auto"/>
        <w:jc w:val="both"/>
        <w:rPr>
          <w:sz w:val="20"/>
          <w:szCs w:val="20"/>
        </w:rPr>
      </w:pPr>
      <w:bookmarkStart w:id="35" w:name="_Toc357072191"/>
      <w:bookmarkStart w:id="36" w:name="_Toc373475610"/>
      <w:r w:rsidRPr="005B79B6">
        <w:rPr>
          <w:sz w:val="20"/>
          <w:szCs w:val="20"/>
        </w:rPr>
        <w:t>Wykaz oświadczeń lub dokumentów, jakie mają dostarczyć Wykonawcy w celu wykazania braku podstaw do wykluczenia z postępowania.</w:t>
      </w:r>
      <w:bookmarkEnd w:id="35"/>
      <w:bookmarkEnd w:id="36"/>
    </w:p>
    <w:p w:rsidR="00585072" w:rsidRPr="00585072" w:rsidRDefault="00585072" w:rsidP="00942948">
      <w:pPr>
        <w:pStyle w:val="Bezodstpw"/>
        <w:numPr>
          <w:ilvl w:val="0"/>
          <w:numId w:val="47"/>
        </w:numPr>
        <w:jc w:val="both"/>
        <w:rPr>
          <w:rFonts w:ascii="Arial" w:hAnsi="Arial" w:cs="Arial"/>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Default="00585072" w:rsidP="00942948">
      <w:pPr>
        <w:pStyle w:val="Bezodstpw"/>
        <w:numPr>
          <w:ilvl w:val="0"/>
          <w:numId w:val="38"/>
        </w:numPr>
        <w:jc w:val="both"/>
        <w:rPr>
          <w:rFonts w:ascii="Arial" w:hAnsi="Arial" w:cs="Arial"/>
          <w:sz w:val="20"/>
          <w:szCs w:val="20"/>
          <w:lang w:val="pl-PL"/>
        </w:rPr>
      </w:pPr>
      <w:r w:rsidRPr="00585072">
        <w:rPr>
          <w:rFonts w:ascii="Arial" w:hAnsi="Arial" w:cs="Arial"/>
          <w:b/>
          <w:sz w:val="20"/>
          <w:szCs w:val="20"/>
          <w:lang w:val="pl-PL"/>
        </w:rPr>
        <w:t xml:space="preserve">Załącznik Nr </w:t>
      </w:r>
      <w:r w:rsidR="00214865">
        <w:rPr>
          <w:rFonts w:ascii="Arial" w:hAnsi="Arial" w:cs="Arial"/>
          <w:b/>
          <w:sz w:val="20"/>
          <w:szCs w:val="20"/>
          <w:lang w:val="pl-PL"/>
        </w:rPr>
        <w:t>2</w:t>
      </w:r>
      <w:r w:rsidRPr="00585072">
        <w:rPr>
          <w:rFonts w:ascii="Arial" w:hAnsi="Arial" w:cs="Arial"/>
          <w:b/>
          <w:sz w:val="20"/>
          <w:szCs w:val="20"/>
          <w:lang w:val="pl-PL"/>
        </w:rPr>
        <w:t xml:space="preserve"> do Oferty </w:t>
      </w:r>
      <w:r w:rsidRPr="00585072">
        <w:rPr>
          <w:rFonts w:ascii="Arial" w:hAnsi="Arial" w:cs="Arial"/>
          <w:sz w:val="20"/>
          <w:szCs w:val="20"/>
          <w:lang w:val="pl-PL"/>
        </w:rPr>
        <w:t>– oświadczenie o braku podstaw do wykluczenia na podstawie art. 24 ust. 1 ustawy</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Default="00585072" w:rsidP="00942948">
      <w:pPr>
        <w:pStyle w:val="Bezodstpw"/>
        <w:numPr>
          <w:ilvl w:val="0"/>
          <w:numId w:val="38"/>
        </w:numPr>
        <w:jc w:val="both"/>
        <w:rPr>
          <w:rFonts w:ascii="Arial" w:hAnsi="Arial" w:cs="Arial"/>
          <w:sz w:val="20"/>
          <w:szCs w:val="20"/>
          <w:lang w:val="pl-PL"/>
        </w:rPr>
      </w:pPr>
      <w:r w:rsidRPr="00585072">
        <w:rPr>
          <w:rFonts w:ascii="Arial" w:hAnsi="Arial" w:cs="Arial"/>
          <w:b/>
          <w:sz w:val="20"/>
          <w:szCs w:val="20"/>
          <w:lang w:val="pl-PL"/>
        </w:rPr>
        <w:t xml:space="preserve">Aktualny odpis z właściwego rejestru </w:t>
      </w:r>
      <w:r w:rsidRPr="00585072">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Default="00585072" w:rsidP="00942948">
      <w:pPr>
        <w:pStyle w:val="Bezodstpw"/>
        <w:numPr>
          <w:ilvl w:val="0"/>
          <w:numId w:val="47"/>
        </w:numPr>
        <w:jc w:val="both"/>
        <w:rPr>
          <w:rFonts w:ascii="Arial" w:hAnsi="Arial" w:cs="Arial"/>
          <w:b/>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585072">
        <w:rPr>
          <w:rFonts w:ascii="Arial" w:hAnsi="Arial" w:cs="Arial"/>
          <w:b/>
          <w:sz w:val="20"/>
          <w:szCs w:val="20"/>
          <w:lang w:val="pl-PL"/>
        </w:rPr>
        <w:t xml:space="preserve">Załącznik Nr </w:t>
      </w:r>
      <w:r w:rsidR="00214865">
        <w:rPr>
          <w:rFonts w:ascii="Arial" w:hAnsi="Arial" w:cs="Arial"/>
          <w:b/>
          <w:sz w:val="20"/>
          <w:szCs w:val="20"/>
          <w:lang w:val="pl-PL"/>
        </w:rPr>
        <w:t>3</w:t>
      </w:r>
      <w:r w:rsidRPr="00585072">
        <w:rPr>
          <w:rFonts w:ascii="Arial" w:hAnsi="Arial" w:cs="Arial"/>
          <w:b/>
          <w:sz w:val="20"/>
          <w:szCs w:val="20"/>
          <w:lang w:val="pl-PL"/>
        </w:rPr>
        <w:t xml:space="preserve"> do Oferty Informacja Wykonawcy o przynależności do grupy kapitałowej.</w:t>
      </w:r>
    </w:p>
    <w:p w:rsidR="00585072" w:rsidRPr="00585072" w:rsidRDefault="00585072" w:rsidP="00585072">
      <w:pPr>
        <w:pStyle w:val="Bezodstpw"/>
        <w:ind w:left="360"/>
        <w:jc w:val="both"/>
        <w:rPr>
          <w:rFonts w:ascii="Arial" w:hAnsi="Arial" w:cs="Arial"/>
          <w:b/>
          <w:sz w:val="20"/>
          <w:szCs w:val="20"/>
          <w:lang w:val="pl-PL"/>
        </w:rPr>
      </w:pPr>
      <w:r w:rsidRPr="00585072">
        <w:rPr>
          <w:rFonts w:ascii="Arial" w:hAnsi="Arial" w:cs="Arial"/>
          <w:b/>
          <w:sz w:val="20"/>
          <w:szCs w:val="20"/>
          <w:lang w:val="pl-PL"/>
        </w:rPr>
        <w:t xml:space="preserve">UWAGA! </w:t>
      </w:r>
      <w:r w:rsidRPr="00585072">
        <w:rPr>
          <w:rFonts w:ascii="Arial" w:hAnsi="Arial" w:cs="Arial"/>
          <w:sz w:val="20"/>
          <w:szCs w:val="20"/>
          <w:lang w:val="pl-PL"/>
        </w:rPr>
        <w:t xml:space="preserve">W zależności od stanu faktycznego Wykonawca dokonuje odpowiednich skreśleń na Załączniku Nr </w:t>
      </w:r>
      <w:r w:rsidR="00214865">
        <w:rPr>
          <w:rFonts w:ascii="Arial" w:hAnsi="Arial" w:cs="Arial"/>
          <w:sz w:val="20"/>
          <w:szCs w:val="20"/>
          <w:lang w:val="pl-PL"/>
        </w:rPr>
        <w:t>3</w:t>
      </w:r>
      <w:r w:rsidRPr="00585072">
        <w:rPr>
          <w:rFonts w:ascii="Arial" w:hAnsi="Arial" w:cs="Arial"/>
          <w:sz w:val="20"/>
          <w:szCs w:val="20"/>
          <w:lang w:val="pl-PL"/>
        </w:rPr>
        <w:t xml:space="preserve"> do Oferty.</w:t>
      </w:r>
    </w:p>
    <w:p w:rsidR="00CB6E9B" w:rsidRPr="00CB6E9B" w:rsidRDefault="00CB6E9B" w:rsidP="00CB6E9B">
      <w:pPr>
        <w:pStyle w:val="Bezodstpw"/>
        <w:rPr>
          <w:rFonts w:ascii="Arial" w:hAnsi="Arial" w:cs="Arial"/>
          <w:b/>
          <w:bCs/>
          <w:spacing w:val="5"/>
          <w:kern w:val="1"/>
          <w:sz w:val="20"/>
          <w:szCs w:val="20"/>
          <w:u w:val="single"/>
          <w:lang w:val="pl-PL"/>
        </w:rPr>
      </w:pPr>
    </w:p>
    <w:p w:rsidR="00CB6E9B" w:rsidRPr="005B79B6" w:rsidRDefault="00CB6E9B" w:rsidP="005B79B6">
      <w:pPr>
        <w:pStyle w:val="Nagwek1"/>
        <w:spacing w:line="240" w:lineRule="auto"/>
        <w:jc w:val="both"/>
        <w:rPr>
          <w:sz w:val="20"/>
          <w:szCs w:val="20"/>
        </w:rPr>
      </w:pPr>
      <w:bookmarkStart w:id="37" w:name="_Toc357072192"/>
      <w:bookmarkStart w:id="38" w:name="_Toc373475611"/>
      <w:r w:rsidRPr="005B79B6">
        <w:rPr>
          <w:sz w:val="20"/>
          <w:szCs w:val="20"/>
        </w:rPr>
        <w:t>Wykaz oświadczeń lub dokumentów, jakie mają dostarczyć Wykonawcy mający siedzibę lub miejsce zamieszkania poza terytorium Rzeczypospolitej Polskiej.</w:t>
      </w:r>
      <w:bookmarkEnd w:id="37"/>
      <w:bookmarkEnd w:id="38"/>
    </w:p>
    <w:p w:rsidR="003A0E9A" w:rsidRPr="00E0234D" w:rsidRDefault="00CB6E9B" w:rsidP="00942948">
      <w:pPr>
        <w:pStyle w:val="Bezodstpw"/>
        <w:numPr>
          <w:ilvl w:val="0"/>
          <w:numId w:val="40"/>
        </w:numPr>
        <w:jc w:val="both"/>
        <w:rPr>
          <w:rFonts w:ascii="Arial" w:hAnsi="Arial" w:cs="Arial"/>
          <w:sz w:val="20"/>
          <w:szCs w:val="20"/>
          <w:lang w:val="pl-PL"/>
        </w:rPr>
      </w:pPr>
      <w:r w:rsidRPr="00E0234D">
        <w:rPr>
          <w:rFonts w:ascii="Arial" w:hAnsi="Arial" w:cs="Arial"/>
          <w:sz w:val="20"/>
          <w:szCs w:val="20"/>
          <w:lang w:val="pl-PL"/>
        </w:rPr>
        <w:t>Jeżeli Wykonawca ma siedzibę lub miejsce zamieszkania poza terytorium Rzeczypospolitej</w:t>
      </w:r>
      <w:r w:rsidRPr="003A0E9A">
        <w:rPr>
          <w:rFonts w:ascii="Arial" w:hAnsi="Arial" w:cs="Arial"/>
          <w:bCs/>
          <w:spacing w:val="5"/>
          <w:kern w:val="1"/>
          <w:sz w:val="20"/>
          <w:szCs w:val="20"/>
          <w:lang w:val="pl-PL"/>
        </w:rPr>
        <w:t xml:space="preserve"> </w:t>
      </w:r>
      <w:r w:rsidRPr="00E0234D">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E0234D">
        <w:rPr>
          <w:rFonts w:ascii="Arial" w:hAnsi="Arial" w:cs="Arial"/>
          <w:sz w:val="20"/>
          <w:szCs w:val="20"/>
          <w:lang w:val="pl-PL"/>
        </w:rPr>
        <w:t>poz</w:t>
      </w:r>
      <w:proofErr w:type="gramEnd"/>
      <w:r w:rsidRPr="00E0234D">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F02400" w:rsidRPr="00E0234D">
        <w:rPr>
          <w:rFonts w:ascii="Arial" w:hAnsi="Arial" w:cs="Arial"/>
          <w:sz w:val="20"/>
          <w:szCs w:val="20"/>
          <w:lang w:val="pl-PL"/>
        </w:rPr>
        <w:t>upływem terminu składania ofert</w:t>
      </w:r>
      <w:r w:rsidR="003A0E9A" w:rsidRPr="00E0234D">
        <w:rPr>
          <w:rFonts w:ascii="Arial" w:hAnsi="Arial" w:cs="Arial"/>
          <w:sz w:val="20"/>
          <w:szCs w:val="20"/>
          <w:lang w:val="pl-PL"/>
        </w:rPr>
        <w:t>.</w:t>
      </w:r>
    </w:p>
    <w:p w:rsidR="00CB6E9B" w:rsidRPr="00E0234D" w:rsidRDefault="00CB6E9B" w:rsidP="00125D14">
      <w:pPr>
        <w:pStyle w:val="Bezodstpw"/>
        <w:ind w:left="360"/>
        <w:jc w:val="both"/>
        <w:rPr>
          <w:rFonts w:ascii="Arial" w:hAnsi="Arial" w:cs="Arial"/>
          <w:sz w:val="20"/>
          <w:szCs w:val="20"/>
          <w:lang w:val="pl-PL"/>
        </w:rPr>
      </w:pPr>
      <w:r w:rsidRPr="00E0234D">
        <w:rPr>
          <w:rFonts w:ascii="Arial" w:hAnsi="Arial" w:cs="Arial"/>
          <w:sz w:val="20"/>
          <w:szCs w:val="20"/>
          <w:lang w:val="pl-PL"/>
        </w:rPr>
        <w:t>(w przypadku wspólnego ubiegania się o udzielenie niniejszego zamówienia przez dwóch lub</w:t>
      </w:r>
      <w:r w:rsidRPr="003A0E9A">
        <w:rPr>
          <w:rFonts w:ascii="Arial" w:hAnsi="Arial" w:cs="Arial"/>
          <w:bCs/>
          <w:spacing w:val="5"/>
          <w:kern w:val="1"/>
          <w:sz w:val="20"/>
          <w:szCs w:val="20"/>
          <w:lang w:val="pl-PL"/>
        </w:rPr>
        <w:t xml:space="preserve"> </w:t>
      </w:r>
      <w:r w:rsidRPr="00E0234D">
        <w:rPr>
          <w:rFonts w:ascii="Arial" w:hAnsi="Arial" w:cs="Arial"/>
          <w:sz w:val="20"/>
          <w:szCs w:val="20"/>
          <w:lang w:val="pl-PL"/>
        </w:rPr>
        <w:t>więcej Wykonawców w ofercie muszą być złożone przedmiotowe dokumenty dla każdego z nich),</w:t>
      </w:r>
    </w:p>
    <w:p w:rsidR="00CB6E9B" w:rsidRPr="00E0234D" w:rsidRDefault="00CB6E9B" w:rsidP="00942948">
      <w:pPr>
        <w:pStyle w:val="Bezodstpw"/>
        <w:numPr>
          <w:ilvl w:val="0"/>
          <w:numId w:val="40"/>
        </w:numPr>
        <w:jc w:val="both"/>
        <w:rPr>
          <w:rFonts w:ascii="Arial" w:hAnsi="Arial" w:cs="Arial"/>
          <w:sz w:val="20"/>
          <w:szCs w:val="20"/>
          <w:lang w:val="pl-PL"/>
        </w:rPr>
      </w:pPr>
      <w:r w:rsidRPr="00E0234D">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E0234D" w:rsidRDefault="00CB6E9B" w:rsidP="00125D14">
      <w:pPr>
        <w:pStyle w:val="Bezodstpw"/>
        <w:ind w:left="360"/>
        <w:jc w:val="both"/>
        <w:rPr>
          <w:rFonts w:ascii="Arial" w:hAnsi="Arial" w:cs="Arial"/>
          <w:sz w:val="20"/>
          <w:szCs w:val="20"/>
          <w:lang w:val="pl-PL"/>
        </w:rPr>
      </w:pPr>
      <w:r w:rsidRPr="00E0234D">
        <w:rPr>
          <w:rFonts w:ascii="Arial" w:hAnsi="Arial" w:cs="Arial"/>
          <w:sz w:val="20"/>
          <w:szCs w:val="20"/>
          <w:lang w:val="pl-PL"/>
        </w:rPr>
        <w:t>Dokument musi być wystawiony w terminach, o których mowa powyżej w pkt. 11.1 SIWZ.</w:t>
      </w:r>
    </w:p>
    <w:p w:rsidR="003A0E9A" w:rsidRPr="003A0E9A" w:rsidRDefault="003A0E9A" w:rsidP="005B79B6">
      <w:pPr>
        <w:pStyle w:val="Nagwek1"/>
        <w:spacing w:line="240" w:lineRule="auto"/>
        <w:jc w:val="both"/>
        <w:rPr>
          <w:sz w:val="20"/>
          <w:szCs w:val="20"/>
        </w:rPr>
      </w:pPr>
      <w:bookmarkStart w:id="39" w:name="_Toc357072193"/>
      <w:bookmarkStart w:id="40" w:name="_Toc373475612"/>
      <w:r w:rsidRPr="003A0E9A">
        <w:rPr>
          <w:sz w:val="20"/>
          <w:szCs w:val="20"/>
        </w:rPr>
        <w:lastRenderedPageBreak/>
        <w:t>Forma składanych dokumentów.</w:t>
      </w:r>
      <w:bookmarkEnd w:id="39"/>
      <w:bookmarkEnd w:id="40"/>
    </w:p>
    <w:p w:rsidR="003A0E9A" w:rsidRPr="003A0E9A" w:rsidRDefault="003A0E9A" w:rsidP="00942948">
      <w:pPr>
        <w:pStyle w:val="Bezodstpw"/>
        <w:numPr>
          <w:ilvl w:val="0"/>
          <w:numId w:val="41"/>
        </w:numPr>
        <w:jc w:val="both"/>
        <w:rPr>
          <w:rFonts w:ascii="Arial" w:hAnsi="Arial" w:cs="Arial"/>
          <w:sz w:val="20"/>
          <w:szCs w:val="20"/>
          <w:lang w:val="pl-PL"/>
        </w:rPr>
      </w:pPr>
      <w:r w:rsidRPr="003A0E9A">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3A0E9A" w:rsidRDefault="003A0E9A" w:rsidP="00942948">
      <w:pPr>
        <w:pStyle w:val="Bezodstpw"/>
        <w:numPr>
          <w:ilvl w:val="0"/>
          <w:numId w:val="41"/>
        </w:numPr>
        <w:jc w:val="both"/>
        <w:rPr>
          <w:rFonts w:ascii="Arial" w:hAnsi="Arial" w:cs="Arial"/>
          <w:sz w:val="20"/>
          <w:szCs w:val="20"/>
          <w:lang w:val="pl-PL"/>
        </w:rPr>
      </w:pPr>
      <w:r w:rsidRPr="003A0E9A">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3A0E9A" w:rsidRDefault="003A0E9A" w:rsidP="00942948">
      <w:pPr>
        <w:pStyle w:val="Bezodstpw"/>
        <w:numPr>
          <w:ilvl w:val="0"/>
          <w:numId w:val="41"/>
        </w:numPr>
        <w:jc w:val="both"/>
        <w:rPr>
          <w:rFonts w:ascii="Arial" w:hAnsi="Arial" w:cs="Arial"/>
          <w:sz w:val="20"/>
          <w:szCs w:val="20"/>
          <w:lang w:val="pl-PL"/>
        </w:rPr>
      </w:pPr>
      <w:r w:rsidRPr="003A0E9A">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3A0E9A" w:rsidRDefault="003A0E9A" w:rsidP="00942948">
      <w:pPr>
        <w:pStyle w:val="Bezodstpw"/>
        <w:numPr>
          <w:ilvl w:val="0"/>
          <w:numId w:val="41"/>
        </w:numPr>
        <w:jc w:val="both"/>
        <w:rPr>
          <w:rFonts w:ascii="Arial" w:hAnsi="Arial" w:cs="Arial"/>
          <w:sz w:val="20"/>
          <w:szCs w:val="20"/>
          <w:lang w:val="pl-PL"/>
        </w:rPr>
      </w:pPr>
      <w:r w:rsidRPr="003A0E9A">
        <w:rPr>
          <w:rFonts w:ascii="Arial" w:hAnsi="Arial" w:cs="Arial"/>
          <w:sz w:val="20"/>
          <w:szCs w:val="20"/>
          <w:lang w:val="pl-PL"/>
        </w:rPr>
        <w:t>Dokumenty sporządzone w języku obcym są składane wraz z tłumaczeniem na język polski.</w:t>
      </w:r>
    </w:p>
    <w:p w:rsidR="003A0E9A" w:rsidRPr="003A0E9A" w:rsidRDefault="003A0E9A" w:rsidP="00942948">
      <w:pPr>
        <w:pStyle w:val="Bezodstpw"/>
        <w:numPr>
          <w:ilvl w:val="0"/>
          <w:numId w:val="41"/>
        </w:numPr>
        <w:jc w:val="both"/>
        <w:rPr>
          <w:rFonts w:ascii="Arial" w:hAnsi="Arial" w:cs="Arial"/>
          <w:sz w:val="20"/>
          <w:szCs w:val="20"/>
          <w:lang w:val="pl-PL"/>
        </w:rPr>
      </w:pPr>
      <w:r w:rsidRPr="003A0E9A">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3A0E9A" w:rsidRDefault="003A0E9A" w:rsidP="003A0E9A">
      <w:pPr>
        <w:pStyle w:val="Bezodstpw"/>
        <w:ind w:left="360"/>
        <w:rPr>
          <w:rFonts w:ascii="Arial" w:hAnsi="Arial" w:cs="Arial"/>
          <w:sz w:val="20"/>
          <w:szCs w:val="20"/>
          <w:lang w:val="pl-PL"/>
        </w:rPr>
      </w:pPr>
    </w:p>
    <w:p w:rsidR="003A0E9A" w:rsidRPr="003A0E9A"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3A0E9A">
        <w:rPr>
          <w:sz w:val="20"/>
          <w:szCs w:val="20"/>
        </w:rPr>
        <w:t>Wykonawcy wspólnie ubiegający się o udzielenie zamówienia.</w:t>
      </w:r>
      <w:bookmarkEnd w:id="43"/>
      <w:bookmarkEnd w:id="44"/>
      <w:bookmarkEnd w:id="45"/>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Wszelka korespondencja prowadzona będzie wyłącznie z Pełnomocnikiem.</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B8E" w:rsidRPr="00E0357E" w:rsidRDefault="00513B8E" w:rsidP="0069076C">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E0357E">
        <w:rPr>
          <w:sz w:val="20"/>
          <w:szCs w:val="20"/>
        </w:rPr>
        <w:t>Sposób porozumiewania się Zamawiającej z Wykonawcami oraz przekazywania oświadczeń i dokumentów, osoby upr</w:t>
      </w:r>
      <w:r w:rsidR="0060222A" w:rsidRPr="00E0357E">
        <w:rPr>
          <w:sz w:val="20"/>
          <w:szCs w:val="20"/>
        </w:rPr>
        <w:t>awnione do porozumiewania się z </w:t>
      </w:r>
      <w:r w:rsidRPr="00E0357E">
        <w:rPr>
          <w:sz w:val="20"/>
          <w:szCs w:val="20"/>
        </w:rPr>
        <w:t>Wykonawcami.</w:t>
      </w:r>
      <w:bookmarkEnd w:id="48"/>
      <w:bookmarkEnd w:id="49"/>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E0357E">
        <w:rPr>
          <w:rFonts w:ascii="Arial" w:hAnsi="Arial" w:cs="Arial"/>
          <w:sz w:val="20"/>
          <w:szCs w:val="20"/>
          <w:lang w:val="pl-PL"/>
        </w:rPr>
        <w:t>faxu</w:t>
      </w:r>
      <w:proofErr w:type="spellEnd"/>
      <w:r w:rsidRPr="00E0357E">
        <w:rPr>
          <w:rFonts w:ascii="Arial" w:hAnsi="Arial" w:cs="Arial"/>
          <w:sz w:val="20"/>
          <w:szCs w:val="20"/>
          <w:lang w:val="pl-PL"/>
        </w:rPr>
        <w:t xml:space="preserve">, awaria </w:t>
      </w:r>
      <w:proofErr w:type="spellStart"/>
      <w:r w:rsidRPr="00E0357E">
        <w:rPr>
          <w:rFonts w:ascii="Arial" w:hAnsi="Arial" w:cs="Arial"/>
          <w:sz w:val="20"/>
          <w:szCs w:val="20"/>
          <w:lang w:val="pl-PL"/>
        </w:rPr>
        <w:t>faxu</w:t>
      </w:r>
      <w:proofErr w:type="spellEnd"/>
      <w:r w:rsidRPr="00E0357E">
        <w:rPr>
          <w:rFonts w:ascii="Arial" w:hAnsi="Arial" w:cs="Arial"/>
          <w:sz w:val="20"/>
          <w:szCs w:val="20"/>
          <w:lang w:val="pl-PL"/>
        </w:rPr>
        <w:t>) Zamawiający dopuszcza drogę elektroniczną po uzgodnieniu telefonicznym.</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Osobami upoważnionymi przez Zamawiającego do ko</w:t>
      </w:r>
      <w:r w:rsidR="00A25351" w:rsidRPr="00E0357E">
        <w:rPr>
          <w:rFonts w:ascii="Arial" w:hAnsi="Arial" w:cs="Arial"/>
          <w:sz w:val="20"/>
          <w:szCs w:val="20"/>
          <w:lang w:val="pl-PL"/>
        </w:rPr>
        <w:t>ntaktowania się z Wykonawcami w </w:t>
      </w:r>
      <w:r w:rsidRPr="00E0357E">
        <w:rPr>
          <w:rFonts w:ascii="Arial" w:hAnsi="Arial" w:cs="Arial"/>
          <w:sz w:val="20"/>
          <w:szCs w:val="20"/>
          <w:lang w:val="pl-PL"/>
        </w:rPr>
        <w:t>sprawach dotyczących niniejszego postępowania o udzielenie zamówienia publicznego są pracownicy Referatu Zamówień Publicznych:</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Iwona Mika, Jacek Kłopotowski</w:t>
      </w:r>
    </w:p>
    <w:p w:rsidR="00554E17" w:rsidRPr="00E0357E" w:rsidRDefault="00A40BF6"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poniedziałek</w:t>
      </w:r>
      <w:proofErr w:type="gramEnd"/>
      <w:r w:rsidRPr="00E0357E">
        <w:rPr>
          <w:rFonts w:ascii="Arial" w:hAnsi="Arial" w:cs="Arial"/>
          <w:sz w:val="20"/>
          <w:szCs w:val="20"/>
          <w:lang w:val="pl-PL"/>
        </w:rPr>
        <w:t xml:space="preserve"> </w:t>
      </w:r>
      <w:r w:rsidR="00554E17" w:rsidRPr="00E0357E">
        <w:rPr>
          <w:rFonts w:ascii="Arial" w:hAnsi="Arial" w:cs="Arial"/>
          <w:sz w:val="20"/>
          <w:szCs w:val="20"/>
          <w:lang w:val="pl-PL"/>
        </w:rPr>
        <w:t>w godzinach 8</w:t>
      </w:r>
      <w:r w:rsidR="00554E17" w:rsidRPr="00E0357E">
        <w:rPr>
          <w:rFonts w:ascii="Arial" w:hAnsi="Arial" w:cs="Arial"/>
          <w:sz w:val="20"/>
          <w:szCs w:val="20"/>
          <w:vertAlign w:val="superscript"/>
          <w:lang w:val="pl-PL"/>
        </w:rPr>
        <w:t>00</w:t>
      </w:r>
      <w:r w:rsidR="00554E17" w:rsidRPr="00E0357E">
        <w:rPr>
          <w:rFonts w:ascii="Arial" w:hAnsi="Arial" w:cs="Arial"/>
          <w:sz w:val="20"/>
          <w:szCs w:val="20"/>
          <w:lang w:val="pl-PL"/>
        </w:rPr>
        <w:t xml:space="preserve"> - 17</w:t>
      </w:r>
      <w:r w:rsidR="00554E17" w:rsidRPr="00E0357E">
        <w:rPr>
          <w:rFonts w:ascii="Arial" w:hAnsi="Arial" w:cs="Arial"/>
          <w:sz w:val="20"/>
          <w:szCs w:val="20"/>
          <w:vertAlign w:val="superscript"/>
          <w:lang w:val="pl-PL"/>
        </w:rPr>
        <w:t>00</w:t>
      </w:r>
    </w:p>
    <w:p w:rsidR="00A40BF6" w:rsidRPr="00E0357E" w:rsidRDefault="00554E17"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wtorek</w:t>
      </w:r>
      <w:proofErr w:type="gramEnd"/>
      <w:r w:rsidRPr="00E0357E">
        <w:rPr>
          <w:rFonts w:ascii="Arial" w:hAnsi="Arial" w:cs="Arial"/>
          <w:sz w:val="20"/>
          <w:szCs w:val="20"/>
          <w:lang w:val="pl-PL"/>
        </w:rPr>
        <w:t xml:space="preserve"> </w:t>
      </w:r>
      <w:r w:rsidR="00A40BF6" w:rsidRPr="00E0357E">
        <w:rPr>
          <w:rFonts w:ascii="Arial" w:hAnsi="Arial" w:cs="Arial"/>
          <w:sz w:val="20"/>
          <w:szCs w:val="20"/>
          <w:lang w:val="pl-PL"/>
        </w:rPr>
        <w:t xml:space="preserve">– </w:t>
      </w:r>
      <w:r w:rsidRPr="00E0357E">
        <w:rPr>
          <w:rFonts w:ascii="Arial" w:hAnsi="Arial" w:cs="Arial"/>
          <w:sz w:val="20"/>
          <w:szCs w:val="20"/>
          <w:lang w:val="pl-PL"/>
        </w:rPr>
        <w:t>czwartek</w:t>
      </w:r>
      <w:r w:rsidR="00A40BF6" w:rsidRPr="00E0357E">
        <w:rPr>
          <w:rFonts w:ascii="Arial" w:hAnsi="Arial" w:cs="Arial"/>
          <w:sz w:val="20"/>
          <w:szCs w:val="20"/>
          <w:lang w:val="pl-PL"/>
        </w:rPr>
        <w:t xml:space="preserve"> w godzinach 8</w:t>
      </w:r>
      <w:r w:rsidR="00A40BF6" w:rsidRPr="00E0357E">
        <w:rPr>
          <w:rFonts w:ascii="Arial" w:hAnsi="Arial" w:cs="Arial"/>
          <w:sz w:val="20"/>
          <w:szCs w:val="20"/>
          <w:vertAlign w:val="superscript"/>
          <w:lang w:val="pl-PL"/>
        </w:rPr>
        <w:t>00</w:t>
      </w:r>
      <w:r w:rsidR="00A40BF6" w:rsidRPr="00E0357E">
        <w:rPr>
          <w:rFonts w:ascii="Arial" w:hAnsi="Arial" w:cs="Arial"/>
          <w:sz w:val="20"/>
          <w:szCs w:val="20"/>
          <w:lang w:val="pl-PL"/>
        </w:rPr>
        <w:t xml:space="preserve"> - 16</w:t>
      </w:r>
      <w:r w:rsidR="00A40BF6" w:rsidRPr="00E0357E">
        <w:rPr>
          <w:rFonts w:ascii="Arial" w:hAnsi="Arial" w:cs="Arial"/>
          <w:sz w:val="20"/>
          <w:szCs w:val="20"/>
          <w:vertAlign w:val="superscript"/>
          <w:lang w:val="pl-PL"/>
        </w:rPr>
        <w:t>00</w:t>
      </w:r>
    </w:p>
    <w:p w:rsidR="00554E17" w:rsidRPr="00E0357E" w:rsidRDefault="00554E17"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piątek</w:t>
      </w:r>
      <w:proofErr w:type="gramEnd"/>
      <w:r w:rsidRPr="00E0357E">
        <w:rPr>
          <w:rFonts w:ascii="Arial" w:hAnsi="Arial" w:cs="Arial"/>
          <w:sz w:val="20"/>
          <w:szCs w:val="20"/>
          <w:lang w:val="pl-PL"/>
        </w:rPr>
        <w:t xml:space="preserve"> w godzinach 8</w:t>
      </w:r>
      <w:r w:rsidRPr="00E0357E">
        <w:rPr>
          <w:rFonts w:ascii="Arial" w:hAnsi="Arial" w:cs="Arial"/>
          <w:sz w:val="20"/>
          <w:szCs w:val="20"/>
          <w:vertAlign w:val="superscript"/>
          <w:lang w:val="pl-PL"/>
        </w:rPr>
        <w:t>00</w:t>
      </w:r>
      <w:r w:rsidRPr="00E0357E">
        <w:rPr>
          <w:rFonts w:ascii="Arial" w:hAnsi="Arial" w:cs="Arial"/>
          <w:sz w:val="20"/>
          <w:szCs w:val="20"/>
          <w:lang w:val="pl-PL"/>
        </w:rPr>
        <w:t xml:space="preserve"> - 15</w:t>
      </w:r>
      <w:r w:rsidRPr="00E0357E">
        <w:rPr>
          <w:rFonts w:ascii="Arial" w:hAnsi="Arial" w:cs="Arial"/>
          <w:sz w:val="20"/>
          <w:szCs w:val="20"/>
          <w:vertAlign w:val="superscript"/>
          <w:lang w:val="pl-PL"/>
        </w:rPr>
        <w:t>00</w:t>
      </w:r>
    </w:p>
    <w:p w:rsidR="000F3D23" w:rsidRPr="00E0357E" w:rsidRDefault="000F3D23"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E0357E">
        <w:rPr>
          <w:sz w:val="20"/>
          <w:szCs w:val="20"/>
        </w:rPr>
        <w:t>Wyjaśnianie treści SIWZ i tryb wpr</w:t>
      </w:r>
      <w:r w:rsidR="001C1D38" w:rsidRPr="00E0357E">
        <w:rPr>
          <w:sz w:val="20"/>
          <w:szCs w:val="20"/>
        </w:rPr>
        <w:t>owadzania zmian w dokumentach o </w:t>
      </w:r>
      <w:r w:rsidRPr="00E0357E">
        <w:rPr>
          <w:sz w:val="20"/>
          <w:szCs w:val="20"/>
        </w:rPr>
        <w:t>udzielenie zamówienia publicznego.</w:t>
      </w:r>
      <w:bookmarkEnd w:id="52"/>
      <w:bookmarkEnd w:id="53"/>
    </w:p>
    <w:p w:rsidR="003A0E9A" w:rsidRPr="00004E55" w:rsidRDefault="003A0E9A" w:rsidP="00942948">
      <w:pPr>
        <w:pStyle w:val="Bezodstpw"/>
        <w:numPr>
          <w:ilvl w:val="0"/>
          <w:numId w:val="33"/>
        </w:numPr>
        <w:jc w:val="both"/>
        <w:rPr>
          <w:rFonts w:ascii="Arial" w:hAnsi="Arial" w:cs="Arial"/>
          <w:sz w:val="20"/>
          <w:szCs w:val="20"/>
          <w:lang w:val="pl-PL"/>
        </w:rPr>
      </w:pPr>
      <w:bookmarkStart w:id="54" w:name="__RefHeading__56_453298755"/>
      <w:bookmarkEnd w:id="54"/>
      <w:r w:rsidRPr="00004E55">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004E55" w:rsidRDefault="003A0E9A" w:rsidP="00942948">
      <w:pPr>
        <w:pStyle w:val="Bezodstpw"/>
        <w:numPr>
          <w:ilvl w:val="0"/>
          <w:numId w:val="33"/>
        </w:numPr>
        <w:jc w:val="both"/>
        <w:rPr>
          <w:rFonts w:ascii="Arial" w:hAnsi="Arial" w:cs="Arial"/>
          <w:sz w:val="20"/>
          <w:szCs w:val="20"/>
          <w:lang w:val="pl-PL"/>
        </w:rPr>
      </w:pPr>
      <w:r w:rsidRPr="00004E55">
        <w:rPr>
          <w:rFonts w:ascii="Arial" w:hAnsi="Arial" w:cs="Arial"/>
          <w:sz w:val="20"/>
          <w:szCs w:val="20"/>
          <w:lang w:val="pl-PL"/>
        </w:rPr>
        <w:t>Pytania Wykonawców muszą być formułowane na piśmie.</w:t>
      </w:r>
    </w:p>
    <w:p w:rsidR="003A0E9A" w:rsidRPr="00004E55" w:rsidRDefault="003A0E9A" w:rsidP="00942948">
      <w:pPr>
        <w:pStyle w:val="Bezodstpw"/>
        <w:numPr>
          <w:ilvl w:val="0"/>
          <w:numId w:val="33"/>
        </w:numPr>
        <w:jc w:val="both"/>
        <w:rPr>
          <w:rFonts w:ascii="Arial" w:hAnsi="Arial" w:cs="Arial"/>
          <w:sz w:val="20"/>
          <w:szCs w:val="20"/>
          <w:lang w:val="pl-PL"/>
        </w:rPr>
      </w:pPr>
      <w:r w:rsidRPr="00004E55">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04E55">
        <w:rPr>
          <w:rFonts w:ascii="Arial" w:hAnsi="Arial" w:cs="Arial"/>
          <w:sz w:val="20"/>
          <w:szCs w:val="20"/>
          <w:lang w:val="pl-PL"/>
        </w:rPr>
        <w:t>specyfikacja (www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 / Ogłoszenia przetargów). </w:t>
      </w:r>
    </w:p>
    <w:p w:rsidR="003A0E9A" w:rsidRPr="00004E55" w:rsidRDefault="003A0E9A" w:rsidP="00942948">
      <w:pPr>
        <w:pStyle w:val="Bezodstpw"/>
        <w:numPr>
          <w:ilvl w:val="0"/>
          <w:numId w:val="33"/>
        </w:numPr>
        <w:jc w:val="both"/>
        <w:rPr>
          <w:rFonts w:ascii="Arial" w:hAnsi="Arial" w:cs="Arial"/>
          <w:sz w:val="20"/>
          <w:szCs w:val="20"/>
          <w:lang w:val="pl-PL"/>
        </w:rPr>
      </w:pPr>
      <w:r w:rsidRPr="00004E55">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w:t>
      </w:r>
      <w:r w:rsidRPr="00004E55">
        <w:rPr>
          <w:rFonts w:ascii="Arial" w:hAnsi="Arial" w:cs="Arial"/>
          <w:sz w:val="20"/>
          <w:szCs w:val="20"/>
          <w:lang w:val="pl-PL"/>
        </w:rPr>
        <w:lastRenderedPageBreak/>
        <w:t>internetowej, na której była udostępniona specyfikacja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 / Ogłoszenia przetargów). </w:t>
      </w:r>
    </w:p>
    <w:p w:rsidR="003A0E9A" w:rsidRPr="00004E55" w:rsidRDefault="003A0E9A" w:rsidP="00942948">
      <w:pPr>
        <w:pStyle w:val="Bezodstpw"/>
        <w:numPr>
          <w:ilvl w:val="0"/>
          <w:numId w:val="33"/>
        </w:numPr>
        <w:jc w:val="both"/>
        <w:rPr>
          <w:rFonts w:ascii="Arial" w:hAnsi="Arial" w:cs="Arial"/>
          <w:sz w:val="20"/>
          <w:szCs w:val="20"/>
          <w:lang w:val="pl-PL"/>
        </w:rPr>
      </w:pPr>
      <w:r w:rsidRPr="00004E55">
        <w:rPr>
          <w:rFonts w:ascii="Arial" w:hAnsi="Arial" w:cs="Arial"/>
          <w:sz w:val="20"/>
          <w:szCs w:val="20"/>
          <w:lang w:val="pl-PL"/>
        </w:rPr>
        <w:t>Każda taka zmiana staje się wiążąca z momentem jej wprowadzenia.</w:t>
      </w:r>
    </w:p>
    <w:p w:rsidR="003A0E9A" w:rsidRPr="00004E55" w:rsidRDefault="003A0E9A" w:rsidP="00942948">
      <w:pPr>
        <w:pStyle w:val="Bezodstpw"/>
        <w:numPr>
          <w:ilvl w:val="0"/>
          <w:numId w:val="33"/>
        </w:numPr>
        <w:jc w:val="both"/>
        <w:rPr>
          <w:rFonts w:ascii="Arial" w:hAnsi="Arial" w:cs="Arial"/>
          <w:sz w:val="20"/>
          <w:szCs w:val="20"/>
          <w:lang w:val="pl-PL"/>
        </w:rPr>
      </w:pPr>
      <w:r w:rsidRPr="00004E55">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publiczne/Ogłoszenia przetargów).</w:t>
      </w:r>
    </w:p>
    <w:p w:rsidR="00033D9B" w:rsidRPr="00E0357E" w:rsidRDefault="00033D9B"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E0357E">
        <w:rPr>
          <w:sz w:val="20"/>
          <w:szCs w:val="20"/>
        </w:rPr>
        <w:t>Wymagania dotyczące wadium.</w:t>
      </w:r>
      <w:bookmarkEnd w:id="55"/>
      <w:bookmarkEnd w:id="56"/>
      <w:bookmarkEnd w:id="57"/>
      <w:bookmarkEnd w:id="58"/>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Wysokość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Każdy Wykonawca zobowiązany jest zabezpieczyć swoją ofertę wadium w wysokości:</w:t>
      </w:r>
    </w:p>
    <w:p w:rsidR="00A40BF6" w:rsidRPr="00E0357E" w:rsidRDefault="007D3FBC" w:rsidP="0007421E">
      <w:pPr>
        <w:pStyle w:val="Bezodstpw"/>
        <w:ind w:left="360"/>
        <w:jc w:val="both"/>
        <w:rPr>
          <w:rFonts w:ascii="Arial" w:hAnsi="Arial" w:cs="Arial"/>
          <w:b/>
          <w:sz w:val="20"/>
          <w:szCs w:val="20"/>
          <w:lang w:val="pl-PL"/>
        </w:rPr>
      </w:pPr>
      <w:r>
        <w:rPr>
          <w:rFonts w:ascii="Arial" w:hAnsi="Arial" w:cs="Arial"/>
          <w:b/>
          <w:sz w:val="20"/>
          <w:szCs w:val="20"/>
          <w:lang w:val="pl-PL"/>
        </w:rPr>
        <w:t>15 000</w:t>
      </w:r>
      <w:r w:rsidR="00A40BF6" w:rsidRPr="00E0357E">
        <w:rPr>
          <w:rFonts w:ascii="Arial" w:hAnsi="Arial" w:cs="Arial"/>
          <w:b/>
          <w:sz w:val="20"/>
          <w:szCs w:val="20"/>
          <w:lang w:val="pl-PL"/>
        </w:rPr>
        <w:t xml:space="preserve"> zł (słownie: </w:t>
      </w:r>
      <w:r>
        <w:rPr>
          <w:rFonts w:ascii="Arial" w:hAnsi="Arial" w:cs="Arial"/>
          <w:b/>
          <w:sz w:val="20"/>
          <w:szCs w:val="20"/>
          <w:lang w:val="pl-PL"/>
        </w:rPr>
        <w:t>piętnaście tysięcy</w:t>
      </w:r>
      <w:r w:rsidR="004447D9">
        <w:rPr>
          <w:rFonts w:ascii="Arial" w:hAnsi="Arial" w:cs="Arial"/>
          <w:b/>
          <w:sz w:val="20"/>
          <w:szCs w:val="20"/>
          <w:lang w:val="pl-PL"/>
        </w:rPr>
        <w:t xml:space="preserve"> </w:t>
      </w:r>
      <w:r w:rsidR="000F3D23" w:rsidRPr="00E0357E">
        <w:rPr>
          <w:rFonts w:ascii="Arial" w:hAnsi="Arial" w:cs="Arial"/>
          <w:b/>
          <w:sz w:val="20"/>
          <w:szCs w:val="20"/>
          <w:lang w:val="pl-PL"/>
        </w:rPr>
        <w:t>zł</w:t>
      </w:r>
      <w:r w:rsidR="00A40BF6" w:rsidRPr="00E0357E">
        <w:rPr>
          <w:rFonts w:ascii="Arial" w:hAnsi="Arial" w:cs="Arial"/>
          <w:b/>
          <w:sz w:val="20"/>
          <w:szCs w:val="20"/>
          <w:lang w:val="pl-PL"/>
        </w:rPr>
        <w: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Forma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Wadium może być wniesione w następujących formach: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Pieniądzu</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bankowych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ubezpieczeniowych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udzielanych przez podmioty, o których mowa w</w:t>
      </w:r>
      <w:r w:rsidR="001C1D38" w:rsidRPr="00E0357E">
        <w:rPr>
          <w:rFonts w:ascii="Arial" w:hAnsi="Arial" w:cs="Arial"/>
          <w:sz w:val="20"/>
          <w:szCs w:val="20"/>
          <w:lang w:val="pl-PL"/>
        </w:rPr>
        <w:t xml:space="preserve"> art. 6 b ust. 5 pkt 2 ustawy z </w:t>
      </w:r>
      <w:r w:rsidRPr="00E0357E">
        <w:rPr>
          <w:rFonts w:ascii="Arial" w:hAnsi="Arial" w:cs="Arial"/>
          <w:sz w:val="20"/>
          <w:szCs w:val="20"/>
          <w:lang w:val="pl-PL"/>
        </w:rPr>
        <w:t xml:space="preserve">dnia 9 listopada 2000 r. o utworzeniu Polskiej Agencji Rozwoju Przedsiębiorczości (Dz. U. 2007 </w:t>
      </w:r>
      <w:r w:rsidR="0069119D" w:rsidRPr="00E0357E">
        <w:rPr>
          <w:rFonts w:ascii="Arial" w:hAnsi="Arial" w:cs="Arial"/>
          <w:sz w:val="20"/>
          <w:szCs w:val="20"/>
          <w:lang w:val="pl-PL"/>
        </w:rPr>
        <w:t>Nr</w:t>
      </w:r>
      <w:r w:rsidRPr="00E0357E">
        <w:rPr>
          <w:rFonts w:ascii="Arial" w:hAnsi="Arial" w:cs="Arial"/>
          <w:sz w:val="20"/>
          <w:szCs w:val="20"/>
          <w:lang w:val="pl-PL"/>
        </w:rPr>
        <w:t xml:space="preserve"> 42, poz. 275 z późn. </w:t>
      </w:r>
      <w:proofErr w:type="gramStart"/>
      <w:r w:rsidRPr="00E0357E">
        <w:rPr>
          <w:rFonts w:ascii="Arial" w:hAnsi="Arial" w:cs="Arial"/>
          <w:sz w:val="20"/>
          <w:szCs w:val="20"/>
          <w:lang w:val="pl-PL"/>
        </w:rPr>
        <w:t>zm</w:t>
      </w:r>
      <w:proofErr w:type="gramEnd"/>
      <w:r w:rsidRPr="00E0357E">
        <w:rPr>
          <w:rFonts w:ascii="Arial" w:hAnsi="Arial" w:cs="Arial"/>
          <w:sz w:val="20"/>
          <w:szCs w:val="20"/>
          <w:lang w:val="pl-PL"/>
        </w:rPr>
        <w:t>.).</w:t>
      </w:r>
    </w:p>
    <w:p w:rsidR="00A40BF6" w:rsidRPr="00E0357E" w:rsidRDefault="00A40BF6" w:rsidP="00356033">
      <w:pPr>
        <w:pStyle w:val="Bezodstpw"/>
        <w:numPr>
          <w:ilvl w:val="0"/>
          <w:numId w:val="7"/>
        </w:numPr>
        <w:jc w:val="both"/>
        <w:rPr>
          <w:rFonts w:ascii="Arial" w:hAnsi="Arial" w:cs="Arial"/>
          <w:b/>
          <w:sz w:val="20"/>
          <w:szCs w:val="20"/>
          <w:lang w:val="pl-PL"/>
        </w:rPr>
      </w:pPr>
      <w:r w:rsidRPr="00E0357E">
        <w:rPr>
          <w:rFonts w:ascii="Arial" w:hAnsi="Arial" w:cs="Arial"/>
          <w:b/>
          <w:sz w:val="20"/>
          <w:szCs w:val="20"/>
          <w:lang w:val="pl-PL"/>
        </w:rPr>
        <w:t>Wymagania Zamawiającego dotyczące wadium wnoszonego w formie gwarancji (poręczenia)</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Określenie wierzytelności, która ma być zabezpieczona gwarancją (poręczeniem)</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Kwotę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Termin ważności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Odmówił podpisania umowy na warunkach określonych w ofercie,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Nie wniósł zabezpieczenia należytego wykonania umowy,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Zawarcie umowy stało się niemożliwe z przyczyn leżących po stronie Wykonawcy</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W odpowiedzi na wezwanie, o którym mowa w art. 26 ust. 3 ustawy</w:t>
      </w:r>
      <w:r w:rsidR="001C1D38" w:rsidRPr="00E0357E">
        <w:rPr>
          <w:rFonts w:ascii="Arial" w:hAnsi="Arial" w:cs="Arial"/>
          <w:sz w:val="20"/>
          <w:szCs w:val="20"/>
          <w:lang w:val="pl-PL"/>
        </w:rPr>
        <w:t>, nie złożył dokumentów, o </w:t>
      </w:r>
      <w:r w:rsidRPr="00E0357E">
        <w:rPr>
          <w:rFonts w:ascii="Arial" w:hAnsi="Arial" w:cs="Arial"/>
          <w:sz w:val="20"/>
          <w:szCs w:val="20"/>
          <w:lang w:val="pl-PL"/>
        </w:rPr>
        <w:t>których mowa w art. 25 ust. 1 ustawy lub pełnomocnictw, chy</w:t>
      </w:r>
      <w:r w:rsidR="001C1D38" w:rsidRPr="00E0357E">
        <w:rPr>
          <w:rFonts w:ascii="Arial" w:hAnsi="Arial" w:cs="Arial"/>
          <w:sz w:val="20"/>
          <w:szCs w:val="20"/>
          <w:lang w:val="pl-PL"/>
        </w:rPr>
        <w:t>ba, że udowodni, że wynika to z </w:t>
      </w:r>
      <w:r w:rsidRPr="00E0357E">
        <w:rPr>
          <w:rFonts w:ascii="Arial" w:hAnsi="Arial" w:cs="Arial"/>
          <w:sz w:val="20"/>
          <w:szCs w:val="20"/>
          <w:lang w:val="pl-PL"/>
        </w:rPr>
        <w:t>przyczyn nieleżących po jego stronie.</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Miejsce i sposób wniesienia wadium.</w:t>
      </w:r>
    </w:p>
    <w:p w:rsidR="00A40BF6" w:rsidRPr="00E0357E" w:rsidRDefault="00A40BF6" w:rsidP="00356033">
      <w:pPr>
        <w:pStyle w:val="Bezodstpw"/>
        <w:numPr>
          <w:ilvl w:val="0"/>
          <w:numId w:val="9"/>
        </w:numPr>
        <w:jc w:val="both"/>
        <w:rPr>
          <w:rFonts w:ascii="Arial" w:hAnsi="Arial" w:cs="Arial"/>
          <w:sz w:val="20"/>
          <w:szCs w:val="20"/>
          <w:lang w:val="pl-PL"/>
        </w:rPr>
      </w:pPr>
      <w:r w:rsidRPr="00E0357E">
        <w:rPr>
          <w:rFonts w:ascii="Arial" w:hAnsi="Arial" w:cs="Arial"/>
          <w:sz w:val="20"/>
          <w:szCs w:val="20"/>
          <w:lang w:val="pl-PL"/>
        </w:rPr>
        <w:t>Wadium wnoszone w pieniądzu należy wpłacić przelewem na następujący rachunek bankowy Zamawiającego:</w:t>
      </w:r>
    </w:p>
    <w:p w:rsidR="00A40BF6" w:rsidRPr="00E0357E" w:rsidRDefault="00A40BF6" w:rsidP="0007421E">
      <w:pPr>
        <w:pStyle w:val="Bezodstpw"/>
        <w:ind w:left="732"/>
        <w:jc w:val="center"/>
        <w:rPr>
          <w:rFonts w:ascii="Arial" w:hAnsi="Arial" w:cs="Arial"/>
          <w:b/>
          <w:sz w:val="20"/>
          <w:szCs w:val="20"/>
          <w:lang w:val="pl-PL"/>
        </w:rPr>
      </w:pPr>
      <w:r w:rsidRPr="00E0357E">
        <w:rPr>
          <w:rFonts w:ascii="Arial" w:hAnsi="Arial" w:cs="Arial"/>
          <w:b/>
          <w:sz w:val="20"/>
          <w:szCs w:val="20"/>
          <w:lang w:val="pl-PL"/>
        </w:rPr>
        <w:t>65 8015 0004 3000 1124 3030 0009</w:t>
      </w:r>
    </w:p>
    <w:p w:rsidR="00A40BF6" w:rsidRPr="00E0357E" w:rsidRDefault="00A40BF6" w:rsidP="0007421E">
      <w:pPr>
        <w:pStyle w:val="Bezodstpw"/>
        <w:ind w:left="732"/>
        <w:jc w:val="center"/>
        <w:rPr>
          <w:rFonts w:ascii="Arial" w:hAnsi="Arial" w:cs="Arial"/>
          <w:sz w:val="20"/>
          <w:szCs w:val="20"/>
          <w:lang w:val="pl-PL"/>
        </w:rPr>
      </w:pPr>
      <w:proofErr w:type="gramStart"/>
      <w:r w:rsidRPr="00E0357E">
        <w:rPr>
          <w:rFonts w:ascii="Arial" w:hAnsi="Arial" w:cs="Arial"/>
          <w:sz w:val="20"/>
          <w:szCs w:val="20"/>
          <w:lang w:val="pl-PL"/>
        </w:rPr>
        <w:t>z</w:t>
      </w:r>
      <w:proofErr w:type="gramEnd"/>
      <w:r w:rsidRPr="00E0357E">
        <w:rPr>
          <w:rFonts w:ascii="Arial" w:hAnsi="Arial" w:cs="Arial"/>
          <w:sz w:val="20"/>
          <w:szCs w:val="20"/>
          <w:lang w:val="pl-PL"/>
        </w:rPr>
        <w:t xml:space="preserve"> dopiskiem</w:t>
      </w:r>
    </w:p>
    <w:p w:rsidR="00946EFA" w:rsidRPr="00946EFA" w:rsidRDefault="00A40BF6" w:rsidP="00946EFA">
      <w:pPr>
        <w:pStyle w:val="Bezodstpw"/>
        <w:ind w:left="732"/>
        <w:jc w:val="center"/>
        <w:rPr>
          <w:rFonts w:ascii="Arial" w:hAnsi="Arial" w:cs="Arial"/>
          <w:b/>
          <w:sz w:val="20"/>
          <w:szCs w:val="20"/>
          <w:lang w:val="pl-PL"/>
        </w:rPr>
      </w:pPr>
      <w:r w:rsidRPr="00946EFA">
        <w:rPr>
          <w:rFonts w:ascii="Arial" w:hAnsi="Arial" w:cs="Arial"/>
          <w:b/>
          <w:sz w:val="20"/>
          <w:szCs w:val="20"/>
          <w:lang w:val="pl-PL"/>
        </w:rPr>
        <w:t xml:space="preserve">WADIUM – </w:t>
      </w:r>
      <w:r w:rsidR="007D3FBC" w:rsidRPr="007D3FBC">
        <w:rPr>
          <w:rFonts w:ascii="Arial" w:hAnsi="Arial" w:cs="Arial"/>
          <w:b/>
          <w:sz w:val="20"/>
          <w:szCs w:val="20"/>
          <w:lang w:val="pl-PL"/>
        </w:rPr>
        <w:t xml:space="preserve">Zakup energii elektrycznej do obiektów położonych na terenie </w:t>
      </w:r>
      <w:r w:rsidR="007D3FBC">
        <w:rPr>
          <w:rFonts w:ascii="Arial" w:hAnsi="Arial" w:cs="Arial"/>
          <w:b/>
          <w:sz w:val="20"/>
          <w:szCs w:val="20"/>
          <w:lang w:val="pl-PL"/>
        </w:rPr>
        <w:br/>
      </w:r>
      <w:r w:rsidR="007D3FBC" w:rsidRPr="007D3FBC">
        <w:rPr>
          <w:rFonts w:ascii="Arial" w:hAnsi="Arial" w:cs="Arial"/>
          <w:b/>
          <w:sz w:val="20"/>
          <w:szCs w:val="20"/>
          <w:lang w:val="pl-PL"/>
        </w:rPr>
        <w:t>gminy Stare Babice</w:t>
      </w:r>
    </w:p>
    <w:p w:rsidR="00A40BF6" w:rsidRPr="00E0357E" w:rsidRDefault="00A40BF6" w:rsidP="00946EFA">
      <w:pPr>
        <w:pStyle w:val="Bezodstpw"/>
        <w:ind w:left="732"/>
        <w:jc w:val="both"/>
        <w:rPr>
          <w:rFonts w:ascii="Arial" w:hAnsi="Arial" w:cs="Arial"/>
          <w:sz w:val="20"/>
          <w:szCs w:val="20"/>
          <w:lang w:val="pl-PL"/>
        </w:rPr>
      </w:pPr>
      <w:r w:rsidRPr="00E0357E">
        <w:rPr>
          <w:rFonts w:ascii="Arial" w:hAnsi="Arial" w:cs="Arial"/>
          <w:sz w:val="20"/>
          <w:szCs w:val="20"/>
          <w:lang w:val="pl-PL"/>
        </w:rPr>
        <w:t>Wadium wnoszone w innych dopuszczonych przez Zamawi</w:t>
      </w:r>
      <w:r w:rsidR="0069119D" w:rsidRPr="00E0357E">
        <w:rPr>
          <w:rFonts w:ascii="Arial" w:hAnsi="Arial" w:cs="Arial"/>
          <w:sz w:val="20"/>
          <w:szCs w:val="20"/>
          <w:lang w:val="pl-PL"/>
        </w:rPr>
        <w:t>ającego formach należy złożyć w </w:t>
      </w:r>
      <w:r w:rsidRPr="00E0357E">
        <w:rPr>
          <w:rFonts w:ascii="Arial" w:hAnsi="Arial" w:cs="Arial"/>
          <w:sz w:val="20"/>
          <w:szCs w:val="20"/>
          <w:lang w:val="pl-PL"/>
        </w:rPr>
        <w:t xml:space="preserve">formie oryginału wraz z pismem przewodnim w siedzibie Zamawiającego w sekretariacie Urzędu Gminy, pokój nr 18. </w:t>
      </w:r>
    </w:p>
    <w:p w:rsidR="00030CA5" w:rsidRDefault="00A40BF6" w:rsidP="00946EFA">
      <w:pPr>
        <w:pStyle w:val="Bezodstpw"/>
        <w:ind w:left="732"/>
        <w:jc w:val="both"/>
        <w:rPr>
          <w:rFonts w:ascii="Arial" w:hAnsi="Arial" w:cs="Arial"/>
          <w:b/>
          <w:sz w:val="20"/>
          <w:szCs w:val="20"/>
          <w:lang w:val="pl-PL"/>
        </w:rPr>
      </w:pPr>
      <w:r w:rsidRPr="00E0357E">
        <w:rPr>
          <w:rFonts w:ascii="Arial" w:hAnsi="Arial" w:cs="Arial"/>
          <w:b/>
          <w:sz w:val="20"/>
          <w:szCs w:val="20"/>
          <w:lang w:val="pl-PL"/>
        </w:rPr>
        <w:t>UWAGA! Nie należy załączać oryginału dokumentu wadialnego do oferty. Do oferty prosimy o załączenie kopi potwierdzającej wniesienie wadium.</w:t>
      </w:r>
    </w:p>
    <w:p w:rsidR="008E07E3" w:rsidRDefault="008E07E3" w:rsidP="00946EFA">
      <w:pPr>
        <w:pStyle w:val="Bezodstpw"/>
        <w:ind w:left="732"/>
        <w:jc w:val="both"/>
        <w:rPr>
          <w:rFonts w:ascii="Arial" w:hAnsi="Arial" w:cs="Arial"/>
          <w:b/>
          <w:sz w:val="20"/>
          <w:szCs w:val="20"/>
          <w:lang w:val="pl-PL"/>
        </w:rPr>
      </w:pPr>
    </w:p>
    <w:p w:rsidR="008E07E3" w:rsidRPr="00E0357E" w:rsidRDefault="008E07E3" w:rsidP="00946EFA">
      <w:pPr>
        <w:pStyle w:val="Bezodstpw"/>
        <w:ind w:left="732"/>
        <w:jc w:val="both"/>
        <w:rPr>
          <w:rFonts w:ascii="Arial" w:hAnsi="Arial" w:cs="Arial"/>
          <w:b/>
          <w:sz w:val="20"/>
          <w:szCs w:val="20"/>
          <w:lang w:val="pl-PL"/>
        </w:rPr>
      </w:pP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lastRenderedPageBreak/>
        <w:t>Termin wniesienia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Wadium należy wnieść przed upływem terminu składania ofert, przy czym wniesienie </w:t>
      </w:r>
      <w:r w:rsidR="001C1D38" w:rsidRPr="00E0357E">
        <w:rPr>
          <w:rFonts w:ascii="Arial" w:hAnsi="Arial" w:cs="Arial"/>
          <w:sz w:val="20"/>
          <w:szCs w:val="20"/>
          <w:lang w:val="pl-PL"/>
        </w:rPr>
        <w:t>wadium w </w:t>
      </w:r>
      <w:r w:rsidRPr="00E0357E">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Zwrot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Zamawiający zwróci niezwłocznie wadium według zasad określonych w art. 46 p.z.</w:t>
      </w:r>
      <w:proofErr w:type="gramStart"/>
      <w:r w:rsidRPr="00E0357E">
        <w:rPr>
          <w:rFonts w:ascii="Arial" w:hAnsi="Arial" w:cs="Arial"/>
          <w:sz w:val="20"/>
          <w:szCs w:val="20"/>
          <w:lang w:val="pl-PL"/>
        </w:rPr>
        <w:t>p</w:t>
      </w:r>
      <w:proofErr w:type="gramEnd"/>
      <w:r w:rsidRPr="00E0357E">
        <w:rPr>
          <w:rFonts w:ascii="Arial" w:hAnsi="Arial" w:cs="Arial"/>
          <w:sz w:val="20"/>
          <w:szCs w:val="20"/>
          <w:lang w:val="pl-PL"/>
        </w:rPr>
        <w:t>., tj.</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Na wniosek Wykonawcy, który wycofał ofertę przed upływem terminu składania ofert – niezwłocznie.</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Ponowne wniesienie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Zamawiający zażąda ponownego wniesienia wadium przez Wykonawcę, któremu zwrócono wadium na podstawie art. 46 ust. 1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Utrata wadium.</w:t>
      </w:r>
    </w:p>
    <w:p w:rsidR="00A40BF6" w:rsidRPr="00E0357E" w:rsidRDefault="00A40BF6" w:rsidP="00356033">
      <w:pPr>
        <w:pStyle w:val="Bezodstpw"/>
        <w:numPr>
          <w:ilvl w:val="0"/>
          <w:numId w:val="14"/>
        </w:numPr>
        <w:jc w:val="both"/>
        <w:rPr>
          <w:rFonts w:ascii="Arial" w:hAnsi="Arial" w:cs="Arial"/>
          <w:sz w:val="20"/>
          <w:szCs w:val="20"/>
          <w:lang w:val="pl-PL"/>
        </w:rPr>
      </w:pPr>
      <w:r w:rsidRPr="00E0357E">
        <w:rPr>
          <w:rFonts w:ascii="Arial" w:hAnsi="Arial" w:cs="Arial"/>
          <w:sz w:val="20"/>
          <w:szCs w:val="20"/>
          <w:lang w:val="pl-PL"/>
        </w:rPr>
        <w:t>Zamawiający zatrzymuje wadium wraz z odsetkami, jeżeli Wykonawca, którego oferta została wybrana:</w:t>
      </w:r>
    </w:p>
    <w:p w:rsidR="00A40BF6" w:rsidRPr="00E0357E" w:rsidRDefault="00A40BF6" w:rsidP="00356033">
      <w:pPr>
        <w:pStyle w:val="Bezodstpw"/>
        <w:numPr>
          <w:ilvl w:val="0"/>
          <w:numId w:val="13"/>
        </w:numPr>
        <w:jc w:val="both"/>
        <w:rPr>
          <w:rFonts w:ascii="Arial" w:hAnsi="Arial" w:cs="Arial"/>
          <w:sz w:val="20"/>
          <w:szCs w:val="20"/>
          <w:lang w:val="pl-PL"/>
        </w:rPr>
      </w:pPr>
      <w:r w:rsidRPr="00E0357E">
        <w:rPr>
          <w:rFonts w:ascii="Arial" w:hAnsi="Arial" w:cs="Arial"/>
          <w:sz w:val="20"/>
          <w:szCs w:val="20"/>
          <w:lang w:val="pl-PL"/>
        </w:rPr>
        <w:t>Odmówił podpisania umowy w sprawie zamówienia publicznego na warunkach określonych w ofercie,</w:t>
      </w:r>
    </w:p>
    <w:p w:rsidR="00A40BF6" w:rsidRPr="00E0357E" w:rsidRDefault="00A40BF6" w:rsidP="00356033">
      <w:pPr>
        <w:pStyle w:val="Bezodstpw"/>
        <w:numPr>
          <w:ilvl w:val="0"/>
          <w:numId w:val="13"/>
        </w:numPr>
        <w:jc w:val="both"/>
        <w:rPr>
          <w:rFonts w:ascii="Arial" w:hAnsi="Arial" w:cs="Arial"/>
          <w:sz w:val="20"/>
          <w:szCs w:val="20"/>
          <w:lang w:val="pl-PL"/>
        </w:rPr>
      </w:pPr>
      <w:proofErr w:type="gramStart"/>
      <w:r w:rsidRPr="00E0357E">
        <w:rPr>
          <w:rFonts w:ascii="Arial" w:hAnsi="Arial" w:cs="Arial"/>
          <w:sz w:val="20"/>
          <w:szCs w:val="20"/>
          <w:lang w:val="pl-PL"/>
        </w:rPr>
        <w:t>nie</w:t>
      </w:r>
      <w:proofErr w:type="gramEnd"/>
      <w:r w:rsidRPr="00E0357E">
        <w:rPr>
          <w:rFonts w:ascii="Arial" w:hAnsi="Arial" w:cs="Arial"/>
          <w:sz w:val="20"/>
          <w:szCs w:val="20"/>
          <w:lang w:val="pl-PL"/>
        </w:rPr>
        <w:t xml:space="preserve"> wniósł wymaganego zabezpieczenia należytego wykonania umowy,</w:t>
      </w:r>
    </w:p>
    <w:p w:rsidR="00A40BF6" w:rsidRPr="00E0357E" w:rsidRDefault="00A40BF6" w:rsidP="00356033">
      <w:pPr>
        <w:pStyle w:val="Bezodstpw"/>
        <w:numPr>
          <w:ilvl w:val="0"/>
          <w:numId w:val="13"/>
        </w:numPr>
        <w:jc w:val="both"/>
        <w:rPr>
          <w:rFonts w:ascii="Arial" w:hAnsi="Arial" w:cs="Arial"/>
          <w:sz w:val="20"/>
          <w:szCs w:val="20"/>
          <w:lang w:val="pl-PL"/>
        </w:rPr>
      </w:pPr>
      <w:proofErr w:type="gramStart"/>
      <w:r w:rsidRPr="00E0357E">
        <w:rPr>
          <w:rFonts w:ascii="Arial" w:hAnsi="Arial" w:cs="Arial"/>
          <w:sz w:val="20"/>
          <w:szCs w:val="20"/>
          <w:lang w:val="pl-PL"/>
        </w:rPr>
        <w:t>zawarcie</w:t>
      </w:r>
      <w:proofErr w:type="gramEnd"/>
      <w:r w:rsidRPr="00E0357E">
        <w:rPr>
          <w:rFonts w:ascii="Arial" w:hAnsi="Arial" w:cs="Arial"/>
          <w:sz w:val="20"/>
          <w:szCs w:val="20"/>
          <w:lang w:val="pl-PL"/>
        </w:rPr>
        <w:t xml:space="preserve"> umowy w sprawie zamówienia publicznego stało się niemożliwe z przyczyn leżących po stronie Wykonawcy,</w:t>
      </w:r>
    </w:p>
    <w:p w:rsidR="00A40BF6" w:rsidRPr="00E0357E" w:rsidRDefault="00A40BF6" w:rsidP="00356033">
      <w:pPr>
        <w:pStyle w:val="Bezodstpw"/>
        <w:numPr>
          <w:ilvl w:val="0"/>
          <w:numId w:val="14"/>
        </w:numPr>
        <w:jc w:val="both"/>
        <w:rPr>
          <w:rFonts w:ascii="Arial" w:hAnsi="Arial" w:cs="Arial"/>
          <w:sz w:val="20"/>
          <w:szCs w:val="20"/>
          <w:lang w:val="pl-PL"/>
        </w:rPr>
      </w:pPr>
      <w:r w:rsidRPr="00E0357E">
        <w:rPr>
          <w:rFonts w:ascii="Arial" w:hAnsi="Arial" w:cs="Arial"/>
          <w:sz w:val="20"/>
          <w:szCs w:val="20"/>
          <w:lang w:val="pl-PL"/>
        </w:rPr>
        <w:t>Zamawiający zatrzymuje wadium wraz z odsetkami, jeżeli Wykonawca w odpowiedzi na wezwanie, o którym mowa w art. 26 ust. 3 p.z.</w:t>
      </w:r>
      <w:proofErr w:type="gramStart"/>
      <w:r w:rsidRPr="00E0357E">
        <w:rPr>
          <w:rFonts w:ascii="Arial" w:hAnsi="Arial" w:cs="Arial"/>
          <w:sz w:val="20"/>
          <w:szCs w:val="20"/>
          <w:lang w:val="pl-PL"/>
        </w:rPr>
        <w:t>p</w:t>
      </w:r>
      <w:proofErr w:type="gramEnd"/>
      <w:r w:rsidRPr="00E0357E">
        <w:rPr>
          <w:rFonts w:ascii="Arial" w:hAnsi="Arial" w:cs="Arial"/>
          <w:sz w:val="20"/>
          <w:szCs w:val="20"/>
          <w:lang w:val="pl-PL"/>
        </w:rPr>
        <w:t>., nie złoż</w:t>
      </w:r>
      <w:r w:rsidR="001C1D38" w:rsidRPr="00E0357E">
        <w:rPr>
          <w:rFonts w:ascii="Arial" w:hAnsi="Arial" w:cs="Arial"/>
          <w:sz w:val="20"/>
          <w:szCs w:val="20"/>
          <w:lang w:val="pl-PL"/>
        </w:rPr>
        <w:t>ył dokumentów lub oświadczeń, o </w:t>
      </w:r>
      <w:r w:rsidRPr="00E0357E">
        <w:rPr>
          <w:rFonts w:ascii="Arial" w:hAnsi="Arial" w:cs="Arial"/>
          <w:sz w:val="20"/>
          <w:szCs w:val="20"/>
          <w:lang w:val="pl-PL"/>
        </w:rPr>
        <w:t>których mowa w art. 25 ust. 1 p.z.</w:t>
      </w:r>
      <w:proofErr w:type="gramStart"/>
      <w:r w:rsidRPr="00E0357E">
        <w:rPr>
          <w:rFonts w:ascii="Arial" w:hAnsi="Arial" w:cs="Arial"/>
          <w:sz w:val="20"/>
          <w:szCs w:val="20"/>
          <w:lang w:val="pl-PL"/>
        </w:rPr>
        <w:t>p</w:t>
      </w:r>
      <w:proofErr w:type="gramEnd"/>
      <w:r w:rsidRPr="00E0357E">
        <w:rPr>
          <w:rFonts w:ascii="Arial" w:hAnsi="Arial" w:cs="Arial"/>
          <w:sz w:val="20"/>
          <w:szCs w:val="20"/>
          <w:lang w:val="pl-PL"/>
        </w:rPr>
        <w:t>., lub pełnomocnictw chy</w:t>
      </w:r>
      <w:r w:rsidR="001C1D38" w:rsidRPr="00E0357E">
        <w:rPr>
          <w:rFonts w:ascii="Arial" w:hAnsi="Arial" w:cs="Arial"/>
          <w:sz w:val="20"/>
          <w:szCs w:val="20"/>
          <w:lang w:val="pl-PL"/>
        </w:rPr>
        <w:t>ba, że udowodni, że wynika to z </w:t>
      </w:r>
      <w:r w:rsidRPr="00E0357E">
        <w:rPr>
          <w:rFonts w:ascii="Arial" w:hAnsi="Arial" w:cs="Arial"/>
          <w:sz w:val="20"/>
          <w:szCs w:val="20"/>
          <w:lang w:val="pl-PL"/>
        </w:rPr>
        <w:t>przyczyn nieleżących po jego stronie.</w:t>
      </w:r>
    </w:p>
    <w:p w:rsidR="0007421E" w:rsidRPr="00E0357E" w:rsidRDefault="0007421E"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E0357E">
        <w:rPr>
          <w:sz w:val="20"/>
          <w:szCs w:val="20"/>
        </w:rPr>
        <w:t>Termin związania ofertą.</w:t>
      </w:r>
      <w:bookmarkEnd w:id="61"/>
      <w:bookmarkEnd w:id="62"/>
    </w:p>
    <w:p w:rsidR="003A0E9A" w:rsidRPr="008476B0"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może odmówić wyrażenia zgody na przedłużenie terminu związania ofertą bez utraty wadium.</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E0357E">
        <w:rPr>
          <w:sz w:val="20"/>
          <w:szCs w:val="20"/>
        </w:rPr>
        <w:t>Opis sposobu przygotowania oferty.</w:t>
      </w:r>
      <w:bookmarkEnd w:id="65"/>
      <w:bookmarkEnd w:id="66"/>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Wymagania podstawowe.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Każdy Wykonawca może złożyć tylko jedną ofertę.</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Ofertę należy przygotować ściśle według wymagań określonych w niniejszej SIWZ.</w:t>
      </w:r>
    </w:p>
    <w:p w:rsidR="003A0E9A" w:rsidRPr="00C95EC0"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 xml:space="preserve">Oferta musi być podpisana przez osoby upoważnione do reprezentowania Wykonawcy (Wykonawców wspólnie ubiegających się o udzielenie zamówienia). </w:t>
      </w:r>
      <w:r w:rsidRPr="003A0E9A">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Pr>
          <w:rFonts w:ascii="Arial" w:hAnsi="Arial" w:cs="Arial"/>
          <w:sz w:val="20"/>
          <w:szCs w:val="20"/>
          <w:lang w:val="pl-PL"/>
        </w:rPr>
        <w:t xml:space="preserve">isane przez wszystkie te osoby. </w:t>
      </w:r>
      <w:r w:rsidRPr="00C95EC0">
        <w:rPr>
          <w:rFonts w:ascii="Arial" w:hAnsi="Arial" w:cs="Arial"/>
          <w:sz w:val="20"/>
          <w:szCs w:val="20"/>
          <w:lang w:val="pl-PL"/>
        </w:rPr>
        <w:t xml:space="preserve">Upoważnienie osób podpisujących ofertę do jej podpisania musi bezpośrednio wynikać z dokumentów dołączonych do oferty. Oznacza to, że jeżeli upoważnienie takie nie wynika </w:t>
      </w:r>
      <w:r w:rsidRPr="00C95EC0">
        <w:rPr>
          <w:rFonts w:ascii="Arial" w:hAnsi="Arial" w:cs="Arial"/>
          <w:sz w:val="20"/>
          <w:szCs w:val="20"/>
          <w:lang w:val="pl-PL"/>
        </w:rPr>
        <w:lastRenderedPageBreak/>
        <w:t>wprost z dokumentu stwierdzającego status prawny Wykonawcy to do oferty należy dołączyć pełnomocnictwo wystawione przez osoby do tego upoważnione.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Wykonawca ponosi wszelkie koszty związane z przygotowaniem i złożeniem oferty.</w:t>
      </w:r>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Forma oferty.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Ofertę należy złożyć w formie uniemożliwiającej jej przypadkowe zdekompletowanie.</w:t>
      </w:r>
    </w:p>
    <w:p w:rsidR="003A0E9A" w:rsidRPr="003A0E9A" w:rsidRDefault="003A0E9A" w:rsidP="00356033">
      <w:pPr>
        <w:pStyle w:val="Bezodstpw"/>
        <w:numPr>
          <w:ilvl w:val="0"/>
          <w:numId w:val="18"/>
        </w:numPr>
        <w:jc w:val="both"/>
        <w:rPr>
          <w:rFonts w:ascii="Arial" w:hAnsi="Arial" w:cs="Arial"/>
          <w:b/>
          <w:sz w:val="20"/>
          <w:szCs w:val="20"/>
          <w:lang w:val="pl-PL"/>
        </w:rPr>
      </w:pPr>
      <w:r w:rsidRPr="003A0E9A">
        <w:rPr>
          <w:rFonts w:ascii="Arial" w:hAnsi="Arial" w:cs="Arial"/>
          <w:b/>
          <w:sz w:val="20"/>
          <w:szCs w:val="20"/>
          <w:lang w:val="pl-PL"/>
        </w:rPr>
        <w:t>Wszystkie strony oferty muszą być parafowane przez osobę</w:t>
      </w:r>
      <w:r w:rsidRPr="003A0E9A">
        <w:rPr>
          <w:rFonts w:ascii="Arial" w:hAnsi="Arial" w:cs="Arial"/>
          <w:sz w:val="20"/>
          <w:szCs w:val="20"/>
          <w:lang w:val="pl-PL"/>
        </w:rPr>
        <w:t xml:space="preserve"> </w:t>
      </w:r>
      <w:r w:rsidRPr="003A0E9A">
        <w:rPr>
          <w:rFonts w:ascii="Arial" w:hAnsi="Arial" w:cs="Arial"/>
          <w:b/>
          <w:sz w:val="20"/>
          <w:szCs w:val="20"/>
          <w:lang w:val="pl-PL"/>
        </w:rPr>
        <w:t xml:space="preserve">podpisującą </w:t>
      </w:r>
      <w:r w:rsidRPr="003A0E9A">
        <w:rPr>
          <w:rFonts w:ascii="Arial" w:hAnsi="Arial" w:cs="Arial"/>
          <w:sz w:val="20"/>
          <w:szCs w:val="20"/>
          <w:lang w:val="pl-PL"/>
        </w:rPr>
        <w:t xml:space="preserve">(podpisujące) </w:t>
      </w:r>
      <w:r w:rsidRPr="003A0E9A">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A0E9A">
        <w:rPr>
          <w:rFonts w:ascii="Arial" w:hAnsi="Arial" w:cs="Arial"/>
          <w:b/>
          <w:sz w:val="20"/>
          <w:szCs w:val="20"/>
          <w:lang w:val="pl-PL"/>
        </w:rPr>
        <w:t>Zgodność z oryginałem wszystkich zapisanych stron kopii dokumentów wchodzących w skład oferty musi być potwierdzona przez osobę</w:t>
      </w:r>
      <w:r w:rsidRPr="003A0E9A">
        <w:rPr>
          <w:rFonts w:ascii="Arial" w:hAnsi="Arial" w:cs="Arial"/>
          <w:sz w:val="20"/>
          <w:szCs w:val="20"/>
          <w:lang w:val="pl-PL"/>
        </w:rPr>
        <w:t xml:space="preserve"> </w:t>
      </w:r>
      <w:r w:rsidRPr="003A0E9A">
        <w:rPr>
          <w:rFonts w:ascii="Arial" w:hAnsi="Arial" w:cs="Arial"/>
          <w:b/>
          <w:sz w:val="20"/>
          <w:szCs w:val="20"/>
          <w:lang w:val="pl-PL"/>
        </w:rPr>
        <w:t>podpisującą</w:t>
      </w:r>
      <w:r w:rsidRPr="003A0E9A">
        <w:rPr>
          <w:rFonts w:ascii="Arial" w:hAnsi="Arial" w:cs="Arial"/>
          <w:sz w:val="20"/>
          <w:szCs w:val="20"/>
          <w:lang w:val="pl-PL"/>
        </w:rPr>
        <w:t xml:space="preserve"> </w:t>
      </w:r>
      <w:r w:rsidRPr="003A0E9A">
        <w:rPr>
          <w:rFonts w:ascii="Arial" w:hAnsi="Arial" w:cs="Arial"/>
          <w:b/>
          <w:sz w:val="20"/>
          <w:szCs w:val="20"/>
          <w:lang w:val="pl-PL"/>
        </w:rPr>
        <w:t>ofertę</w:t>
      </w:r>
      <w:r w:rsidRPr="003A0E9A">
        <w:rPr>
          <w:rFonts w:ascii="Arial" w:hAnsi="Arial" w:cs="Arial"/>
          <w:sz w:val="20"/>
          <w:szCs w:val="20"/>
          <w:lang w:val="pl-PL"/>
        </w:rPr>
        <w:t xml:space="preserve"> zgodnie z treścią dokumentu określającego status prawny Wykonawcy lub treścią załączonego do oferty pełnomocnictwa.</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b/>
          <w:sz w:val="20"/>
          <w:szCs w:val="20"/>
          <w:lang w:val="pl-PL"/>
        </w:rPr>
        <w:t>Zawartość oferty</w:t>
      </w:r>
      <w:r w:rsidRPr="003A0E9A">
        <w:rPr>
          <w:rFonts w:ascii="Arial" w:hAnsi="Arial" w:cs="Arial"/>
          <w:sz w:val="20"/>
          <w:szCs w:val="20"/>
          <w:lang w:val="pl-PL"/>
        </w:rPr>
        <w:t>.</w:t>
      </w:r>
    </w:p>
    <w:p w:rsidR="003A0E9A" w:rsidRPr="008858DB" w:rsidRDefault="003A0E9A" w:rsidP="008858DB">
      <w:pPr>
        <w:pStyle w:val="Bezodstpw"/>
        <w:ind w:left="360"/>
        <w:jc w:val="both"/>
        <w:rPr>
          <w:rFonts w:ascii="Arial" w:hAnsi="Arial" w:cs="Arial"/>
          <w:sz w:val="20"/>
          <w:szCs w:val="20"/>
          <w:lang w:val="pl-PL"/>
        </w:rPr>
      </w:pPr>
      <w:r w:rsidRPr="008858DB">
        <w:rPr>
          <w:rFonts w:ascii="Arial" w:hAnsi="Arial" w:cs="Arial"/>
          <w:sz w:val="20"/>
          <w:szCs w:val="20"/>
          <w:lang w:val="pl-PL"/>
        </w:rPr>
        <w:t>Kompletna oferta musi zawierać:</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b/>
          <w:sz w:val="20"/>
          <w:szCs w:val="20"/>
          <w:lang w:val="pl-PL"/>
        </w:rPr>
        <w:t>Ofertę Wykonawcy</w:t>
      </w:r>
      <w:r w:rsidRPr="003A0E9A">
        <w:rPr>
          <w:rFonts w:ascii="Arial" w:hAnsi="Arial" w:cs="Arial"/>
          <w:sz w:val="20"/>
          <w:szCs w:val="20"/>
          <w:lang w:val="pl-PL"/>
        </w:rPr>
        <w:t xml:space="preserve"> sporządzoną na podstawie wzoru do niniejszej SIWZ,</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b/>
          <w:sz w:val="20"/>
          <w:szCs w:val="20"/>
          <w:lang w:val="pl-PL"/>
        </w:rPr>
        <w:t>Stosowne Pełnomocnictwo(a)</w:t>
      </w:r>
      <w:r w:rsidRPr="003A0E9A">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sz w:val="20"/>
          <w:szCs w:val="20"/>
          <w:lang w:val="pl-PL"/>
        </w:rPr>
        <w:t xml:space="preserve">W przypadku Wykonawców wspólnie ubiegających się o udzielenie zamówienia, </w:t>
      </w:r>
      <w:r w:rsidRPr="003A0E9A">
        <w:rPr>
          <w:rFonts w:ascii="Arial" w:hAnsi="Arial" w:cs="Arial"/>
          <w:b/>
          <w:sz w:val="20"/>
          <w:szCs w:val="20"/>
          <w:lang w:val="pl-PL"/>
        </w:rPr>
        <w:t>dokument ustanawiający Pełnomocnika</w:t>
      </w:r>
      <w:r w:rsidRPr="003A0E9A">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3A0E9A" w:rsidRDefault="003A0E9A" w:rsidP="00356033">
      <w:pPr>
        <w:pStyle w:val="Bezodstpw"/>
        <w:numPr>
          <w:ilvl w:val="0"/>
          <w:numId w:val="5"/>
        </w:numPr>
        <w:jc w:val="both"/>
        <w:rPr>
          <w:rFonts w:ascii="Arial" w:hAnsi="Arial" w:cs="Arial"/>
          <w:b/>
          <w:sz w:val="20"/>
          <w:szCs w:val="20"/>
          <w:lang w:val="pl-PL"/>
        </w:rPr>
      </w:pPr>
      <w:r w:rsidRPr="003A0E9A">
        <w:rPr>
          <w:rFonts w:ascii="Arial" w:hAnsi="Arial" w:cs="Arial"/>
          <w:b/>
          <w:sz w:val="20"/>
          <w:szCs w:val="20"/>
          <w:lang w:val="pl-PL"/>
        </w:rPr>
        <w:t>Kopię dowodu wniesienia wadium,</w:t>
      </w:r>
    </w:p>
    <w:p w:rsidR="00C95EC0" w:rsidRDefault="003A0E9A" w:rsidP="00356033">
      <w:pPr>
        <w:pStyle w:val="Bezodstpw"/>
        <w:numPr>
          <w:ilvl w:val="0"/>
          <w:numId w:val="5"/>
        </w:numPr>
        <w:jc w:val="both"/>
        <w:rPr>
          <w:rFonts w:ascii="Arial" w:hAnsi="Arial" w:cs="Arial"/>
          <w:b/>
          <w:sz w:val="20"/>
          <w:szCs w:val="20"/>
          <w:lang w:val="pl-PL"/>
        </w:rPr>
      </w:pPr>
      <w:r w:rsidRPr="003A0E9A">
        <w:rPr>
          <w:rFonts w:ascii="Arial" w:hAnsi="Arial" w:cs="Arial"/>
          <w:b/>
          <w:sz w:val="20"/>
          <w:szCs w:val="20"/>
          <w:lang w:val="pl-PL"/>
        </w:rPr>
        <w:t>Pozostałe dokumenty wy</w:t>
      </w:r>
      <w:r w:rsidR="00C95EC0">
        <w:rPr>
          <w:rFonts w:ascii="Arial" w:hAnsi="Arial" w:cs="Arial"/>
          <w:b/>
          <w:sz w:val="20"/>
          <w:szCs w:val="20"/>
          <w:lang w:val="pl-PL"/>
        </w:rPr>
        <w:t>mienione w pkt. 9, 10, 11 SIWZ.</w:t>
      </w:r>
    </w:p>
    <w:p w:rsidR="003A0E9A" w:rsidRPr="00C95EC0" w:rsidRDefault="003A0E9A" w:rsidP="00C95EC0">
      <w:pPr>
        <w:pStyle w:val="Bezodstpw"/>
        <w:ind w:left="372"/>
        <w:jc w:val="both"/>
        <w:rPr>
          <w:rFonts w:ascii="Arial" w:hAnsi="Arial" w:cs="Arial"/>
          <w:b/>
          <w:sz w:val="20"/>
          <w:szCs w:val="20"/>
          <w:lang w:val="pl-PL"/>
        </w:rPr>
      </w:pPr>
      <w:r w:rsidRPr="00C95EC0">
        <w:rPr>
          <w:rFonts w:ascii="Arial" w:hAnsi="Arial" w:cs="Arial"/>
          <w:sz w:val="20"/>
          <w:szCs w:val="20"/>
          <w:lang w:val="pl-PL"/>
        </w:rPr>
        <w:t xml:space="preserve">Zamawiający prosi o dołączenie </w:t>
      </w:r>
      <w:r w:rsidRPr="00C95EC0">
        <w:rPr>
          <w:rFonts w:ascii="Arial" w:hAnsi="Arial" w:cs="Arial"/>
          <w:b/>
          <w:sz w:val="20"/>
          <w:szCs w:val="20"/>
          <w:lang w:val="pl-PL"/>
        </w:rPr>
        <w:t>Formularza nr 1</w:t>
      </w:r>
      <w:r w:rsidRPr="00C95EC0">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 xml:space="preserve">Informacje stanowiące tajemnicę przedsiębiorstwa w rozumieniu przepisów o zwalczaniu nieuczciwej konkurencji. </w:t>
      </w:r>
    </w:p>
    <w:p w:rsidR="003A0E9A" w:rsidRPr="00C95EC0" w:rsidRDefault="003A0E9A" w:rsidP="00C95EC0">
      <w:pPr>
        <w:pStyle w:val="Bezodstpw"/>
        <w:ind w:left="360"/>
        <w:jc w:val="both"/>
        <w:rPr>
          <w:rFonts w:ascii="Arial" w:hAnsi="Arial" w:cs="Arial"/>
          <w:sz w:val="20"/>
          <w:szCs w:val="20"/>
          <w:lang w:val="pl-PL"/>
        </w:rPr>
      </w:pPr>
      <w:r w:rsidRPr="00C95EC0">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C95EC0">
        <w:rPr>
          <w:rFonts w:ascii="Arial" w:hAnsi="Arial" w:cs="Arial"/>
          <w:sz w:val="20"/>
          <w:szCs w:val="20"/>
          <w:lang w:val="pl-PL"/>
        </w:rPr>
        <w:t>z</w:t>
      </w:r>
      <w:proofErr w:type="gramEnd"/>
      <w:r w:rsidRPr="00C95EC0">
        <w:rPr>
          <w:rFonts w:ascii="Arial" w:hAnsi="Arial" w:cs="Arial"/>
          <w:sz w:val="20"/>
          <w:szCs w:val="20"/>
          <w:lang w:val="pl-PL"/>
        </w:rPr>
        <w:t xml:space="preserve"> 2003 r. nr 153, poz. 1503, ze zm.), należy je oznaczyć klauzulą </w:t>
      </w:r>
      <w:r w:rsidRPr="00C95EC0">
        <w:rPr>
          <w:rFonts w:ascii="Arial" w:hAnsi="Arial" w:cs="Arial"/>
          <w:b/>
          <w:sz w:val="20"/>
          <w:szCs w:val="20"/>
          <w:lang w:val="pl-PL"/>
        </w:rPr>
        <w:t>NIE UDOSTĘPNIAĆ – TAJEMNICA PRZEDSIĘBIORSTWA</w:t>
      </w:r>
      <w:r w:rsidRPr="00C95EC0">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t>Koszt sporządzenia of</w:t>
      </w:r>
      <w:r w:rsidR="00C95EC0">
        <w:rPr>
          <w:rFonts w:ascii="Arial" w:hAnsi="Arial" w:cs="Arial"/>
          <w:sz w:val="20"/>
          <w:szCs w:val="20"/>
          <w:lang w:val="pl-PL"/>
        </w:rPr>
        <w:t>erty.</w:t>
      </w:r>
    </w:p>
    <w:p w:rsidR="003A0E9A" w:rsidRPr="00C95EC0" w:rsidRDefault="003A0E9A" w:rsidP="00356033">
      <w:pPr>
        <w:pStyle w:val="Bezodstpw"/>
        <w:numPr>
          <w:ilvl w:val="0"/>
          <w:numId w:val="16"/>
        </w:numPr>
        <w:jc w:val="both"/>
        <w:rPr>
          <w:rFonts w:ascii="Arial" w:hAnsi="Arial" w:cs="Arial"/>
          <w:sz w:val="20"/>
          <w:szCs w:val="20"/>
          <w:lang w:val="pl-PL"/>
        </w:rPr>
      </w:pPr>
      <w:r w:rsidRPr="00C95EC0">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lastRenderedPageBreak/>
        <w:t>Wizja terenu</w:t>
      </w:r>
      <w:bookmarkEnd w:id="67"/>
      <w:r w:rsidR="00C95EC0">
        <w:rPr>
          <w:rFonts w:ascii="Arial" w:hAnsi="Arial" w:cs="Arial"/>
          <w:sz w:val="20"/>
          <w:szCs w:val="20"/>
          <w:lang w:val="pl-PL"/>
        </w:rPr>
        <w:t>.</w:t>
      </w:r>
    </w:p>
    <w:p w:rsidR="003A0E9A" w:rsidRPr="00C95EC0" w:rsidRDefault="003A0E9A" w:rsidP="00C95EC0">
      <w:pPr>
        <w:pStyle w:val="Bezodstpw"/>
        <w:ind w:left="360"/>
        <w:jc w:val="both"/>
        <w:rPr>
          <w:rFonts w:ascii="Arial" w:hAnsi="Arial" w:cs="Arial"/>
          <w:sz w:val="20"/>
          <w:szCs w:val="20"/>
          <w:lang w:val="pl-PL"/>
        </w:rPr>
      </w:pPr>
      <w:r w:rsidRPr="00C95EC0">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73C10" w:rsidRPr="00E0357E" w:rsidRDefault="00573C10" w:rsidP="006E0AB6">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E0357E">
        <w:rPr>
          <w:sz w:val="20"/>
          <w:szCs w:val="20"/>
        </w:rPr>
        <w:t>Miejsce, termin składania i otwarcia oraz sposób złożenia oferty.</w:t>
      </w:r>
      <w:bookmarkEnd w:id="70"/>
      <w:bookmarkEnd w:id="71"/>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b/>
          <w:sz w:val="20"/>
          <w:szCs w:val="20"/>
          <w:lang w:val="pl-PL"/>
        </w:rPr>
        <w:t>Ofertę należy złożyć</w:t>
      </w:r>
      <w:r w:rsidRPr="00E0357E">
        <w:rPr>
          <w:rFonts w:ascii="Arial" w:hAnsi="Arial" w:cs="Arial"/>
          <w:sz w:val="20"/>
          <w:szCs w:val="20"/>
          <w:lang w:val="pl-PL"/>
        </w:rPr>
        <w:t xml:space="preserve"> w siedzibie Urzędu Gminy w Starych Ba</w:t>
      </w:r>
      <w:r w:rsidR="006D1FD9" w:rsidRPr="00E0357E">
        <w:rPr>
          <w:rFonts w:ascii="Arial" w:hAnsi="Arial" w:cs="Arial"/>
          <w:sz w:val="20"/>
          <w:szCs w:val="20"/>
          <w:lang w:val="pl-PL"/>
        </w:rPr>
        <w:t>bicach (05-082), ul. Rynek 32 w </w:t>
      </w:r>
      <w:r w:rsidRPr="00E0357E">
        <w:rPr>
          <w:rFonts w:ascii="Arial" w:hAnsi="Arial" w:cs="Arial"/>
          <w:sz w:val="20"/>
          <w:szCs w:val="20"/>
          <w:lang w:val="pl-PL"/>
        </w:rPr>
        <w:t xml:space="preserve">pokoju nr 18 – Sekretariat </w:t>
      </w:r>
      <w:r w:rsidRPr="00E0357E">
        <w:rPr>
          <w:rFonts w:ascii="Arial" w:hAnsi="Arial" w:cs="Arial"/>
          <w:b/>
          <w:sz w:val="20"/>
          <w:szCs w:val="20"/>
          <w:lang w:val="pl-PL"/>
        </w:rPr>
        <w:t xml:space="preserve">w terminie do dnia </w:t>
      </w:r>
      <w:r w:rsidR="008E07E3">
        <w:rPr>
          <w:rFonts w:ascii="Arial" w:hAnsi="Arial" w:cs="Arial"/>
          <w:b/>
          <w:sz w:val="20"/>
          <w:szCs w:val="20"/>
          <w:lang w:val="pl-PL"/>
        </w:rPr>
        <w:t>10</w:t>
      </w:r>
      <w:r w:rsidR="001D16DA">
        <w:rPr>
          <w:rFonts w:ascii="Arial" w:hAnsi="Arial" w:cs="Arial"/>
          <w:b/>
          <w:sz w:val="20"/>
          <w:szCs w:val="20"/>
          <w:lang w:val="pl-PL"/>
        </w:rPr>
        <w:t xml:space="preserve"> października</w:t>
      </w:r>
      <w:r w:rsidR="006D43B9">
        <w:rPr>
          <w:rFonts w:ascii="Arial" w:hAnsi="Arial" w:cs="Arial"/>
          <w:b/>
          <w:sz w:val="20"/>
          <w:szCs w:val="20"/>
          <w:lang w:val="pl-PL"/>
        </w:rPr>
        <w:t xml:space="preserve"> 2014</w:t>
      </w:r>
      <w:r w:rsidRPr="00E0357E">
        <w:rPr>
          <w:rFonts w:ascii="Arial" w:hAnsi="Arial" w:cs="Arial"/>
          <w:b/>
          <w:sz w:val="20"/>
          <w:szCs w:val="20"/>
          <w:lang w:val="pl-PL"/>
        </w:rPr>
        <w:t xml:space="preserve"> r. do godziny 12</w:t>
      </w:r>
      <w:r w:rsidR="006D43B9">
        <w:rPr>
          <w:rFonts w:ascii="Arial" w:hAnsi="Arial" w:cs="Arial"/>
          <w:b/>
          <w:sz w:val="20"/>
          <w:szCs w:val="20"/>
          <w:vertAlign w:val="superscript"/>
          <w:lang w:val="pl-PL"/>
        </w:rPr>
        <w:t>00</w:t>
      </w:r>
      <w:r w:rsidRPr="00E0357E">
        <w:rPr>
          <w:rFonts w:ascii="Arial" w:hAnsi="Arial" w:cs="Arial"/>
          <w:sz w:val="20"/>
          <w:szCs w:val="20"/>
          <w:lang w:val="pl-PL"/>
        </w:rPr>
        <w:t>.</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Ofertę należy złożyć w nieprzezroczystej, trwale zabezpieczonej przed otwarciem kopercie (paczce). Kopertę (paczkę) należy opisać następująco:</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b/>
          <w:sz w:val="20"/>
          <w:szCs w:val="20"/>
          <w:lang w:val="pl-PL"/>
        </w:rPr>
        <w:t>Gmina Stare Babice ul. Rynek 32, 05-082 Stare Babice</w:t>
      </w:r>
    </w:p>
    <w:p w:rsidR="00946EFA" w:rsidRPr="00946EFA" w:rsidRDefault="00A40BF6" w:rsidP="0007421E">
      <w:pPr>
        <w:pStyle w:val="Bezodstpw"/>
        <w:ind w:left="360"/>
        <w:jc w:val="both"/>
        <w:rPr>
          <w:rFonts w:ascii="Arial" w:hAnsi="Arial" w:cs="Arial"/>
          <w:b/>
          <w:sz w:val="20"/>
          <w:szCs w:val="20"/>
          <w:lang w:val="pl-PL"/>
        </w:rPr>
      </w:pPr>
      <w:r w:rsidRPr="00E0357E">
        <w:rPr>
          <w:rFonts w:ascii="Arial" w:hAnsi="Arial" w:cs="Arial"/>
          <w:sz w:val="20"/>
          <w:szCs w:val="20"/>
          <w:lang w:val="pl-PL"/>
        </w:rPr>
        <w:t xml:space="preserve">Oferta w postępowaniu na </w:t>
      </w:r>
      <w:r w:rsidRPr="00946EFA">
        <w:rPr>
          <w:rFonts w:ascii="Arial" w:hAnsi="Arial" w:cs="Arial"/>
          <w:b/>
          <w:sz w:val="20"/>
          <w:szCs w:val="20"/>
          <w:lang w:val="pl-PL"/>
        </w:rPr>
        <w:t>„</w:t>
      </w:r>
      <w:r w:rsidR="001D16DA" w:rsidRPr="001D16DA">
        <w:rPr>
          <w:rFonts w:ascii="Arial" w:hAnsi="Arial" w:cs="Arial"/>
          <w:b/>
          <w:sz w:val="20"/>
          <w:szCs w:val="20"/>
          <w:lang w:val="pl-PL"/>
        </w:rPr>
        <w:t>Zakup energii elektrycznej do obiektów położonych na terenie gminy Stare Babice</w:t>
      </w:r>
      <w:r w:rsidR="00946EFA" w:rsidRPr="00946EFA">
        <w:rPr>
          <w:rFonts w:ascii="Arial" w:hAnsi="Arial" w:cs="Arial"/>
          <w:b/>
          <w:sz w:val="20"/>
          <w:szCs w:val="20"/>
          <w:lang w:val="pl-PL"/>
        </w:rPr>
        <w:t>”</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sz w:val="20"/>
          <w:szCs w:val="20"/>
          <w:lang w:val="pl-PL"/>
        </w:rPr>
        <w:t>Nie otwierać przed dniem:</w:t>
      </w:r>
      <w:r w:rsidRPr="00E0357E">
        <w:rPr>
          <w:rFonts w:ascii="Arial" w:hAnsi="Arial" w:cs="Arial"/>
          <w:b/>
          <w:bCs/>
          <w:sz w:val="20"/>
          <w:szCs w:val="20"/>
          <w:lang w:val="pl-PL"/>
        </w:rPr>
        <w:t xml:space="preserve"> </w:t>
      </w:r>
      <w:r w:rsidR="008E07E3">
        <w:rPr>
          <w:rFonts w:ascii="Arial" w:hAnsi="Arial" w:cs="Arial"/>
          <w:b/>
          <w:sz w:val="20"/>
          <w:szCs w:val="20"/>
          <w:lang w:val="pl-PL"/>
        </w:rPr>
        <w:t>10</w:t>
      </w:r>
      <w:r w:rsidR="001D16DA">
        <w:rPr>
          <w:rFonts w:ascii="Arial" w:hAnsi="Arial" w:cs="Arial"/>
          <w:b/>
          <w:sz w:val="20"/>
          <w:szCs w:val="20"/>
          <w:lang w:val="pl-PL"/>
        </w:rPr>
        <w:t xml:space="preserve"> października </w:t>
      </w:r>
      <w:r w:rsidR="006D43B9">
        <w:rPr>
          <w:rFonts w:ascii="Arial" w:hAnsi="Arial" w:cs="Arial"/>
          <w:b/>
          <w:sz w:val="20"/>
          <w:szCs w:val="20"/>
          <w:lang w:val="pl-PL"/>
        </w:rPr>
        <w:t>2014</w:t>
      </w:r>
      <w:r w:rsidRPr="00E0357E">
        <w:rPr>
          <w:rFonts w:ascii="Arial" w:hAnsi="Arial" w:cs="Arial"/>
          <w:b/>
          <w:sz w:val="20"/>
          <w:szCs w:val="20"/>
          <w:lang w:val="pl-PL"/>
        </w:rPr>
        <w:t xml:space="preserve"> r. do godz. 1</w:t>
      </w:r>
      <w:r w:rsidR="00BC15C7">
        <w:rPr>
          <w:rFonts w:ascii="Arial" w:hAnsi="Arial" w:cs="Arial"/>
          <w:b/>
          <w:sz w:val="20"/>
          <w:szCs w:val="20"/>
          <w:lang w:val="pl-PL"/>
        </w:rPr>
        <w:t>2</w:t>
      </w:r>
      <w:r w:rsidR="006D43B9">
        <w:rPr>
          <w:rFonts w:ascii="Arial" w:hAnsi="Arial" w:cs="Arial"/>
          <w:b/>
          <w:sz w:val="20"/>
          <w:szCs w:val="20"/>
          <w:vertAlign w:val="superscript"/>
          <w:lang w:val="pl-PL"/>
        </w:rPr>
        <w:t>05</w:t>
      </w:r>
      <w:r w:rsidRPr="00E0357E">
        <w:rPr>
          <w:rFonts w:ascii="Arial" w:hAnsi="Arial" w:cs="Arial"/>
          <w:b/>
          <w:sz w:val="20"/>
          <w:szCs w:val="20"/>
          <w:lang w:val="pl-PL"/>
        </w:rPr>
        <w:t xml:space="preserve"> </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Na kopercie (paczce) oprócz opisu jw. należy umieścić nazwę i dokładny adres Wykonawcy wraz z numerem telefonu i faksu.</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zastrzega sobie prawo przesunięcia terminu składania of</w:t>
      </w:r>
      <w:r w:rsidR="006D1FD9" w:rsidRPr="00E0357E">
        <w:rPr>
          <w:rFonts w:ascii="Arial" w:hAnsi="Arial" w:cs="Arial"/>
          <w:sz w:val="20"/>
          <w:szCs w:val="20"/>
          <w:lang w:val="pl-PL"/>
        </w:rPr>
        <w:t>ert w trybie wynikającym z </w:t>
      </w:r>
      <w:r w:rsidRPr="00E0357E">
        <w:rPr>
          <w:rFonts w:ascii="Arial" w:hAnsi="Arial" w:cs="Arial"/>
          <w:sz w:val="20"/>
          <w:szCs w:val="20"/>
          <w:lang w:val="pl-PL"/>
        </w:rPr>
        <w:t>punktu 1</w:t>
      </w:r>
      <w:r w:rsidR="003A0E9A">
        <w:rPr>
          <w:rFonts w:ascii="Arial" w:hAnsi="Arial" w:cs="Arial"/>
          <w:sz w:val="20"/>
          <w:szCs w:val="20"/>
          <w:lang w:val="pl-PL"/>
        </w:rPr>
        <w:t>5</w:t>
      </w:r>
      <w:r w:rsidRPr="00E0357E">
        <w:rPr>
          <w:rFonts w:ascii="Arial" w:hAnsi="Arial" w:cs="Arial"/>
          <w:sz w:val="20"/>
          <w:szCs w:val="20"/>
          <w:lang w:val="pl-PL"/>
        </w:rPr>
        <w:t xml:space="preserve"> niniejszych wskazówek dla Wykonawców. W ta</w:t>
      </w:r>
      <w:r w:rsidR="006D1FD9" w:rsidRPr="00E0357E">
        <w:rPr>
          <w:rFonts w:ascii="Arial" w:hAnsi="Arial" w:cs="Arial"/>
          <w:sz w:val="20"/>
          <w:szCs w:val="20"/>
          <w:lang w:val="pl-PL"/>
        </w:rPr>
        <w:t>kim przypadku wszystkie prawa i </w:t>
      </w:r>
      <w:r w:rsidRPr="00E0357E">
        <w:rPr>
          <w:rFonts w:ascii="Arial" w:hAnsi="Arial" w:cs="Arial"/>
          <w:sz w:val="20"/>
          <w:szCs w:val="20"/>
          <w:lang w:val="pl-PL"/>
        </w:rPr>
        <w:t>obowiązki Zamawiającego i Wykonawców odnoszące się do terminu pierwotnego będą odnosiły się do terminu zmienionego.</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nie bierze odpowiedzialności za skutki braku zachowania powyższych warunków przez Wykonawców.</w:t>
      </w:r>
    </w:p>
    <w:p w:rsidR="00A40BF6" w:rsidRPr="00E0357E" w:rsidRDefault="00A40BF6" w:rsidP="0007421E">
      <w:pPr>
        <w:pStyle w:val="Bezodstpw"/>
        <w:numPr>
          <w:ilvl w:val="0"/>
          <w:numId w:val="3"/>
        </w:numPr>
        <w:jc w:val="both"/>
        <w:rPr>
          <w:rFonts w:ascii="Arial" w:hAnsi="Arial" w:cs="Arial"/>
          <w:b/>
          <w:sz w:val="20"/>
          <w:szCs w:val="20"/>
          <w:lang w:val="pl-PL"/>
        </w:rPr>
      </w:pPr>
      <w:r w:rsidRPr="00E0357E">
        <w:rPr>
          <w:rFonts w:ascii="Arial" w:hAnsi="Arial" w:cs="Arial"/>
          <w:b/>
          <w:sz w:val="20"/>
          <w:szCs w:val="20"/>
          <w:lang w:val="pl-PL"/>
        </w:rPr>
        <w:t xml:space="preserve">Otwarcie złożonych ofert nastąpi w dniu </w:t>
      </w:r>
      <w:r w:rsidR="008E07E3">
        <w:rPr>
          <w:rFonts w:ascii="Arial" w:hAnsi="Arial" w:cs="Arial"/>
          <w:b/>
          <w:sz w:val="20"/>
          <w:szCs w:val="20"/>
          <w:lang w:val="pl-PL"/>
        </w:rPr>
        <w:t>10</w:t>
      </w:r>
      <w:r w:rsidR="001D16DA">
        <w:rPr>
          <w:rFonts w:ascii="Arial" w:hAnsi="Arial" w:cs="Arial"/>
          <w:b/>
          <w:sz w:val="20"/>
          <w:szCs w:val="20"/>
          <w:lang w:val="pl-PL"/>
        </w:rPr>
        <w:t xml:space="preserve"> października </w:t>
      </w:r>
      <w:r w:rsidR="006D43B9">
        <w:rPr>
          <w:rFonts w:ascii="Arial" w:hAnsi="Arial" w:cs="Arial"/>
          <w:b/>
          <w:sz w:val="20"/>
          <w:szCs w:val="20"/>
          <w:lang w:val="pl-PL"/>
        </w:rPr>
        <w:t>2014</w:t>
      </w:r>
      <w:r w:rsidRPr="00E0357E">
        <w:rPr>
          <w:rFonts w:ascii="Arial" w:hAnsi="Arial" w:cs="Arial"/>
          <w:b/>
          <w:sz w:val="20"/>
          <w:szCs w:val="20"/>
          <w:lang w:val="pl-PL"/>
        </w:rPr>
        <w:t xml:space="preserve"> r. o godz. 12</w:t>
      </w:r>
      <w:r w:rsidR="006D43B9">
        <w:rPr>
          <w:rFonts w:ascii="Arial" w:hAnsi="Arial" w:cs="Arial"/>
          <w:b/>
          <w:sz w:val="20"/>
          <w:szCs w:val="20"/>
          <w:vertAlign w:val="superscript"/>
          <w:lang w:val="pl-PL"/>
        </w:rPr>
        <w:t>05</w:t>
      </w:r>
      <w:r w:rsidRPr="00E0357E">
        <w:rPr>
          <w:rFonts w:ascii="Arial" w:hAnsi="Arial" w:cs="Arial"/>
          <w:b/>
          <w:sz w:val="20"/>
          <w:szCs w:val="20"/>
          <w:lang w:val="pl-PL"/>
        </w:rPr>
        <w:t xml:space="preserve"> w siedzibie Urzędu Gminy w Starych Babicach w Sali Konferencyjnej.</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Kolejność otwierania ofert nastąpi wg kolejności ich wpływu (data, godzina).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Po otwarciu każdej oferty zostanie podana do wiadomości zebranych nazwa i adres Wykonawcy oraz informacje dotyczące ceny.</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w kopertach naruszonych będą traktowane, jako odtajnione i zwrócone Wykonawcom bez rozpatrywania.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E0357E" w:rsidRDefault="00A40BF6" w:rsidP="00B96586">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E0357E">
        <w:rPr>
          <w:sz w:val="20"/>
          <w:szCs w:val="20"/>
        </w:rPr>
        <w:t>Opis sposobu obliczenia ceny.</w:t>
      </w:r>
      <w:bookmarkEnd w:id="74"/>
      <w:bookmarkEnd w:id="75"/>
    </w:p>
    <w:p w:rsidR="008008AC" w:rsidRDefault="008008AC" w:rsidP="00942948">
      <w:pPr>
        <w:pStyle w:val="Bezodstpw"/>
        <w:numPr>
          <w:ilvl w:val="0"/>
          <w:numId w:val="49"/>
        </w:numPr>
        <w:jc w:val="both"/>
        <w:rPr>
          <w:rFonts w:ascii="Arial" w:hAnsi="Arial" w:cs="Arial"/>
          <w:sz w:val="20"/>
          <w:szCs w:val="20"/>
          <w:lang w:val="pl-PL"/>
        </w:rPr>
      </w:pPr>
      <w:r>
        <w:rPr>
          <w:rFonts w:ascii="Arial" w:hAnsi="Arial" w:cs="Arial"/>
          <w:sz w:val="20"/>
          <w:szCs w:val="20"/>
          <w:lang w:val="pl-PL"/>
        </w:rPr>
        <w:t xml:space="preserve">Ceną oferty są ceny jednostkowe energii elektrycznej dostarczanej, w różnych grupach taryfowych, </w:t>
      </w:r>
      <w:r w:rsidRPr="00935FC1">
        <w:rPr>
          <w:rFonts w:ascii="Arial" w:hAnsi="Arial" w:cs="Arial"/>
          <w:sz w:val="20"/>
          <w:szCs w:val="20"/>
          <w:lang w:val="pl-PL"/>
        </w:rPr>
        <w:t>do obiektów położonych na terenie gminy Stare Babice wymienionych w Załącznikach Nr 1, 1a, 1b, 1c, 1d, 1e</w:t>
      </w:r>
      <w:r>
        <w:rPr>
          <w:rFonts w:ascii="Arial" w:hAnsi="Arial" w:cs="Arial"/>
          <w:sz w:val="20"/>
          <w:szCs w:val="20"/>
          <w:lang w:val="pl-PL"/>
        </w:rPr>
        <w:t>, 1f</w:t>
      </w:r>
      <w:r w:rsidRPr="00935FC1">
        <w:rPr>
          <w:rFonts w:ascii="Arial" w:hAnsi="Arial" w:cs="Arial"/>
          <w:sz w:val="20"/>
          <w:szCs w:val="20"/>
          <w:lang w:val="pl-PL"/>
        </w:rPr>
        <w:t xml:space="preserve"> do Umowy – Lista obiektów Zamawiającego </w:t>
      </w:r>
      <w:r>
        <w:rPr>
          <w:rFonts w:ascii="Arial" w:hAnsi="Arial" w:cs="Arial"/>
          <w:sz w:val="20"/>
          <w:szCs w:val="20"/>
          <w:lang w:val="pl-PL"/>
        </w:rPr>
        <w:t>i stawki opłaty handlowej</w:t>
      </w:r>
      <w:r w:rsidRPr="00935FC1">
        <w:rPr>
          <w:rFonts w:ascii="Arial" w:hAnsi="Arial" w:cs="Arial"/>
          <w:sz w:val="20"/>
          <w:szCs w:val="20"/>
          <w:lang w:val="pl-PL"/>
        </w:rPr>
        <w:t>.</w:t>
      </w:r>
    </w:p>
    <w:p w:rsidR="008008AC" w:rsidRPr="00A64F9D" w:rsidRDefault="008008AC" w:rsidP="00942948">
      <w:pPr>
        <w:pStyle w:val="Bezodstpw"/>
        <w:numPr>
          <w:ilvl w:val="0"/>
          <w:numId w:val="49"/>
        </w:numPr>
        <w:jc w:val="both"/>
        <w:rPr>
          <w:rFonts w:ascii="Arial" w:hAnsi="Arial" w:cs="Arial"/>
          <w:sz w:val="20"/>
          <w:szCs w:val="20"/>
          <w:lang w:val="pl-PL"/>
        </w:rPr>
      </w:pPr>
      <w:r>
        <w:rPr>
          <w:rFonts w:ascii="Arial" w:hAnsi="Arial" w:cs="Arial"/>
          <w:sz w:val="20"/>
          <w:szCs w:val="20"/>
          <w:lang w:val="pl-PL"/>
        </w:rPr>
        <w:t xml:space="preserve">Ceny jednostkowe energii elektrycznej </w:t>
      </w:r>
      <w:r w:rsidRPr="00385AE6">
        <w:rPr>
          <w:rFonts w:ascii="Arial" w:hAnsi="Arial" w:cs="Arial"/>
          <w:sz w:val="20"/>
          <w:szCs w:val="20"/>
          <w:lang w:val="pl-PL"/>
        </w:rPr>
        <w:t>muszą być wyraż</w:t>
      </w:r>
      <w:r>
        <w:rPr>
          <w:rFonts w:ascii="Arial" w:hAnsi="Arial" w:cs="Arial"/>
          <w:sz w:val="20"/>
          <w:szCs w:val="20"/>
          <w:lang w:val="pl-PL"/>
        </w:rPr>
        <w:t>one w złotych polskich z </w:t>
      </w:r>
      <w:r w:rsidRPr="00A64F9D">
        <w:rPr>
          <w:rFonts w:ascii="Arial" w:hAnsi="Arial" w:cs="Arial"/>
          <w:sz w:val="20"/>
          <w:szCs w:val="20"/>
          <w:lang w:val="pl-PL"/>
        </w:rPr>
        <w:t>dokładnością do czterech miejsc po przecinku</w:t>
      </w:r>
      <w:r>
        <w:rPr>
          <w:rFonts w:ascii="Arial" w:hAnsi="Arial" w:cs="Arial"/>
          <w:sz w:val="20"/>
          <w:szCs w:val="20"/>
          <w:lang w:val="pl-PL"/>
        </w:rPr>
        <w:t>.</w:t>
      </w:r>
    </w:p>
    <w:p w:rsidR="008008AC" w:rsidRPr="00935FC1" w:rsidRDefault="008008AC" w:rsidP="00942948">
      <w:pPr>
        <w:pStyle w:val="Bezodstpw"/>
        <w:numPr>
          <w:ilvl w:val="0"/>
          <w:numId w:val="49"/>
        </w:numPr>
        <w:jc w:val="both"/>
        <w:rPr>
          <w:rFonts w:ascii="Arial" w:hAnsi="Arial" w:cs="Arial"/>
          <w:sz w:val="20"/>
          <w:szCs w:val="20"/>
          <w:lang w:val="pl-PL"/>
        </w:rPr>
      </w:pPr>
      <w:r w:rsidRPr="00283D75">
        <w:rPr>
          <w:rFonts w:ascii="Arial" w:hAnsi="Arial" w:cs="Arial"/>
          <w:sz w:val="20"/>
          <w:szCs w:val="20"/>
          <w:lang w:val="pl-PL"/>
        </w:rPr>
        <w:t>Ceny jednostkowe energii elektrycznej muszą zawierać podatek akcyzowy, koszty zwi</w:t>
      </w:r>
      <w:r>
        <w:rPr>
          <w:rFonts w:ascii="Arial" w:hAnsi="Arial" w:cs="Arial"/>
          <w:sz w:val="20"/>
          <w:szCs w:val="20"/>
          <w:lang w:val="pl-PL"/>
        </w:rPr>
        <w:t>ązane z </w:t>
      </w:r>
      <w:r w:rsidRPr="00283D75">
        <w:rPr>
          <w:rFonts w:ascii="Arial" w:hAnsi="Arial" w:cs="Arial"/>
          <w:sz w:val="20"/>
          <w:szCs w:val="20"/>
          <w:lang w:val="pl-PL"/>
        </w:rPr>
        <w:t>bilansowaniem handlowym oraz koszty wypełnieni</w:t>
      </w:r>
      <w:r>
        <w:rPr>
          <w:rFonts w:ascii="Arial" w:hAnsi="Arial" w:cs="Arial"/>
          <w:sz w:val="20"/>
          <w:szCs w:val="20"/>
          <w:lang w:val="pl-PL"/>
        </w:rPr>
        <w:t>a przez Wykonawcę obowiązków, o </w:t>
      </w:r>
      <w:r w:rsidRPr="00283D75">
        <w:rPr>
          <w:rFonts w:ascii="Arial" w:hAnsi="Arial" w:cs="Arial"/>
          <w:sz w:val="20"/>
          <w:szCs w:val="20"/>
          <w:lang w:val="pl-PL"/>
        </w:rPr>
        <w:t xml:space="preserve">których mowa w art. 9a ust. 1 oraz w art. 9 a ust. 8 Ustawy z dnia 10 kwietnia 1997 r. </w:t>
      </w:r>
      <w:r>
        <w:rPr>
          <w:rFonts w:ascii="Arial" w:hAnsi="Arial" w:cs="Arial"/>
          <w:sz w:val="20"/>
          <w:szCs w:val="20"/>
          <w:lang w:val="pl-PL"/>
        </w:rPr>
        <w:t>Prawo</w:t>
      </w:r>
      <w:r w:rsidRPr="00283D75">
        <w:rPr>
          <w:rFonts w:ascii="Arial" w:hAnsi="Arial" w:cs="Arial"/>
          <w:sz w:val="20"/>
          <w:szCs w:val="20"/>
          <w:lang w:val="pl-PL"/>
        </w:rPr>
        <w:t xml:space="preserve"> energetyczne </w:t>
      </w:r>
      <w:bookmarkStart w:id="76" w:name="PP_4443_1_1"/>
      <w:bookmarkEnd w:id="76"/>
      <w:r w:rsidRPr="00283D75">
        <w:rPr>
          <w:rFonts w:ascii="Arial" w:hAnsi="Arial" w:cs="Arial"/>
          <w:sz w:val="20"/>
          <w:szCs w:val="20"/>
          <w:lang w:val="pl-PL"/>
        </w:rPr>
        <w:t xml:space="preserve">(tekst jednolity: Dz. U. 2012 </w:t>
      </w:r>
      <w:proofErr w:type="gramStart"/>
      <w:r w:rsidRPr="00283D75">
        <w:rPr>
          <w:rFonts w:ascii="Arial" w:hAnsi="Arial" w:cs="Arial"/>
          <w:sz w:val="20"/>
          <w:szCs w:val="20"/>
          <w:lang w:val="pl-PL"/>
        </w:rPr>
        <w:t>r</w:t>
      </w:r>
      <w:proofErr w:type="gramEnd"/>
      <w:r w:rsidRPr="00283D75">
        <w:rPr>
          <w:rFonts w:ascii="Arial" w:hAnsi="Arial" w:cs="Arial"/>
          <w:sz w:val="20"/>
          <w:szCs w:val="20"/>
          <w:lang w:val="pl-PL"/>
        </w:rPr>
        <w:t>. poz. 1059</w:t>
      </w:r>
      <w:r w:rsidR="00F02E40">
        <w:rPr>
          <w:rFonts w:ascii="Arial" w:hAnsi="Arial" w:cs="Arial"/>
          <w:sz w:val="20"/>
          <w:szCs w:val="20"/>
          <w:lang w:val="pl-PL"/>
        </w:rPr>
        <w:t xml:space="preserve"> z późn. </w:t>
      </w:r>
      <w:proofErr w:type="gramStart"/>
      <w:r w:rsidR="00F02E40">
        <w:rPr>
          <w:rFonts w:ascii="Arial" w:hAnsi="Arial" w:cs="Arial"/>
          <w:sz w:val="20"/>
          <w:szCs w:val="20"/>
          <w:lang w:val="pl-PL"/>
        </w:rPr>
        <w:t>zm</w:t>
      </w:r>
      <w:proofErr w:type="gramEnd"/>
      <w:r w:rsidR="00F02E40">
        <w:rPr>
          <w:rFonts w:ascii="Arial" w:hAnsi="Arial" w:cs="Arial"/>
          <w:sz w:val="20"/>
          <w:szCs w:val="20"/>
          <w:lang w:val="pl-PL"/>
        </w:rPr>
        <w:t>.</w:t>
      </w:r>
      <w:r w:rsidRPr="00283D75">
        <w:rPr>
          <w:rFonts w:ascii="Arial" w:hAnsi="Arial" w:cs="Arial"/>
          <w:sz w:val="20"/>
          <w:szCs w:val="20"/>
          <w:lang w:val="pl-PL"/>
        </w:rPr>
        <w:t>)</w:t>
      </w:r>
      <w:r>
        <w:rPr>
          <w:rFonts w:ascii="Arial" w:hAnsi="Arial" w:cs="Arial"/>
          <w:sz w:val="20"/>
          <w:szCs w:val="20"/>
          <w:lang w:val="pl-PL"/>
        </w:rPr>
        <w:t>.</w:t>
      </w:r>
    </w:p>
    <w:p w:rsidR="008008AC" w:rsidRPr="00A63168" w:rsidRDefault="008008AC" w:rsidP="00942948">
      <w:pPr>
        <w:pStyle w:val="Bezodstpw"/>
        <w:numPr>
          <w:ilvl w:val="0"/>
          <w:numId w:val="49"/>
        </w:numPr>
        <w:jc w:val="both"/>
        <w:rPr>
          <w:rFonts w:ascii="Arial" w:hAnsi="Arial" w:cs="Arial"/>
          <w:sz w:val="20"/>
          <w:szCs w:val="20"/>
          <w:lang w:val="pl-PL"/>
        </w:rPr>
      </w:pPr>
      <w:r w:rsidRPr="00385AE6">
        <w:rPr>
          <w:rFonts w:ascii="Arial" w:hAnsi="Arial" w:cs="Arial"/>
          <w:sz w:val="20"/>
          <w:szCs w:val="20"/>
          <w:lang w:val="pl-PL"/>
        </w:rPr>
        <w:t xml:space="preserve">Wykonawca oblicza cenę według </w:t>
      </w:r>
      <w:r>
        <w:rPr>
          <w:rFonts w:ascii="Arial" w:hAnsi="Arial" w:cs="Arial"/>
          <w:sz w:val="20"/>
          <w:szCs w:val="20"/>
          <w:lang w:val="pl-PL"/>
        </w:rPr>
        <w:t xml:space="preserve">podatku akcyzowego </w:t>
      </w:r>
      <w:r w:rsidRPr="00A63168">
        <w:rPr>
          <w:rFonts w:ascii="Arial" w:hAnsi="Arial" w:cs="Arial"/>
          <w:sz w:val="20"/>
          <w:szCs w:val="20"/>
          <w:lang w:val="pl-PL"/>
        </w:rPr>
        <w:t>obowiązującego w dniu składania oferty.</w:t>
      </w:r>
    </w:p>
    <w:p w:rsidR="008008AC" w:rsidRPr="00A63168" w:rsidRDefault="008008AC" w:rsidP="00942948">
      <w:pPr>
        <w:pStyle w:val="Bezodstpw"/>
        <w:numPr>
          <w:ilvl w:val="0"/>
          <w:numId w:val="49"/>
        </w:numPr>
        <w:jc w:val="both"/>
        <w:rPr>
          <w:rFonts w:ascii="Arial" w:hAnsi="Arial" w:cs="Arial"/>
          <w:sz w:val="20"/>
          <w:szCs w:val="20"/>
          <w:lang w:val="pl-PL"/>
        </w:rPr>
      </w:pPr>
      <w:r w:rsidRPr="00385AE6">
        <w:rPr>
          <w:rFonts w:ascii="Arial" w:hAnsi="Arial" w:cs="Arial"/>
          <w:sz w:val="20"/>
          <w:szCs w:val="20"/>
          <w:lang w:val="pl-PL"/>
        </w:rPr>
        <w:t>Wszelkie rozliczenia między Zamawiają</w:t>
      </w:r>
      <w:r>
        <w:rPr>
          <w:rFonts w:ascii="Arial" w:hAnsi="Arial" w:cs="Arial"/>
          <w:sz w:val="20"/>
          <w:szCs w:val="20"/>
          <w:lang w:val="pl-PL"/>
        </w:rPr>
        <w:t xml:space="preserve">cym a Wykonawcą prowadzone będą </w:t>
      </w:r>
      <w:r w:rsidRPr="00A63168">
        <w:rPr>
          <w:rFonts w:ascii="Arial" w:hAnsi="Arial" w:cs="Arial"/>
          <w:sz w:val="20"/>
          <w:szCs w:val="20"/>
          <w:lang w:val="pl-PL"/>
        </w:rPr>
        <w:t>w złotych polskich.</w:t>
      </w:r>
    </w:p>
    <w:p w:rsidR="008008AC" w:rsidRPr="0067336A" w:rsidRDefault="008008AC" w:rsidP="00942948">
      <w:pPr>
        <w:pStyle w:val="Bezodstpw"/>
        <w:numPr>
          <w:ilvl w:val="0"/>
          <w:numId w:val="49"/>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8008AC" w:rsidRDefault="008008AC" w:rsidP="00942948">
      <w:pPr>
        <w:pStyle w:val="Bezodstpw"/>
        <w:numPr>
          <w:ilvl w:val="0"/>
          <w:numId w:val="49"/>
        </w:numPr>
        <w:jc w:val="both"/>
        <w:rPr>
          <w:rFonts w:ascii="Arial" w:hAnsi="Arial" w:cs="Arial"/>
          <w:sz w:val="20"/>
          <w:szCs w:val="20"/>
          <w:lang w:val="pl-PL"/>
        </w:rPr>
      </w:pPr>
      <w:r w:rsidRPr="00536593">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t>
      </w:r>
      <w:proofErr w:type="spellStart"/>
      <w:r w:rsidRPr="00536593">
        <w:rPr>
          <w:rFonts w:ascii="Arial" w:hAnsi="Arial" w:cs="Arial"/>
          <w:sz w:val="20"/>
          <w:szCs w:val="20"/>
          <w:lang w:val="pl-PL"/>
        </w:rPr>
        <w:t>wewnątrzwspólnotowego</w:t>
      </w:r>
      <w:proofErr w:type="spellEnd"/>
      <w:r w:rsidRPr="00536593">
        <w:rPr>
          <w:rFonts w:ascii="Arial" w:hAnsi="Arial" w:cs="Arial"/>
          <w:sz w:val="20"/>
          <w:szCs w:val="20"/>
          <w:lang w:val="pl-PL"/>
        </w:rPr>
        <w:t xml:space="preserve"> nabycia towarów, w celu oceny takiej oferty </w:t>
      </w:r>
      <w:r>
        <w:rPr>
          <w:rFonts w:ascii="Arial" w:hAnsi="Arial" w:cs="Arial"/>
          <w:sz w:val="20"/>
          <w:szCs w:val="20"/>
          <w:lang w:val="pl-PL"/>
        </w:rPr>
        <w:t>dolicza do przedstawionej w </w:t>
      </w:r>
      <w:r w:rsidRPr="00536593">
        <w:rPr>
          <w:rFonts w:ascii="Arial" w:hAnsi="Arial" w:cs="Arial"/>
          <w:sz w:val="20"/>
          <w:szCs w:val="20"/>
          <w:lang w:val="pl-PL"/>
        </w:rPr>
        <w:t>niej ceny podatek od towarów i usług, który miałby obowiązek wpłacić</w:t>
      </w:r>
      <w:r>
        <w:rPr>
          <w:rFonts w:ascii="Arial" w:hAnsi="Arial" w:cs="Arial"/>
          <w:sz w:val="20"/>
          <w:szCs w:val="20"/>
          <w:lang w:val="pl-PL"/>
        </w:rPr>
        <w:t xml:space="preserve"> zgodnie z </w:t>
      </w:r>
      <w:r w:rsidRPr="00536593">
        <w:rPr>
          <w:rFonts w:ascii="Arial" w:hAnsi="Arial" w:cs="Arial"/>
          <w:sz w:val="20"/>
          <w:szCs w:val="20"/>
          <w:lang w:val="pl-PL"/>
        </w:rPr>
        <w:t xml:space="preserve">obowiązującymi przepisami. </w:t>
      </w:r>
    </w:p>
    <w:p w:rsidR="008008AC" w:rsidRDefault="008008AC" w:rsidP="008008AC">
      <w:pPr>
        <w:pStyle w:val="Bezodstpw"/>
        <w:jc w:val="both"/>
        <w:rPr>
          <w:rFonts w:ascii="Arial" w:hAnsi="Arial" w:cs="Arial"/>
          <w:sz w:val="20"/>
          <w:szCs w:val="20"/>
          <w:lang w:val="pl-PL"/>
        </w:rPr>
      </w:pPr>
    </w:p>
    <w:p w:rsidR="008008AC" w:rsidRDefault="008008AC" w:rsidP="008008AC">
      <w:pPr>
        <w:pStyle w:val="Bezodstpw"/>
        <w:jc w:val="both"/>
        <w:rPr>
          <w:rFonts w:ascii="Arial" w:hAnsi="Arial" w:cs="Arial"/>
          <w:sz w:val="20"/>
          <w:szCs w:val="20"/>
          <w:lang w:val="pl-PL"/>
        </w:rPr>
      </w:pPr>
    </w:p>
    <w:p w:rsidR="008008AC" w:rsidRPr="00391B66" w:rsidRDefault="008008AC" w:rsidP="00942948">
      <w:pPr>
        <w:pStyle w:val="Bezodstpw"/>
        <w:numPr>
          <w:ilvl w:val="0"/>
          <w:numId w:val="49"/>
        </w:numPr>
        <w:jc w:val="both"/>
        <w:rPr>
          <w:rFonts w:ascii="Arial" w:hAnsi="Arial" w:cs="Arial"/>
          <w:b/>
          <w:sz w:val="20"/>
          <w:szCs w:val="20"/>
          <w:lang w:val="pl-PL"/>
        </w:rPr>
      </w:pPr>
      <w:r>
        <w:rPr>
          <w:rFonts w:ascii="Arial" w:hAnsi="Arial" w:cs="Arial"/>
          <w:b/>
          <w:sz w:val="20"/>
          <w:szCs w:val="20"/>
          <w:lang w:val="pl-PL"/>
        </w:rPr>
        <w:lastRenderedPageBreak/>
        <w:t>P</w:t>
      </w:r>
      <w:r w:rsidRPr="00391B66">
        <w:rPr>
          <w:rFonts w:ascii="Arial" w:hAnsi="Arial" w:cs="Arial"/>
          <w:b/>
          <w:sz w:val="20"/>
          <w:szCs w:val="20"/>
          <w:lang w:val="pl-PL"/>
        </w:rPr>
        <w:t>orównawcz</w:t>
      </w:r>
      <w:r>
        <w:rPr>
          <w:rFonts w:ascii="Arial" w:hAnsi="Arial" w:cs="Arial"/>
          <w:b/>
          <w:sz w:val="20"/>
          <w:szCs w:val="20"/>
          <w:lang w:val="pl-PL"/>
        </w:rPr>
        <w:t>a</w:t>
      </w:r>
      <w:r w:rsidRPr="00391B66">
        <w:rPr>
          <w:rFonts w:ascii="Arial" w:hAnsi="Arial" w:cs="Arial"/>
          <w:b/>
          <w:sz w:val="20"/>
          <w:szCs w:val="20"/>
          <w:lang w:val="pl-PL"/>
        </w:rPr>
        <w:t xml:space="preserve"> cen</w:t>
      </w:r>
      <w:r>
        <w:rPr>
          <w:rFonts w:ascii="Arial" w:hAnsi="Arial" w:cs="Arial"/>
          <w:b/>
          <w:sz w:val="20"/>
          <w:szCs w:val="20"/>
          <w:lang w:val="pl-PL"/>
        </w:rPr>
        <w:t>a</w:t>
      </w:r>
      <w:r w:rsidRPr="00391B66">
        <w:rPr>
          <w:rFonts w:ascii="Arial" w:hAnsi="Arial" w:cs="Arial"/>
          <w:b/>
          <w:sz w:val="20"/>
          <w:szCs w:val="20"/>
          <w:lang w:val="pl-PL"/>
        </w:rPr>
        <w:t xml:space="preserve"> ofertow</w:t>
      </w:r>
      <w:r>
        <w:rPr>
          <w:rFonts w:ascii="Arial" w:hAnsi="Arial" w:cs="Arial"/>
          <w:b/>
          <w:sz w:val="20"/>
          <w:szCs w:val="20"/>
          <w:lang w:val="pl-PL"/>
        </w:rPr>
        <w:t>a</w:t>
      </w:r>
      <w:r w:rsidRPr="00391B66">
        <w:rPr>
          <w:rFonts w:ascii="Arial" w:hAnsi="Arial" w:cs="Arial"/>
          <w:b/>
          <w:sz w:val="20"/>
          <w:szCs w:val="20"/>
          <w:lang w:val="pl-PL"/>
        </w:rPr>
        <w:t xml:space="preserve"> brutto:</w:t>
      </w:r>
    </w:p>
    <w:p w:rsidR="008008AC" w:rsidRDefault="008008AC" w:rsidP="00942948">
      <w:pPr>
        <w:pStyle w:val="Bezodstpw"/>
        <w:numPr>
          <w:ilvl w:val="0"/>
          <w:numId w:val="58"/>
        </w:numPr>
        <w:jc w:val="both"/>
        <w:rPr>
          <w:rFonts w:ascii="Arial" w:hAnsi="Arial" w:cs="Arial"/>
          <w:sz w:val="20"/>
          <w:szCs w:val="20"/>
          <w:lang w:val="pl-PL"/>
        </w:rPr>
      </w:pPr>
      <w:r>
        <w:rPr>
          <w:rFonts w:ascii="Arial" w:hAnsi="Arial" w:cs="Arial"/>
          <w:sz w:val="20"/>
          <w:szCs w:val="20"/>
          <w:lang w:val="pl-PL"/>
        </w:rPr>
        <w:t xml:space="preserve">W celu porównania złożonych ofert Wykonawca obliczy porównawczą cenę ofertową brutto. </w:t>
      </w:r>
    </w:p>
    <w:p w:rsidR="008008AC" w:rsidRDefault="008008AC" w:rsidP="00942948">
      <w:pPr>
        <w:pStyle w:val="Bezodstpw"/>
        <w:numPr>
          <w:ilvl w:val="0"/>
          <w:numId w:val="58"/>
        </w:numPr>
        <w:jc w:val="both"/>
        <w:rPr>
          <w:rFonts w:ascii="Arial" w:hAnsi="Arial" w:cs="Arial"/>
          <w:sz w:val="20"/>
          <w:szCs w:val="20"/>
          <w:lang w:val="pl-PL"/>
        </w:rPr>
      </w:pPr>
      <w:r>
        <w:rPr>
          <w:rFonts w:ascii="Arial" w:hAnsi="Arial" w:cs="Arial"/>
          <w:sz w:val="20"/>
          <w:szCs w:val="20"/>
          <w:lang w:val="pl-PL"/>
        </w:rPr>
        <w:t xml:space="preserve">Wykonawca obliczy porównawczą cenę ofertową brutto z zastosowaniem cen jednostkowych energii elektrycznej oraz wysokości opłaty handlowej określonych w Ofercie Wykonawcy. </w:t>
      </w:r>
    </w:p>
    <w:p w:rsidR="008008AC" w:rsidRPr="00391B66" w:rsidRDefault="008008AC" w:rsidP="00942948">
      <w:pPr>
        <w:pStyle w:val="Bezodstpw"/>
        <w:numPr>
          <w:ilvl w:val="0"/>
          <w:numId w:val="58"/>
        </w:numPr>
        <w:jc w:val="both"/>
        <w:rPr>
          <w:rFonts w:ascii="Arial" w:hAnsi="Arial" w:cs="Arial"/>
          <w:sz w:val="20"/>
          <w:szCs w:val="20"/>
          <w:lang w:val="pl-PL"/>
        </w:rPr>
      </w:pPr>
      <w:r>
        <w:rPr>
          <w:rFonts w:ascii="Arial" w:hAnsi="Arial" w:cs="Arial"/>
          <w:sz w:val="20"/>
          <w:szCs w:val="20"/>
          <w:lang w:val="pl-PL"/>
        </w:rPr>
        <w:t xml:space="preserve">Wykonawca obliczy porównawczą cenę ofertową brutto </w:t>
      </w:r>
      <w:r w:rsidRPr="00510D5F">
        <w:rPr>
          <w:rFonts w:ascii="Arial" w:hAnsi="Arial" w:cs="Arial"/>
          <w:sz w:val="20"/>
          <w:szCs w:val="20"/>
          <w:lang w:val="pl-PL"/>
        </w:rPr>
        <w:t>w zaokrągleniu do dwóch miejsc po przecinku (zasada zaokrąglania: poniżej 5 należy końc</w:t>
      </w:r>
      <w:r>
        <w:rPr>
          <w:rFonts w:ascii="Arial" w:hAnsi="Arial" w:cs="Arial"/>
          <w:sz w:val="20"/>
          <w:szCs w:val="20"/>
          <w:lang w:val="pl-PL"/>
        </w:rPr>
        <w:t>ówkę pominąć, równe i powyżej 5 </w:t>
      </w:r>
      <w:r w:rsidRPr="00510D5F">
        <w:rPr>
          <w:rFonts w:ascii="Arial" w:hAnsi="Arial" w:cs="Arial"/>
          <w:sz w:val="20"/>
          <w:szCs w:val="20"/>
          <w:lang w:val="pl-PL"/>
        </w:rPr>
        <w:t xml:space="preserve">należy </w:t>
      </w:r>
      <w:proofErr w:type="gramStart"/>
      <w:r w:rsidRPr="00510D5F">
        <w:rPr>
          <w:rFonts w:ascii="Arial" w:hAnsi="Arial" w:cs="Arial"/>
          <w:sz w:val="20"/>
          <w:szCs w:val="20"/>
          <w:lang w:val="pl-PL"/>
        </w:rPr>
        <w:t>zaokrąglić</w:t>
      </w:r>
      <w:proofErr w:type="gramEnd"/>
      <w:r w:rsidRPr="00510D5F">
        <w:rPr>
          <w:rFonts w:ascii="Arial" w:hAnsi="Arial" w:cs="Arial"/>
          <w:sz w:val="20"/>
          <w:szCs w:val="20"/>
          <w:lang w:val="pl-PL"/>
        </w:rPr>
        <w:t xml:space="preserve"> w górę).</w:t>
      </w:r>
    </w:p>
    <w:p w:rsidR="008008AC" w:rsidRPr="00A63168" w:rsidRDefault="008008AC" w:rsidP="00942948">
      <w:pPr>
        <w:pStyle w:val="Bezodstpw"/>
        <w:numPr>
          <w:ilvl w:val="0"/>
          <w:numId w:val="58"/>
        </w:numPr>
        <w:jc w:val="both"/>
        <w:rPr>
          <w:rFonts w:ascii="Arial" w:hAnsi="Arial" w:cs="Arial"/>
          <w:sz w:val="20"/>
          <w:szCs w:val="20"/>
          <w:lang w:val="pl-PL"/>
        </w:rPr>
      </w:pPr>
      <w:r>
        <w:rPr>
          <w:rFonts w:ascii="Arial" w:hAnsi="Arial" w:cs="Arial"/>
          <w:sz w:val="20"/>
          <w:szCs w:val="20"/>
          <w:lang w:val="pl-PL"/>
        </w:rPr>
        <w:t>Porównawcza c</w:t>
      </w:r>
      <w:r w:rsidRPr="00385AE6">
        <w:rPr>
          <w:rFonts w:ascii="Arial" w:hAnsi="Arial" w:cs="Arial"/>
          <w:sz w:val="20"/>
          <w:szCs w:val="20"/>
          <w:lang w:val="pl-PL"/>
        </w:rPr>
        <w:t>ena ofert</w:t>
      </w:r>
      <w:r>
        <w:rPr>
          <w:rFonts w:ascii="Arial" w:hAnsi="Arial" w:cs="Arial"/>
          <w:sz w:val="20"/>
          <w:szCs w:val="20"/>
          <w:lang w:val="pl-PL"/>
        </w:rPr>
        <w:t>owa</w:t>
      </w:r>
      <w:r w:rsidRPr="00385AE6">
        <w:rPr>
          <w:rFonts w:ascii="Arial" w:hAnsi="Arial" w:cs="Arial"/>
          <w:sz w:val="20"/>
          <w:szCs w:val="20"/>
          <w:lang w:val="pl-PL"/>
        </w:rPr>
        <w:t xml:space="preserve"> </w:t>
      </w:r>
      <w:r>
        <w:rPr>
          <w:rFonts w:ascii="Arial" w:hAnsi="Arial" w:cs="Arial"/>
          <w:sz w:val="20"/>
          <w:szCs w:val="20"/>
          <w:lang w:val="pl-PL"/>
        </w:rPr>
        <w:t xml:space="preserve">brutto </w:t>
      </w:r>
      <w:r w:rsidRPr="00385AE6">
        <w:rPr>
          <w:rFonts w:ascii="Arial" w:hAnsi="Arial" w:cs="Arial"/>
          <w:sz w:val="20"/>
          <w:szCs w:val="20"/>
          <w:lang w:val="pl-PL"/>
        </w:rPr>
        <w:t xml:space="preserve">nie stanowi wartości umowy i służy jedynie porównaniu </w:t>
      </w:r>
      <w:r>
        <w:rPr>
          <w:rFonts w:ascii="Arial" w:hAnsi="Arial" w:cs="Arial"/>
          <w:sz w:val="20"/>
          <w:szCs w:val="20"/>
          <w:lang w:val="pl-PL"/>
        </w:rPr>
        <w:t>złożonych ofert w </w:t>
      </w:r>
      <w:r w:rsidRPr="00A63168">
        <w:rPr>
          <w:rFonts w:ascii="Arial" w:hAnsi="Arial" w:cs="Arial"/>
          <w:sz w:val="20"/>
          <w:szCs w:val="20"/>
          <w:lang w:val="pl-PL"/>
        </w:rPr>
        <w:t>postępowaniu. Wartość faktycznie zak</w:t>
      </w:r>
      <w:r>
        <w:rPr>
          <w:rFonts w:ascii="Arial" w:hAnsi="Arial" w:cs="Arial"/>
          <w:sz w:val="20"/>
          <w:szCs w:val="20"/>
          <w:lang w:val="pl-PL"/>
        </w:rPr>
        <w:t>upionej energii może różnić się od zadeklarowanej i </w:t>
      </w:r>
      <w:r w:rsidRPr="00A63168">
        <w:rPr>
          <w:rFonts w:ascii="Arial" w:hAnsi="Arial" w:cs="Arial"/>
          <w:sz w:val="20"/>
          <w:szCs w:val="20"/>
          <w:lang w:val="pl-PL"/>
        </w:rPr>
        <w:t>zależeć będzie o</w:t>
      </w:r>
      <w:r>
        <w:rPr>
          <w:rFonts w:ascii="Arial" w:hAnsi="Arial" w:cs="Arial"/>
          <w:sz w:val="20"/>
          <w:szCs w:val="20"/>
          <w:lang w:val="pl-PL"/>
        </w:rPr>
        <w:t>d rzeczywistego zapotrzebowania Zamawiającego, a </w:t>
      </w:r>
      <w:r w:rsidRPr="00A63168">
        <w:rPr>
          <w:rFonts w:ascii="Arial" w:hAnsi="Arial" w:cs="Arial"/>
          <w:sz w:val="20"/>
          <w:szCs w:val="20"/>
          <w:lang w:val="pl-PL"/>
        </w:rPr>
        <w:t>Zamawiający nie będzie</w:t>
      </w:r>
      <w:r>
        <w:rPr>
          <w:rFonts w:ascii="Arial" w:hAnsi="Arial" w:cs="Arial"/>
          <w:sz w:val="20"/>
          <w:szCs w:val="20"/>
          <w:lang w:val="pl-PL"/>
        </w:rPr>
        <w:t xml:space="preserve"> ponosił żadnych konsekwencji z </w:t>
      </w:r>
      <w:r w:rsidRPr="00A63168">
        <w:rPr>
          <w:rFonts w:ascii="Arial" w:hAnsi="Arial" w:cs="Arial"/>
          <w:sz w:val="20"/>
          <w:szCs w:val="20"/>
          <w:lang w:val="pl-PL"/>
        </w:rPr>
        <w:t>tego tytułu. Podane zapotrzebowani</w:t>
      </w:r>
      <w:r>
        <w:rPr>
          <w:rFonts w:ascii="Arial" w:hAnsi="Arial" w:cs="Arial"/>
          <w:sz w:val="20"/>
          <w:szCs w:val="20"/>
          <w:lang w:val="pl-PL"/>
        </w:rPr>
        <w:t>a</w:t>
      </w:r>
      <w:r w:rsidRPr="00A63168">
        <w:rPr>
          <w:rFonts w:ascii="Arial" w:hAnsi="Arial" w:cs="Arial"/>
          <w:sz w:val="20"/>
          <w:szCs w:val="20"/>
          <w:lang w:val="pl-PL"/>
        </w:rPr>
        <w:t xml:space="preserve"> na e</w:t>
      </w:r>
      <w:r>
        <w:rPr>
          <w:rFonts w:ascii="Arial" w:hAnsi="Arial" w:cs="Arial"/>
          <w:sz w:val="20"/>
          <w:szCs w:val="20"/>
          <w:lang w:val="pl-PL"/>
        </w:rPr>
        <w:t xml:space="preserve">nergię elektryczną są </w:t>
      </w:r>
      <w:r w:rsidRPr="00A63168">
        <w:rPr>
          <w:rFonts w:ascii="Arial" w:hAnsi="Arial" w:cs="Arial"/>
          <w:sz w:val="20"/>
          <w:szCs w:val="20"/>
          <w:lang w:val="pl-PL"/>
        </w:rPr>
        <w:t>wyłącznie wartościami szacunkowymi.</w:t>
      </w:r>
    </w:p>
    <w:p w:rsidR="008008AC" w:rsidRPr="00391B66" w:rsidRDefault="008008AC" w:rsidP="00942948">
      <w:pPr>
        <w:pStyle w:val="Bezodstpw"/>
        <w:numPr>
          <w:ilvl w:val="0"/>
          <w:numId w:val="49"/>
        </w:numPr>
        <w:jc w:val="both"/>
        <w:rPr>
          <w:rFonts w:ascii="Arial" w:hAnsi="Arial" w:cs="Arial"/>
          <w:b/>
          <w:sz w:val="20"/>
          <w:szCs w:val="20"/>
          <w:lang w:val="pl-PL"/>
        </w:rPr>
      </w:pPr>
      <w:r w:rsidRPr="00391B66">
        <w:rPr>
          <w:rFonts w:ascii="Arial" w:hAnsi="Arial" w:cs="Arial"/>
          <w:b/>
          <w:sz w:val="20"/>
          <w:szCs w:val="20"/>
          <w:lang w:val="pl-PL"/>
        </w:rPr>
        <w:t xml:space="preserve">Sposób obliczenia </w:t>
      </w:r>
      <w:r>
        <w:rPr>
          <w:rFonts w:ascii="Arial" w:hAnsi="Arial" w:cs="Arial"/>
          <w:b/>
          <w:sz w:val="20"/>
          <w:szCs w:val="20"/>
          <w:lang w:val="pl-PL"/>
        </w:rPr>
        <w:t xml:space="preserve">porównawczej </w:t>
      </w:r>
      <w:r w:rsidRPr="00391B66">
        <w:rPr>
          <w:rFonts w:ascii="Arial" w:hAnsi="Arial" w:cs="Arial"/>
          <w:b/>
          <w:sz w:val="20"/>
          <w:szCs w:val="20"/>
          <w:lang w:val="pl-PL"/>
        </w:rPr>
        <w:t>ceny ofert</w:t>
      </w:r>
      <w:r>
        <w:rPr>
          <w:rFonts w:ascii="Arial" w:hAnsi="Arial" w:cs="Arial"/>
          <w:b/>
          <w:sz w:val="20"/>
          <w:szCs w:val="20"/>
          <w:lang w:val="pl-PL"/>
        </w:rPr>
        <w:t>owej</w:t>
      </w:r>
      <w:r w:rsidRPr="00391B66">
        <w:rPr>
          <w:rFonts w:ascii="Arial" w:hAnsi="Arial" w:cs="Arial"/>
          <w:b/>
          <w:sz w:val="20"/>
          <w:szCs w:val="20"/>
          <w:lang w:val="pl-PL"/>
        </w:rPr>
        <w:t xml:space="preserve"> brutto.</w:t>
      </w:r>
    </w:p>
    <w:p w:rsidR="008008AC" w:rsidRDefault="008008AC" w:rsidP="008008AC">
      <w:pPr>
        <w:pStyle w:val="Bezodstpw"/>
        <w:ind w:left="360"/>
        <w:jc w:val="both"/>
        <w:rPr>
          <w:rFonts w:ascii="Arial" w:hAnsi="Arial" w:cs="Arial"/>
          <w:sz w:val="20"/>
          <w:szCs w:val="20"/>
          <w:lang w:val="pl-PL"/>
        </w:rPr>
      </w:pPr>
      <w:r>
        <w:rPr>
          <w:rFonts w:ascii="Arial" w:hAnsi="Arial" w:cs="Arial"/>
          <w:sz w:val="20"/>
          <w:szCs w:val="20"/>
          <w:lang w:val="pl-PL"/>
        </w:rPr>
        <w:t xml:space="preserve">Wykonawca obliczy porównawczą cenę ofertową brutto z zastosowaniem cen jednostkowych energii elektrycznej oraz wysokości opłaty handlowej określonych w Ofercie Wykonawcy oraz danych o przewidywanym zużyciu energii, ilości punktów poboru energii określonych w Załącznikach Nr 1, 1a, 1b, 1c, 1d, 1e, 1f do Umowy – </w:t>
      </w:r>
      <w:r w:rsidRPr="000918BA">
        <w:rPr>
          <w:rFonts w:ascii="Arial" w:hAnsi="Arial" w:cs="Arial"/>
          <w:sz w:val="20"/>
          <w:szCs w:val="20"/>
          <w:lang w:val="pl-PL"/>
        </w:rPr>
        <w:t>Lista obiektów Zamawiającego objętych umową</w:t>
      </w:r>
      <w:r w:rsidRPr="002846E4">
        <w:rPr>
          <w:rFonts w:ascii="Arial" w:hAnsi="Arial" w:cs="Arial"/>
          <w:sz w:val="20"/>
          <w:szCs w:val="20"/>
          <w:lang w:val="pl-PL"/>
        </w:rPr>
        <w:t xml:space="preserve"> </w:t>
      </w:r>
      <w:r w:rsidRPr="00A640E7">
        <w:rPr>
          <w:rFonts w:ascii="Arial" w:hAnsi="Arial" w:cs="Arial"/>
          <w:sz w:val="20"/>
          <w:szCs w:val="20"/>
          <w:lang w:val="pl-PL"/>
        </w:rPr>
        <w:t>w okresie 12 miesięcy</w:t>
      </w:r>
      <w:r w:rsidRPr="002846E4">
        <w:rPr>
          <w:rFonts w:ascii="Arial" w:hAnsi="Arial" w:cs="Arial"/>
          <w:sz w:val="20"/>
          <w:szCs w:val="20"/>
          <w:lang w:val="pl-PL"/>
        </w:rPr>
        <w:t xml:space="preserve"> </w:t>
      </w:r>
      <w:r w:rsidRPr="00A640E7">
        <w:rPr>
          <w:rFonts w:ascii="Arial" w:hAnsi="Arial" w:cs="Arial"/>
          <w:sz w:val="20"/>
          <w:szCs w:val="20"/>
          <w:lang w:val="pl-PL"/>
        </w:rPr>
        <w:t xml:space="preserve">wg </w:t>
      </w:r>
      <w:r>
        <w:rPr>
          <w:rFonts w:ascii="Arial" w:hAnsi="Arial" w:cs="Arial"/>
          <w:sz w:val="20"/>
          <w:szCs w:val="20"/>
          <w:lang w:val="pl-PL"/>
        </w:rPr>
        <w:t xml:space="preserve">poniższego </w:t>
      </w:r>
      <w:r w:rsidRPr="00A640E7">
        <w:rPr>
          <w:rFonts w:ascii="Arial" w:hAnsi="Arial" w:cs="Arial"/>
          <w:sz w:val="20"/>
          <w:szCs w:val="20"/>
          <w:lang w:val="pl-PL"/>
        </w:rPr>
        <w:t>wzoru</w:t>
      </w:r>
      <w:r>
        <w:rPr>
          <w:rFonts w:ascii="Arial" w:hAnsi="Arial" w:cs="Arial"/>
          <w:sz w:val="20"/>
          <w:szCs w:val="20"/>
          <w:lang w:val="pl-PL"/>
        </w:rPr>
        <w:t xml:space="preserve"> oraz wpiszę ją w formularzu oferty.</w:t>
      </w:r>
    </w:p>
    <w:p w:rsidR="008008AC" w:rsidRPr="00437961" w:rsidRDefault="008008AC" w:rsidP="008008AC">
      <w:pPr>
        <w:pStyle w:val="Bezodstpw"/>
        <w:ind w:left="360"/>
        <w:jc w:val="both"/>
        <w:rPr>
          <w:rFonts w:ascii="Arial" w:hAnsi="Arial" w:cs="Arial"/>
          <w:b/>
          <w:sz w:val="20"/>
          <w:szCs w:val="20"/>
          <w:lang w:val="pl-PL"/>
        </w:rPr>
      </w:pPr>
    </w:p>
    <w:p w:rsidR="008008AC" w:rsidRDefault="008008AC" w:rsidP="008008AC">
      <w:pPr>
        <w:pStyle w:val="Bezodstpw"/>
        <w:ind w:left="360"/>
        <w:jc w:val="center"/>
        <w:rPr>
          <w:rFonts w:ascii="Arial" w:hAnsi="Arial" w:cs="Arial"/>
        </w:rPr>
      </w:pPr>
      <w:r w:rsidRPr="009162E5">
        <w:rPr>
          <w:rFonts w:ascii="Arial" w:hAnsi="Arial" w:cs="Arial"/>
          <w:b/>
        </w:rPr>
        <w:t xml:space="preserve">PCOB </w:t>
      </w:r>
      <w:proofErr w:type="gramStart"/>
      <w:r w:rsidRPr="009162E5">
        <w:rPr>
          <w:rFonts w:ascii="Arial" w:hAnsi="Arial" w:cs="Arial"/>
          <w:b/>
        </w:rPr>
        <w:t>=[</w:t>
      </w:r>
      <w:proofErr w:type="gramEnd"/>
      <w:r w:rsidRPr="009162E5">
        <w:rPr>
          <w:rFonts w:ascii="Arial" w:hAnsi="Arial" w:cs="Arial"/>
          <w:b/>
        </w:rPr>
        <w:t>PCO</w:t>
      </w:r>
      <w:r>
        <w:rPr>
          <w:rFonts w:ascii="Arial" w:hAnsi="Arial" w:cs="Arial"/>
          <w:b/>
        </w:rPr>
        <w:t>N</w:t>
      </w:r>
      <w:r w:rsidRPr="009162E5">
        <w:rPr>
          <w:rFonts w:ascii="Arial" w:hAnsi="Arial" w:cs="Arial"/>
          <w:b/>
        </w:rPr>
        <w:t>(C11) + PCO</w:t>
      </w:r>
      <w:r>
        <w:rPr>
          <w:rFonts w:ascii="Arial" w:hAnsi="Arial" w:cs="Arial"/>
          <w:b/>
        </w:rPr>
        <w:t>N</w:t>
      </w:r>
      <w:r w:rsidRPr="009162E5">
        <w:rPr>
          <w:rFonts w:ascii="Arial" w:hAnsi="Arial" w:cs="Arial"/>
          <w:b/>
        </w:rPr>
        <w:t>(C12a) + PCO</w:t>
      </w:r>
      <w:r>
        <w:rPr>
          <w:rFonts w:ascii="Arial" w:hAnsi="Arial" w:cs="Arial"/>
          <w:b/>
        </w:rPr>
        <w:t>N</w:t>
      </w:r>
      <w:r w:rsidRPr="009162E5">
        <w:rPr>
          <w:rFonts w:ascii="Arial" w:hAnsi="Arial" w:cs="Arial"/>
          <w:b/>
        </w:rPr>
        <w:t>(C12b) + PCO</w:t>
      </w:r>
      <w:r>
        <w:rPr>
          <w:rFonts w:ascii="Arial" w:hAnsi="Arial" w:cs="Arial"/>
          <w:b/>
        </w:rPr>
        <w:t>N</w:t>
      </w:r>
      <w:r w:rsidRPr="009162E5">
        <w:rPr>
          <w:rFonts w:ascii="Arial" w:hAnsi="Arial" w:cs="Arial"/>
          <w:b/>
        </w:rPr>
        <w:t>(C21) + PCO</w:t>
      </w:r>
      <w:r>
        <w:rPr>
          <w:rFonts w:ascii="Arial" w:hAnsi="Arial" w:cs="Arial"/>
          <w:b/>
        </w:rPr>
        <w:t>N</w:t>
      </w:r>
      <w:r w:rsidRPr="009162E5">
        <w:rPr>
          <w:rFonts w:ascii="Arial" w:hAnsi="Arial" w:cs="Arial"/>
          <w:b/>
        </w:rPr>
        <w:t>(C22a) + PCO</w:t>
      </w:r>
      <w:r>
        <w:rPr>
          <w:rFonts w:ascii="Arial" w:hAnsi="Arial" w:cs="Arial"/>
          <w:b/>
        </w:rPr>
        <w:t>N</w:t>
      </w:r>
      <w:r w:rsidRPr="009162E5">
        <w:rPr>
          <w:rFonts w:ascii="Arial" w:hAnsi="Arial" w:cs="Arial"/>
          <w:b/>
        </w:rPr>
        <w:t>(G11)] + VAT,</w:t>
      </w:r>
    </w:p>
    <w:p w:rsidR="008008AC" w:rsidRPr="00117AAA" w:rsidRDefault="008008AC" w:rsidP="008008AC">
      <w:pPr>
        <w:pStyle w:val="Bezodstpw"/>
        <w:ind w:left="360"/>
        <w:rPr>
          <w:rFonts w:ascii="Arial" w:hAnsi="Arial" w:cs="Arial"/>
          <w:lang w:val="pl-PL"/>
        </w:rPr>
      </w:pPr>
      <w:proofErr w:type="gramStart"/>
      <w:r w:rsidRPr="005778E0">
        <w:rPr>
          <w:rFonts w:ascii="Arial" w:hAnsi="Arial" w:cs="Arial"/>
          <w:sz w:val="20"/>
          <w:szCs w:val="20"/>
          <w:lang w:val="pl-PL"/>
        </w:rPr>
        <w:t>gdzie</w:t>
      </w:r>
      <w:proofErr w:type="gramEnd"/>
      <w:r>
        <w:rPr>
          <w:rFonts w:ascii="Arial" w:hAnsi="Arial" w:cs="Arial"/>
          <w:sz w:val="20"/>
          <w:szCs w:val="20"/>
          <w:lang w:val="pl-PL"/>
        </w:rPr>
        <w:t>:</w:t>
      </w:r>
    </w:p>
    <w:p w:rsidR="008008AC" w:rsidRPr="00936297" w:rsidRDefault="008008AC" w:rsidP="008008AC">
      <w:pPr>
        <w:pStyle w:val="Bezodstpw"/>
        <w:ind w:left="360"/>
        <w:jc w:val="both"/>
        <w:rPr>
          <w:rFonts w:ascii="Arial" w:hAnsi="Arial" w:cs="Arial"/>
          <w:sz w:val="20"/>
          <w:szCs w:val="20"/>
          <w:lang w:val="pl-PL"/>
        </w:rPr>
      </w:pPr>
      <w:r>
        <w:rPr>
          <w:rFonts w:ascii="Arial" w:hAnsi="Arial" w:cs="Arial"/>
          <w:b/>
          <w:sz w:val="20"/>
          <w:szCs w:val="20"/>
          <w:lang w:val="pl-PL"/>
        </w:rPr>
        <w:t>P</w:t>
      </w:r>
      <w:r w:rsidRPr="000169D2">
        <w:rPr>
          <w:rFonts w:ascii="Arial" w:hAnsi="Arial" w:cs="Arial"/>
          <w:b/>
          <w:sz w:val="20"/>
          <w:szCs w:val="20"/>
          <w:lang w:val="pl-PL"/>
        </w:rPr>
        <w:t>CO</w:t>
      </w:r>
      <w:r>
        <w:rPr>
          <w:rFonts w:ascii="Arial" w:hAnsi="Arial" w:cs="Arial"/>
          <w:b/>
          <w:sz w:val="20"/>
          <w:szCs w:val="20"/>
          <w:lang w:val="pl-PL"/>
        </w:rPr>
        <w:t>N</w:t>
      </w:r>
      <w:r w:rsidRPr="000169D2">
        <w:rPr>
          <w:rFonts w:ascii="Arial" w:hAnsi="Arial" w:cs="Arial"/>
          <w:b/>
          <w:sz w:val="20"/>
          <w:szCs w:val="20"/>
          <w:lang w:val="pl-PL"/>
        </w:rPr>
        <w:t>(C11)</w:t>
      </w:r>
      <w:r>
        <w:rPr>
          <w:rFonts w:ascii="Arial" w:hAnsi="Arial" w:cs="Arial"/>
          <w:b/>
          <w:sz w:val="20"/>
          <w:szCs w:val="20"/>
          <w:lang w:val="pl-PL"/>
        </w:rPr>
        <w:t xml:space="preserve"> </w:t>
      </w:r>
      <w:r w:rsidRPr="00936297">
        <w:rPr>
          <w:rFonts w:ascii="Arial" w:hAnsi="Arial" w:cs="Arial"/>
          <w:sz w:val="20"/>
          <w:szCs w:val="20"/>
          <w:lang w:val="pl-PL"/>
        </w:rPr>
        <w:t>–</w:t>
      </w:r>
      <w:r>
        <w:rPr>
          <w:rFonts w:ascii="Arial" w:hAnsi="Arial" w:cs="Arial"/>
          <w:sz w:val="20"/>
          <w:szCs w:val="20"/>
          <w:lang w:val="pl-PL"/>
        </w:rPr>
        <w:t xml:space="preserve"> porównawcza </w:t>
      </w:r>
      <w:r w:rsidRPr="00936297">
        <w:rPr>
          <w:rFonts w:ascii="Arial" w:hAnsi="Arial" w:cs="Arial"/>
          <w:sz w:val="20"/>
          <w:szCs w:val="20"/>
          <w:lang w:val="pl-PL"/>
        </w:rPr>
        <w:t xml:space="preserve">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 xml:space="preserve">za dostarczenie przewidywanej ilości energii elektrycznej rozliczanej w taryfie C11 do obiektów Zamawiającego w okresie 12 </w:t>
      </w:r>
      <w:proofErr w:type="gramStart"/>
      <w:r>
        <w:rPr>
          <w:rFonts w:ascii="Arial" w:hAnsi="Arial" w:cs="Arial"/>
          <w:sz w:val="20"/>
          <w:szCs w:val="20"/>
          <w:lang w:val="pl-PL"/>
        </w:rPr>
        <w:t xml:space="preserve">miesięcy. </w:t>
      </w:r>
      <w:proofErr w:type="gramEnd"/>
    </w:p>
    <w:p w:rsidR="008008AC" w:rsidRDefault="008008AC" w:rsidP="008008AC">
      <w:pPr>
        <w:pStyle w:val="Bezodstpw"/>
        <w:ind w:left="360"/>
        <w:jc w:val="both"/>
        <w:rPr>
          <w:rFonts w:ascii="Arial" w:hAnsi="Arial" w:cs="Arial"/>
          <w:sz w:val="20"/>
          <w:szCs w:val="20"/>
          <w:lang w:val="pl-PL"/>
        </w:rPr>
      </w:pPr>
      <w:r>
        <w:rPr>
          <w:rFonts w:ascii="Arial" w:hAnsi="Arial" w:cs="Arial"/>
          <w:b/>
          <w:sz w:val="20"/>
          <w:szCs w:val="20"/>
          <w:lang w:val="pl-PL"/>
        </w:rPr>
        <w:t>P</w:t>
      </w:r>
      <w:r w:rsidRPr="00437961">
        <w:rPr>
          <w:rFonts w:ascii="Arial" w:hAnsi="Arial" w:cs="Arial"/>
          <w:b/>
          <w:sz w:val="20"/>
          <w:szCs w:val="20"/>
          <w:lang w:val="pl-PL"/>
        </w:rPr>
        <w:t>CO</w:t>
      </w:r>
      <w:r>
        <w:rPr>
          <w:rFonts w:ascii="Arial" w:hAnsi="Arial" w:cs="Arial"/>
          <w:b/>
          <w:sz w:val="20"/>
          <w:szCs w:val="20"/>
          <w:lang w:val="pl-PL"/>
        </w:rPr>
        <w:t>N</w:t>
      </w:r>
      <w:r w:rsidRPr="00437961">
        <w:rPr>
          <w:rFonts w:ascii="Arial" w:hAnsi="Arial" w:cs="Arial"/>
          <w:b/>
          <w:sz w:val="20"/>
          <w:szCs w:val="20"/>
          <w:lang w:val="pl-PL"/>
        </w:rPr>
        <w:t xml:space="preserve">(C12a) </w:t>
      </w:r>
      <w:r w:rsidRPr="00936297">
        <w:rPr>
          <w:rFonts w:ascii="Arial" w:hAnsi="Arial" w:cs="Arial"/>
          <w:sz w:val="20"/>
          <w:szCs w:val="20"/>
          <w:lang w:val="pl-PL"/>
        </w:rPr>
        <w:t>–</w:t>
      </w:r>
      <w:r>
        <w:rPr>
          <w:rFonts w:ascii="Arial" w:hAnsi="Arial" w:cs="Arial"/>
          <w:sz w:val="20"/>
          <w:szCs w:val="20"/>
          <w:lang w:val="pl-PL"/>
        </w:rPr>
        <w:t xml:space="preserve"> porównawcza</w:t>
      </w:r>
      <w:r w:rsidRPr="00936297">
        <w:rPr>
          <w:rFonts w:ascii="Arial" w:hAnsi="Arial" w:cs="Arial"/>
          <w:sz w:val="20"/>
          <w:szCs w:val="20"/>
          <w:lang w:val="pl-PL"/>
        </w:rPr>
        <w:t xml:space="preserve"> 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 xml:space="preserve">za dostarczenie przewidywanej ilości energii elektrycznej rozliczanej w taryfie C12a w dwóch strefach do obiektów Zamawiającego w okresie 12 </w:t>
      </w:r>
      <w:proofErr w:type="gramStart"/>
      <w:r>
        <w:rPr>
          <w:rFonts w:ascii="Arial" w:hAnsi="Arial" w:cs="Arial"/>
          <w:sz w:val="20"/>
          <w:szCs w:val="20"/>
          <w:lang w:val="pl-PL"/>
        </w:rPr>
        <w:t>miesięcy.</w:t>
      </w:r>
      <w:proofErr w:type="gramEnd"/>
    </w:p>
    <w:p w:rsidR="008008AC" w:rsidRDefault="008008AC" w:rsidP="008008AC">
      <w:pPr>
        <w:pStyle w:val="Bezodstpw"/>
        <w:ind w:left="360"/>
        <w:jc w:val="both"/>
        <w:rPr>
          <w:rFonts w:ascii="Arial" w:hAnsi="Arial" w:cs="Arial"/>
          <w:sz w:val="20"/>
          <w:szCs w:val="20"/>
          <w:lang w:val="pl-PL"/>
        </w:rPr>
      </w:pPr>
      <w:r>
        <w:rPr>
          <w:rFonts w:ascii="Arial" w:hAnsi="Arial" w:cs="Arial"/>
          <w:b/>
          <w:sz w:val="20"/>
          <w:szCs w:val="20"/>
          <w:lang w:val="pl-PL"/>
        </w:rPr>
        <w:t>P</w:t>
      </w:r>
      <w:r w:rsidRPr="00437961">
        <w:rPr>
          <w:rFonts w:ascii="Arial" w:hAnsi="Arial" w:cs="Arial"/>
          <w:b/>
          <w:sz w:val="20"/>
          <w:szCs w:val="20"/>
          <w:lang w:val="pl-PL"/>
        </w:rPr>
        <w:t>CO</w:t>
      </w:r>
      <w:r>
        <w:rPr>
          <w:rFonts w:ascii="Arial" w:hAnsi="Arial" w:cs="Arial"/>
          <w:b/>
          <w:sz w:val="20"/>
          <w:szCs w:val="20"/>
          <w:lang w:val="pl-PL"/>
        </w:rPr>
        <w:t>N</w:t>
      </w:r>
      <w:r w:rsidRPr="00437961">
        <w:rPr>
          <w:rFonts w:ascii="Arial" w:hAnsi="Arial" w:cs="Arial"/>
          <w:b/>
          <w:sz w:val="20"/>
          <w:szCs w:val="20"/>
          <w:lang w:val="pl-PL"/>
        </w:rPr>
        <w:t xml:space="preserve">(C12b) </w:t>
      </w:r>
      <w:r w:rsidRPr="00936297">
        <w:rPr>
          <w:rFonts w:ascii="Arial" w:hAnsi="Arial" w:cs="Arial"/>
          <w:sz w:val="20"/>
          <w:szCs w:val="20"/>
          <w:lang w:val="pl-PL"/>
        </w:rPr>
        <w:t>–</w:t>
      </w:r>
      <w:r>
        <w:rPr>
          <w:rFonts w:ascii="Arial" w:hAnsi="Arial" w:cs="Arial"/>
          <w:sz w:val="20"/>
          <w:szCs w:val="20"/>
          <w:lang w:val="pl-PL"/>
        </w:rPr>
        <w:t xml:space="preserve"> porównawcza</w:t>
      </w:r>
      <w:r w:rsidRPr="00936297">
        <w:rPr>
          <w:rFonts w:ascii="Arial" w:hAnsi="Arial" w:cs="Arial"/>
          <w:sz w:val="20"/>
          <w:szCs w:val="20"/>
          <w:lang w:val="pl-PL"/>
        </w:rPr>
        <w:t xml:space="preserve"> 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za dostarczenie przewidywanej ilości energii elektrycznej rozliczanej w taryfie C12b</w:t>
      </w:r>
      <w:r w:rsidRPr="005A1AE6">
        <w:rPr>
          <w:rFonts w:ascii="Arial" w:hAnsi="Arial" w:cs="Arial"/>
          <w:sz w:val="20"/>
          <w:szCs w:val="20"/>
          <w:lang w:val="pl-PL"/>
        </w:rPr>
        <w:t xml:space="preserve"> </w:t>
      </w:r>
      <w:r>
        <w:rPr>
          <w:rFonts w:ascii="Arial" w:hAnsi="Arial" w:cs="Arial"/>
          <w:sz w:val="20"/>
          <w:szCs w:val="20"/>
          <w:lang w:val="pl-PL"/>
        </w:rPr>
        <w:t xml:space="preserve">w dwóch strefach do obiektów Zamawiającego w okresie 12 </w:t>
      </w:r>
      <w:proofErr w:type="gramStart"/>
      <w:r>
        <w:rPr>
          <w:rFonts w:ascii="Arial" w:hAnsi="Arial" w:cs="Arial"/>
          <w:sz w:val="20"/>
          <w:szCs w:val="20"/>
          <w:lang w:val="pl-PL"/>
        </w:rPr>
        <w:t>miesięcy.</w:t>
      </w:r>
      <w:proofErr w:type="gramEnd"/>
    </w:p>
    <w:p w:rsidR="008008AC" w:rsidRDefault="008008AC" w:rsidP="008008AC">
      <w:pPr>
        <w:pStyle w:val="Bezodstpw"/>
        <w:ind w:left="360"/>
        <w:jc w:val="both"/>
        <w:rPr>
          <w:rFonts w:ascii="Arial" w:hAnsi="Arial" w:cs="Arial"/>
          <w:sz w:val="20"/>
          <w:szCs w:val="20"/>
          <w:lang w:val="pl-PL"/>
        </w:rPr>
      </w:pPr>
      <w:r>
        <w:rPr>
          <w:rFonts w:ascii="Arial" w:hAnsi="Arial" w:cs="Arial"/>
          <w:b/>
          <w:sz w:val="20"/>
          <w:szCs w:val="20"/>
          <w:lang w:val="pl-PL"/>
        </w:rPr>
        <w:t>P</w:t>
      </w:r>
      <w:r w:rsidRPr="00437961">
        <w:rPr>
          <w:rFonts w:ascii="Arial" w:hAnsi="Arial" w:cs="Arial"/>
          <w:b/>
          <w:sz w:val="20"/>
          <w:szCs w:val="20"/>
          <w:lang w:val="pl-PL"/>
        </w:rPr>
        <w:t>CO</w:t>
      </w:r>
      <w:r>
        <w:rPr>
          <w:rFonts w:ascii="Arial" w:hAnsi="Arial" w:cs="Arial"/>
          <w:b/>
          <w:sz w:val="20"/>
          <w:szCs w:val="20"/>
          <w:lang w:val="pl-PL"/>
        </w:rPr>
        <w:t>N</w:t>
      </w:r>
      <w:r w:rsidRPr="00437961">
        <w:rPr>
          <w:rFonts w:ascii="Arial" w:hAnsi="Arial" w:cs="Arial"/>
          <w:b/>
          <w:sz w:val="20"/>
          <w:szCs w:val="20"/>
          <w:lang w:val="pl-PL"/>
        </w:rPr>
        <w:t xml:space="preserve">(C21) </w:t>
      </w:r>
      <w:r w:rsidRPr="00936297">
        <w:rPr>
          <w:rFonts w:ascii="Arial" w:hAnsi="Arial" w:cs="Arial"/>
          <w:sz w:val="20"/>
          <w:szCs w:val="20"/>
          <w:lang w:val="pl-PL"/>
        </w:rPr>
        <w:t>–</w:t>
      </w:r>
      <w:r>
        <w:rPr>
          <w:rFonts w:ascii="Arial" w:hAnsi="Arial" w:cs="Arial"/>
          <w:sz w:val="20"/>
          <w:szCs w:val="20"/>
          <w:lang w:val="pl-PL"/>
        </w:rPr>
        <w:t xml:space="preserve"> porównawcza</w:t>
      </w:r>
      <w:r w:rsidRPr="00936297">
        <w:rPr>
          <w:rFonts w:ascii="Arial" w:hAnsi="Arial" w:cs="Arial"/>
          <w:sz w:val="20"/>
          <w:szCs w:val="20"/>
          <w:lang w:val="pl-PL"/>
        </w:rPr>
        <w:t xml:space="preserve"> 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za dostarczenie przewidywanej ilości energii elektrycznej rozliczanej w taryfie C21</w:t>
      </w:r>
      <w:r w:rsidRPr="005A1AE6">
        <w:rPr>
          <w:rFonts w:ascii="Arial" w:hAnsi="Arial" w:cs="Arial"/>
          <w:sz w:val="20"/>
          <w:szCs w:val="20"/>
          <w:lang w:val="pl-PL"/>
        </w:rPr>
        <w:t xml:space="preserve"> </w:t>
      </w:r>
      <w:r>
        <w:rPr>
          <w:rFonts w:ascii="Arial" w:hAnsi="Arial" w:cs="Arial"/>
          <w:sz w:val="20"/>
          <w:szCs w:val="20"/>
          <w:lang w:val="pl-PL"/>
        </w:rPr>
        <w:t xml:space="preserve">do obiektów Zamawiającego w okresie 12 </w:t>
      </w:r>
      <w:proofErr w:type="gramStart"/>
      <w:r>
        <w:rPr>
          <w:rFonts w:ascii="Arial" w:hAnsi="Arial" w:cs="Arial"/>
          <w:sz w:val="20"/>
          <w:szCs w:val="20"/>
          <w:lang w:val="pl-PL"/>
        </w:rPr>
        <w:t>miesięcy.</w:t>
      </w:r>
      <w:proofErr w:type="gramEnd"/>
    </w:p>
    <w:p w:rsidR="008008AC" w:rsidRDefault="008008AC" w:rsidP="008008AC">
      <w:pPr>
        <w:pStyle w:val="Bezodstpw"/>
        <w:ind w:left="360"/>
        <w:jc w:val="both"/>
        <w:rPr>
          <w:rFonts w:ascii="Arial" w:hAnsi="Arial" w:cs="Arial"/>
          <w:sz w:val="20"/>
          <w:szCs w:val="20"/>
          <w:lang w:val="pl-PL"/>
        </w:rPr>
      </w:pPr>
      <w:r>
        <w:rPr>
          <w:rFonts w:ascii="Arial" w:hAnsi="Arial" w:cs="Arial"/>
          <w:b/>
          <w:sz w:val="20"/>
          <w:szCs w:val="20"/>
          <w:lang w:val="pl-PL"/>
        </w:rPr>
        <w:t>P</w:t>
      </w:r>
      <w:r w:rsidRPr="00437961">
        <w:rPr>
          <w:rFonts w:ascii="Arial" w:hAnsi="Arial" w:cs="Arial"/>
          <w:b/>
          <w:sz w:val="20"/>
          <w:szCs w:val="20"/>
          <w:lang w:val="pl-PL"/>
        </w:rPr>
        <w:t>CO</w:t>
      </w:r>
      <w:r>
        <w:rPr>
          <w:rFonts w:ascii="Arial" w:hAnsi="Arial" w:cs="Arial"/>
          <w:b/>
          <w:sz w:val="20"/>
          <w:szCs w:val="20"/>
          <w:lang w:val="pl-PL"/>
        </w:rPr>
        <w:t>N</w:t>
      </w:r>
      <w:r w:rsidRPr="00437961">
        <w:rPr>
          <w:rFonts w:ascii="Arial" w:hAnsi="Arial" w:cs="Arial"/>
          <w:b/>
          <w:sz w:val="20"/>
          <w:szCs w:val="20"/>
          <w:lang w:val="pl-PL"/>
        </w:rPr>
        <w:t xml:space="preserve">(C22a) </w:t>
      </w:r>
      <w:r w:rsidRPr="00936297">
        <w:rPr>
          <w:rFonts w:ascii="Arial" w:hAnsi="Arial" w:cs="Arial"/>
          <w:sz w:val="20"/>
          <w:szCs w:val="20"/>
          <w:lang w:val="pl-PL"/>
        </w:rPr>
        <w:t>–</w:t>
      </w:r>
      <w:r>
        <w:rPr>
          <w:rFonts w:ascii="Arial" w:hAnsi="Arial" w:cs="Arial"/>
          <w:sz w:val="20"/>
          <w:szCs w:val="20"/>
          <w:lang w:val="pl-PL"/>
        </w:rPr>
        <w:t xml:space="preserve"> porównawcza</w:t>
      </w:r>
      <w:r w:rsidRPr="00936297">
        <w:rPr>
          <w:rFonts w:ascii="Arial" w:hAnsi="Arial" w:cs="Arial"/>
          <w:sz w:val="20"/>
          <w:szCs w:val="20"/>
          <w:lang w:val="pl-PL"/>
        </w:rPr>
        <w:t xml:space="preserve"> 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za dostarczenie przewidywanej ilości energii elektrycznej rozliczanej w taryfie C22a</w:t>
      </w:r>
      <w:r w:rsidRPr="005A1AE6">
        <w:rPr>
          <w:rFonts w:ascii="Arial" w:hAnsi="Arial" w:cs="Arial"/>
          <w:sz w:val="20"/>
          <w:szCs w:val="20"/>
          <w:lang w:val="pl-PL"/>
        </w:rPr>
        <w:t xml:space="preserve"> </w:t>
      </w:r>
      <w:r>
        <w:rPr>
          <w:rFonts w:ascii="Arial" w:hAnsi="Arial" w:cs="Arial"/>
          <w:sz w:val="20"/>
          <w:szCs w:val="20"/>
          <w:lang w:val="pl-PL"/>
        </w:rPr>
        <w:t xml:space="preserve">w dwóch strefach do obiektów Zamawiającego w okresie 12 </w:t>
      </w:r>
      <w:proofErr w:type="gramStart"/>
      <w:r>
        <w:rPr>
          <w:rFonts w:ascii="Arial" w:hAnsi="Arial" w:cs="Arial"/>
          <w:sz w:val="20"/>
          <w:szCs w:val="20"/>
          <w:lang w:val="pl-PL"/>
        </w:rPr>
        <w:t>miesięcy.</w:t>
      </w:r>
      <w:proofErr w:type="gramEnd"/>
    </w:p>
    <w:p w:rsidR="008008AC" w:rsidRDefault="008008AC" w:rsidP="008008AC">
      <w:pPr>
        <w:pStyle w:val="Bezodstpw"/>
        <w:ind w:left="360"/>
        <w:jc w:val="both"/>
        <w:rPr>
          <w:rFonts w:ascii="Arial" w:hAnsi="Arial" w:cs="Arial"/>
          <w:sz w:val="20"/>
          <w:szCs w:val="20"/>
          <w:lang w:val="pl-PL"/>
        </w:rPr>
      </w:pPr>
      <w:r>
        <w:rPr>
          <w:rFonts w:ascii="Arial" w:hAnsi="Arial" w:cs="Arial"/>
          <w:b/>
          <w:sz w:val="20"/>
          <w:szCs w:val="20"/>
          <w:lang w:val="pl-PL"/>
        </w:rPr>
        <w:t>P</w:t>
      </w:r>
      <w:r w:rsidRPr="00437961">
        <w:rPr>
          <w:rFonts w:ascii="Arial" w:hAnsi="Arial" w:cs="Arial"/>
          <w:b/>
          <w:sz w:val="20"/>
          <w:szCs w:val="20"/>
          <w:lang w:val="pl-PL"/>
        </w:rPr>
        <w:t>CO</w:t>
      </w:r>
      <w:r>
        <w:rPr>
          <w:rFonts w:ascii="Arial" w:hAnsi="Arial" w:cs="Arial"/>
          <w:b/>
          <w:sz w:val="20"/>
          <w:szCs w:val="20"/>
          <w:lang w:val="pl-PL"/>
        </w:rPr>
        <w:t>N</w:t>
      </w:r>
      <w:r w:rsidRPr="00437961">
        <w:rPr>
          <w:rFonts w:ascii="Arial" w:hAnsi="Arial" w:cs="Arial"/>
          <w:b/>
          <w:sz w:val="20"/>
          <w:szCs w:val="20"/>
          <w:lang w:val="pl-PL"/>
        </w:rPr>
        <w:t>(G11)</w:t>
      </w:r>
      <w:r>
        <w:rPr>
          <w:rFonts w:ascii="Arial" w:hAnsi="Arial" w:cs="Arial"/>
          <w:b/>
          <w:sz w:val="20"/>
          <w:szCs w:val="20"/>
          <w:lang w:val="pl-PL"/>
        </w:rPr>
        <w:t xml:space="preserve"> </w:t>
      </w:r>
      <w:r w:rsidRPr="00936297">
        <w:rPr>
          <w:rFonts w:ascii="Arial" w:hAnsi="Arial" w:cs="Arial"/>
          <w:sz w:val="20"/>
          <w:szCs w:val="20"/>
          <w:lang w:val="pl-PL"/>
        </w:rPr>
        <w:t>–</w:t>
      </w:r>
      <w:r>
        <w:rPr>
          <w:rFonts w:ascii="Arial" w:hAnsi="Arial" w:cs="Arial"/>
          <w:sz w:val="20"/>
          <w:szCs w:val="20"/>
          <w:lang w:val="pl-PL"/>
        </w:rPr>
        <w:t xml:space="preserve"> porównawcza</w:t>
      </w:r>
      <w:r w:rsidRPr="00936297">
        <w:rPr>
          <w:rFonts w:ascii="Arial" w:hAnsi="Arial" w:cs="Arial"/>
          <w:sz w:val="20"/>
          <w:szCs w:val="20"/>
          <w:lang w:val="pl-PL"/>
        </w:rPr>
        <w:t xml:space="preserve"> 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za dostarczenie przewidywanej ilości energii elektrycznej rozliczanej w taryfie G11</w:t>
      </w:r>
      <w:r w:rsidRPr="005A1AE6">
        <w:rPr>
          <w:rFonts w:ascii="Arial" w:hAnsi="Arial" w:cs="Arial"/>
          <w:sz w:val="20"/>
          <w:szCs w:val="20"/>
          <w:lang w:val="pl-PL"/>
        </w:rPr>
        <w:t xml:space="preserve"> </w:t>
      </w:r>
      <w:r>
        <w:rPr>
          <w:rFonts w:ascii="Arial" w:hAnsi="Arial" w:cs="Arial"/>
          <w:sz w:val="20"/>
          <w:szCs w:val="20"/>
          <w:lang w:val="pl-PL"/>
        </w:rPr>
        <w:t>dostarczonej do obiektów Zamawiającego w okresie 12 </w:t>
      </w:r>
      <w:proofErr w:type="gramStart"/>
      <w:r>
        <w:rPr>
          <w:rFonts w:ascii="Arial" w:hAnsi="Arial" w:cs="Arial"/>
          <w:sz w:val="20"/>
          <w:szCs w:val="20"/>
          <w:lang w:val="pl-PL"/>
        </w:rPr>
        <w:t>miesięcy.</w:t>
      </w:r>
      <w:proofErr w:type="gramEnd"/>
    </w:p>
    <w:p w:rsidR="008008AC" w:rsidRDefault="008008AC" w:rsidP="008008AC">
      <w:pPr>
        <w:pStyle w:val="Bezodstpw"/>
        <w:ind w:left="360"/>
        <w:jc w:val="both"/>
        <w:rPr>
          <w:rFonts w:ascii="Arial" w:hAnsi="Arial" w:cs="Arial"/>
          <w:sz w:val="20"/>
          <w:szCs w:val="20"/>
          <w:lang w:val="pl-PL"/>
        </w:rPr>
      </w:pPr>
    </w:p>
    <w:p w:rsidR="008008AC" w:rsidRPr="00397F8F" w:rsidRDefault="008008AC" w:rsidP="008008AC">
      <w:pPr>
        <w:pStyle w:val="Bezodstpw"/>
        <w:ind w:left="360"/>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PCOB</w:t>
      </w:r>
      <w:r w:rsidRPr="00397F8F">
        <w:rPr>
          <w:rFonts w:ascii="Arial" w:hAnsi="Arial" w:cs="Arial"/>
          <w:sz w:val="20"/>
          <w:szCs w:val="20"/>
          <w:lang w:val="pl-PL" w:eastAsia="pl-PL"/>
        </w:rPr>
        <w:t xml:space="preserve"> </w:t>
      </w:r>
      <w:r>
        <w:rPr>
          <w:rFonts w:ascii="Arial" w:hAnsi="Arial" w:cs="Arial"/>
          <w:sz w:val="20"/>
          <w:szCs w:val="20"/>
          <w:lang w:val="pl-PL" w:eastAsia="pl-PL"/>
        </w:rPr>
        <w:t xml:space="preserve">(błędnego zsumowania wszystkich PCON) </w:t>
      </w:r>
      <w:r w:rsidRPr="00397F8F">
        <w:rPr>
          <w:rFonts w:ascii="Arial" w:hAnsi="Arial" w:cs="Arial"/>
          <w:sz w:val="20"/>
          <w:szCs w:val="20"/>
          <w:lang w:val="pl-PL" w:eastAsia="pl-PL"/>
        </w:rPr>
        <w:t xml:space="preserve">Zamawiający przyjmuje, że prawidłowe są wartości poszczególnych </w:t>
      </w:r>
      <w:r>
        <w:rPr>
          <w:rFonts w:ascii="Arial" w:hAnsi="Arial" w:cs="Arial"/>
          <w:sz w:val="20"/>
          <w:szCs w:val="20"/>
          <w:lang w:val="pl-PL" w:eastAsia="pl-PL"/>
        </w:rPr>
        <w:t>porównawczych cen ofertowych netto za dostarczenie energii elektrycznej PCON rozliczanej w kolejnych taryfach i prawidłowo została podana wartość podatku VAT.</w:t>
      </w:r>
    </w:p>
    <w:p w:rsidR="008008AC" w:rsidRDefault="008008AC" w:rsidP="008008AC">
      <w:pPr>
        <w:pStyle w:val="Bezodstpw"/>
        <w:ind w:left="360"/>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t>
      </w:r>
      <w:r>
        <w:rPr>
          <w:rFonts w:ascii="Arial" w:hAnsi="Arial" w:cs="Arial"/>
          <w:sz w:val="20"/>
          <w:szCs w:val="20"/>
          <w:lang w:val="pl-PL" w:eastAsia="pl-PL"/>
        </w:rPr>
        <w:t>PCOB sumując w nawiasie wartości</w:t>
      </w:r>
      <w:r w:rsidRPr="00397F8F">
        <w:rPr>
          <w:rFonts w:ascii="Arial" w:hAnsi="Arial" w:cs="Arial"/>
          <w:sz w:val="20"/>
          <w:szCs w:val="20"/>
          <w:lang w:val="pl-PL" w:eastAsia="pl-PL"/>
        </w:rPr>
        <w:t xml:space="preserve"> poszczególnych </w:t>
      </w:r>
      <w:r>
        <w:rPr>
          <w:rFonts w:ascii="Arial" w:hAnsi="Arial" w:cs="Arial"/>
          <w:sz w:val="20"/>
          <w:szCs w:val="20"/>
          <w:lang w:val="pl-PL" w:eastAsia="pl-PL"/>
        </w:rPr>
        <w:t>porównawczych cen ofertowych netto za dostarczenie energii elektrycznej PCON rozliczanej w kolejnych taryfach oraz doliczy podany podatek VAT.</w:t>
      </w:r>
    </w:p>
    <w:p w:rsidR="008008AC" w:rsidRDefault="008008AC" w:rsidP="008008AC">
      <w:pPr>
        <w:pStyle w:val="Bezodstpw"/>
        <w:ind w:left="360"/>
        <w:jc w:val="both"/>
        <w:rPr>
          <w:rFonts w:ascii="Arial" w:hAnsi="Arial" w:cs="Arial"/>
          <w:sz w:val="20"/>
          <w:szCs w:val="20"/>
          <w:lang w:val="pl-PL"/>
        </w:rPr>
      </w:pPr>
      <w:r>
        <w:rPr>
          <w:rFonts w:ascii="Arial" w:hAnsi="Arial" w:cs="Arial"/>
          <w:sz w:val="20"/>
          <w:szCs w:val="20"/>
          <w:lang w:val="pl-PL" w:eastAsia="pl-PL"/>
        </w:rPr>
        <w:t>W przypadku błędnego wyliczenia wartości PCON sposób poprawienia omyłki rachunkowej podano poniżej.</w:t>
      </w:r>
    </w:p>
    <w:p w:rsidR="008008AC" w:rsidRDefault="008008AC" w:rsidP="008008AC">
      <w:pPr>
        <w:pStyle w:val="Bezodstpw"/>
        <w:ind w:left="360"/>
        <w:jc w:val="both"/>
        <w:rPr>
          <w:rFonts w:ascii="Arial" w:hAnsi="Arial" w:cs="Arial"/>
          <w:sz w:val="20"/>
          <w:szCs w:val="20"/>
          <w:lang w:val="pl-PL"/>
        </w:rPr>
      </w:pPr>
    </w:p>
    <w:p w:rsidR="008008AC" w:rsidRDefault="008008AC" w:rsidP="00942948">
      <w:pPr>
        <w:pStyle w:val="Bezodstpw"/>
        <w:numPr>
          <w:ilvl w:val="0"/>
          <w:numId w:val="59"/>
        </w:numPr>
        <w:jc w:val="both"/>
        <w:rPr>
          <w:rFonts w:ascii="Arial" w:hAnsi="Arial" w:cs="Arial"/>
          <w:sz w:val="20"/>
          <w:szCs w:val="20"/>
          <w:lang w:val="pl-PL"/>
        </w:rPr>
      </w:pPr>
      <w:r>
        <w:rPr>
          <w:rFonts w:ascii="Arial" w:hAnsi="Arial" w:cs="Arial"/>
          <w:sz w:val="20"/>
          <w:szCs w:val="20"/>
          <w:lang w:val="pl-PL"/>
        </w:rPr>
        <w:t xml:space="preserve">Obliczenie </w:t>
      </w:r>
      <w:r>
        <w:rPr>
          <w:rFonts w:ascii="Arial" w:hAnsi="Arial" w:cs="Arial"/>
          <w:b/>
          <w:sz w:val="20"/>
          <w:szCs w:val="20"/>
          <w:lang w:val="pl-PL"/>
        </w:rPr>
        <w:t>P</w:t>
      </w:r>
      <w:r w:rsidRPr="00745446">
        <w:rPr>
          <w:rFonts w:ascii="Arial" w:hAnsi="Arial" w:cs="Arial"/>
          <w:b/>
          <w:sz w:val="20"/>
          <w:szCs w:val="20"/>
          <w:lang w:val="pl-PL"/>
        </w:rPr>
        <w:t>CO</w:t>
      </w:r>
      <w:r>
        <w:rPr>
          <w:rFonts w:ascii="Arial" w:hAnsi="Arial" w:cs="Arial"/>
          <w:b/>
          <w:sz w:val="20"/>
          <w:szCs w:val="20"/>
          <w:lang w:val="pl-PL"/>
        </w:rPr>
        <w:t>N</w:t>
      </w:r>
      <w:r w:rsidRPr="000169D2">
        <w:rPr>
          <w:rFonts w:ascii="Arial" w:hAnsi="Arial" w:cs="Arial"/>
          <w:b/>
          <w:sz w:val="20"/>
          <w:szCs w:val="20"/>
          <w:lang w:val="pl-PL"/>
        </w:rPr>
        <w:t>(C11)</w:t>
      </w:r>
      <w:r>
        <w:rPr>
          <w:rFonts w:ascii="Arial" w:hAnsi="Arial" w:cs="Arial"/>
          <w:b/>
          <w:sz w:val="20"/>
          <w:szCs w:val="20"/>
          <w:lang w:val="pl-PL"/>
        </w:rPr>
        <w:t xml:space="preserve"> </w:t>
      </w:r>
      <w:r>
        <w:rPr>
          <w:rFonts w:ascii="Arial" w:hAnsi="Arial" w:cs="Arial"/>
          <w:sz w:val="20"/>
          <w:szCs w:val="20"/>
          <w:lang w:val="pl-PL"/>
        </w:rPr>
        <w:t xml:space="preserve">– </w:t>
      </w:r>
      <w:r w:rsidRPr="00745446">
        <w:rPr>
          <w:rFonts w:ascii="Arial" w:hAnsi="Arial" w:cs="Arial"/>
          <w:sz w:val="20"/>
          <w:szCs w:val="20"/>
          <w:lang w:val="pl-PL"/>
        </w:rPr>
        <w:t>sum</w:t>
      </w:r>
      <w:r>
        <w:rPr>
          <w:rFonts w:ascii="Arial" w:hAnsi="Arial" w:cs="Arial"/>
          <w:sz w:val="20"/>
          <w:szCs w:val="20"/>
          <w:lang w:val="pl-PL"/>
        </w:rPr>
        <w:t>a</w:t>
      </w:r>
      <w:r w:rsidRPr="00745446">
        <w:rPr>
          <w:rFonts w:ascii="Arial" w:hAnsi="Arial" w:cs="Arial"/>
          <w:sz w:val="20"/>
          <w:szCs w:val="20"/>
          <w:lang w:val="pl-PL"/>
        </w:rPr>
        <w:t xml:space="preserve"> wynikającą z iloczynu </w:t>
      </w:r>
      <w:r>
        <w:rPr>
          <w:rFonts w:ascii="Arial" w:hAnsi="Arial" w:cs="Arial"/>
          <w:sz w:val="20"/>
          <w:szCs w:val="20"/>
          <w:lang w:val="pl-PL"/>
        </w:rPr>
        <w:t>p</w:t>
      </w:r>
      <w:r w:rsidRPr="004B6403">
        <w:rPr>
          <w:rFonts w:ascii="Arial" w:hAnsi="Arial" w:cs="Arial"/>
          <w:sz w:val="20"/>
          <w:szCs w:val="20"/>
          <w:lang w:val="pl-PL"/>
        </w:rPr>
        <w:t>rzewidywane</w:t>
      </w:r>
      <w:r>
        <w:rPr>
          <w:rFonts w:ascii="Arial" w:hAnsi="Arial" w:cs="Arial"/>
          <w:sz w:val="20"/>
          <w:szCs w:val="20"/>
          <w:lang w:val="pl-PL"/>
        </w:rPr>
        <w:t>go</w:t>
      </w:r>
      <w:r w:rsidRPr="004B6403">
        <w:rPr>
          <w:rFonts w:ascii="Arial" w:hAnsi="Arial" w:cs="Arial"/>
          <w:sz w:val="20"/>
          <w:szCs w:val="20"/>
          <w:lang w:val="pl-PL"/>
        </w:rPr>
        <w:t xml:space="preserve"> zużyci</w:t>
      </w:r>
      <w:r>
        <w:rPr>
          <w:rFonts w:ascii="Arial" w:hAnsi="Arial" w:cs="Arial"/>
          <w:sz w:val="20"/>
          <w:szCs w:val="20"/>
          <w:lang w:val="pl-PL"/>
        </w:rPr>
        <w:t>a</w:t>
      </w:r>
      <w:r w:rsidRPr="004B6403">
        <w:rPr>
          <w:rFonts w:ascii="Arial" w:hAnsi="Arial" w:cs="Arial"/>
          <w:sz w:val="20"/>
          <w:szCs w:val="20"/>
          <w:lang w:val="pl-PL"/>
        </w:rPr>
        <w:t xml:space="preserve"> energii </w:t>
      </w:r>
      <w:r>
        <w:rPr>
          <w:rFonts w:ascii="Arial" w:hAnsi="Arial" w:cs="Arial"/>
          <w:sz w:val="20"/>
          <w:szCs w:val="20"/>
          <w:lang w:val="pl-PL"/>
        </w:rPr>
        <w:t xml:space="preserve">rozliczanej w taryfie C11 </w:t>
      </w:r>
      <w:r w:rsidRPr="00745446">
        <w:rPr>
          <w:rFonts w:ascii="Arial" w:hAnsi="Arial" w:cs="Arial"/>
          <w:sz w:val="20"/>
          <w:szCs w:val="20"/>
          <w:lang w:val="pl-PL"/>
        </w:rPr>
        <w:t>i stawk</w:t>
      </w:r>
      <w:r>
        <w:rPr>
          <w:rFonts w:ascii="Arial" w:hAnsi="Arial" w:cs="Arial"/>
          <w:sz w:val="20"/>
          <w:szCs w:val="20"/>
          <w:lang w:val="pl-PL"/>
        </w:rPr>
        <w:t>i</w:t>
      </w:r>
      <w:r w:rsidRPr="00745446">
        <w:rPr>
          <w:rFonts w:ascii="Arial" w:hAnsi="Arial" w:cs="Arial"/>
          <w:sz w:val="20"/>
          <w:szCs w:val="20"/>
          <w:lang w:val="pl-PL"/>
        </w:rPr>
        <w:t xml:space="preserve"> jednostkow</w:t>
      </w:r>
      <w:r>
        <w:rPr>
          <w:rFonts w:ascii="Arial" w:hAnsi="Arial" w:cs="Arial"/>
          <w:sz w:val="20"/>
          <w:szCs w:val="20"/>
          <w:lang w:val="pl-PL"/>
        </w:rPr>
        <w:t>ej</w:t>
      </w:r>
      <w:r w:rsidRPr="00745446">
        <w:rPr>
          <w:rFonts w:ascii="Arial" w:hAnsi="Arial" w:cs="Arial"/>
          <w:sz w:val="20"/>
          <w:szCs w:val="20"/>
          <w:lang w:val="pl-PL"/>
        </w:rPr>
        <w:t xml:space="preserve"> </w:t>
      </w:r>
      <w:r>
        <w:rPr>
          <w:rFonts w:ascii="Arial" w:hAnsi="Arial" w:cs="Arial"/>
          <w:sz w:val="20"/>
          <w:szCs w:val="20"/>
          <w:lang w:val="pl-PL"/>
        </w:rPr>
        <w:t xml:space="preserve">netto </w:t>
      </w:r>
      <w:r w:rsidRPr="00745446">
        <w:rPr>
          <w:rFonts w:ascii="Arial" w:hAnsi="Arial" w:cs="Arial"/>
          <w:sz w:val="20"/>
          <w:szCs w:val="20"/>
          <w:lang w:val="pl-PL"/>
        </w:rPr>
        <w:t>cen</w:t>
      </w:r>
      <w:r>
        <w:rPr>
          <w:rFonts w:ascii="Arial" w:hAnsi="Arial" w:cs="Arial"/>
          <w:sz w:val="20"/>
          <w:szCs w:val="20"/>
          <w:lang w:val="pl-PL"/>
        </w:rPr>
        <w:t>y</w:t>
      </w:r>
      <w:r w:rsidRPr="00745446">
        <w:rPr>
          <w:rFonts w:ascii="Arial" w:hAnsi="Arial" w:cs="Arial"/>
          <w:sz w:val="20"/>
          <w:szCs w:val="20"/>
          <w:lang w:val="pl-PL"/>
        </w:rPr>
        <w:t xml:space="preserve"> energii </w:t>
      </w:r>
      <w:r>
        <w:rPr>
          <w:rFonts w:ascii="Arial" w:hAnsi="Arial" w:cs="Arial"/>
          <w:sz w:val="20"/>
          <w:szCs w:val="20"/>
          <w:lang w:val="pl-PL"/>
        </w:rPr>
        <w:t xml:space="preserve">elektrycznej w taryfie C11 </w:t>
      </w:r>
      <w:r w:rsidRPr="00745446">
        <w:rPr>
          <w:rFonts w:ascii="Arial" w:hAnsi="Arial" w:cs="Arial"/>
          <w:sz w:val="20"/>
          <w:szCs w:val="20"/>
          <w:lang w:val="pl-PL"/>
        </w:rPr>
        <w:t>oraz iloczynu opłaty handlowej</w:t>
      </w:r>
      <w:r>
        <w:rPr>
          <w:rFonts w:ascii="Arial" w:hAnsi="Arial" w:cs="Arial"/>
          <w:sz w:val="20"/>
          <w:szCs w:val="20"/>
          <w:lang w:val="pl-PL"/>
        </w:rPr>
        <w:t xml:space="preserve"> netto w taryfie C11</w:t>
      </w:r>
      <w:r w:rsidRPr="00745446">
        <w:rPr>
          <w:rFonts w:ascii="Arial" w:hAnsi="Arial" w:cs="Arial"/>
          <w:sz w:val="20"/>
          <w:szCs w:val="20"/>
          <w:lang w:val="pl-PL"/>
        </w:rPr>
        <w:t xml:space="preserve">, ilości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w taryfie C11 i </w:t>
      </w:r>
      <w:r w:rsidRPr="00745446">
        <w:rPr>
          <w:rFonts w:ascii="Arial" w:hAnsi="Arial" w:cs="Arial"/>
          <w:sz w:val="20"/>
          <w:szCs w:val="20"/>
          <w:lang w:val="pl-PL"/>
        </w:rPr>
        <w:t xml:space="preserve">liczby miesięcy </w:t>
      </w:r>
      <w:r>
        <w:rPr>
          <w:rFonts w:ascii="Arial" w:hAnsi="Arial" w:cs="Arial"/>
          <w:sz w:val="20"/>
          <w:szCs w:val="20"/>
          <w:lang w:val="pl-PL"/>
        </w:rPr>
        <w:t>dostarczania energii</w:t>
      </w:r>
      <w:r w:rsidRPr="00745446">
        <w:rPr>
          <w:rFonts w:ascii="Arial" w:hAnsi="Arial" w:cs="Arial"/>
          <w:sz w:val="20"/>
          <w:szCs w:val="20"/>
          <w:lang w:val="pl-PL"/>
        </w:rPr>
        <w:t xml:space="preserve"> </w:t>
      </w:r>
    </w:p>
    <w:p w:rsidR="008008AC" w:rsidRDefault="008008AC" w:rsidP="008008AC">
      <w:pPr>
        <w:pStyle w:val="Bezodstpw"/>
        <w:ind w:left="720"/>
        <w:jc w:val="both"/>
        <w:rPr>
          <w:rFonts w:ascii="Arial" w:hAnsi="Arial" w:cs="Arial"/>
          <w:sz w:val="20"/>
          <w:szCs w:val="20"/>
          <w:lang w:val="pl-PL"/>
        </w:rPr>
      </w:pPr>
    </w:p>
    <w:p w:rsidR="008008AC" w:rsidRDefault="008008AC" w:rsidP="008008AC">
      <w:pPr>
        <w:pStyle w:val="Bezodstpw"/>
        <w:ind w:left="720"/>
        <w:jc w:val="both"/>
        <w:rPr>
          <w:rFonts w:ascii="Arial" w:hAnsi="Arial" w:cs="Arial"/>
          <w:b/>
          <w:sz w:val="20"/>
          <w:szCs w:val="20"/>
          <w:lang w:val="pl-PL"/>
        </w:rPr>
      </w:pPr>
      <w:r w:rsidRPr="00936297">
        <w:rPr>
          <w:rFonts w:ascii="Arial" w:hAnsi="Arial" w:cs="Arial"/>
          <w:sz w:val="20"/>
          <w:szCs w:val="20"/>
          <w:lang w:val="pl-PL"/>
        </w:rPr>
        <w:t>Założenia do wyliczenia</w:t>
      </w:r>
      <w:r>
        <w:rPr>
          <w:rFonts w:ascii="Arial" w:hAnsi="Arial" w:cs="Arial"/>
          <w:sz w:val="20"/>
          <w:szCs w:val="20"/>
          <w:lang w:val="pl-PL"/>
        </w:rPr>
        <w:t xml:space="preserve"> P</w:t>
      </w:r>
      <w:r w:rsidRPr="005778E0">
        <w:rPr>
          <w:rFonts w:ascii="Arial" w:hAnsi="Arial" w:cs="Arial"/>
          <w:sz w:val="20"/>
          <w:szCs w:val="20"/>
          <w:lang w:val="pl-PL"/>
        </w:rPr>
        <w:t>CO</w:t>
      </w:r>
      <w:r>
        <w:rPr>
          <w:rFonts w:ascii="Arial" w:hAnsi="Arial" w:cs="Arial"/>
          <w:sz w:val="20"/>
          <w:szCs w:val="20"/>
          <w:lang w:val="pl-PL"/>
        </w:rPr>
        <w:t>N</w:t>
      </w:r>
      <w:r w:rsidRPr="005778E0">
        <w:rPr>
          <w:rFonts w:ascii="Arial" w:hAnsi="Arial" w:cs="Arial"/>
          <w:sz w:val="20"/>
          <w:szCs w:val="20"/>
          <w:lang w:val="pl-PL"/>
        </w:rPr>
        <w:t>(C11)</w:t>
      </w:r>
    </w:p>
    <w:p w:rsidR="008008AC" w:rsidRDefault="008008AC" w:rsidP="008008AC">
      <w:pPr>
        <w:pStyle w:val="Bezodstpw"/>
        <w:ind w:left="720"/>
        <w:jc w:val="both"/>
        <w:rPr>
          <w:rFonts w:ascii="Arial" w:hAnsi="Arial" w:cs="Arial"/>
          <w:b/>
          <w:sz w:val="20"/>
          <w:szCs w:val="20"/>
          <w:lang w:val="pl-PL"/>
        </w:rPr>
      </w:pPr>
    </w:p>
    <w:p w:rsidR="008008AC" w:rsidRPr="00117AAA" w:rsidRDefault="008008AC" w:rsidP="008008AC">
      <w:pPr>
        <w:pStyle w:val="Bezodstpw"/>
        <w:ind w:left="720"/>
        <w:jc w:val="center"/>
        <w:rPr>
          <w:rFonts w:ascii="Arial" w:hAnsi="Arial" w:cs="Arial"/>
          <w:sz w:val="20"/>
          <w:szCs w:val="20"/>
        </w:rPr>
      </w:pPr>
      <w:proofErr w:type="gramStart"/>
      <w:r w:rsidRPr="00117AAA">
        <w:rPr>
          <w:rFonts w:ascii="Arial" w:hAnsi="Arial" w:cs="Arial"/>
          <w:sz w:val="20"/>
          <w:szCs w:val="20"/>
        </w:rPr>
        <w:t>PCON(</w:t>
      </w:r>
      <w:proofErr w:type="gramEnd"/>
      <w:r w:rsidRPr="00117AAA">
        <w:rPr>
          <w:rFonts w:ascii="Arial" w:hAnsi="Arial" w:cs="Arial"/>
          <w:sz w:val="20"/>
          <w:szCs w:val="20"/>
        </w:rPr>
        <w:t>C11) = PZE(C11) x JCE (C11) + OH(C11) x PPE(C11) x LM</w:t>
      </w:r>
    </w:p>
    <w:p w:rsidR="008008AC" w:rsidRPr="00117AAA" w:rsidRDefault="008008AC" w:rsidP="008008AC">
      <w:pPr>
        <w:pStyle w:val="Bezodstpw"/>
        <w:ind w:left="720"/>
        <w:jc w:val="both"/>
        <w:rPr>
          <w:rFonts w:ascii="Arial" w:hAnsi="Arial" w:cs="Arial"/>
          <w:sz w:val="20"/>
          <w:szCs w:val="20"/>
        </w:rPr>
      </w:pPr>
    </w:p>
    <w:p w:rsidR="008008AC" w:rsidRDefault="008008AC" w:rsidP="008008AC">
      <w:pPr>
        <w:pStyle w:val="Bezodstpw"/>
        <w:ind w:left="720"/>
        <w:jc w:val="both"/>
        <w:rPr>
          <w:rFonts w:ascii="Arial" w:hAnsi="Arial" w:cs="Arial"/>
          <w:b/>
          <w:sz w:val="20"/>
          <w:szCs w:val="20"/>
          <w:lang w:val="pl-PL"/>
        </w:rPr>
      </w:pPr>
      <w:r w:rsidRPr="005778E0">
        <w:rPr>
          <w:rFonts w:ascii="Arial" w:hAnsi="Arial" w:cs="Arial"/>
          <w:sz w:val="20"/>
          <w:szCs w:val="20"/>
          <w:lang w:val="pl-PL"/>
        </w:rPr>
        <w:t>PZE(C11)</w:t>
      </w:r>
      <w:r>
        <w:rPr>
          <w:rFonts w:ascii="Arial" w:hAnsi="Arial" w:cs="Arial"/>
          <w:b/>
          <w:sz w:val="20"/>
          <w:szCs w:val="20"/>
          <w:lang w:val="pl-PL"/>
        </w:rPr>
        <w:t xml:space="preserve"> </w:t>
      </w:r>
      <w:r>
        <w:rPr>
          <w:rFonts w:ascii="Arial" w:hAnsi="Arial" w:cs="Arial"/>
          <w:sz w:val="20"/>
          <w:szCs w:val="20"/>
          <w:lang w:val="pl-PL"/>
        </w:rPr>
        <w:t>–</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C11 dostarczonej do obiektów Zamawiającego w okresie 12 </w:t>
      </w:r>
      <w:proofErr w:type="spellStart"/>
      <w:r>
        <w:rPr>
          <w:rFonts w:ascii="Arial" w:hAnsi="Arial" w:cs="Arial"/>
          <w:sz w:val="20"/>
          <w:szCs w:val="20"/>
          <w:lang w:val="pl-PL"/>
        </w:rPr>
        <w:t>m-cy</w:t>
      </w:r>
      <w:proofErr w:type="spellEnd"/>
      <w:r>
        <w:rPr>
          <w:rFonts w:ascii="Arial" w:hAnsi="Arial" w:cs="Arial"/>
          <w:sz w:val="20"/>
          <w:szCs w:val="20"/>
          <w:lang w:val="pl-PL"/>
        </w:rPr>
        <w:t xml:space="preserve"> – </w:t>
      </w:r>
      <w:r w:rsidR="0035217D">
        <w:rPr>
          <w:rFonts w:ascii="Arial" w:hAnsi="Arial" w:cs="Arial"/>
          <w:b/>
          <w:sz w:val="20"/>
          <w:szCs w:val="20"/>
          <w:lang w:val="pl-PL"/>
        </w:rPr>
        <w:t>65 965</w:t>
      </w:r>
      <w:r w:rsidRPr="00481006">
        <w:rPr>
          <w:rFonts w:ascii="Arial" w:hAnsi="Arial" w:cs="Arial"/>
          <w:b/>
          <w:sz w:val="20"/>
          <w:szCs w:val="20"/>
          <w:lang w:val="pl-PL"/>
        </w:rPr>
        <w:t xml:space="preserve"> </w:t>
      </w:r>
      <w:proofErr w:type="spellStart"/>
      <w:r w:rsidRPr="00481006">
        <w:rPr>
          <w:rFonts w:ascii="Arial" w:hAnsi="Arial" w:cs="Arial"/>
          <w:b/>
          <w:sz w:val="20"/>
          <w:szCs w:val="20"/>
          <w:lang w:val="pl-PL"/>
        </w:rPr>
        <w:t>kWh</w:t>
      </w:r>
      <w:proofErr w:type="spellEnd"/>
    </w:p>
    <w:p w:rsidR="008008AC" w:rsidRPr="00590932" w:rsidRDefault="008008AC" w:rsidP="008008AC">
      <w:pPr>
        <w:pStyle w:val="Bezodstpw"/>
        <w:ind w:left="720"/>
        <w:jc w:val="both"/>
        <w:rPr>
          <w:rFonts w:ascii="Arial" w:hAnsi="Arial" w:cs="Arial"/>
          <w:sz w:val="20"/>
          <w:szCs w:val="20"/>
          <w:lang w:val="pl-PL"/>
        </w:rPr>
      </w:pPr>
      <w:proofErr w:type="spellStart"/>
      <w:r w:rsidRPr="00590932">
        <w:rPr>
          <w:rFonts w:ascii="Arial" w:hAnsi="Arial" w:cs="Arial"/>
          <w:sz w:val="20"/>
          <w:szCs w:val="20"/>
          <w:lang w:val="pl-PL"/>
        </w:rPr>
        <w:lastRenderedPageBreak/>
        <w:t>JCE</w:t>
      </w:r>
      <w:proofErr w:type="spellEnd"/>
      <w:r w:rsidRPr="00590932">
        <w:rPr>
          <w:rFonts w:ascii="Arial" w:hAnsi="Arial" w:cs="Arial"/>
          <w:sz w:val="20"/>
          <w:szCs w:val="20"/>
          <w:lang w:val="pl-PL"/>
        </w:rPr>
        <w:t>(</w:t>
      </w:r>
      <w:proofErr w:type="spellStart"/>
      <w:r w:rsidRPr="00590932">
        <w:rPr>
          <w:rFonts w:ascii="Arial" w:hAnsi="Arial" w:cs="Arial"/>
          <w:sz w:val="20"/>
          <w:szCs w:val="20"/>
          <w:lang w:val="pl-PL"/>
        </w:rPr>
        <w:t>C11</w:t>
      </w:r>
      <w:proofErr w:type="spellEnd"/>
      <w:r w:rsidRPr="00590932">
        <w:rPr>
          <w:rFonts w:ascii="Arial" w:hAnsi="Arial" w:cs="Arial"/>
          <w:sz w:val="20"/>
          <w:szCs w:val="20"/>
          <w:lang w:val="pl-PL"/>
        </w:rPr>
        <w:t xml:space="preserve">) – jednostkowa cena energii elektrycznej </w:t>
      </w:r>
      <w:r>
        <w:rPr>
          <w:rFonts w:ascii="Arial" w:hAnsi="Arial" w:cs="Arial"/>
          <w:sz w:val="20"/>
          <w:szCs w:val="20"/>
          <w:lang w:val="pl-PL"/>
        </w:rPr>
        <w:t xml:space="preserve">netto </w:t>
      </w:r>
      <w:r w:rsidRPr="00590932">
        <w:rPr>
          <w:rFonts w:ascii="Arial" w:hAnsi="Arial" w:cs="Arial"/>
          <w:sz w:val="20"/>
          <w:szCs w:val="20"/>
          <w:lang w:val="pl-PL"/>
        </w:rPr>
        <w:t xml:space="preserve">w taryfie C11 określona w </w:t>
      </w:r>
      <w:r>
        <w:rPr>
          <w:rFonts w:ascii="Arial" w:hAnsi="Arial" w:cs="Arial"/>
          <w:sz w:val="20"/>
          <w:szCs w:val="20"/>
          <w:lang w:val="pl-PL"/>
        </w:rPr>
        <w:t>Ofercie</w:t>
      </w:r>
    </w:p>
    <w:p w:rsidR="008008AC" w:rsidRDefault="008008AC" w:rsidP="008008AC">
      <w:pPr>
        <w:pStyle w:val="Bezodstpw"/>
        <w:ind w:left="720"/>
        <w:jc w:val="both"/>
        <w:rPr>
          <w:rFonts w:ascii="Arial" w:hAnsi="Arial" w:cs="Arial"/>
          <w:sz w:val="20"/>
          <w:szCs w:val="20"/>
          <w:lang w:val="pl-PL"/>
        </w:rPr>
      </w:pPr>
      <w:r w:rsidRPr="00590932">
        <w:rPr>
          <w:rFonts w:ascii="Arial" w:hAnsi="Arial" w:cs="Arial"/>
          <w:sz w:val="20"/>
          <w:szCs w:val="20"/>
          <w:lang w:val="pl-PL"/>
        </w:rPr>
        <w:t>OH(C11)</w:t>
      </w:r>
      <w:r w:rsidRPr="00481006">
        <w:rPr>
          <w:rFonts w:ascii="Arial" w:hAnsi="Arial" w:cs="Arial"/>
          <w:b/>
          <w:sz w:val="20"/>
          <w:szCs w:val="20"/>
          <w:lang w:val="pl-PL"/>
        </w:rPr>
        <w:t xml:space="preserve"> </w:t>
      </w:r>
      <w:r w:rsidRPr="00481006">
        <w:rPr>
          <w:rFonts w:ascii="Arial" w:hAnsi="Arial" w:cs="Arial"/>
          <w:sz w:val="20"/>
          <w:szCs w:val="20"/>
          <w:lang w:val="pl-PL"/>
        </w:rPr>
        <w:t xml:space="preserve">– </w:t>
      </w:r>
      <w:r w:rsidRPr="00745446">
        <w:rPr>
          <w:rFonts w:ascii="Arial" w:hAnsi="Arial" w:cs="Arial"/>
          <w:sz w:val="20"/>
          <w:szCs w:val="20"/>
          <w:lang w:val="pl-PL"/>
        </w:rPr>
        <w:t>opłat</w:t>
      </w:r>
      <w:r>
        <w:rPr>
          <w:rFonts w:ascii="Arial" w:hAnsi="Arial" w:cs="Arial"/>
          <w:sz w:val="20"/>
          <w:szCs w:val="20"/>
          <w:lang w:val="pl-PL"/>
        </w:rPr>
        <w:t>a</w:t>
      </w:r>
      <w:r w:rsidRPr="00745446">
        <w:rPr>
          <w:rFonts w:ascii="Arial" w:hAnsi="Arial" w:cs="Arial"/>
          <w:sz w:val="20"/>
          <w:szCs w:val="20"/>
          <w:lang w:val="pl-PL"/>
        </w:rPr>
        <w:t xml:space="preserve"> handlow</w:t>
      </w:r>
      <w:r>
        <w:rPr>
          <w:rFonts w:ascii="Arial" w:hAnsi="Arial" w:cs="Arial"/>
          <w:sz w:val="20"/>
          <w:szCs w:val="20"/>
          <w:lang w:val="pl-PL"/>
        </w:rPr>
        <w:t>a netto w taryfie C11</w:t>
      </w:r>
      <w:r w:rsidRPr="00481006">
        <w:rPr>
          <w:rFonts w:ascii="Arial" w:hAnsi="Arial" w:cs="Arial"/>
          <w:sz w:val="20"/>
          <w:szCs w:val="20"/>
          <w:lang w:val="pl-PL"/>
        </w:rPr>
        <w:t xml:space="preserve"> </w:t>
      </w:r>
      <w:r>
        <w:rPr>
          <w:rFonts w:ascii="Arial" w:hAnsi="Arial" w:cs="Arial"/>
          <w:sz w:val="20"/>
          <w:szCs w:val="20"/>
          <w:lang w:val="pl-PL"/>
        </w:rPr>
        <w:t>określona w Ofercie</w:t>
      </w:r>
    </w:p>
    <w:p w:rsidR="008008AC"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E(C11)</w:t>
      </w:r>
      <w:r w:rsidRPr="00481006">
        <w:rPr>
          <w:rFonts w:ascii="Arial" w:hAnsi="Arial" w:cs="Arial"/>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C11 – </w:t>
      </w:r>
      <w:r w:rsidR="0035217D">
        <w:rPr>
          <w:rFonts w:ascii="Arial" w:hAnsi="Arial" w:cs="Arial"/>
          <w:b/>
          <w:sz w:val="20"/>
          <w:szCs w:val="20"/>
          <w:lang w:val="pl-PL"/>
        </w:rPr>
        <w:t>8</w:t>
      </w:r>
      <w:r w:rsidRPr="00481006">
        <w:rPr>
          <w:rFonts w:ascii="Arial" w:hAnsi="Arial" w:cs="Arial"/>
          <w:b/>
          <w:sz w:val="20"/>
          <w:szCs w:val="20"/>
          <w:lang w:val="pl-PL"/>
        </w:rPr>
        <w:t xml:space="preserve"> pkt.</w:t>
      </w:r>
    </w:p>
    <w:p w:rsidR="008008AC" w:rsidRPr="00481006"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 xml:space="preserve">LM </w:t>
      </w:r>
      <w:r>
        <w:rPr>
          <w:rFonts w:ascii="Arial" w:hAnsi="Arial" w:cs="Arial"/>
          <w:sz w:val="20"/>
          <w:szCs w:val="20"/>
          <w:lang w:val="pl-PL"/>
        </w:rPr>
        <w:t xml:space="preserve">–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Pr>
          <w:rFonts w:ascii="Arial" w:hAnsi="Arial" w:cs="Arial"/>
          <w:b/>
          <w:sz w:val="20"/>
          <w:szCs w:val="20"/>
          <w:lang w:val="pl-PL"/>
        </w:rPr>
        <w:t>12</w:t>
      </w:r>
      <w:r w:rsidRPr="00481006">
        <w:rPr>
          <w:rFonts w:ascii="Arial" w:hAnsi="Arial" w:cs="Arial"/>
          <w:b/>
          <w:sz w:val="20"/>
          <w:szCs w:val="20"/>
          <w:lang w:val="pl-PL"/>
        </w:rPr>
        <w:t xml:space="preserve"> </w:t>
      </w:r>
      <w:proofErr w:type="spellStart"/>
      <w:r w:rsidRPr="00481006">
        <w:rPr>
          <w:rFonts w:ascii="Arial" w:hAnsi="Arial" w:cs="Arial"/>
          <w:b/>
          <w:sz w:val="20"/>
          <w:szCs w:val="20"/>
          <w:lang w:val="pl-PL"/>
        </w:rPr>
        <w:t>m-cy</w:t>
      </w:r>
      <w:proofErr w:type="spellEnd"/>
    </w:p>
    <w:p w:rsidR="008008AC" w:rsidRPr="00481006" w:rsidRDefault="008008AC" w:rsidP="008008AC">
      <w:pPr>
        <w:pStyle w:val="Bezodstpw"/>
        <w:ind w:left="720"/>
        <w:jc w:val="both"/>
        <w:rPr>
          <w:rFonts w:ascii="Arial" w:hAnsi="Arial" w:cs="Arial"/>
          <w:b/>
          <w:sz w:val="20"/>
          <w:szCs w:val="20"/>
          <w:lang w:val="pl-PL"/>
        </w:rPr>
      </w:pPr>
    </w:p>
    <w:p w:rsidR="008008AC" w:rsidRDefault="008008AC" w:rsidP="008008AC">
      <w:pPr>
        <w:pStyle w:val="Bezodstpw"/>
        <w:ind w:left="720"/>
        <w:jc w:val="center"/>
        <w:rPr>
          <w:rFonts w:ascii="Arial" w:hAnsi="Arial" w:cs="Arial"/>
          <w:b/>
          <w:sz w:val="20"/>
          <w:szCs w:val="20"/>
        </w:rPr>
      </w:pPr>
      <w:proofErr w:type="spellStart"/>
      <w:proofErr w:type="gramStart"/>
      <w:r>
        <w:rPr>
          <w:rFonts w:ascii="Arial" w:hAnsi="Arial" w:cs="Arial"/>
          <w:b/>
          <w:sz w:val="20"/>
          <w:szCs w:val="20"/>
        </w:rPr>
        <w:t>P</w:t>
      </w:r>
      <w:r w:rsidRPr="00372DC9">
        <w:rPr>
          <w:rFonts w:ascii="Arial" w:hAnsi="Arial" w:cs="Arial"/>
          <w:b/>
          <w:sz w:val="20"/>
          <w:szCs w:val="20"/>
        </w:rPr>
        <w:t>CO</w:t>
      </w:r>
      <w:r>
        <w:rPr>
          <w:rFonts w:ascii="Arial" w:hAnsi="Arial" w:cs="Arial"/>
          <w:b/>
          <w:sz w:val="20"/>
          <w:szCs w:val="20"/>
        </w:rPr>
        <w:t>N</w:t>
      </w:r>
      <w:proofErr w:type="spellEnd"/>
      <w:r w:rsidRPr="00372DC9">
        <w:rPr>
          <w:rFonts w:ascii="Arial" w:hAnsi="Arial" w:cs="Arial"/>
          <w:b/>
          <w:sz w:val="20"/>
          <w:szCs w:val="20"/>
        </w:rPr>
        <w:t>(</w:t>
      </w:r>
      <w:proofErr w:type="spellStart"/>
      <w:proofErr w:type="gramEnd"/>
      <w:r w:rsidRPr="00372DC9">
        <w:rPr>
          <w:rFonts w:ascii="Arial" w:hAnsi="Arial" w:cs="Arial"/>
          <w:b/>
          <w:sz w:val="20"/>
          <w:szCs w:val="20"/>
        </w:rPr>
        <w:t>C11</w:t>
      </w:r>
      <w:proofErr w:type="spellEnd"/>
      <w:r w:rsidRPr="00372DC9">
        <w:rPr>
          <w:rFonts w:ascii="Arial" w:hAnsi="Arial" w:cs="Arial"/>
          <w:b/>
          <w:sz w:val="20"/>
          <w:szCs w:val="20"/>
        </w:rPr>
        <w:t xml:space="preserve">) = </w:t>
      </w:r>
      <w:r w:rsidR="00A4718A">
        <w:rPr>
          <w:rFonts w:ascii="Arial" w:hAnsi="Arial" w:cs="Arial"/>
          <w:b/>
          <w:sz w:val="20"/>
          <w:szCs w:val="20"/>
        </w:rPr>
        <w:t>65 965</w:t>
      </w:r>
      <w:r w:rsidRPr="00372DC9">
        <w:rPr>
          <w:rFonts w:ascii="Arial" w:hAnsi="Arial" w:cs="Arial"/>
          <w:b/>
          <w:sz w:val="20"/>
          <w:szCs w:val="20"/>
        </w:rPr>
        <w:t xml:space="preserve"> x JCE (C11) + OH(C11) x </w:t>
      </w:r>
      <w:r w:rsidR="00A4718A">
        <w:rPr>
          <w:rFonts w:ascii="Arial" w:hAnsi="Arial" w:cs="Arial"/>
          <w:b/>
          <w:sz w:val="20"/>
          <w:szCs w:val="20"/>
        </w:rPr>
        <w:t>8</w:t>
      </w:r>
      <w:r>
        <w:rPr>
          <w:rFonts w:ascii="Arial" w:hAnsi="Arial" w:cs="Arial"/>
          <w:b/>
          <w:sz w:val="20"/>
          <w:szCs w:val="20"/>
        </w:rPr>
        <w:t xml:space="preserve"> </w:t>
      </w:r>
      <w:r w:rsidRPr="00372DC9">
        <w:rPr>
          <w:rFonts w:ascii="Arial" w:hAnsi="Arial" w:cs="Arial"/>
          <w:b/>
          <w:sz w:val="20"/>
          <w:szCs w:val="20"/>
        </w:rPr>
        <w:t xml:space="preserve">x </w:t>
      </w:r>
      <w:r>
        <w:rPr>
          <w:rFonts w:ascii="Arial" w:hAnsi="Arial" w:cs="Arial"/>
          <w:b/>
          <w:sz w:val="20"/>
          <w:szCs w:val="20"/>
        </w:rPr>
        <w:t>12</w:t>
      </w:r>
    </w:p>
    <w:p w:rsidR="008008AC" w:rsidRPr="00372DC9" w:rsidRDefault="008008AC" w:rsidP="008008AC">
      <w:pPr>
        <w:pStyle w:val="Bezodstpw"/>
        <w:ind w:left="720"/>
        <w:jc w:val="center"/>
        <w:rPr>
          <w:rFonts w:ascii="Arial" w:hAnsi="Arial" w:cs="Arial"/>
          <w:b/>
          <w:sz w:val="20"/>
          <w:szCs w:val="20"/>
        </w:rPr>
      </w:pPr>
    </w:p>
    <w:p w:rsidR="008008AC" w:rsidRPr="00372DC9" w:rsidRDefault="008008AC" w:rsidP="008008AC">
      <w:pPr>
        <w:pStyle w:val="Bezodstpw"/>
        <w:ind w:left="720"/>
        <w:jc w:val="both"/>
        <w:rPr>
          <w:rFonts w:ascii="Arial" w:hAnsi="Arial" w:cs="Arial"/>
          <w:sz w:val="20"/>
          <w:szCs w:val="20"/>
        </w:rPr>
      </w:pPr>
    </w:p>
    <w:p w:rsidR="008008AC" w:rsidRDefault="008008AC" w:rsidP="00942948">
      <w:pPr>
        <w:pStyle w:val="Bezodstpw"/>
        <w:numPr>
          <w:ilvl w:val="0"/>
          <w:numId w:val="59"/>
        </w:numPr>
        <w:jc w:val="both"/>
        <w:rPr>
          <w:rFonts w:ascii="Arial" w:hAnsi="Arial" w:cs="Arial"/>
          <w:sz w:val="20"/>
          <w:szCs w:val="20"/>
          <w:lang w:val="pl-PL"/>
        </w:rPr>
      </w:pPr>
      <w:r>
        <w:rPr>
          <w:rFonts w:ascii="Arial" w:hAnsi="Arial" w:cs="Arial"/>
          <w:sz w:val="20"/>
          <w:szCs w:val="20"/>
          <w:lang w:val="pl-PL"/>
        </w:rPr>
        <w:t xml:space="preserve">Obliczenie </w:t>
      </w:r>
      <w:r>
        <w:rPr>
          <w:rFonts w:ascii="Arial" w:hAnsi="Arial" w:cs="Arial"/>
          <w:b/>
          <w:sz w:val="20"/>
          <w:szCs w:val="20"/>
          <w:lang w:val="pl-PL"/>
        </w:rPr>
        <w:t>P</w:t>
      </w:r>
      <w:r w:rsidRPr="00745446">
        <w:rPr>
          <w:rFonts w:ascii="Arial" w:hAnsi="Arial" w:cs="Arial"/>
          <w:b/>
          <w:sz w:val="20"/>
          <w:szCs w:val="20"/>
          <w:lang w:val="pl-PL"/>
        </w:rPr>
        <w:t>CO</w:t>
      </w:r>
      <w:r>
        <w:rPr>
          <w:rFonts w:ascii="Arial" w:hAnsi="Arial" w:cs="Arial"/>
          <w:b/>
          <w:sz w:val="20"/>
          <w:szCs w:val="20"/>
          <w:lang w:val="pl-PL"/>
        </w:rPr>
        <w:t>N</w:t>
      </w:r>
      <w:r w:rsidRPr="000169D2">
        <w:rPr>
          <w:rFonts w:ascii="Arial" w:hAnsi="Arial" w:cs="Arial"/>
          <w:b/>
          <w:sz w:val="20"/>
          <w:szCs w:val="20"/>
          <w:lang w:val="pl-PL"/>
        </w:rPr>
        <w:t xml:space="preserve"> (C1</w:t>
      </w:r>
      <w:r>
        <w:rPr>
          <w:rFonts w:ascii="Arial" w:hAnsi="Arial" w:cs="Arial"/>
          <w:b/>
          <w:sz w:val="20"/>
          <w:szCs w:val="20"/>
          <w:lang w:val="pl-PL"/>
        </w:rPr>
        <w:t>2a</w:t>
      </w:r>
      <w:r w:rsidRPr="000169D2">
        <w:rPr>
          <w:rFonts w:ascii="Arial" w:hAnsi="Arial" w:cs="Arial"/>
          <w:b/>
          <w:sz w:val="20"/>
          <w:szCs w:val="20"/>
          <w:lang w:val="pl-PL"/>
        </w:rPr>
        <w:t>)</w:t>
      </w:r>
      <w:r>
        <w:rPr>
          <w:rFonts w:ascii="Arial" w:hAnsi="Arial" w:cs="Arial"/>
          <w:b/>
          <w:sz w:val="20"/>
          <w:szCs w:val="20"/>
          <w:lang w:val="pl-PL"/>
        </w:rPr>
        <w:t xml:space="preserve"> </w:t>
      </w:r>
      <w:r>
        <w:rPr>
          <w:rFonts w:ascii="Arial" w:hAnsi="Arial" w:cs="Arial"/>
          <w:sz w:val="20"/>
          <w:szCs w:val="20"/>
          <w:lang w:val="pl-PL"/>
        </w:rPr>
        <w:t xml:space="preserve">– </w:t>
      </w:r>
      <w:r w:rsidRPr="00745446">
        <w:rPr>
          <w:rFonts w:ascii="Arial" w:hAnsi="Arial" w:cs="Arial"/>
          <w:sz w:val="20"/>
          <w:szCs w:val="20"/>
          <w:lang w:val="pl-PL"/>
        </w:rPr>
        <w:t>sum</w:t>
      </w:r>
      <w:r>
        <w:rPr>
          <w:rFonts w:ascii="Arial" w:hAnsi="Arial" w:cs="Arial"/>
          <w:sz w:val="20"/>
          <w:szCs w:val="20"/>
          <w:lang w:val="pl-PL"/>
        </w:rPr>
        <w:t>a</w:t>
      </w:r>
      <w:r w:rsidRPr="00745446">
        <w:rPr>
          <w:rFonts w:ascii="Arial" w:hAnsi="Arial" w:cs="Arial"/>
          <w:sz w:val="20"/>
          <w:szCs w:val="20"/>
          <w:lang w:val="pl-PL"/>
        </w:rPr>
        <w:t xml:space="preserve"> wynikającą z iloczynu </w:t>
      </w:r>
      <w:r>
        <w:rPr>
          <w:rFonts w:ascii="Arial" w:hAnsi="Arial" w:cs="Arial"/>
          <w:sz w:val="20"/>
          <w:szCs w:val="20"/>
          <w:lang w:val="pl-PL"/>
        </w:rPr>
        <w:t>p</w:t>
      </w:r>
      <w:r w:rsidRPr="004B6403">
        <w:rPr>
          <w:rFonts w:ascii="Arial" w:hAnsi="Arial" w:cs="Arial"/>
          <w:sz w:val="20"/>
          <w:szCs w:val="20"/>
          <w:lang w:val="pl-PL"/>
        </w:rPr>
        <w:t>rzewidywane</w:t>
      </w:r>
      <w:r>
        <w:rPr>
          <w:rFonts w:ascii="Arial" w:hAnsi="Arial" w:cs="Arial"/>
          <w:sz w:val="20"/>
          <w:szCs w:val="20"/>
          <w:lang w:val="pl-PL"/>
        </w:rPr>
        <w:t>go</w:t>
      </w:r>
      <w:r w:rsidRPr="004B6403">
        <w:rPr>
          <w:rFonts w:ascii="Arial" w:hAnsi="Arial" w:cs="Arial"/>
          <w:sz w:val="20"/>
          <w:szCs w:val="20"/>
          <w:lang w:val="pl-PL"/>
        </w:rPr>
        <w:t xml:space="preserve"> zużyci</w:t>
      </w:r>
      <w:r>
        <w:rPr>
          <w:rFonts w:ascii="Arial" w:hAnsi="Arial" w:cs="Arial"/>
          <w:sz w:val="20"/>
          <w:szCs w:val="20"/>
          <w:lang w:val="pl-PL"/>
        </w:rPr>
        <w:t>a</w:t>
      </w:r>
      <w:r w:rsidRPr="004B6403">
        <w:rPr>
          <w:rFonts w:ascii="Arial" w:hAnsi="Arial" w:cs="Arial"/>
          <w:sz w:val="20"/>
          <w:szCs w:val="20"/>
          <w:lang w:val="pl-PL"/>
        </w:rPr>
        <w:t xml:space="preserve"> energii </w:t>
      </w:r>
      <w:r>
        <w:rPr>
          <w:rFonts w:ascii="Arial" w:hAnsi="Arial" w:cs="Arial"/>
          <w:sz w:val="20"/>
          <w:szCs w:val="20"/>
          <w:lang w:val="pl-PL"/>
        </w:rPr>
        <w:t xml:space="preserve">rozliczanej w taryfie C12a w dwóch strefach </w:t>
      </w:r>
      <w:r w:rsidRPr="00745446">
        <w:rPr>
          <w:rFonts w:ascii="Arial" w:hAnsi="Arial" w:cs="Arial"/>
          <w:sz w:val="20"/>
          <w:szCs w:val="20"/>
          <w:lang w:val="pl-PL"/>
        </w:rPr>
        <w:t>i stawk</w:t>
      </w:r>
      <w:r>
        <w:rPr>
          <w:rFonts w:ascii="Arial" w:hAnsi="Arial" w:cs="Arial"/>
          <w:sz w:val="20"/>
          <w:szCs w:val="20"/>
          <w:lang w:val="pl-PL"/>
        </w:rPr>
        <w:t>i</w:t>
      </w:r>
      <w:r w:rsidRPr="00745446">
        <w:rPr>
          <w:rFonts w:ascii="Arial" w:hAnsi="Arial" w:cs="Arial"/>
          <w:sz w:val="20"/>
          <w:szCs w:val="20"/>
          <w:lang w:val="pl-PL"/>
        </w:rPr>
        <w:t xml:space="preserve"> jednostkow</w:t>
      </w:r>
      <w:r>
        <w:rPr>
          <w:rFonts w:ascii="Arial" w:hAnsi="Arial" w:cs="Arial"/>
          <w:sz w:val="20"/>
          <w:szCs w:val="20"/>
          <w:lang w:val="pl-PL"/>
        </w:rPr>
        <w:t>ej</w:t>
      </w:r>
      <w:r w:rsidRPr="00745446">
        <w:rPr>
          <w:rFonts w:ascii="Arial" w:hAnsi="Arial" w:cs="Arial"/>
          <w:sz w:val="20"/>
          <w:szCs w:val="20"/>
          <w:lang w:val="pl-PL"/>
        </w:rPr>
        <w:t xml:space="preserve"> </w:t>
      </w:r>
      <w:r>
        <w:rPr>
          <w:rFonts w:ascii="Arial" w:hAnsi="Arial" w:cs="Arial"/>
          <w:sz w:val="20"/>
          <w:szCs w:val="20"/>
          <w:lang w:val="pl-PL"/>
        </w:rPr>
        <w:t xml:space="preserve">netto </w:t>
      </w:r>
      <w:r w:rsidRPr="00745446">
        <w:rPr>
          <w:rFonts w:ascii="Arial" w:hAnsi="Arial" w:cs="Arial"/>
          <w:sz w:val="20"/>
          <w:szCs w:val="20"/>
          <w:lang w:val="pl-PL"/>
        </w:rPr>
        <w:t>cen</w:t>
      </w:r>
      <w:r>
        <w:rPr>
          <w:rFonts w:ascii="Arial" w:hAnsi="Arial" w:cs="Arial"/>
          <w:sz w:val="20"/>
          <w:szCs w:val="20"/>
          <w:lang w:val="pl-PL"/>
        </w:rPr>
        <w:t>y</w:t>
      </w:r>
      <w:r w:rsidRPr="00745446">
        <w:rPr>
          <w:rFonts w:ascii="Arial" w:hAnsi="Arial" w:cs="Arial"/>
          <w:sz w:val="20"/>
          <w:szCs w:val="20"/>
          <w:lang w:val="pl-PL"/>
        </w:rPr>
        <w:t xml:space="preserve"> energii </w:t>
      </w:r>
      <w:r>
        <w:rPr>
          <w:rFonts w:ascii="Arial" w:hAnsi="Arial" w:cs="Arial"/>
          <w:sz w:val="20"/>
          <w:szCs w:val="20"/>
          <w:lang w:val="pl-PL"/>
        </w:rPr>
        <w:t xml:space="preserve">elektrycznej w taryfie C12a w dwóch strefach </w:t>
      </w:r>
      <w:r w:rsidRPr="00745446">
        <w:rPr>
          <w:rFonts w:ascii="Arial" w:hAnsi="Arial" w:cs="Arial"/>
          <w:sz w:val="20"/>
          <w:szCs w:val="20"/>
          <w:lang w:val="pl-PL"/>
        </w:rPr>
        <w:t>oraz iloczynu opłaty handlowej</w:t>
      </w:r>
      <w:r>
        <w:rPr>
          <w:rFonts w:ascii="Arial" w:hAnsi="Arial" w:cs="Arial"/>
          <w:sz w:val="20"/>
          <w:szCs w:val="20"/>
          <w:lang w:val="pl-PL"/>
        </w:rPr>
        <w:t xml:space="preserve"> netto w taryfie C12a</w:t>
      </w:r>
      <w:r w:rsidRPr="00745446">
        <w:rPr>
          <w:rFonts w:ascii="Arial" w:hAnsi="Arial" w:cs="Arial"/>
          <w:sz w:val="20"/>
          <w:szCs w:val="20"/>
          <w:lang w:val="pl-PL"/>
        </w:rPr>
        <w:t xml:space="preserve">, ilości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w taryfie C12a i </w:t>
      </w:r>
      <w:r w:rsidRPr="00745446">
        <w:rPr>
          <w:rFonts w:ascii="Arial" w:hAnsi="Arial" w:cs="Arial"/>
          <w:sz w:val="20"/>
          <w:szCs w:val="20"/>
          <w:lang w:val="pl-PL"/>
        </w:rPr>
        <w:t xml:space="preserve">liczby miesięcy </w:t>
      </w:r>
      <w:r>
        <w:rPr>
          <w:rFonts w:ascii="Arial" w:hAnsi="Arial" w:cs="Arial"/>
          <w:sz w:val="20"/>
          <w:szCs w:val="20"/>
          <w:lang w:val="pl-PL"/>
        </w:rPr>
        <w:t>dostarczania energii</w:t>
      </w:r>
      <w:r w:rsidRPr="00745446">
        <w:rPr>
          <w:rFonts w:ascii="Arial" w:hAnsi="Arial" w:cs="Arial"/>
          <w:sz w:val="20"/>
          <w:szCs w:val="20"/>
          <w:lang w:val="pl-PL"/>
        </w:rPr>
        <w:t xml:space="preserve"> </w:t>
      </w:r>
    </w:p>
    <w:p w:rsidR="008008AC" w:rsidRDefault="008008AC" w:rsidP="008008AC">
      <w:pPr>
        <w:pStyle w:val="Bezodstpw"/>
        <w:ind w:left="720"/>
        <w:jc w:val="both"/>
        <w:rPr>
          <w:rFonts w:ascii="Arial" w:hAnsi="Arial" w:cs="Arial"/>
          <w:sz w:val="20"/>
          <w:szCs w:val="20"/>
          <w:lang w:val="pl-PL"/>
        </w:rPr>
      </w:pPr>
    </w:p>
    <w:p w:rsidR="008008AC" w:rsidRDefault="008008AC" w:rsidP="008008AC">
      <w:pPr>
        <w:pStyle w:val="Bezodstpw"/>
        <w:ind w:left="720"/>
        <w:jc w:val="both"/>
        <w:rPr>
          <w:rFonts w:ascii="Arial" w:hAnsi="Arial" w:cs="Arial"/>
          <w:b/>
          <w:sz w:val="20"/>
          <w:szCs w:val="20"/>
          <w:lang w:val="pl-PL"/>
        </w:rPr>
      </w:pPr>
      <w:r w:rsidRPr="00936297">
        <w:rPr>
          <w:rFonts w:ascii="Arial" w:hAnsi="Arial" w:cs="Arial"/>
          <w:sz w:val="20"/>
          <w:szCs w:val="20"/>
          <w:lang w:val="pl-PL"/>
        </w:rPr>
        <w:t>Założenia do wyliczenia</w:t>
      </w:r>
      <w:r>
        <w:rPr>
          <w:rFonts w:ascii="Arial" w:hAnsi="Arial" w:cs="Arial"/>
          <w:sz w:val="20"/>
          <w:szCs w:val="20"/>
          <w:lang w:val="pl-PL"/>
        </w:rPr>
        <w:t xml:space="preserve"> P</w:t>
      </w:r>
      <w:r w:rsidRPr="00DA75B0">
        <w:rPr>
          <w:rFonts w:ascii="Arial" w:hAnsi="Arial" w:cs="Arial"/>
          <w:sz w:val="20"/>
          <w:szCs w:val="20"/>
          <w:lang w:val="pl-PL"/>
        </w:rPr>
        <w:t>CO</w:t>
      </w:r>
      <w:r>
        <w:rPr>
          <w:rFonts w:ascii="Arial" w:hAnsi="Arial" w:cs="Arial"/>
          <w:sz w:val="20"/>
          <w:szCs w:val="20"/>
          <w:lang w:val="pl-PL"/>
        </w:rPr>
        <w:t>N</w:t>
      </w:r>
      <w:r w:rsidRPr="00DA75B0">
        <w:rPr>
          <w:rFonts w:ascii="Arial" w:hAnsi="Arial" w:cs="Arial"/>
          <w:sz w:val="20"/>
          <w:szCs w:val="20"/>
          <w:lang w:val="pl-PL"/>
        </w:rPr>
        <w:t>(C12a)</w:t>
      </w:r>
    </w:p>
    <w:p w:rsidR="008008AC" w:rsidRDefault="008008AC" w:rsidP="008008AC">
      <w:pPr>
        <w:pStyle w:val="Bezodstpw"/>
        <w:ind w:left="720"/>
        <w:jc w:val="both"/>
        <w:rPr>
          <w:rFonts w:ascii="Arial" w:hAnsi="Arial" w:cs="Arial"/>
          <w:b/>
          <w:sz w:val="20"/>
          <w:szCs w:val="20"/>
          <w:lang w:val="pl-PL"/>
        </w:rPr>
      </w:pPr>
    </w:p>
    <w:p w:rsidR="008008AC" w:rsidRPr="00F5647A" w:rsidRDefault="008008AC" w:rsidP="008008AC">
      <w:pPr>
        <w:pStyle w:val="Bezodstpw"/>
        <w:ind w:left="720"/>
        <w:jc w:val="center"/>
        <w:rPr>
          <w:rFonts w:ascii="Arial" w:hAnsi="Arial" w:cs="Arial"/>
          <w:sz w:val="20"/>
          <w:szCs w:val="20"/>
          <w:lang w:val="pl-PL"/>
        </w:rPr>
      </w:pPr>
      <w:r>
        <w:rPr>
          <w:rFonts w:ascii="Arial" w:hAnsi="Arial" w:cs="Arial"/>
          <w:sz w:val="20"/>
          <w:szCs w:val="20"/>
          <w:lang w:val="pl-PL"/>
        </w:rPr>
        <w:t>P</w:t>
      </w:r>
      <w:r w:rsidRPr="00F5647A">
        <w:rPr>
          <w:rFonts w:ascii="Arial" w:hAnsi="Arial" w:cs="Arial"/>
          <w:sz w:val="20"/>
          <w:szCs w:val="20"/>
          <w:lang w:val="pl-PL"/>
        </w:rPr>
        <w:t>CO</w:t>
      </w:r>
      <w:r>
        <w:rPr>
          <w:rFonts w:ascii="Arial" w:hAnsi="Arial" w:cs="Arial"/>
          <w:sz w:val="20"/>
          <w:szCs w:val="20"/>
          <w:lang w:val="pl-PL"/>
        </w:rPr>
        <w:t>N</w:t>
      </w:r>
      <w:r w:rsidRPr="00F5647A">
        <w:rPr>
          <w:rFonts w:ascii="Arial" w:hAnsi="Arial" w:cs="Arial"/>
          <w:sz w:val="20"/>
          <w:szCs w:val="20"/>
          <w:lang w:val="pl-PL"/>
        </w:rPr>
        <w:t>(C12a) = PZE(C12a</w:t>
      </w:r>
      <w:proofErr w:type="gramStart"/>
      <w:r w:rsidRPr="00F5647A">
        <w:rPr>
          <w:rFonts w:ascii="Arial" w:hAnsi="Arial" w:cs="Arial"/>
          <w:sz w:val="20"/>
          <w:szCs w:val="20"/>
          <w:lang w:val="pl-PL"/>
        </w:rPr>
        <w:t>)</w:t>
      </w:r>
      <w:proofErr w:type="spellStart"/>
      <w:r w:rsidRPr="00F5647A">
        <w:rPr>
          <w:rFonts w:ascii="Arial" w:hAnsi="Arial" w:cs="Arial"/>
          <w:sz w:val="20"/>
          <w:szCs w:val="20"/>
          <w:lang w:val="pl-PL"/>
        </w:rPr>
        <w:t>SSz</w:t>
      </w:r>
      <w:proofErr w:type="spellEnd"/>
      <w:proofErr w:type="gramEnd"/>
      <w:r w:rsidRPr="00F5647A">
        <w:rPr>
          <w:rFonts w:ascii="Arial" w:hAnsi="Arial" w:cs="Arial"/>
          <w:sz w:val="20"/>
          <w:szCs w:val="20"/>
          <w:lang w:val="pl-PL"/>
        </w:rPr>
        <w:t xml:space="preserve"> x </w:t>
      </w:r>
      <w:proofErr w:type="spellStart"/>
      <w:r w:rsidRPr="00F5647A">
        <w:rPr>
          <w:rFonts w:ascii="Arial" w:hAnsi="Arial" w:cs="Arial"/>
          <w:sz w:val="20"/>
          <w:szCs w:val="20"/>
          <w:lang w:val="pl-PL"/>
        </w:rPr>
        <w:t>JCE</w:t>
      </w:r>
      <w:proofErr w:type="spellEnd"/>
      <w:r w:rsidRPr="00F5647A">
        <w:rPr>
          <w:rFonts w:ascii="Arial" w:hAnsi="Arial" w:cs="Arial"/>
          <w:sz w:val="20"/>
          <w:szCs w:val="20"/>
          <w:lang w:val="pl-PL"/>
        </w:rPr>
        <w:t xml:space="preserve"> (C12a)</w:t>
      </w:r>
      <w:proofErr w:type="spellStart"/>
      <w:r w:rsidRPr="00F5647A">
        <w:rPr>
          <w:rFonts w:ascii="Arial" w:hAnsi="Arial" w:cs="Arial"/>
          <w:sz w:val="20"/>
          <w:szCs w:val="20"/>
          <w:lang w:val="pl-PL"/>
        </w:rPr>
        <w:t>SSz</w:t>
      </w:r>
      <w:proofErr w:type="spellEnd"/>
      <w:r w:rsidRPr="00F5647A">
        <w:rPr>
          <w:rFonts w:ascii="Arial" w:hAnsi="Arial" w:cs="Arial"/>
          <w:sz w:val="20"/>
          <w:szCs w:val="20"/>
          <w:lang w:val="pl-PL"/>
        </w:rPr>
        <w:t xml:space="preserve"> + </w:t>
      </w:r>
      <w:proofErr w:type="spellStart"/>
      <w:r w:rsidRPr="00F5647A">
        <w:rPr>
          <w:rFonts w:ascii="Arial" w:hAnsi="Arial" w:cs="Arial"/>
          <w:sz w:val="20"/>
          <w:szCs w:val="20"/>
          <w:lang w:val="pl-PL"/>
        </w:rPr>
        <w:t>PZE</w:t>
      </w:r>
      <w:proofErr w:type="spellEnd"/>
      <w:r w:rsidRPr="00F5647A">
        <w:rPr>
          <w:rFonts w:ascii="Arial" w:hAnsi="Arial" w:cs="Arial"/>
          <w:sz w:val="20"/>
          <w:szCs w:val="20"/>
          <w:lang w:val="pl-PL"/>
        </w:rPr>
        <w:t>(</w:t>
      </w:r>
      <w:proofErr w:type="spellStart"/>
      <w:r w:rsidRPr="00F5647A">
        <w:rPr>
          <w:rFonts w:ascii="Arial" w:hAnsi="Arial" w:cs="Arial"/>
          <w:sz w:val="20"/>
          <w:szCs w:val="20"/>
          <w:lang w:val="pl-PL"/>
        </w:rPr>
        <w:t>C12a</w:t>
      </w:r>
      <w:proofErr w:type="spellEnd"/>
      <w:r w:rsidRPr="00F5647A">
        <w:rPr>
          <w:rFonts w:ascii="Arial" w:hAnsi="Arial" w:cs="Arial"/>
          <w:sz w:val="20"/>
          <w:szCs w:val="20"/>
          <w:lang w:val="pl-PL"/>
        </w:rPr>
        <w:t>)</w:t>
      </w:r>
      <w:proofErr w:type="spellStart"/>
      <w:r w:rsidRPr="00F5647A">
        <w:rPr>
          <w:rFonts w:ascii="Arial" w:hAnsi="Arial" w:cs="Arial"/>
          <w:sz w:val="20"/>
          <w:szCs w:val="20"/>
          <w:lang w:val="pl-PL"/>
        </w:rPr>
        <w:t>SPSz</w:t>
      </w:r>
      <w:proofErr w:type="spellEnd"/>
      <w:r w:rsidRPr="00F5647A">
        <w:rPr>
          <w:rFonts w:ascii="Arial" w:hAnsi="Arial" w:cs="Arial"/>
          <w:sz w:val="20"/>
          <w:szCs w:val="20"/>
          <w:lang w:val="pl-PL"/>
        </w:rPr>
        <w:t xml:space="preserve"> x JCE (C12a)</w:t>
      </w:r>
      <w:proofErr w:type="spellStart"/>
      <w:r w:rsidRPr="00F5647A">
        <w:rPr>
          <w:rFonts w:ascii="Arial" w:hAnsi="Arial" w:cs="Arial"/>
          <w:sz w:val="20"/>
          <w:szCs w:val="20"/>
          <w:lang w:val="pl-PL"/>
        </w:rPr>
        <w:t>SPSz</w:t>
      </w:r>
      <w:proofErr w:type="spellEnd"/>
      <w:r w:rsidRPr="00F5647A">
        <w:rPr>
          <w:rFonts w:ascii="Arial" w:hAnsi="Arial" w:cs="Arial"/>
          <w:sz w:val="20"/>
          <w:szCs w:val="20"/>
          <w:lang w:val="pl-PL"/>
        </w:rPr>
        <w:t xml:space="preserve"> </w:t>
      </w:r>
    </w:p>
    <w:p w:rsidR="008008AC" w:rsidRPr="00F5647A" w:rsidRDefault="008008AC" w:rsidP="008008AC">
      <w:pPr>
        <w:pStyle w:val="Bezodstpw"/>
        <w:ind w:left="720"/>
        <w:jc w:val="center"/>
        <w:rPr>
          <w:rFonts w:ascii="Arial" w:hAnsi="Arial" w:cs="Arial"/>
          <w:sz w:val="20"/>
          <w:szCs w:val="20"/>
          <w:lang w:val="pl-PL"/>
        </w:rPr>
      </w:pPr>
      <w:r w:rsidRPr="00F5647A">
        <w:rPr>
          <w:rFonts w:ascii="Arial" w:hAnsi="Arial" w:cs="Arial"/>
          <w:sz w:val="20"/>
          <w:szCs w:val="20"/>
          <w:lang w:val="pl-PL"/>
        </w:rPr>
        <w:t>+ OH(</w:t>
      </w:r>
      <w:proofErr w:type="spellStart"/>
      <w:r w:rsidRPr="00F5647A">
        <w:rPr>
          <w:rFonts w:ascii="Arial" w:hAnsi="Arial" w:cs="Arial"/>
          <w:sz w:val="20"/>
          <w:szCs w:val="20"/>
          <w:lang w:val="pl-PL"/>
        </w:rPr>
        <w:t>C12a</w:t>
      </w:r>
      <w:proofErr w:type="spellEnd"/>
      <w:r w:rsidRPr="00F5647A">
        <w:rPr>
          <w:rFonts w:ascii="Arial" w:hAnsi="Arial" w:cs="Arial"/>
          <w:sz w:val="20"/>
          <w:szCs w:val="20"/>
          <w:lang w:val="pl-PL"/>
        </w:rPr>
        <w:t>) x PPE (C12a) x LM</w:t>
      </w:r>
    </w:p>
    <w:p w:rsidR="008008AC" w:rsidRDefault="008008AC" w:rsidP="008008AC">
      <w:pPr>
        <w:pStyle w:val="Bezodstpw"/>
        <w:ind w:left="720"/>
        <w:jc w:val="both"/>
        <w:rPr>
          <w:rFonts w:ascii="Arial" w:hAnsi="Arial" w:cs="Arial"/>
          <w:b/>
          <w:sz w:val="20"/>
          <w:szCs w:val="20"/>
          <w:lang w:val="pl-PL"/>
        </w:rPr>
      </w:pPr>
      <w:r w:rsidRPr="00DA75B0">
        <w:rPr>
          <w:rFonts w:ascii="Arial" w:hAnsi="Arial" w:cs="Arial"/>
          <w:sz w:val="20"/>
          <w:szCs w:val="20"/>
          <w:lang w:val="pl-PL"/>
        </w:rPr>
        <w:t>PZE(C12a</w:t>
      </w:r>
      <w:proofErr w:type="gramStart"/>
      <w:r w:rsidRPr="00DA75B0">
        <w:rPr>
          <w:rFonts w:ascii="Arial" w:hAnsi="Arial" w:cs="Arial"/>
          <w:sz w:val="20"/>
          <w:szCs w:val="20"/>
          <w:lang w:val="pl-PL"/>
        </w:rPr>
        <w:t>)</w:t>
      </w:r>
      <w:proofErr w:type="spellStart"/>
      <w:r w:rsidRPr="00DA75B0">
        <w:rPr>
          <w:rFonts w:ascii="Arial" w:hAnsi="Arial" w:cs="Arial"/>
          <w:sz w:val="20"/>
          <w:szCs w:val="20"/>
          <w:lang w:val="pl-PL"/>
        </w:rPr>
        <w:t>SSz</w:t>
      </w:r>
      <w:proofErr w:type="spellEnd"/>
      <w:proofErr w:type="gramEnd"/>
      <w:r>
        <w:rPr>
          <w:rFonts w:ascii="Arial" w:hAnsi="Arial" w:cs="Arial"/>
          <w:b/>
          <w:sz w:val="20"/>
          <w:szCs w:val="20"/>
          <w:lang w:val="pl-PL"/>
        </w:rPr>
        <w:t xml:space="preserve"> </w:t>
      </w:r>
      <w:r>
        <w:rPr>
          <w:rFonts w:ascii="Arial" w:hAnsi="Arial" w:cs="Arial"/>
          <w:sz w:val="20"/>
          <w:szCs w:val="20"/>
          <w:lang w:val="pl-PL"/>
        </w:rPr>
        <w:t>–</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C12a dostarczonej do obiektów Zamawiającego w strefie szczytowej w okresie 12 </w:t>
      </w:r>
      <w:proofErr w:type="spellStart"/>
      <w:r>
        <w:rPr>
          <w:rFonts w:ascii="Arial" w:hAnsi="Arial" w:cs="Arial"/>
          <w:sz w:val="20"/>
          <w:szCs w:val="20"/>
          <w:lang w:val="pl-PL"/>
        </w:rPr>
        <w:t>m-cy</w:t>
      </w:r>
      <w:proofErr w:type="spellEnd"/>
      <w:r>
        <w:rPr>
          <w:rFonts w:ascii="Arial" w:hAnsi="Arial" w:cs="Arial"/>
          <w:sz w:val="20"/>
          <w:szCs w:val="20"/>
          <w:lang w:val="pl-PL"/>
        </w:rPr>
        <w:t xml:space="preserve"> – </w:t>
      </w:r>
      <w:r w:rsidR="0035217D">
        <w:rPr>
          <w:rFonts w:ascii="Arial" w:hAnsi="Arial" w:cs="Arial"/>
          <w:b/>
          <w:sz w:val="20"/>
          <w:szCs w:val="20"/>
          <w:lang w:val="pl-PL"/>
        </w:rPr>
        <w:t>49 149</w:t>
      </w:r>
      <w:r w:rsidRPr="00481006">
        <w:rPr>
          <w:rFonts w:ascii="Arial" w:hAnsi="Arial" w:cs="Arial"/>
          <w:b/>
          <w:sz w:val="20"/>
          <w:szCs w:val="20"/>
          <w:lang w:val="pl-PL"/>
        </w:rPr>
        <w:t xml:space="preserve"> </w:t>
      </w:r>
      <w:proofErr w:type="spellStart"/>
      <w:r w:rsidRPr="00481006">
        <w:rPr>
          <w:rFonts w:ascii="Arial" w:hAnsi="Arial" w:cs="Arial"/>
          <w:b/>
          <w:sz w:val="20"/>
          <w:szCs w:val="20"/>
          <w:lang w:val="pl-PL"/>
        </w:rPr>
        <w:t>kWh</w:t>
      </w:r>
      <w:proofErr w:type="spellEnd"/>
    </w:p>
    <w:p w:rsidR="008008AC" w:rsidRPr="00590932" w:rsidRDefault="008008AC" w:rsidP="008008AC">
      <w:pPr>
        <w:pStyle w:val="Bezodstpw"/>
        <w:ind w:left="720"/>
        <w:jc w:val="both"/>
        <w:rPr>
          <w:rFonts w:ascii="Arial" w:hAnsi="Arial" w:cs="Arial"/>
          <w:sz w:val="20"/>
          <w:szCs w:val="20"/>
          <w:lang w:val="pl-PL"/>
        </w:rPr>
      </w:pPr>
      <w:proofErr w:type="spellStart"/>
      <w:r w:rsidRPr="00590932">
        <w:rPr>
          <w:rFonts w:ascii="Arial" w:hAnsi="Arial" w:cs="Arial"/>
          <w:sz w:val="20"/>
          <w:szCs w:val="20"/>
          <w:lang w:val="pl-PL"/>
        </w:rPr>
        <w:t>JCE</w:t>
      </w:r>
      <w:proofErr w:type="spellEnd"/>
      <w:r w:rsidRPr="00590932">
        <w:rPr>
          <w:rFonts w:ascii="Arial" w:hAnsi="Arial" w:cs="Arial"/>
          <w:sz w:val="20"/>
          <w:szCs w:val="20"/>
          <w:lang w:val="pl-PL"/>
        </w:rPr>
        <w:t xml:space="preserve"> (</w:t>
      </w:r>
      <w:proofErr w:type="spellStart"/>
      <w:r w:rsidRPr="00590932">
        <w:rPr>
          <w:rFonts w:ascii="Arial" w:hAnsi="Arial" w:cs="Arial"/>
          <w:sz w:val="20"/>
          <w:szCs w:val="20"/>
          <w:lang w:val="pl-PL"/>
        </w:rPr>
        <w:t>C12a</w:t>
      </w:r>
      <w:proofErr w:type="spellEnd"/>
      <w:proofErr w:type="gramStart"/>
      <w:r w:rsidRPr="00590932">
        <w:rPr>
          <w:rFonts w:ascii="Arial" w:hAnsi="Arial" w:cs="Arial"/>
          <w:sz w:val="20"/>
          <w:szCs w:val="20"/>
          <w:lang w:val="pl-PL"/>
        </w:rPr>
        <w:t>)</w:t>
      </w:r>
      <w:proofErr w:type="spellStart"/>
      <w:r w:rsidRPr="00590932">
        <w:rPr>
          <w:rFonts w:ascii="Arial" w:hAnsi="Arial" w:cs="Arial"/>
          <w:sz w:val="20"/>
          <w:szCs w:val="20"/>
          <w:lang w:val="pl-PL"/>
        </w:rPr>
        <w:t>SSz</w:t>
      </w:r>
      <w:proofErr w:type="spellEnd"/>
      <w:proofErr w:type="gramEnd"/>
      <w:r w:rsidRPr="00590932">
        <w:rPr>
          <w:rFonts w:ascii="Arial" w:hAnsi="Arial" w:cs="Arial"/>
          <w:sz w:val="20"/>
          <w:szCs w:val="20"/>
          <w:lang w:val="pl-PL"/>
        </w:rPr>
        <w:t xml:space="preserve"> – jednostkowa cena energii elektrycznej </w:t>
      </w:r>
      <w:r>
        <w:rPr>
          <w:rFonts w:ascii="Arial" w:hAnsi="Arial" w:cs="Arial"/>
          <w:sz w:val="20"/>
          <w:szCs w:val="20"/>
          <w:lang w:val="pl-PL"/>
        </w:rPr>
        <w:t xml:space="preserve">netto </w:t>
      </w:r>
      <w:r w:rsidRPr="00590932">
        <w:rPr>
          <w:rFonts w:ascii="Arial" w:hAnsi="Arial" w:cs="Arial"/>
          <w:sz w:val="20"/>
          <w:szCs w:val="20"/>
          <w:lang w:val="pl-PL"/>
        </w:rPr>
        <w:t xml:space="preserve">w taryfie C12a w strefie szczytowej określona w </w:t>
      </w:r>
      <w:r>
        <w:rPr>
          <w:rFonts w:ascii="Arial" w:hAnsi="Arial" w:cs="Arial"/>
          <w:sz w:val="20"/>
          <w:szCs w:val="20"/>
          <w:lang w:val="pl-PL"/>
        </w:rPr>
        <w:t>Ofercie</w:t>
      </w:r>
    </w:p>
    <w:p w:rsidR="008008AC" w:rsidRPr="003860A7" w:rsidRDefault="008008AC" w:rsidP="008008AC">
      <w:pPr>
        <w:pStyle w:val="Bezodstpw"/>
        <w:ind w:left="720"/>
        <w:jc w:val="both"/>
        <w:rPr>
          <w:rFonts w:ascii="Arial" w:hAnsi="Arial" w:cs="Arial"/>
          <w:b/>
          <w:sz w:val="20"/>
          <w:szCs w:val="20"/>
          <w:lang w:val="pl-PL"/>
        </w:rPr>
      </w:pPr>
      <w:r w:rsidRPr="00DA75B0">
        <w:rPr>
          <w:rFonts w:ascii="Arial" w:hAnsi="Arial" w:cs="Arial"/>
          <w:sz w:val="20"/>
          <w:szCs w:val="20"/>
          <w:lang w:val="pl-PL"/>
        </w:rPr>
        <w:t>PZE(C12a</w:t>
      </w:r>
      <w:proofErr w:type="gramStart"/>
      <w:r w:rsidRPr="00DA75B0">
        <w:rPr>
          <w:rFonts w:ascii="Arial" w:hAnsi="Arial" w:cs="Arial"/>
          <w:sz w:val="20"/>
          <w:szCs w:val="20"/>
          <w:lang w:val="pl-PL"/>
        </w:rPr>
        <w:t>)</w:t>
      </w:r>
      <w:proofErr w:type="spellStart"/>
      <w:r w:rsidRPr="00DA75B0">
        <w:rPr>
          <w:rFonts w:ascii="Arial" w:hAnsi="Arial" w:cs="Arial"/>
          <w:sz w:val="20"/>
          <w:szCs w:val="20"/>
          <w:lang w:val="pl-PL"/>
        </w:rPr>
        <w:t>SPSz</w:t>
      </w:r>
      <w:proofErr w:type="spellEnd"/>
      <w:proofErr w:type="gramEnd"/>
      <w:r w:rsidRPr="00DA75B0">
        <w:rPr>
          <w:rFonts w:ascii="Arial" w:hAnsi="Arial" w:cs="Arial"/>
          <w:sz w:val="20"/>
          <w:szCs w:val="20"/>
          <w:lang w:val="pl-PL"/>
        </w:rPr>
        <w:t xml:space="preserve"> –</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C12a dostarczonej do obiektów Zamawiającego w strefie pozaszczytowej w okresie 12 </w:t>
      </w:r>
      <w:proofErr w:type="spellStart"/>
      <w:r w:rsidRPr="003205AC">
        <w:rPr>
          <w:rFonts w:ascii="Arial" w:hAnsi="Arial" w:cs="Arial"/>
          <w:sz w:val="20"/>
          <w:szCs w:val="20"/>
          <w:lang w:val="pl-PL"/>
        </w:rPr>
        <w:t>m-cy</w:t>
      </w:r>
      <w:proofErr w:type="spellEnd"/>
      <w:r>
        <w:rPr>
          <w:rFonts w:ascii="Arial" w:hAnsi="Arial" w:cs="Arial"/>
          <w:sz w:val="20"/>
          <w:szCs w:val="20"/>
          <w:lang w:val="pl-PL"/>
        </w:rPr>
        <w:t xml:space="preserve"> – </w:t>
      </w:r>
      <w:r w:rsidR="0035217D">
        <w:rPr>
          <w:rFonts w:ascii="Arial" w:hAnsi="Arial" w:cs="Arial"/>
          <w:b/>
          <w:sz w:val="20"/>
          <w:szCs w:val="20"/>
          <w:lang w:val="pl-PL"/>
        </w:rPr>
        <w:t>181 120</w:t>
      </w:r>
      <w:r>
        <w:rPr>
          <w:rFonts w:ascii="Arial" w:hAnsi="Arial" w:cs="Arial"/>
          <w:b/>
          <w:sz w:val="20"/>
          <w:szCs w:val="20"/>
          <w:lang w:val="pl-PL"/>
        </w:rPr>
        <w:t xml:space="preserve"> </w:t>
      </w:r>
      <w:proofErr w:type="spellStart"/>
      <w:r>
        <w:rPr>
          <w:rFonts w:ascii="Arial" w:hAnsi="Arial" w:cs="Arial"/>
          <w:b/>
          <w:sz w:val="20"/>
          <w:szCs w:val="20"/>
          <w:lang w:val="pl-PL"/>
        </w:rPr>
        <w:t>kWh</w:t>
      </w:r>
      <w:proofErr w:type="spellEnd"/>
    </w:p>
    <w:p w:rsidR="008008AC" w:rsidRPr="00590932" w:rsidRDefault="008008AC" w:rsidP="008008AC">
      <w:pPr>
        <w:pStyle w:val="Bezodstpw"/>
        <w:ind w:left="720"/>
        <w:jc w:val="both"/>
        <w:rPr>
          <w:rFonts w:ascii="Arial" w:hAnsi="Arial" w:cs="Arial"/>
          <w:sz w:val="20"/>
          <w:szCs w:val="20"/>
          <w:lang w:val="pl-PL"/>
        </w:rPr>
      </w:pPr>
      <w:proofErr w:type="spellStart"/>
      <w:r w:rsidRPr="00590932">
        <w:rPr>
          <w:rFonts w:ascii="Arial" w:hAnsi="Arial" w:cs="Arial"/>
          <w:sz w:val="20"/>
          <w:szCs w:val="20"/>
          <w:lang w:val="pl-PL"/>
        </w:rPr>
        <w:t>JCE</w:t>
      </w:r>
      <w:proofErr w:type="spellEnd"/>
      <w:r w:rsidRPr="00590932">
        <w:rPr>
          <w:rFonts w:ascii="Arial" w:hAnsi="Arial" w:cs="Arial"/>
          <w:sz w:val="20"/>
          <w:szCs w:val="20"/>
          <w:lang w:val="pl-PL"/>
        </w:rPr>
        <w:t>(</w:t>
      </w:r>
      <w:proofErr w:type="spellStart"/>
      <w:r w:rsidRPr="00590932">
        <w:rPr>
          <w:rFonts w:ascii="Arial" w:hAnsi="Arial" w:cs="Arial"/>
          <w:sz w:val="20"/>
          <w:szCs w:val="20"/>
          <w:lang w:val="pl-PL"/>
        </w:rPr>
        <w:t>C12a</w:t>
      </w:r>
      <w:proofErr w:type="spellEnd"/>
      <w:proofErr w:type="gramStart"/>
      <w:r w:rsidRPr="00590932">
        <w:rPr>
          <w:rFonts w:ascii="Arial" w:hAnsi="Arial" w:cs="Arial"/>
          <w:sz w:val="20"/>
          <w:szCs w:val="20"/>
          <w:lang w:val="pl-PL"/>
        </w:rPr>
        <w:t>)</w:t>
      </w:r>
      <w:proofErr w:type="spellStart"/>
      <w:r w:rsidRPr="00590932">
        <w:rPr>
          <w:rFonts w:ascii="Arial" w:hAnsi="Arial" w:cs="Arial"/>
          <w:sz w:val="20"/>
          <w:szCs w:val="20"/>
          <w:lang w:val="pl-PL"/>
        </w:rPr>
        <w:t>SPSz</w:t>
      </w:r>
      <w:proofErr w:type="spellEnd"/>
      <w:proofErr w:type="gramEnd"/>
      <w:r w:rsidRPr="00590932">
        <w:rPr>
          <w:rFonts w:ascii="Arial" w:hAnsi="Arial" w:cs="Arial"/>
          <w:sz w:val="20"/>
          <w:szCs w:val="20"/>
          <w:lang w:val="pl-PL"/>
        </w:rPr>
        <w:t xml:space="preserve"> – jednostkowa cena energii elektrycznej w taryfie C12a w strefie pozaszczytowej określona w </w:t>
      </w:r>
      <w:r>
        <w:rPr>
          <w:rFonts w:ascii="Arial" w:hAnsi="Arial" w:cs="Arial"/>
          <w:sz w:val="20"/>
          <w:szCs w:val="20"/>
          <w:lang w:val="pl-PL"/>
        </w:rPr>
        <w:t>Ofercie</w:t>
      </w:r>
    </w:p>
    <w:p w:rsidR="008008AC" w:rsidRPr="00590932" w:rsidRDefault="008008AC" w:rsidP="008008AC">
      <w:pPr>
        <w:pStyle w:val="Bezodstpw"/>
        <w:ind w:left="720"/>
        <w:jc w:val="both"/>
        <w:rPr>
          <w:rFonts w:ascii="Arial" w:hAnsi="Arial" w:cs="Arial"/>
          <w:sz w:val="20"/>
          <w:szCs w:val="20"/>
          <w:lang w:val="pl-PL"/>
        </w:rPr>
      </w:pPr>
      <w:r w:rsidRPr="00590932">
        <w:rPr>
          <w:rFonts w:ascii="Arial" w:hAnsi="Arial" w:cs="Arial"/>
          <w:sz w:val="20"/>
          <w:szCs w:val="20"/>
          <w:lang w:val="pl-PL"/>
        </w:rPr>
        <w:t xml:space="preserve">OH(C12a) – opłata handlowa </w:t>
      </w:r>
      <w:r>
        <w:rPr>
          <w:rFonts w:ascii="Arial" w:hAnsi="Arial" w:cs="Arial"/>
          <w:sz w:val="20"/>
          <w:szCs w:val="20"/>
          <w:lang w:val="pl-PL"/>
        </w:rPr>
        <w:t>netto</w:t>
      </w:r>
      <w:r w:rsidRPr="00590932">
        <w:rPr>
          <w:rFonts w:ascii="Arial" w:hAnsi="Arial" w:cs="Arial"/>
          <w:sz w:val="20"/>
          <w:szCs w:val="20"/>
          <w:lang w:val="pl-PL"/>
        </w:rPr>
        <w:t xml:space="preserve"> w taryfie C12a określona w </w:t>
      </w:r>
      <w:r>
        <w:rPr>
          <w:rFonts w:ascii="Arial" w:hAnsi="Arial" w:cs="Arial"/>
          <w:sz w:val="20"/>
          <w:szCs w:val="20"/>
          <w:lang w:val="pl-PL"/>
        </w:rPr>
        <w:t>Ofercie</w:t>
      </w:r>
    </w:p>
    <w:p w:rsidR="008008AC"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 (C12a)</w:t>
      </w:r>
      <w:r w:rsidRPr="00481006">
        <w:rPr>
          <w:rFonts w:ascii="Arial" w:hAnsi="Arial" w:cs="Arial"/>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C12a – </w:t>
      </w:r>
      <w:r w:rsidR="0035217D">
        <w:rPr>
          <w:rFonts w:ascii="Arial" w:hAnsi="Arial" w:cs="Arial"/>
          <w:b/>
          <w:sz w:val="20"/>
          <w:szCs w:val="20"/>
          <w:lang w:val="pl-PL"/>
        </w:rPr>
        <w:t>7</w:t>
      </w:r>
      <w:r w:rsidRPr="00481006">
        <w:rPr>
          <w:rFonts w:ascii="Arial" w:hAnsi="Arial" w:cs="Arial"/>
          <w:b/>
          <w:sz w:val="20"/>
          <w:szCs w:val="20"/>
          <w:lang w:val="pl-PL"/>
        </w:rPr>
        <w:t xml:space="preserve"> pkt.</w:t>
      </w:r>
    </w:p>
    <w:p w:rsidR="008008AC" w:rsidRPr="00481006"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LM</w:t>
      </w:r>
      <w:r>
        <w:rPr>
          <w:rFonts w:ascii="Arial" w:hAnsi="Arial" w:cs="Arial"/>
          <w:sz w:val="20"/>
          <w:szCs w:val="20"/>
          <w:lang w:val="pl-PL"/>
        </w:rPr>
        <w:t xml:space="preserve"> –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Pr>
          <w:rFonts w:ascii="Arial" w:hAnsi="Arial" w:cs="Arial"/>
          <w:b/>
          <w:sz w:val="20"/>
          <w:szCs w:val="20"/>
          <w:lang w:val="pl-PL"/>
        </w:rPr>
        <w:t>12</w:t>
      </w:r>
      <w:r w:rsidRPr="00481006">
        <w:rPr>
          <w:rFonts w:ascii="Arial" w:hAnsi="Arial" w:cs="Arial"/>
          <w:b/>
          <w:sz w:val="20"/>
          <w:szCs w:val="20"/>
          <w:lang w:val="pl-PL"/>
        </w:rPr>
        <w:t xml:space="preserve"> </w:t>
      </w:r>
      <w:proofErr w:type="spellStart"/>
      <w:r w:rsidRPr="00481006">
        <w:rPr>
          <w:rFonts w:ascii="Arial" w:hAnsi="Arial" w:cs="Arial"/>
          <w:b/>
          <w:sz w:val="20"/>
          <w:szCs w:val="20"/>
          <w:lang w:val="pl-PL"/>
        </w:rPr>
        <w:t>m-cy</w:t>
      </w:r>
      <w:proofErr w:type="spellEnd"/>
    </w:p>
    <w:p w:rsidR="008008AC" w:rsidRPr="00481006" w:rsidRDefault="008008AC" w:rsidP="008008AC">
      <w:pPr>
        <w:pStyle w:val="Bezodstpw"/>
        <w:ind w:left="720"/>
        <w:jc w:val="both"/>
        <w:rPr>
          <w:rFonts w:ascii="Arial" w:hAnsi="Arial" w:cs="Arial"/>
          <w:b/>
          <w:sz w:val="20"/>
          <w:szCs w:val="20"/>
          <w:lang w:val="pl-PL"/>
        </w:rPr>
      </w:pPr>
    </w:p>
    <w:p w:rsidR="008008AC" w:rsidRDefault="008008AC" w:rsidP="008008AC">
      <w:pPr>
        <w:pStyle w:val="Bezodstpw"/>
        <w:ind w:left="360"/>
        <w:jc w:val="center"/>
        <w:rPr>
          <w:rFonts w:ascii="Arial" w:hAnsi="Arial" w:cs="Arial"/>
          <w:b/>
          <w:sz w:val="20"/>
          <w:szCs w:val="20"/>
        </w:rPr>
      </w:pPr>
      <w:proofErr w:type="spellStart"/>
      <w:r w:rsidRPr="00393D05">
        <w:rPr>
          <w:rFonts w:ascii="Arial" w:hAnsi="Arial" w:cs="Arial"/>
          <w:b/>
          <w:sz w:val="20"/>
          <w:szCs w:val="20"/>
        </w:rPr>
        <w:t>PCO</w:t>
      </w:r>
      <w:r>
        <w:rPr>
          <w:rFonts w:ascii="Arial" w:hAnsi="Arial" w:cs="Arial"/>
          <w:b/>
          <w:sz w:val="20"/>
          <w:szCs w:val="20"/>
        </w:rPr>
        <w:t>N</w:t>
      </w:r>
      <w:proofErr w:type="spellEnd"/>
      <w:r w:rsidRPr="003860A7">
        <w:rPr>
          <w:rFonts w:ascii="Arial" w:hAnsi="Arial" w:cs="Arial"/>
          <w:b/>
          <w:sz w:val="20"/>
          <w:szCs w:val="20"/>
        </w:rPr>
        <w:t xml:space="preserve"> (</w:t>
      </w:r>
      <w:proofErr w:type="spellStart"/>
      <w:r w:rsidRPr="003860A7">
        <w:rPr>
          <w:rFonts w:ascii="Arial" w:hAnsi="Arial" w:cs="Arial"/>
          <w:b/>
          <w:sz w:val="20"/>
          <w:szCs w:val="20"/>
        </w:rPr>
        <w:t>C12a</w:t>
      </w:r>
      <w:proofErr w:type="spellEnd"/>
      <w:r w:rsidRPr="003860A7">
        <w:rPr>
          <w:rFonts w:ascii="Arial" w:hAnsi="Arial" w:cs="Arial"/>
          <w:b/>
          <w:sz w:val="20"/>
          <w:szCs w:val="20"/>
        </w:rPr>
        <w:t xml:space="preserve">) = </w:t>
      </w:r>
      <w:r w:rsidR="00E12939">
        <w:rPr>
          <w:rFonts w:ascii="Arial" w:hAnsi="Arial" w:cs="Arial"/>
          <w:b/>
          <w:sz w:val="20"/>
          <w:szCs w:val="20"/>
        </w:rPr>
        <w:t>49 149</w:t>
      </w:r>
      <w:r w:rsidRPr="003860A7">
        <w:rPr>
          <w:rFonts w:ascii="Arial" w:hAnsi="Arial" w:cs="Arial"/>
          <w:b/>
          <w:sz w:val="20"/>
          <w:szCs w:val="20"/>
        </w:rPr>
        <w:t xml:space="preserve"> x JCE (C12a</w:t>
      </w:r>
      <w:proofErr w:type="gramStart"/>
      <w:r w:rsidRPr="003860A7">
        <w:rPr>
          <w:rFonts w:ascii="Arial" w:hAnsi="Arial" w:cs="Arial"/>
          <w:b/>
          <w:sz w:val="20"/>
          <w:szCs w:val="20"/>
        </w:rPr>
        <w:t>)</w:t>
      </w:r>
      <w:proofErr w:type="spellStart"/>
      <w:r w:rsidRPr="003860A7">
        <w:rPr>
          <w:rFonts w:ascii="Arial" w:hAnsi="Arial" w:cs="Arial"/>
          <w:b/>
          <w:sz w:val="20"/>
          <w:szCs w:val="20"/>
        </w:rPr>
        <w:t>SSz</w:t>
      </w:r>
      <w:proofErr w:type="spellEnd"/>
      <w:proofErr w:type="gramEnd"/>
      <w:r w:rsidRPr="003860A7">
        <w:rPr>
          <w:rFonts w:ascii="Arial" w:hAnsi="Arial" w:cs="Arial"/>
          <w:b/>
          <w:sz w:val="20"/>
          <w:szCs w:val="20"/>
        </w:rPr>
        <w:t xml:space="preserve"> + </w:t>
      </w:r>
      <w:r w:rsidR="00E12939">
        <w:rPr>
          <w:rFonts w:ascii="Arial" w:hAnsi="Arial" w:cs="Arial"/>
          <w:b/>
          <w:sz w:val="20"/>
          <w:szCs w:val="20"/>
        </w:rPr>
        <w:t>181 120</w:t>
      </w:r>
      <w:r w:rsidRPr="002B28EE">
        <w:rPr>
          <w:rFonts w:ascii="Arial" w:hAnsi="Arial" w:cs="Arial"/>
          <w:b/>
          <w:sz w:val="20"/>
          <w:szCs w:val="20"/>
        </w:rPr>
        <w:t xml:space="preserve"> </w:t>
      </w:r>
      <w:r w:rsidRPr="003860A7">
        <w:rPr>
          <w:rFonts w:ascii="Arial" w:hAnsi="Arial" w:cs="Arial"/>
          <w:b/>
          <w:sz w:val="20"/>
          <w:szCs w:val="20"/>
        </w:rPr>
        <w:t>x JCE (C12a)</w:t>
      </w:r>
      <w:proofErr w:type="spellStart"/>
      <w:r w:rsidRPr="003860A7">
        <w:rPr>
          <w:rFonts w:ascii="Arial" w:hAnsi="Arial" w:cs="Arial"/>
          <w:b/>
          <w:sz w:val="20"/>
          <w:szCs w:val="20"/>
        </w:rPr>
        <w:t>SPSz</w:t>
      </w:r>
      <w:proofErr w:type="spellEnd"/>
      <w:r w:rsidRPr="003860A7">
        <w:rPr>
          <w:rFonts w:ascii="Arial" w:hAnsi="Arial" w:cs="Arial"/>
          <w:b/>
          <w:sz w:val="20"/>
          <w:szCs w:val="20"/>
        </w:rPr>
        <w:t xml:space="preserve"> + OH(</w:t>
      </w:r>
      <w:proofErr w:type="spellStart"/>
      <w:r w:rsidRPr="003860A7">
        <w:rPr>
          <w:rFonts w:ascii="Arial" w:hAnsi="Arial" w:cs="Arial"/>
          <w:b/>
          <w:sz w:val="20"/>
          <w:szCs w:val="20"/>
        </w:rPr>
        <w:t>C1</w:t>
      </w:r>
      <w:r>
        <w:rPr>
          <w:rFonts w:ascii="Arial" w:hAnsi="Arial" w:cs="Arial"/>
          <w:b/>
          <w:sz w:val="20"/>
          <w:szCs w:val="20"/>
        </w:rPr>
        <w:t>2a</w:t>
      </w:r>
      <w:proofErr w:type="spellEnd"/>
      <w:r w:rsidRPr="003860A7">
        <w:rPr>
          <w:rFonts w:ascii="Arial" w:hAnsi="Arial" w:cs="Arial"/>
          <w:b/>
          <w:sz w:val="20"/>
          <w:szCs w:val="20"/>
        </w:rPr>
        <w:t xml:space="preserve">) x </w:t>
      </w:r>
      <w:r w:rsidR="00E12939">
        <w:rPr>
          <w:rFonts w:ascii="Arial" w:hAnsi="Arial" w:cs="Arial"/>
          <w:b/>
          <w:sz w:val="20"/>
          <w:szCs w:val="20"/>
        </w:rPr>
        <w:t>7</w:t>
      </w:r>
      <w:r w:rsidRPr="003860A7">
        <w:rPr>
          <w:rFonts w:ascii="Arial" w:hAnsi="Arial" w:cs="Arial"/>
          <w:b/>
          <w:sz w:val="20"/>
          <w:szCs w:val="20"/>
        </w:rPr>
        <w:t xml:space="preserve"> x </w:t>
      </w:r>
      <w:r>
        <w:rPr>
          <w:rFonts w:ascii="Arial" w:hAnsi="Arial" w:cs="Arial"/>
          <w:b/>
          <w:sz w:val="20"/>
          <w:szCs w:val="20"/>
        </w:rPr>
        <w:t>12</w:t>
      </w:r>
    </w:p>
    <w:p w:rsidR="008008AC" w:rsidRPr="003860A7" w:rsidRDefault="008008AC" w:rsidP="008008AC">
      <w:pPr>
        <w:pStyle w:val="Bezodstpw"/>
        <w:ind w:left="720"/>
        <w:jc w:val="center"/>
        <w:rPr>
          <w:rFonts w:ascii="Arial" w:hAnsi="Arial" w:cs="Arial"/>
          <w:b/>
          <w:sz w:val="20"/>
          <w:szCs w:val="20"/>
        </w:rPr>
      </w:pPr>
    </w:p>
    <w:p w:rsidR="008008AC" w:rsidRDefault="008008AC" w:rsidP="00942948">
      <w:pPr>
        <w:pStyle w:val="Bezodstpw"/>
        <w:numPr>
          <w:ilvl w:val="0"/>
          <w:numId w:val="59"/>
        </w:numPr>
        <w:jc w:val="both"/>
        <w:rPr>
          <w:rFonts w:ascii="Arial" w:hAnsi="Arial" w:cs="Arial"/>
          <w:sz w:val="20"/>
          <w:szCs w:val="20"/>
          <w:lang w:val="pl-PL"/>
        </w:rPr>
      </w:pPr>
      <w:r>
        <w:rPr>
          <w:rFonts w:ascii="Arial" w:hAnsi="Arial" w:cs="Arial"/>
          <w:sz w:val="20"/>
          <w:szCs w:val="20"/>
          <w:lang w:val="pl-PL"/>
        </w:rPr>
        <w:t xml:space="preserve">Obliczenie </w:t>
      </w:r>
      <w:r>
        <w:rPr>
          <w:rFonts w:ascii="Arial" w:hAnsi="Arial" w:cs="Arial"/>
          <w:b/>
          <w:sz w:val="20"/>
          <w:szCs w:val="20"/>
          <w:lang w:val="pl-PL"/>
        </w:rPr>
        <w:t>P</w:t>
      </w:r>
      <w:r w:rsidRPr="00745446">
        <w:rPr>
          <w:rFonts w:ascii="Arial" w:hAnsi="Arial" w:cs="Arial"/>
          <w:b/>
          <w:sz w:val="20"/>
          <w:szCs w:val="20"/>
          <w:lang w:val="pl-PL"/>
        </w:rPr>
        <w:t>CO</w:t>
      </w:r>
      <w:r>
        <w:rPr>
          <w:rFonts w:ascii="Arial" w:hAnsi="Arial" w:cs="Arial"/>
          <w:b/>
          <w:sz w:val="20"/>
          <w:szCs w:val="20"/>
          <w:lang w:val="pl-PL"/>
        </w:rPr>
        <w:t>N</w:t>
      </w:r>
      <w:r w:rsidRPr="000169D2">
        <w:rPr>
          <w:rFonts w:ascii="Arial" w:hAnsi="Arial" w:cs="Arial"/>
          <w:b/>
          <w:sz w:val="20"/>
          <w:szCs w:val="20"/>
          <w:lang w:val="pl-PL"/>
        </w:rPr>
        <w:t xml:space="preserve"> (C1</w:t>
      </w:r>
      <w:r>
        <w:rPr>
          <w:rFonts w:ascii="Arial" w:hAnsi="Arial" w:cs="Arial"/>
          <w:b/>
          <w:sz w:val="20"/>
          <w:szCs w:val="20"/>
          <w:lang w:val="pl-PL"/>
        </w:rPr>
        <w:t>2b</w:t>
      </w:r>
      <w:r w:rsidRPr="000169D2">
        <w:rPr>
          <w:rFonts w:ascii="Arial" w:hAnsi="Arial" w:cs="Arial"/>
          <w:b/>
          <w:sz w:val="20"/>
          <w:szCs w:val="20"/>
          <w:lang w:val="pl-PL"/>
        </w:rPr>
        <w:t>)</w:t>
      </w:r>
      <w:r>
        <w:rPr>
          <w:rFonts w:ascii="Arial" w:hAnsi="Arial" w:cs="Arial"/>
          <w:b/>
          <w:sz w:val="20"/>
          <w:szCs w:val="20"/>
          <w:lang w:val="pl-PL"/>
        </w:rPr>
        <w:t xml:space="preserve"> </w:t>
      </w:r>
      <w:r>
        <w:rPr>
          <w:rFonts w:ascii="Arial" w:hAnsi="Arial" w:cs="Arial"/>
          <w:sz w:val="20"/>
          <w:szCs w:val="20"/>
          <w:lang w:val="pl-PL"/>
        </w:rPr>
        <w:t xml:space="preserve">– </w:t>
      </w:r>
      <w:r w:rsidRPr="00745446">
        <w:rPr>
          <w:rFonts w:ascii="Arial" w:hAnsi="Arial" w:cs="Arial"/>
          <w:sz w:val="20"/>
          <w:szCs w:val="20"/>
          <w:lang w:val="pl-PL"/>
        </w:rPr>
        <w:t>sum</w:t>
      </w:r>
      <w:r>
        <w:rPr>
          <w:rFonts w:ascii="Arial" w:hAnsi="Arial" w:cs="Arial"/>
          <w:sz w:val="20"/>
          <w:szCs w:val="20"/>
          <w:lang w:val="pl-PL"/>
        </w:rPr>
        <w:t>a</w:t>
      </w:r>
      <w:r w:rsidRPr="00745446">
        <w:rPr>
          <w:rFonts w:ascii="Arial" w:hAnsi="Arial" w:cs="Arial"/>
          <w:sz w:val="20"/>
          <w:szCs w:val="20"/>
          <w:lang w:val="pl-PL"/>
        </w:rPr>
        <w:t xml:space="preserve"> wynikającą z iloczynu </w:t>
      </w:r>
      <w:r>
        <w:rPr>
          <w:rFonts w:ascii="Arial" w:hAnsi="Arial" w:cs="Arial"/>
          <w:sz w:val="20"/>
          <w:szCs w:val="20"/>
          <w:lang w:val="pl-PL"/>
        </w:rPr>
        <w:t>p</w:t>
      </w:r>
      <w:r w:rsidRPr="004B6403">
        <w:rPr>
          <w:rFonts w:ascii="Arial" w:hAnsi="Arial" w:cs="Arial"/>
          <w:sz w:val="20"/>
          <w:szCs w:val="20"/>
          <w:lang w:val="pl-PL"/>
        </w:rPr>
        <w:t>rzewidywane</w:t>
      </w:r>
      <w:r>
        <w:rPr>
          <w:rFonts w:ascii="Arial" w:hAnsi="Arial" w:cs="Arial"/>
          <w:sz w:val="20"/>
          <w:szCs w:val="20"/>
          <w:lang w:val="pl-PL"/>
        </w:rPr>
        <w:t>go</w:t>
      </w:r>
      <w:r w:rsidRPr="004B6403">
        <w:rPr>
          <w:rFonts w:ascii="Arial" w:hAnsi="Arial" w:cs="Arial"/>
          <w:sz w:val="20"/>
          <w:szCs w:val="20"/>
          <w:lang w:val="pl-PL"/>
        </w:rPr>
        <w:t xml:space="preserve"> zużyci</w:t>
      </w:r>
      <w:r>
        <w:rPr>
          <w:rFonts w:ascii="Arial" w:hAnsi="Arial" w:cs="Arial"/>
          <w:sz w:val="20"/>
          <w:szCs w:val="20"/>
          <w:lang w:val="pl-PL"/>
        </w:rPr>
        <w:t>a</w:t>
      </w:r>
      <w:r w:rsidRPr="004B6403">
        <w:rPr>
          <w:rFonts w:ascii="Arial" w:hAnsi="Arial" w:cs="Arial"/>
          <w:sz w:val="20"/>
          <w:szCs w:val="20"/>
          <w:lang w:val="pl-PL"/>
        </w:rPr>
        <w:t xml:space="preserve"> energii </w:t>
      </w:r>
      <w:r>
        <w:rPr>
          <w:rFonts w:ascii="Arial" w:hAnsi="Arial" w:cs="Arial"/>
          <w:sz w:val="20"/>
          <w:szCs w:val="20"/>
          <w:lang w:val="pl-PL"/>
        </w:rPr>
        <w:t xml:space="preserve">rozliczanej w taryfie C12b w dwóch strefach </w:t>
      </w:r>
      <w:r w:rsidRPr="00745446">
        <w:rPr>
          <w:rFonts w:ascii="Arial" w:hAnsi="Arial" w:cs="Arial"/>
          <w:sz w:val="20"/>
          <w:szCs w:val="20"/>
          <w:lang w:val="pl-PL"/>
        </w:rPr>
        <w:t>i stawk</w:t>
      </w:r>
      <w:r>
        <w:rPr>
          <w:rFonts w:ascii="Arial" w:hAnsi="Arial" w:cs="Arial"/>
          <w:sz w:val="20"/>
          <w:szCs w:val="20"/>
          <w:lang w:val="pl-PL"/>
        </w:rPr>
        <w:t>i</w:t>
      </w:r>
      <w:r w:rsidRPr="00745446">
        <w:rPr>
          <w:rFonts w:ascii="Arial" w:hAnsi="Arial" w:cs="Arial"/>
          <w:sz w:val="20"/>
          <w:szCs w:val="20"/>
          <w:lang w:val="pl-PL"/>
        </w:rPr>
        <w:t xml:space="preserve"> jednostkow</w:t>
      </w:r>
      <w:r>
        <w:rPr>
          <w:rFonts w:ascii="Arial" w:hAnsi="Arial" w:cs="Arial"/>
          <w:sz w:val="20"/>
          <w:szCs w:val="20"/>
          <w:lang w:val="pl-PL"/>
        </w:rPr>
        <w:t>ej</w:t>
      </w:r>
      <w:r w:rsidRPr="00745446">
        <w:rPr>
          <w:rFonts w:ascii="Arial" w:hAnsi="Arial" w:cs="Arial"/>
          <w:sz w:val="20"/>
          <w:szCs w:val="20"/>
          <w:lang w:val="pl-PL"/>
        </w:rPr>
        <w:t xml:space="preserve"> cen</w:t>
      </w:r>
      <w:r>
        <w:rPr>
          <w:rFonts w:ascii="Arial" w:hAnsi="Arial" w:cs="Arial"/>
          <w:sz w:val="20"/>
          <w:szCs w:val="20"/>
          <w:lang w:val="pl-PL"/>
        </w:rPr>
        <w:t>y</w:t>
      </w:r>
      <w:r w:rsidRPr="00745446">
        <w:rPr>
          <w:rFonts w:ascii="Arial" w:hAnsi="Arial" w:cs="Arial"/>
          <w:sz w:val="20"/>
          <w:szCs w:val="20"/>
          <w:lang w:val="pl-PL"/>
        </w:rPr>
        <w:t xml:space="preserve"> energii </w:t>
      </w:r>
      <w:r>
        <w:rPr>
          <w:rFonts w:ascii="Arial" w:hAnsi="Arial" w:cs="Arial"/>
          <w:sz w:val="20"/>
          <w:szCs w:val="20"/>
          <w:lang w:val="pl-PL"/>
        </w:rPr>
        <w:t xml:space="preserve">elektrycznej netto w taryfie C12b w dwóch strefach </w:t>
      </w:r>
      <w:r w:rsidRPr="00745446">
        <w:rPr>
          <w:rFonts w:ascii="Arial" w:hAnsi="Arial" w:cs="Arial"/>
          <w:sz w:val="20"/>
          <w:szCs w:val="20"/>
          <w:lang w:val="pl-PL"/>
        </w:rPr>
        <w:t>oraz iloczynu opłaty handlowej</w:t>
      </w:r>
      <w:r>
        <w:rPr>
          <w:rFonts w:ascii="Arial" w:hAnsi="Arial" w:cs="Arial"/>
          <w:sz w:val="20"/>
          <w:szCs w:val="20"/>
          <w:lang w:val="pl-PL"/>
        </w:rPr>
        <w:t xml:space="preserve"> netto w taryfie C12b</w:t>
      </w:r>
      <w:r w:rsidRPr="00745446">
        <w:rPr>
          <w:rFonts w:ascii="Arial" w:hAnsi="Arial" w:cs="Arial"/>
          <w:sz w:val="20"/>
          <w:szCs w:val="20"/>
          <w:lang w:val="pl-PL"/>
        </w:rPr>
        <w:t xml:space="preserve">, ilości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w taryfie C12b i </w:t>
      </w:r>
      <w:r w:rsidRPr="00745446">
        <w:rPr>
          <w:rFonts w:ascii="Arial" w:hAnsi="Arial" w:cs="Arial"/>
          <w:sz w:val="20"/>
          <w:szCs w:val="20"/>
          <w:lang w:val="pl-PL"/>
        </w:rPr>
        <w:t xml:space="preserve">liczby miesięcy </w:t>
      </w:r>
      <w:r>
        <w:rPr>
          <w:rFonts w:ascii="Arial" w:hAnsi="Arial" w:cs="Arial"/>
          <w:sz w:val="20"/>
          <w:szCs w:val="20"/>
          <w:lang w:val="pl-PL"/>
        </w:rPr>
        <w:t>dostarczania energii</w:t>
      </w:r>
      <w:r w:rsidRPr="00745446">
        <w:rPr>
          <w:rFonts w:ascii="Arial" w:hAnsi="Arial" w:cs="Arial"/>
          <w:sz w:val="20"/>
          <w:szCs w:val="20"/>
          <w:lang w:val="pl-PL"/>
        </w:rPr>
        <w:t xml:space="preserve"> </w:t>
      </w:r>
    </w:p>
    <w:p w:rsidR="008008AC" w:rsidRDefault="008008AC" w:rsidP="008008AC">
      <w:pPr>
        <w:pStyle w:val="Bezodstpw"/>
        <w:ind w:left="720"/>
        <w:jc w:val="both"/>
        <w:rPr>
          <w:rFonts w:ascii="Arial" w:hAnsi="Arial" w:cs="Arial"/>
          <w:sz w:val="20"/>
          <w:szCs w:val="20"/>
          <w:lang w:val="pl-PL"/>
        </w:rPr>
      </w:pPr>
    </w:p>
    <w:p w:rsidR="008008AC" w:rsidRPr="00DA75B0"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 xml:space="preserve">Założenia do wyliczenia </w:t>
      </w:r>
      <w:r>
        <w:rPr>
          <w:rFonts w:ascii="Arial" w:hAnsi="Arial" w:cs="Arial"/>
          <w:sz w:val="20"/>
          <w:szCs w:val="20"/>
          <w:lang w:val="pl-PL"/>
        </w:rPr>
        <w:t>P</w:t>
      </w:r>
      <w:r w:rsidRPr="00DA75B0">
        <w:rPr>
          <w:rFonts w:ascii="Arial" w:hAnsi="Arial" w:cs="Arial"/>
          <w:sz w:val="20"/>
          <w:szCs w:val="20"/>
          <w:lang w:val="pl-PL"/>
        </w:rPr>
        <w:t>CO</w:t>
      </w:r>
      <w:r>
        <w:rPr>
          <w:rFonts w:ascii="Arial" w:hAnsi="Arial" w:cs="Arial"/>
          <w:sz w:val="20"/>
          <w:szCs w:val="20"/>
          <w:lang w:val="pl-PL"/>
        </w:rPr>
        <w:t>N</w:t>
      </w:r>
      <w:r w:rsidRPr="00DA75B0">
        <w:rPr>
          <w:rFonts w:ascii="Arial" w:hAnsi="Arial" w:cs="Arial"/>
          <w:sz w:val="20"/>
          <w:szCs w:val="20"/>
          <w:lang w:val="pl-PL"/>
        </w:rPr>
        <w:t>(C12b)</w:t>
      </w:r>
    </w:p>
    <w:p w:rsidR="008008AC" w:rsidRPr="00DA75B0" w:rsidRDefault="008008AC" w:rsidP="008008AC">
      <w:pPr>
        <w:pStyle w:val="Bezodstpw"/>
        <w:ind w:left="720"/>
        <w:jc w:val="both"/>
        <w:rPr>
          <w:rFonts w:ascii="Arial" w:hAnsi="Arial" w:cs="Arial"/>
          <w:sz w:val="20"/>
          <w:szCs w:val="20"/>
          <w:lang w:val="pl-PL"/>
        </w:rPr>
      </w:pPr>
    </w:p>
    <w:p w:rsidR="008008AC" w:rsidRPr="00DD43DA" w:rsidRDefault="008008AC" w:rsidP="008008AC">
      <w:pPr>
        <w:pStyle w:val="Bezodstpw"/>
        <w:ind w:left="720"/>
        <w:jc w:val="center"/>
        <w:rPr>
          <w:rFonts w:ascii="Arial" w:hAnsi="Arial" w:cs="Arial"/>
          <w:sz w:val="20"/>
          <w:szCs w:val="20"/>
          <w:lang w:val="pl-PL"/>
        </w:rPr>
      </w:pPr>
      <w:r>
        <w:rPr>
          <w:rFonts w:ascii="Arial" w:hAnsi="Arial" w:cs="Arial"/>
          <w:sz w:val="20"/>
          <w:szCs w:val="20"/>
          <w:lang w:val="pl-PL"/>
        </w:rPr>
        <w:t>P</w:t>
      </w:r>
      <w:r w:rsidRPr="00DD43DA">
        <w:rPr>
          <w:rFonts w:ascii="Arial" w:hAnsi="Arial" w:cs="Arial"/>
          <w:sz w:val="20"/>
          <w:szCs w:val="20"/>
          <w:lang w:val="pl-PL"/>
        </w:rPr>
        <w:t>CO</w:t>
      </w:r>
      <w:r>
        <w:rPr>
          <w:rFonts w:ascii="Arial" w:hAnsi="Arial" w:cs="Arial"/>
          <w:sz w:val="20"/>
          <w:szCs w:val="20"/>
          <w:lang w:val="pl-PL"/>
        </w:rPr>
        <w:t>N</w:t>
      </w:r>
      <w:r w:rsidRPr="00DD43DA">
        <w:rPr>
          <w:rFonts w:ascii="Arial" w:hAnsi="Arial" w:cs="Arial"/>
          <w:sz w:val="20"/>
          <w:szCs w:val="20"/>
          <w:lang w:val="pl-PL"/>
        </w:rPr>
        <w:t>(C12b) = PZE(C12b</w:t>
      </w:r>
      <w:proofErr w:type="gramStart"/>
      <w:r w:rsidRPr="00DD43DA">
        <w:rPr>
          <w:rFonts w:ascii="Arial" w:hAnsi="Arial" w:cs="Arial"/>
          <w:sz w:val="20"/>
          <w:szCs w:val="20"/>
          <w:lang w:val="pl-PL"/>
        </w:rPr>
        <w:t>)SD</w:t>
      </w:r>
      <w:proofErr w:type="gramEnd"/>
      <w:r w:rsidRPr="00DD43DA">
        <w:rPr>
          <w:rFonts w:ascii="Arial" w:hAnsi="Arial" w:cs="Arial"/>
          <w:sz w:val="20"/>
          <w:szCs w:val="20"/>
          <w:lang w:val="pl-PL"/>
        </w:rPr>
        <w:t xml:space="preserve"> x JCE (C12b)SD + PZE(C12b)SN x JCE (C12b)SN + OH(C12b) x </w:t>
      </w: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w:t>
      </w:r>
      <w:r w:rsidRPr="00DD43DA">
        <w:rPr>
          <w:rFonts w:ascii="Arial" w:hAnsi="Arial" w:cs="Arial"/>
          <w:sz w:val="20"/>
          <w:szCs w:val="20"/>
          <w:lang w:val="pl-PL"/>
        </w:rPr>
        <w:t xml:space="preserve"> (C12b) x LM</w:t>
      </w:r>
    </w:p>
    <w:p w:rsidR="008008AC" w:rsidRPr="00DD43DA" w:rsidRDefault="008008AC" w:rsidP="008008AC">
      <w:pPr>
        <w:pStyle w:val="Bezodstpw"/>
        <w:ind w:left="720"/>
        <w:jc w:val="both"/>
        <w:rPr>
          <w:rFonts w:ascii="Arial" w:hAnsi="Arial" w:cs="Arial"/>
          <w:sz w:val="20"/>
          <w:szCs w:val="20"/>
          <w:lang w:val="pl-PL"/>
        </w:rPr>
      </w:pPr>
    </w:p>
    <w:p w:rsidR="008008AC" w:rsidRDefault="008008AC" w:rsidP="008008AC">
      <w:pPr>
        <w:pStyle w:val="Bezodstpw"/>
        <w:ind w:left="720"/>
        <w:jc w:val="both"/>
        <w:rPr>
          <w:rFonts w:ascii="Arial" w:hAnsi="Arial" w:cs="Arial"/>
          <w:b/>
          <w:sz w:val="20"/>
          <w:szCs w:val="20"/>
          <w:lang w:val="pl-PL"/>
        </w:rPr>
      </w:pPr>
      <w:r w:rsidRPr="00DA75B0">
        <w:rPr>
          <w:rFonts w:ascii="Arial" w:hAnsi="Arial" w:cs="Arial"/>
          <w:sz w:val="20"/>
          <w:szCs w:val="20"/>
          <w:lang w:val="pl-PL"/>
        </w:rPr>
        <w:t>PZE(C12b</w:t>
      </w:r>
      <w:proofErr w:type="gramStart"/>
      <w:r w:rsidRPr="00DA75B0">
        <w:rPr>
          <w:rFonts w:ascii="Arial" w:hAnsi="Arial" w:cs="Arial"/>
          <w:sz w:val="20"/>
          <w:szCs w:val="20"/>
          <w:lang w:val="pl-PL"/>
        </w:rPr>
        <w:t>)SD</w:t>
      </w:r>
      <w:proofErr w:type="gramEnd"/>
      <w:r w:rsidRPr="00DA75B0">
        <w:rPr>
          <w:rFonts w:ascii="Arial" w:hAnsi="Arial" w:cs="Arial"/>
          <w:sz w:val="20"/>
          <w:szCs w:val="20"/>
          <w:lang w:val="pl-PL"/>
        </w:rPr>
        <w:t xml:space="preserve"> – przewidywane zużycie energii rozliczanej w taryfie C12b dostarczonej do</w:t>
      </w:r>
      <w:r>
        <w:rPr>
          <w:rFonts w:ascii="Arial" w:hAnsi="Arial" w:cs="Arial"/>
          <w:sz w:val="20"/>
          <w:szCs w:val="20"/>
          <w:lang w:val="pl-PL"/>
        </w:rPr>
        <w:t xml:space="preserve"> obiektów Zamawiającego w strefie dziennej w okresie 12 </w:t>
      </w:r>
      <w:proofErr w:type="spellStart"/>
      <w:r>
        <w:rPr>
          <w:rFonts w:ascii="Arial" w:hAnsi="Arial" w:cs="Arial"/>
          <w:sz w:val="20"/>
          <w:szCs w:val="20"/>
          <w:lang w:val="pl-PL"/>
        </w:rPr>
        <w:t>m-cy</w:t>
      </w:r>
      <w:proofErr w:type="spellEnd"/>
      <w:r>
        <w:rPr>
          <w:rFonts w:ascii="Arial" w:hAnsi="Arial" w:cs="Arial"/>
          <w:sz w:val="20"/>
          <w:szCs w:val="20"/>
          <w:lang w:val="pl-PL"/>
        </w:rPr>
        <w:t xml:space="preserve"> – </w:t>
      </w:r>
      <w:r w:rsidR="00E12939">
        <w:rPr>
          <w:rFonts w:ascii="Arial" w:hAnsi="Arial" w:cs="Arial"/>
          <w:b/>
          <w:sz w:val="20"/>
          <w:szCs w:val="20"/>
          <w:lang w:val="pl-PL"/>
        </w:rPr>
        <w:t>737 672</w:t>
      </w:r>
      <w:r w:rsidRPr="00481006">
        <w:rPr>
          <w:rFonts w:ascii="Arial" w:hAnsi="Arial" w:cs="Arial"/>
          <w:b/>
          <w:sz w:val="20"/>
          <w:szCs w:val="20"/>
          <w:lang w:val="pl-PL"/>
        </w:rPr>
        <w:t xml:space="preserve"> </w:t>
      </w:r>
      <w:proofErr w:type="spellStart"/>
      <w:r w:rsidRPr="00481006">
        <w:rPr>
          <w:rFonts w:ascii="Arial" w:hAnsi="Arial" w:cs="Arial"/>
          <w:b/>
          <w:sz w:val="20"/>
          <w:szCs w:val="20"/>
          <w:lang w:val="pl-PL"/>
        </w:rPr>
        <w:t>kWh</w:t>
      </w:r>
      <w:proofErr w:type="spellEnd"/>
    </w:p>
    <w:p w:rsidR="008008AC" w:rsidRPr="00590932" w:rsidRDefault="008008AC" w:rsidP="008008AC">
      <w:pPr>
        <w:pStyle w:val="Bezodstpw"/>
        <w:ind w:left="720"/>
        <w:jc w:val="both"/>
        <w:rPr>
          <w:rFonts w:ascii="Arial" w:hAnsi="Arial" w:cs="Arial"/>
          <w:sz w:val="20"/>
          <w:szCs w:val="20"/>
          <w:lang w:val="pl-PL"/>
        </w:rPr>
      </w:pPr>
      <w:proofErr w:type="spellStart"/>
      <w:r w:rsidRPr="00590932">
        <w:rPr>
          <w:rFonts w:ascii="Arial" w:hAnsi="Arial" w:cs="Arial"/>
          <w:sz w:val="20"/>
          <w:szCs w:val="20"/>
          <w:lang w:val="pl-PL"/>
        </w:rPr>
        <w:t>JCE</w:t>
      </w:r>
      <w:proofErr w:type="spellEnd"/>
      <w:r w:rsidRPr="00590932">
        <w:rPr>
          <w:rFonts w:ascii="Arial" w:hAnsi="Arial" w:cs="Arial"/>
          <w:sz w:val="20"/>
          <w:szCs w:val="20"/>
          <w:lang w:val="pl-PL"/>
        </w:rPr>
        <w:t xml:space="preserve"> (</w:t>
      </w:r>
      <w:proofErr w:type="spellStart"/>
      <w:r w:rsidRPr="00590932">
        <w:rPr>
          <w:rFonts w:ascii="Arial" w:hAnsi="Arial" w:cs="Arial"/>
          <w:sz w:val="20"/>
          <w:szCs w:val="20"/>
          <w:lang w:val="pl-PL"/>
        </w:rPr>
        <w:t>C12b</w:t>
      </w:r>
      <w:proofErr w:type="spellEnd"/>
      <w:proofErr w:type="gramStart"/>
      <w:r w:rsidRPr="00590932">
        <w:rPr>
          <w:rFonts w:ascii="Arial" w:hAnsi="Arial" w:cs="Arial"/>
          <w:sz w:val="20"/>
          <w:szCs w:val="20"/>
          <w:lang w:val="pl-PL"/>
        </w:rPr>
        <w:t>)SD</w:t>
      </w:r>
      <w:proofErr w:type="gramEnd"/>
      <w:r w:rsidRPr="00590932">
        <w:rPr>
          <w:rFonts w:ascii="Arial" w:hAnsi="Arial" w:cs="Arial"/>
          <w:sz w:val="20"/>
          <w:szCs w:val="20"/>
          <w:lang w:val="pl-PL"/>
        </w:rPr>
        <w:t xml:space="preserve">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C12b w strefie dziennej określona w </w:t>
      </w:r>
      <w:r>
        <w:rPr>
          <w:rFonts w:ascii="Arial" w:hAnsi="Arial" w:cs="Arial"/>
          <w:sz w:val="20"/>
          <w:szCs w:val="20"/>
          <w:lang w:val="pl-PL"/>
        </w:rPr>
        <w:t>Ofercie</w:t>
      </w:r>
    </w:p>
    <w:p w:rsidR="008008AC" w:rsidRPr="003860A7" w:rsidRDefault="008008AC" w:rsidP="008008AC">
      <w:pPr>
        <w:pStyle w:val="Bezodstpw"/>
        <w:ind w:left="720"/>
        <w:jc w:val="both"/>
        <w:rPr>
          <w:rFonts w:ascii="Arial" w:hAnsi="Arial" w:cs="Arial"/>
          <w:b/>
          <w:sz w:val="20"/>
          <w:szCs w:val="20"/>
          <w:lang w:val="pl-PL"/>
        </w:rPr>
      </w:pPr>
      <w:r w:rsidRPr="00DA75B0">
        <w:rPr>
          <w:rFonts w:ascii="Arial" w:hAnsi="Arial" w:cs="Arial"/>
          <w:sz w:val="20"/>
          <w:szCs w:val="20"/>
          <w:lang w:val="pl-PL"/>
        </w:rPr>
        <w:t>PZE(C12b</w:t>
      </w:r>
      <w:proofErr w:type="gramStart"/>
      <w:r w:rsidRPr="00DA75B0">
        <w:rPr>
          <w:rFonts w:ascii="Arial" w:hAnsi="Arial" w:cs="Arial"/>
          <w:sz w:val="20"/>
          <w:szCs w:val="20"/>
          <w:lang w:val="pl-PL"/>
        </w:rPr>
        <w:t>)SN</w:t>
      </w:r>
      <w:proofErr w:type="gramEnd"/>
      <w:r w:rsidRPr="002304B6">
        <w:rPr>
          <w:rFonts w:ascii="Arial" w:hAnsi="Arial" w:cs="Arial"/>
          <w:b/>
          <w:sz w:val="20"/>
          <w:szCs w:val="20"/>
          <w:lang w:val="pl-PL"/>
        </w:rPr>
        <w:t xml:space="preserve"> </w:t>
      </w:r>
      <w:r>
        <w:rPr>
          <w:rFonts w:ascii="Arial" w:hAnsi="Arial" w:cs="Arial"/>
          <w:sz w:val="20"/>
          <w:szCs w:val="20"/>
          <w:lang w:val="pl-PL"/>
        </w:rPr>
        <w:t>–</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C12b dostarczonej do obiektów Zamawiającego w strefie nocnej w okresie 12 </w:t>
      </w:r>
      <w:proofErr w:type="spellStart"/>
      <w:r>
        <w:rPr>
          <w:rFonts w:ascii="Arial" w:hAnsi="Arial" w:cs="Arial"/>
          <w:sz w:val="20"/>
          <w:szCs w:val="20"/>
          <w:lang w:val="pl-PL"/>
        </w:rPr>
        <w:t>m-cy</w:t>
      </w:r>
      <w:proofErr w:type="spellEnd"/>
      <w:r>
        <w:rPr>
          <w:rFonts w:ascii="Arial" w:hAnsi="Arial" w:cs="Arial"/>
          <w:sz w:val="20"/>
          <w:szCs w:val="20"/>
          <w:lang w:val="pl-PL"/>
        </w:rPr>
        <w:t xml:space="preserve"> – </w:t>
      </w:r>
      <w:r w:rsidR="00E12939">
        <w:rPr>
          <w:rFonts w:ascii="Arial" w:hAnsi="Arial" w:cs="Arial"/>
          <w:b/>
          <w:sz w:val="20"/>
          <w:szCs w:val="20"/>
          <w:lang w:val="pl-PL"/>
        </w:rPr>
        <w:t>1 567 556</w:t>
      </w:r>
      <w:r>
        <w:rPr>
          <w:rFonts w:ascii="Arial" w:hAnsi="Arial" w:cs="Arial"/>
          <w:b/>
          <w:sz w:val="20"/>
          <w:szCs w:val="20"/>
          <w:lang w:val="pl-PL"/>
        </w:rPr>
        <w:t xml:space="preserve"> </w:t>
      </w:r>
      <w:proofErr w:type="spellStart"/>
      <w:r>
        <w:rPr>
          <w:rFonts w:ascii="Arial" w:hAnsi="Arial" w:cs="Arial"/>
          <w:b/>
          <w:sz w:val="20"/>
          <w:szCs w:val="20"/>
          <w:lang w:val="pl-PL"/>
        </w:rPr>
        <w:t>kWh</w:t>
      </w:r>
      <w:proofErr w:type="spellEnd"/>
    </w:p>
    <w:p w:rsidR="008008AC" w:rsidRPr="00590932" w:rsidRDefault="008008AC" w:rsidP="008008AC">
      <w:pPr>
        <w:pStyle w:val="Bezodstpw"/>
        <w:ind w:left="720"/>
        <w:jc w:val="both"/>
        <w:rPr>
          <w:rFonts w:ascii="Arial" w:hAnsi="Arial" w:cs="Arial"/>
          <w:sz w:val="20"/>
          <w:szCs w:val="20"/>
          <w:lang w:val="pl-PL"/>
        </w:rPr>
      </w:pPr>
      <w:proofErr w:type="spellStart"/>
      <w:r w:rsidRPr="00590932">
        <w:rPr>
          <w:rFonts w:ascii="Arial" w:hAnsi="Arial" w:cs="Arial"/>
          <w:sz w:val="20"/>
          <w:szCs w:val="20"/>
          <w:lang w:val="pl-PL"/>
        </w:rPr>
        <w:t>JCE</w:t>
      </w:r>
      <w:proofErr w:type="spellEnd"/>
      <w:r w:rsidRPr="00590932">
        <w:rPr>
          <w:rFonts w:ascii="Arial" w:hAnsi="Arial" w:cs="Arial"/>
          <w:sz w:val="20"/>
          <w:szCs w:val="20"/>
          <w:lang w:val="pl-PL"/>
        </w:rPr>
        <w:t>(</w:t>
      </w:r>
      <w:proofErr w:type="spellStart"/>
      <w:r w:rsidRPr="00590932">
        <w:rPr>
          <w:rFonts w:ascii="Arial" w:hAnsi="Arial" w:cs="Arial"/>
          <w:sz w:val="20"/>
          <w:szCs w:val="20"/>
          <w:lang w:val="pl-PL"/>
        </w:rPr>
        <w:t>C12b</w:t>
      </w:r>
      <w:proofErr w:type="spellEnd"/>
      <w:proofErr w:type="gramStart"/>
      <w:r w:rsidRPr="00590932">
        <w:rPr>
          <w:rFonts w:ascii="Arial" w:hAnsi="Arial" w:cs="Arial"/>
          <w:sz w:val="20"/>
          <w:szCs w:val="20"/>
          <w:lang w:val="pl-PL"/>
        </w:rPr>
        <w:t>)SN</w:t>
      </w:r>
      <w:proofErr w:type="gramEnd"/>
      <w:r w:rsidRPr="00590932">
        <w:rPr>
          <w:rFonts w:ascii="Arial" w:hAnsi="Arial" w:cs="Arial"/>
          <w:sz w:val="20"/>
          <w:szCs w:val="20"/>
          <w:lang w:val="pl-PL"/>
        </w:rPr>
        <w:t xml:space="preserve">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C12b w strefie nocnej określona w </w:t>
      </w:r>
      <w:r>
        <w:rPr>
          <w:rFonts w:ascii="Arial" w:hAnsi="Arial" w:cs="Arial"/>
          <w:sz w:val="20"/>
          <w:szCs w:val="20"/>
          <w:lang w:val="pl-PL"/>
        </w:rPr>
        <w:t>Ofercie</w:t>
      </w:r>
    </w:p>
    <w:p w:rsidR="008008AC" w:rsidRPr="00590932" w:rsidRDefault="008008AC" w:rsidP="008008AC">
      <w:pPr>
        <w:pStyle w:val="Bezodstpw"/>
        <w:ind w:left="720"/>
        <w:jc w:val="both"/>
        <w:rPr>
          <w:rFonts w:ascii="Arial" w:hAnsi="Arial" w:cs="Arial"/>
          <w:sz w:val="20"/>
          <w:szCs w:val="20"/>
          <w:lang w:val="pl-PL"/>
        </w:rPr>
      </w:pPr>
      <w:r w:rsidRPr="00590932">
        <w:rPr>
          <w:rFonts w:ascii="Arial" w:hAnsi="Arial" w:cs="Arial"/>
          <w:sz w:val="20"/>
          <w:szCs w:val="20"/>
          <w:lang w:val="pl-PL"/>
        </w:rPr>
        <w:t xml:space="preserve">OH(C12b) – opłata handlowa </w:t>
      </w:r>
      <w:r>
        <w:rPr>
          <w:rFonts w:ascii="Arial" w:hAnsi="Arial" w:cs="Arial"/>
          <w:sz w:val="20"/>
          <w:szCs w:val="20"/>
          <w:lang w:val="pl-PL"/>
        </w:rPr>
        <w:t>netto</w:t>
      </w:r>
      <w:r w:rsidRPr="00590932">
        <w:rPr>
          <w:rFonts w:ascii="Arial" w:hAnsi="Arial" w:cs="Arial"/>
          <w:sz w:val="20"/>
          <w:szCs w:val="20"/>
          <w:lang w:val="pl-PL"/>
        </w:rPr>
        <w:t xml:space="preserve"> w taryfie C12b określona w </w:t>
      </w:r>
      <w:r>
        <w:rPr>
          <w:rFonts w:ascii="Arial" w:hAnsi="Arial" w:cs="Arial"/>
          <w:sz w:val="20"/>
          <w:szCs w:val="20"/>
          <w:lang w:val="pl-PL"/>
        </w:rPr>
        <w:t>Ofercie</w:t>
      </w:r>
    </w:p>
    <w:p w:rsidR="008008AC"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 (C12b)</w:t>
      </w:r>
      <w:r w:rsidRPr="002304B6">
        <w:rPr>
          <w:rFonts w:ascii="Arial" w:hAnsi="Arial" w:cs="Arial"/>
          <w:b/>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C12b – </w:t>
      </w:r>
      <w:r>
        <w:rPr>
          <w:rFonts w:ascii="Arial" w:hAnsi="Arial" w:cs="Arial"/>
          <w:b/>
          <w:sz w:val="20"/>
          <w:szCs w:val="20"/>
          <w:lang w:val="pl-PL"/>
        </w:rPr>
        <w:t>91</w:t>
      </w:r>
      <w:r w:rsidRPr="002304B6">
        <w:rPr>
          <w:rFonts w:ascii="Arial" w:hAnsi="Arial" w:cs="Arial"/>
          <w:b/>
          <w:sz w:val="20"/>
          <w:szCs w:val="20"/>
          <w:lang w:val="pl-PL"/>
        </w:rPr>
        <w:t xml:space="preserve"> </w:t>
      </w:r>
      <w:r w:rsidRPr="00481006">
        <w:rPr>
          <w:rFonts w:ascii="Arial" w:hAnsi="Arial" w:cs="Arial"/>
          <w:b/>
          <w:sz w:val="20"/>
          <w:szCs w:val="20"/>
          <w:lang w:val="pl-PL"/>
        </w:rPr>
        <w:t>pkt.</w:t>
      </w:r>
    </w:p>
    <w:p w:rsidR="008008AC" w:rsidRPr="00481006"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LM –</w:t>
      </w:r>
      <w:r>
        <w:rPr>
          <w:rFonts w:ascii="Arial" w:hAnsi="Arial" w:cs="Arial"/>
          <w:sz w:val="20"/>
          <w:szCs w:val="20"/>
          <w:lang w:val="pl-PL"/>
        </w:rPr>
        <w:t xml:space="preserve">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Pr>
          <w:rFonts w:ascii="Arial" w:hAnsi="Arial" w:cs="Arial"/>
          <w:b/>
          <w:sz w:val="20"/>
          <w:szCs w:val="20"/>
          <w:lang w:val="pl-PL"/>
        </w:rPr>
        <w:t>12</w:t>
      </w:r>
      <w:r w:rsidRPr="00481006">
        <w:rPr>
          <w:rFonts w:ascii="Arial" w:hAnsi="Arial" w:cs="Arial"/>
          <w:b/>
          <w:sz w:val="20"/>
          <w:szCs w:val="20"/>
          <w:lang w:val="pl-PL"/>
        </w:rPr>
        <w:t xml:space="preserve"> </w:t>
      </w:r>
      <w:proofErr w:type="spellStart"/>
      <w:r w:rsidRPr="00481006">
        <w:rPr>
          <w:rFonts w:ascii="Arial" w:hAnsi="Arial" w:cs="Arial"/>
          <w:b/>
          <w:sz w:val="20"/>
          <w:szCs w:val="20"/>
          <w:lang w:val="pl-PL"/>
        </w:rPr>
        <w:t>m-cy</w:t>
      </w:r>
      <w:proofErr w:type="spellEnd"/>
    </w:p>
    <w:p w:rsidR="008008AC" w:rsidRPr="00481006" w:rsidRDefault="008008AC" w:rsidP="008008AC">
      <w:pPr>
        <w:pStyle w:val="Bezodstpw"/>
        <w:ind w:left="720"/>
        <w:jc w:val="both"/>
        <w:rPr>
          <w:rFonts w:ascii="Arial" w:hAnsi="Arial" w:cs="Arial"/>
          <w:b/>
          <w:sz w:val="20"/>
          <w:szCs w:val="20"/>
          <w:lang w:val="pl-PL"/>
        </w:rPr>
      </w:pPr>
    </w:p>
    <w:p w:rsidR="008008AC" w:rsidRDefault="008008AC" w:rsidP="008008AC">
      <w:pPr>
        <w:pStyle w:val="Bezodstpw"/>
        <w:ind w:left="360"/>
        <w:jc w:val="center"/>
        <w:rPr>
          <w:rFonts w:ascii="Arial" w:hAnsi="Arial" w:cs="Arial"/>
          <w:b/>
          <w:sz w:val="20"/>
          <w:szCs w:val="20"/>
          <w:lang w:val="pl-PL"/>
        </w:rPr>
      </w:pPr>
      <w:proofErr w:type="spellStart"/>
      <w:r>
        <w:rPr>
          <w:rFonts w:ascii="Arial" w:hAnsi="Arial" w:cs="Arial"/>
          <w:b/>
          <w:sz w:val="20"/>
          <w:szCs w:val="20"/>
          <w:lang w:val="pl-PL"/>
        </w:rPr>
        <w:t>P</w:t>
      </w:r>
      <w:r w:rsidRPr="00745446">
        <w:rPr>
          <w:rFonts w:ascii="Arial" w:hAnsi="Arial" w:cs="Arial"/>
          <w:b/>
          <w:sz w:val="20"/>
          <w:szCs w:val="20"/>
          <w:lang w:val="pl-PL"/>
        </w:rPr>
        <w:t>CO</w:t>
      </w:r>
      <w:r>
        <w:rPr>
          <w:rFonts w:ascii="Arial" w:hAnsi="Arial" w:cs="Arial"/>
          <w:b/>
          <w:sz w:val="20"/>
          <w:szCs w:val="20"/>
          <w:lang w:val="pl-PL"/>
        </w:rPr>
        <w:t>N</w:t>
      </w:r>
      <w:proofErr w:type="spellEnd"/>
      <w:r w:rsidRPr="002304B6">
        <w:rPr>
          <w:rFonts w:ascii="Arial" w:hAnsi="Arial" w:cs="Arial"/>
          <w:b/>
          <w:sz w:val="20"/>
          <w:szCs w:val="20"/>
          <w:lang w:val="pl-PL"/>
        </w:rPr>
        <w:t xml:space="preserve"> (</w:t>
      </w:r>
      <w:proofErr w:type="spellStart"/>
      <w:r w:rsidRPr="002304B6">
        <w:rPr>
          <w:rFonts w:ascii="Arial" w:hAnsi="Arial" w:cs="Arial"/>
          <w:b/>
          <w:sz w:val="20"/>
          <w:szCs w:val="20"/>
          <w:lang w:val="pl-PL"/>
        </w:rPr>
        <w:t>C12b</w:t>
      </w:r>
      <w:proofErr w:type="spellEnd"/>
      <w:r w:rsidRPr="002304B6">
        <w:rPr>
          <w:rFonts w:ascii="Arial" w:hAnsi="Arial" w:cs="Arial"/>
          <w:b/>
          <w:sz w:val="20"/>
          <w:szCs w:val="20"/>
          <w:lang w:val="pl-PL"/>
        </w:rPr>
        <w:t xml:space="preserve">) = </w:t>
      </w:r>
      <w:r w:rsidR="001929F8">
        <w:rPr>
          <w:rFonts w:ascii="Arial" w:hAnsi="Arial" w:cs="Arial"/>
          <w:b/>
          <w:sz w:val="20"/>
          <w:szCs w:val="20"/>
          <w:lang w:val="pl-PL"/>
        </w:rPr>
        <w:t>737 672</w:t>
      </w:r>
      <w:r w:rsidRPr="00481006">
        <w:rPr>
          <w:rFonts w:ascii="Arial" w:hAnsi="Arial" w:cs="Arial"/>
          <w:b/>
          <w:sz w:val="20"/>
          <w:szCs w:val="20"/>
          <w:lang w:val="pl-PL"/>
        </w:rPr>
        <w:t xml:space="preserve"> </w:t>
      </w:r>
      <w:r w:rsidRPr="002304B6">
        <w:rPr>
          <w:rFonts w:ascii="Arial" w:hAnsi="Arial" w:cs="Arial"/>
          <w:b/>
          <w:sz w:val="20"/>
          <w:szCs w:val="20"/>
          <w:lang w:val="pl-PL"/>
        </w:rPr>
        <w:t>x JCE (C12b</w:t>
      </w:r>
      <w:proofErr w:type="gramStart"/>
      <w:r w:rsidRPr="002304B6">
        <w:rPr>
          <w:rFonts w:ascii="Arial" w:hAnsi="Arial" w:cs="Arial"/>
          <w:b/>
          <w:sz w:val="20"/>
          <w:szCs w:val="20"/>
          <w:lang w:val="pl-PL"/>
        </w:rPr>
        <w:t>)SD</w:t>
      </w:r>
      <w:proofErr w:type="gramEnd"/>
      <w:r w:rsidRPr="002304B6">
        <w:rPr>
          <w:rFonts w:ascii="Arial" w:hAnsi="Arial" w:cs="Arial"/>
          <w:b/>
          <w:sz w:val="20"/>
          <w:szCs w:val="20"/>
          <w:lang w:val="pl-PL"/>
        </w:rPr>
        <w:t xml:space="preserve"> + </w:t>
      </w:r>
      <w:r w:rsidR="001929F8">
        <w:rPr>
          <w:rFonts w:ascii="Arial" w:hAnsi="Arial" w:cs="Arial"/>
          <w:b/>
          <w:sz w:val="20"/>
          <w:szCs w:val="20"/>
          <w:lang w:val="pl-PL"/>
        </w:rPr>
        <w:t>1 567 556</w:t>
      </w:r>
      <w:r>
        <w:rPr>
          <w:rFonts w:ascii="Arial" w:hAnsi="Arial" w:cs="Arial"/>
          <w:b/>
          <w:sz w:val="20"/>
          <w:szCs w:val="20"/>
          <w:lang w:val="pl-PL"/>
        </w:rPr>
        <w:t xml:space="preserve"> </w:t>
      </w:r>
      <w:r w:rsidRPr="002304B6">
        <w:rPr>
          <w:rFonts w:ascii="Arial" w:hAnsi="Arial" w:cs="Arial"/>
          <w:b/>
          <w:sz w:val="20"/>
          <w:szCs w:val="20"/>
          <w:lang w:val="pl-PL"/>
        </w:rPr>
        <w:t>x JCE (C12</w:t>
      </w:r>
      <w:r>
        <w:rPr>
          <w:rFonts w:ascii="Arial" w:hAnsi="Arial" w:cs="Arial"/>
          <w:b/>
          <w:sz w:val="20"/>
          <w:szCs w:val="20"/>
          <w:lang w:val="pl-PL"/>
        </w:rPr>
        <w:t>b</w:t>
      </w:r>
      <w:r w:rsidRPr="002304B6">
        <w:rPr>
          <w:rFonts w:ascii="Arial" w:hAnsi="Arial" w:cs="Arial"/>
          <w:b/>
          <w:sz w:val="20"/>
          <w:szCs w:val="20"/>
          <w:lang w:val="pl-PL"/>
        </w:rPr>
        <w:t>)SN + OH(C1</w:t>
      </w:r>
      <w:r>
        <w:rPr>
          <w:rFonts w:ascii="Arial" w:hAnsi="Arial" w:cs="Arial"/>
          <w:b/>
          <w:sz w:val="20"/>
          <w:szCs w:val="20"/>
          <w:lang w:val="pl-PL"/>
        </w:rPr>
        <w:t>2b</w:t>
      </w:r>
      <w:r w:rsidRPr="002304B6">
        <w:rPr>
          <w:rFonts w:ascii="Arial" w:hAnsi="Arial" w:cs="Arial"/>
          <w:b/>
          <w:sz w:val="20"/>
          <w:szCs w:val="20"/>
          <w:lang w:val="pl-PL"/>
        </w:rPr>
        <w:t xml:space="preserve">) x </w:t>
      </w:r>
      <w:r>
        <w:rPr>
          <w:rFonts w:ascii="Arial" w:hAnsi="Arial" w:cs="Arial"/>
          <w:b/>
          <w:sz w:val="20"/>
          <w:szCs w:val="20"/>
          <w:lang w:val="pl-PL"/>
        </w:rPr>
        <w:t>91 x 12</w:t>
      </w:r>
    </w:p>
    <w:p w:rsidR="008008AC" w:rsidRDefault="008008AC" w:rsidP="008008AC">
      <w:pPr>
        <w:pStyle w:val="Bezodstpw"/>
        <w:ind w:left="720"/>
        <w:jc w:val="both"/>
        <w:rPr>
          <w:rFonts w:ascii="Arial" w:hAnsi="Arial" w:cs="Arial"/>
          <w:b/>
          <w:sz w:val="20"/>
          <w:szCs w:val="20"/>
          <w:lang w:val="pl-PL"/>
        </w:rPr>
      </w:pPr>
    </w:p>
    <w:p w:rsidR="008008AC" w:rsidRDefault="008008AC" w:rsidP="00942948">
      <w:pPr>
        <w:pStyle w:val="Bezodstpw"/>
        <w:numPr>
          <w:ilvl w:val="0"/>
          <w:numId w:val="59"/>
        </w:numPr>
        <w:jc w:val="both"/>
        <w:rPr>
          <w:rFonts w:ascii="Arial" w:hAnsi="Arial" w:cs="Arial"/>
          <w:sz w:val="20"/>
          <w:szCs w:val="20"/>
          <w:lang w:val="pl-PL"/>
        </w:rPr>
      </w:pPr>
      <w:r w:rsidRPr="00BF3588">
        <w:rPr>
          <w:rFonts w:ascii="Arial" w:hAnsi="Arial" w:cs="Arial"/>
          <w:sz w:val="20"/>
          <w:szCs w:val="20"/>
          <w:lang w:val="pl-PL"/>
        </w:rPr>
        <w:t xml:space="preserve">Obliczenie </w:t>
      </w:r>
      <w:r w:rsidRPr="00BF3588">
        <w:rPr>
          <w:rFonts w:ascii="Arial" w:hAnsi="Arial" w:cs="Arial"/>
          <w:b/>
          <w:sz w:val="20"/>
          <w:szCs w:val="20"/>
          <w:lang w:val="pl-PL"/>
        </w:rPr>
        <w:t xml:space="preserve">PCON (C21) </w:t>
      </w:r>
      <w:r w:rsidRPr="00BF3588">
        <w:rPr>
          <w:rFonts w:ascii="Arial" w:hAnsi="Arial" w:cs="Arial"/>
          <w:sz w:val="20"/>
          <w:szCs w:val="20"/>
          <w:lang w:val="pl-PL"/>
        </w:rPr>
        <w:t xml:space="preserve">– suma wynikającą z iloczynu przewidywanego zużycia energii rozliczanej w taryfie C21 i stawki jednostkowej ceny energii elektrycznej netto w taryfie C21 oraz iloczynu opłaty handlowej netto w taryfie C21, ilości punktów poboru energii w taryfie C21 i liczby miesięcy dostarczania energii </w:t>
      </w:r>
    </w:p>
    <w:p w:rsidR="008008AC" w:rsidRPr="00BF3588" w:rsidRDefault="008008AC" w:rsidP="008008AC">
      <w:pPr>
        <w:pStyle w:val="Bezodstpw"/>
        <w:ind w:left="720"/>
        <w:jc w:val="both"/>
        <w:rPr>
          <w:rFonts w:ascii="Arial" w:hAnsi="Arial" w:cs="Arial"/>
          <w:sz w:val="20"/>
          <w:szCs w:val="20"/>
          <w:lang w:val="pl-PL"/>
        </w:rPr>
      </w:pPr>
    </w:p>
    <w:p w:rsidR="008008AC" w:rsidRPr="00DA75B0"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lastRenderedPageBreak/>
        <w:t xml:space="preserve">Założenia do wyliczenia </w:t>
      </w:r>
      <w:r>
        <w:rPr>
          <w:rFonts w:ascii="Arial" w:hAnsi="Arial" w:cs="Arial"/>
          <w:sz w:val="20"/>
          <w:szCs w:val="20"/>
          <w:lang w:val="pl-PL"/>
        </w:rPr>
        <w:t>P</w:t>
      </w:r>
      <w:r w:rsidRPr="00DA75B0">
        <w:rPr>
          <w:rFonts w:ascii="Arial" w:hAnsi="Arial" w:cs="Arial"/>
          <w:sz w:val="20"/>
          <w:szCs w:val="20"/>
          <w:lang w:val="pl-PL"/>
        </w:rPr>
        <w:t>CO</w:t>
      </w:r>
      <w:r>
        <w:rPr>
          <w:rFonts w:ascii="Arial" w:hAnsi="Arial" w:cs="Arial"/>
          <w:sz w:val="20"/>
          <w:szCs w:val="20"/>
          <w:lang w:val="pl-PL"/>
        </w:rPr>
        <w:t>N</w:t>
      </w:r>
      <w:r w:rsidRPr="00DA75B0">
        <w:rPr>
          <w:rFonts w:ascii="Arial" w:hAnsi="Arial" w:cs="Arial"/>
          <w:sz w:val="20"/>
          <w:szCs w:val="20"/>
          <w:lang w:val="pl-PL"/>
        </w:rPr>
        <w:t>(C21)</w:t>
      </w:r>
    </w:p>
    <w:p w:rsidR="008008AC" w:rsidRPr="00DA75B0" w:rsidRDefault="008008AC" w:rsidP="008008AC">
      <w:pPr>
        <w:pStyle w:val="Bezodstpw"/>
        <w:ind w:left="720"/>
        <w:jc w:val="both"/>
        <w:rPr>
          <w:rFonts w:ascii="Arial" w:hAnsi="Arial" w:cs="Arial"/>
          <w:sz w:val="20"/>
          <w:szCs w:val="20"/>
          <w:lang w:val="pl-PL"/>
        </w:rPr>
      </w:pPr>
    </w:p>
    <w:p w:rsidR="008008AC" w:rsidRPr="00BF3588" w:rsidRDefault="008008AC" w:rsidP="008008AC">
      <w:pPr>
        <w:pStyle w:val="Bezodstpw"/>
        <w:ind w:left="720"/>
        <w:jc w:val="center"/>
        <w:rPr>
          <w:rFonts w:ascii="Arial" w:hAnsi="Arial" w:cs="Arial"/>
          <w:sz w:val="20"/>
          <w:szCs w:val="20"/>
        </w:rPr>
      </w:pPr>
      <w:proofErr w:type="gramStart"/>
      <w:r w:rsidRPr="00BF3588">
        <w:rPr>
          <w:rFonts w:ascii="Arial" w:hAnsi="Arial" w:cs="Arial"/>
          <w:sz w:val="20"/>
          <w:szCs w:val="20"/>
        </w:rPr>
        <w:t>PCON(</w:t>
      </w:r>
      <w:proofErr w:type="gramEnd"/>
      <w:r w:rsidRPr="00BF3588">
        <w:rPr>
          <w:rFonts w:ascii="Arial" w:hAnsi="Arial" w:cs="Arial"/>
          <w:sz w:val="20"/>
          <w:szCs w:val="20"/>
        </w:rPr>
        <w:t>C21) = PZE(C21) x JCE (C21) + OH(C21) x PPE (C21) x LM</w:t>
      </w:r>
    </w:p>
    <w:p w:rsidR="008008AC" w:rsidRPr="00BF3588" w:rsidRDefault="008008AC" w:rsidP="008008AC">
      <w:pPr>
        <w:pStyle w:val="Bezodstpw"/>
        <w:ind w:left="720"/>
        <w:jc w:val="both"/>
        <w:rPr>
          <w:rFonts w:ascii="Arial" w:hAnsi="Arial" w:cs="Arial"/>
          <w:sz w:val="20"/>
          <w:szCs w:val="20"/>
        </w:rPr>
      </w:pPr>
    </w:p>
    <w:p w:rsidR="008008AC" w:rsidRDefault="008008AC" w:rsidP="008008AC">
      <w:pPr>
        <w:pStyle w:val="Bezodstpw"/>
        <w:ind w:left="720"/>
        <w:jc w:val="both"/>
        <w:rPr>
          <w:rFonts w:ascii="Arial" w:hAnsi="Arial" w:cs="Arial"/>
          <w:b/>
          <w:sz w:val="20"/>
          <w:szCs w:val="20"/>
          <w:lang w:val="pl-PL"/>
        </w:rPr>
      </w:pPr>
      <w:r w:rsidRPr="00DA75B0">
        <w:rPr>
          <w:rFonts w:ascii="Arial" w:hAnsi="Arial" w:cs="Arial"/>
          <w:sz w:val="20"/>
          <w:szCs w:val="20"/>
          <w:lang w:val="pl-PL"/>
        </w:rPr>
        <w:t>PZE(C21) – przewidywane zużycie energii rozliczanej w taryfie C21 dostarczonej do obiektów</w:t>
      </w:r>
      <w:r>
        <w:rPr>
          <w:rFonts w:ascii="Arial" w:hAnsi="Arial" w:cs="Arial"/>
          <w:sz w:val="20"/>
          <w:szCs w:val="20"/>
          <w:lang w:val="pl-PL"/>
        </w:rPr>
        <w:t xml:space="preserve"> Zamawiającego w okresie 12 </w:t>
      </w:r>
      <w:proofErr w:type="spellStart"/>
      <w:r>
        <w:rPr>
          <w:rFonts w:ascii="Arial" w:hAnsi="Arial" w:cs="Arial"/>
          <w:sz w:val="20"/>
          <w:szCs w:val="20"/>
          <w:lang w:val="pl-PL"/>
        </w:rPr>
        <w:t>m-cy</w:t>
      </w:r>
      <w:proofErr w:type="spellEnd"/>
      <w:r>
        <w:rPr>
          <w:rFonts w:ascii="Arial" w:hAnsi="Arial" w:cs="Arial"/>
          <w:sz w:val="20"/>
          <w:szCs w:val="20"/>
          <w:lang w:val="pl-PL"/>
        </w:rPr>
        <w:t xml:space="preserve"> – </w:t>
      </w:r>
      <w:r w:rsidR="00AD45B3">
        <w:rPr>
          <w:rFonts w:ascii="Arial" w:hAnsi="Arial" w:cs="Arial"/>
          <w:b/>
          <w:sz w:val="20"/>
          <w:szCs w:val="20"/>
          <w:lang w:val="pl-PL"/>
        </w:rPr>
        <w:t>367 544</w:t>
      </w:r>
      <w:r w:rsidRPr="00481006">
        <w:rPr>
          <w:rFonts w:ascii="Arial" w:hAnsi="Arial" w:cs="Arial"/>
          <w:b/>
          <w:sz w:val="20"/>
          <w:szCs w:val="20"/>
          <w:lang w:val="pl-PL"/>
        </w:rPr>
        <w:t xml:space="preserve"> </w:t>
      </w:r>
      <w:proofErr w:type="spellStart"/>
      <w:r w:rsidRPr="00481006">
        <w:rPr>
          <w:rFonts w:ascii="Arial" w:hAnsi="Arial" w:cs="Arial"/>
          <w:b/>
          <w:sz w:val="20"/>
          <w:szCs w:val="20"/>
          <w:lang w:val="pl-PL"/>
        </w:rPr>
        <w:t>kWh</w:t>
      </w:r>
      <w:proofErr w:type="spellEnd"/>
    </w:p>
    <w:p w:rsidR="008008AC" w:rsidRPr="00590932" w:rsidRDefault="008008AC" w:rsidP="008008AC">
      <w:pPr>
        <w:pStyle w:val="Bezodstpw"/>
        <w:ind w:left="720"/>
        <w:jc w:val="both"/>
        <w:rPr>
          <w:rFonts w:ascii="Arial" w:hAnsi="Arial" w:cs="Arial"/>
          <w:sz w:val="20"/>
          <w:szCs w:val="20"/>
          <w:lang w:val="pl-PL"/>
        </w:rPr>
      </w:pPr>
      <w:proofErr w:type="spellStart"/>
      <w:r w:rsidRPr="00590932">
        <w:rPr>
          <w:rFonts w:ascii="Arial" w:hAnsi="Arial" w:cs="Arial"/>
          <w:sz w:val="20"/>
          <w:szCs w:val="20"/>
          <w:lang w:val="pl-PL"/>
        </w:rPr>
        <w:t>JCE</w:t>
      </w:r>
      <w:proofErr w:type="spellEnd"/>
      <w:r w:rsidRPr="00590932">
        <w:rPr>
          <w:rFonts w:ascii="Arial" w:hAnsi="Arial" w:cs="Arial"/>
          <w:sz w:val="20"/>
          <w:szCs w:val="20"/>
          <w:lang w:val="pl-PL"/>
        </w:rPr>
        <w:t>(</w:t>
      </w:r>
      <w:proofErr w:type="spellStart"/>
      <w:r w:rsidRPr="00590932">
        <w:rPr>
          <w:rFonts w:ascii="Arial" w:hAnsi="Arial" w:cs="Arial"/>
          <w:sz w:val="20"/>
          <w:szCs w:val="20"/>
          <w:lang w:val="pl-PL"/>
        </w:rPr>
        <w:t>C21</w:t>
      </w:r>
      <w:proofErr w:type="spellEnd"/>
      <w:r w:rsidRPr="00590932">
        <w:rPr>
          <w:rFonts w:ascii="Arial" w:hAnsi="Arial" w:cs="Arial"/>
          <w:sz w:val="20"/>
          <w:szCs w:val="20"/>
          <w:lang w:val="pl-PL"/>
        </w:rPr>
        <w:t xml:space="preserve">)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C21 określona </w:t>
      </w:r>
      <w:r>
        <w:rPr>
          <w:rFonts w:ascii="Arial" w:hAnsi="Arial" w:cs="Arial"/>
          <w:sz w:val="20"/>
          <w:szCs w:val="20"/>
          <w:lang w:val="pl-PL"/>
        </w:rPr>
        <w:t>Ofercie</w:t>
      </w:r>
    </w:p>
    <w:p w:rsidR="008008AC" w:rsidRPr="00590932" w:rsidRDefault="008008AC" w:rsidP="008008AC">
      <w:pPr>
        <w:pStyle w:val="Bezodstpw"/>
        <w:ind w:left="720"/>
        <w:jc w:val="both"/>
        <w:rPr>
          <w:rFonts w:ascii="Arial" w:hAnsi="Arial" w:cs="Arial"/>
          <w:sz w:val="20"/>
          <w:szCs w:val="20"/>
          <w:lang w:val="pl-PL"/>
        </w:rPr>
      </w:pPr>
      <w:r w:rsidRPr="00590932">
        <w:rPr>
          <w:rFonts w:ascii="Arial" w:hAnsi="Arial" w:cs="Arial"/>
          <w:sz w:val="20"/>
          <w:szCs w:val="20"/>
          <w:lang w:val="pl-PL"/>
        </w:rPr>
        <w:t xml:space="preserve">OH(C21) – opłata handlowa </w:t>
      </w:r>
      <w:r>
        <w:rPr>
          <w:rFonts w:ascii="Arial" w:hAnsi="Arial" w:cs="Arial"/>
          <w:sz w:val="20"/>
          <w:szCs w:val="20"/>
          <w:lang w:val="pl-PL"/>
        </w:rPr>
        <w:t>netto</w:t>
      </w:r>
      <w:r w:rsidRPr="00590932">
        <w:rPr>
          <w:rFonts w:ascii="Arial" w:hAnsi="Arial" w:cs="Arial"/>
          <w:sz w:val="20"/>
          <w:szCs w:val="20"/>
          <w:lang w:val="pl-PL"/>
        </w:rPr>
        <w:t xml:space="preserve"> w taryfie C21 określona w </w:t>
      </w:r>
      <w:r>
        <w:rPr>
          <w:rFonts w:ascii="Arial" w:hAnsi="Arial" w:cs="Arial"/>
          <w:sz w:val="20"/>
          <w:szCs w:val="20"/>
          <w:lang w:val="pl-PL"/>
        </w:rPr>
        <w:t>Ofercie</w:t>
      </w:r>
    </w:p>
    <w:p w:rsidR="008008AC"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 (C21)</w:t>
      </w:r>
      <w:r w:rsidRPr="00481006">
        <w:rPr>
          <w:rFonts w:ascii="Arial" w:hAnsi="Arial" w:cs="Arial"/>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C11 – </w:t>
      </w:r>
      <w:r w:rsidRPr="00481006">
        <w:rPr>
          <w:rFonts w:ascii="Arial" w:hAnsi="Arial" w:cs="Arial"/>
          <w:b/>
          <w:sz w:val="20"/>
          <w:szCs w:val="20"/>
          <w:lang w:val="pl-PL"/>
        </w:rPr>
        <w:t>3 pkt.</w:t>
      </w:r>
    </w:p>
    <w:p w:rsidR="008008AC" w:rsidRPr="00481006"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 xml:space="preserve">LM </w:t>
      </w:r>
      <w:r>
        <w:rPr>
          <w:rFonts w:ascii="Arial" w:hAnsi="Arial" w:cs="Arial"/>
          <w:sz w:val="20"/>
          <w:szCs w:val="20"/>
          <w:lang w:val="pl-PL"/>
        </w:rPr>
        <w:t xml:space="preserve">–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Pr>
          <w:rFonts w:ascii="Arial" w:hAnsi="Arial" w:cs="Arial"/>
          <w:b/>
          <w:sz w:val="20"/>
          <w:szCs w:val="20"/>
          <w:lang w:val="pl-PL"/>
        </w:rPr>
        <w:t>12</w:t>
      </w:r>
      <w:r w:rsidRPr="00481006">
        <w:rPr>
          <w:rFonts w:ascii="Arial" w:hAnsi="Arial" w:cs="Arial"/>
          <w:b/>
          <w:sz w:val="20"/>
          <w:szCs w:val="20"/>
          <w:lang w:val="pl-PL"/>
        </w:rPr>
        <w:t xml:space="preserve"> </w:t>
      </w:r>
      <w:proofErr w:type="spellStart"/>
      <w:r w:rsidRPr="00481006">
        <w:rPr>
          <w:rFonts w:ascii="Arial" w:hAnsi="Arial" w:cs="Arial"/>
          <w:b/>
          <w:sz w:val="20"/>
          <w:szCs w:val="20"/>
          <w:lang w:val="pl-PL"/>
        </w:rPr>
        <w:t>m-cy</w:t>
      </w:r>
      <w:proofErr w:type="spellEnd"/>
    </w:p>
    <w:p w:rsidR="008008AC" w:rsidRPr="00481006" w:rsidRDefault="008008AC" w:rsidP="008008AC">
      <w:pPr>
        <w:pStyle w:val="Bezodstpw"/>
        <w:ind w:left="720"/>
        <w:jc w:val="both"/>
        <w:rPr>
          <w:rFonts w:ascii="Arial" w:hAnsi="Arial" w:cs="Arial"/>
          <w:b/>
          <w:sz w:val="20"/>
          <w:szCs w:val="20"/>
          <w:lang w:val="pl-PL"/>
        </w:rPr>
      </w:pPr>
    </w:p>
    <w:p w:rsidR="008008AC" w:rsidRDefault="008008AC" w:rsidP="008008AC">
      <w:pPr>
        <w:pStyle w:val="Bezodstpw"/>
        <w:ind w:left="720"/>
        <w:jc w:val="center"/>
        <w:rPr>
          <w:rFonts w:ascii="Arial" w:hAnsi="Arial" w:cs="Arial"/>
          <w:b/>
          <w:sz w:val="20"/>
          <w:szCs w:val="20"/>
        </w:rPr>
      </w:pPr>
      <w:proofErr w:type="spellStart"/>
      <w:r w:rsidRPr="00393D05">
        <w:rPr>
          <w:rFonts w:ascii="Arial" w:hAnsi="Arial" w:cs="Arial"/>
          <w:b/>
          <w:sz w:val="20"/>
          <w:szCs w:val="20"/>
        </w:rPr>
        <w:t>PCO</w:t>
      </w:r>
      <w:r>
        <w:rPr>
          <w:rFonts w:ascii="Arial" w:hAnsi="Arial" w:cs="Arial"/>
          <w:b/>
          <w:sz w:val="20"/>
          <w:szCs w:val="20"/>
        </w:rPr>
        <w:t>N</w:t>
      </w:r>
      <w:proofErr w:type="spellEnd"/>
      <w:r w:rsidRPr="00372DC9">
        <w:rPr>
          <w:rFonts w:ascii="Arial" w:hAnsi="Arial" w:cs="Arial"/>
          <w:b/>
          <w:sz w:val="20"/>
          <w:szCs w:val="20"/>
        </w:rPr>
        <w:t xml:space="preserve"> (</w:t>
      </w:r>
      <w:proofErr w:type="spellStart"/>
      <w:r w:rsidRPr="00372DC9">
        <w:rPr>
          <w:rFonts w:ascii="Arial" w:hAnsi="Arial" w:cs="Arial"/>
          <w:b/>
          <w:sz w:val="20"/>
          <w:szCs w:val="20"/>
        </w:rPr>
        <w:t>C</w:t>
      </w:r>
      <w:r>
        <w:rPr>
          <w:rFonts w:ascii="Arial" w:hAnsi="Arial" w:cs="Arial"/>
          <w:b/>
          <w:sz w:val="20"/>
          <w:szCs w:val="20"/>
        </w:rPr>
        <w:t>2</w:t>
      </w:r>
      <w:r w:rsidRPr="00372DC9">
        <w:rPr>
          <w:rFonts w:ascii="Arial" w:hAnsi="Arial" w:cs="Arial"/>
          <w:b/>
          <w:sz w:val="20"/>
          <w:szCs w:val="20"/>
        </w:rPr>
        <w:t>1</w:t>
      </w:r>
      <w:proofErr w:type="spellEnd"/>
      <w:r w:rsidRPr="00372DC9">
        <w:rPr>
          <w:rFonts w:ascii="Arial" w:hAnsi="Arial" w:cs="Arial"/>
          <w:b/>
          <w:sz w:val="20"/>
          <w:szCs w:val="20"/>
        </w:rPr>
        <w:t xml:space="preserve">) = </w:t>
      </w:r>
      <w:r w:rsidR="00AD45B3">
        <w:rPr>
          <w:rFonts w:ascii="Arial" w:hAnsi="Arial" w:cs="Arial"/>
          <w:b/>
          <w:sz w:val="20"/>
          <w:szCs w:val="20"/>
        </w:rPr>
        <w:t>367 544</w:t>
      </w:r>
      <w:r w:rsidRPr="004E04D3">
        <w:rPr>
          <w:rFonts w:ascii="Arial" w:hAnsi="Arial" w:cs="Arial"/>
          <w:b/>
          <w:sz w:val="20"/>
          <w:szCs w:val="20"/>
        </w:rPr>
        <w:t xml:space="preserve"> </w:t>
      </w:r>
      <w:r w:rsidRPr="00372DC9">
        <w:rPr>
          <w:rFonts w:ascii="Arial" w:hAnsi="Arial" w:cs="Arial"/>
          <w:b/>
          <w:sz w:val="20"/>
          <w:szCs w:val="20"/>
        </w:rPr>
        <w:t>x JCE (C</w:t>
      </w:r>
      <w:r>
        <w:rPr>
          <w:rFonts w:ascii="Arial" w:hAnsi="Arial" w:cs="Arial"/>
          <w:b/>
          <w:sz w:val="20"/>
          <w:szCs w:val="20"/>
        </w:rPr>
        <w:t>2</w:t>
      </w:r>
      <w:r w:rsidRPr="00372DC9">
        <w:rPr>
          <w:rFonts w:ascii="Arial" w:hAnsi="Arial" w:cs="Arial"/>
          <w:b/>
          <w:sz w:val="20"/>
          <w:szCs w:val="20"/>
        </w:rPr>
        <w:t xml:space="preserve">1) + </w:t>
      </w:r>
      <w:proofErr w:type="gramStart"/>
      <w:r w:rsidRPr="00372DC9">
        <w:rPr>
          <w:rFonts w:ascii="Arial" w:hAnsi="Arial" w:cs="Arial"/>
          <w:b/>
          <w:sz w:val="20"/>
          <w:szCs w:val="20"/>
        </w:rPr>
        <w:t>OH(</w:t>
      </w:r>
      <w:proofErr w:type="gramEnd"/>
      <w:r w:rsidRPr="00372DC9">
        <w:rPr>
          <w:rFonts w:ascii="Arial" w:hAnsi="Arial" w:cs="Arial"/>
          <w:b/>
          <w:sz w:val="20"/>
          <w:szCs w:val="20"/>
        </w:rPr>
        <w:t>C</w:t>
      </w:r>
      <w:r>
        <w:rPr>
          <w:rFonts w:ascii="Arial" w:hAnsi="Arial" w:cs="Arial"/>
          <w:b/>
          <w:sz w:val="20"/>
          <w:szCs w:val="20"/>
        </w:rPr>
        <w:t>2</w:t>
      </w:r>
      <w:r w:rsidRPr="00372DC9">
        <w:rPr>
          <w:rFonts w:ascii="Arial" w:hAnsi="Arial" w:cs="Arial"/>
          <w:b/>
          <w:sz w:val="20"/>
          <w:szCs w:val="20"/>
        </w:rPr>
        <w:t xml:space="preserve">1) x 3 x </w:t>
      </w:r>
      <w:r>
        <w:rPr>
          <w:rFonts w:ascii="Arial" w:hAnsi="Arial" w:cs="Arial"/>
          <w:b/>
          <w:sz w:val="20"/>
          <w:szCs w:val="20"/>
        </w:rPr>
        <w:t>12</w:t>
      </w:r>
    </w:p>
    <w:p w:rsidR="008008AC" w:rsidRPr="00372DC9" w:rsidRDefault="008008AC" w:rsidP="008008AC">
      <w:pPr>
        <w:pStyle w:val="Bezodstpw"/>
        <w:rPr>
          <w:rFonts w:ascii="Arial" w:hAnsi="Arial" w:cs="Arial"/>
          <w:b/>
          <w:sz w:val="20"/>
          <w:szCs w:val="20"/>
        </w:rPr>
      </w:pPr>
    </w:p>
    <w:p w:rsidR="008008AC" w:rsidRDefault="008008AC" w:rsidP="00942948">
      <w:pPr>
        <w:pStyle w:val="Bezodstpw"/>
        <w:numPr>
          <w:ilvl w:val="0"/>
          <w:numId w:val="59"/>
        </w:numPr>
        <w:jc w:val="both"/>
        <w:rPr>
          <w:rFonts w:ascii="Arial" w:hAnsi="Arial" w:cs="Arial"/>
          <w:sz w:val="20"/>
          <w:szCs w:val="20"/>
          <w:lang w:val="pl-PL"/>
        </w:rPr>
      </w:pPr>
      <w:r w:rsidRPr="00BF3588">
        <w:rPr>
          <w:rFonts w:ascii="Arial" w:hAnsi="Arial" w:cs="Arial"/>
          <w:sz w:val="20"/>
          <w:szCs w:val="20"/>
          <w:lang w:val="pl-PL"/>
        </w:rPr>
        <w:t xml:space="preserve">Obliczenie </w:t>
      </w:r>
      <w:r w:rsidRPr="00BF3588">
        <w:rPr>
          <w:rFonts w:ascii="Arial" w:hAnsi="Arial" w:cs="Arial"/>
          <w:b/>
          <w:sz w:val="20"/>
          <w:szCs w:val="20"/>
          <w:lang w:val="pl-PL"/>
        </w:rPr>
        <w:t xml:space="preserve">PCON (C22a) </w:t>
      </w:r>
      <w:r w:rsidRPr="00BF3588">
        <w:rPr>
          <w:rFonts w:ascii="Arial" w:hAnsi="Arial" w:cs="Arial"/>
          <w:sz w:val="20"/>
          <w:szCs w:val="20"/>
          <w:lang w:val="pl-PL"/>
        </w:rPr>
        <w:t xml:space="preserve">– suma wynikającą z iloczynu przewidywanego zużycia energii rozliczanej w taryfie C22a w dwóch strefach i stawki jednostkowej ceny energii elektrycznej netto w taryfie C22a w dwóch strefach oraz iloczynu opłaty handlowej netto w taryfie C22a, ilości punktów poboru energii w taryfie C22a i liczby miesięcy dostarczania energii </w:t>
      </w:r>
    </w:p>
    <w:p w:rsidR="008008AC" w:rsidRPr="00BF3588" w:rsidRDefault="008008AC" w:rsidP="008008AC">
      <w:pPr>
        <w:pStyle w:val="Bezodstpw"/>
        <w:ind w:left="720"/>
        <w:jc w:val="both"/>
        <w:rPr>
          <w:rFonts w:ascii="Arial" w:hAnsi="Arial" w:cs="Arial"/>
          <w:sz w:val="20"/>
          <w:szCs w:val="20"/>
          <w:lang w:val="pl-PL"/>
        </w:rPr>
      </w:pPr>
    </w:p>
    <w:p w:rsidR="008008AC" w:rsidRPr="00DA75B0"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 xml:space="preserve">Założenia do wyliczenia </w:t>
      </w:r>
      <w:r>
        <w:rPr>
          <w:rFonts w:ascii="Arial" w:hAnsi="Arial" w:cs="Arial"/>
          <w:sz w:val="20"/>
          <w:szCs w:val="20"/>
          <w:lang w:val="pl-PL"/>
        </w:rPr>
        <w:t>P</w:t>
      </w:r>
      <w:r w:rsidRPr="00DA75B0">
        <w:rPr>
          <w:rFonts w:ascii="Arial" w:hAnsi="Arial" w:cs="Arial"/>
          <w:sz w:val="20"/>
          <w:szCs w:val="20"/>
          <w:lang w:val="pl-PL"/>
        </w:rPr>
        <w:t>CO</w:t>
      </w:r>
      <w:r>
        <w:rPr>
          <w:rFonts w:ascii="Arial" w:hAnsi="Arial" w:cs="Arial"/>
          <w:sz w:val="20"/>
          <w:szCs w:val="20"/>
          <w:lang w:val="pl-PL"/>
        </w:rPr>
        <w:t>N</w:t>
      </w:r>
      <w:r w:rsidRPr="00DA75B0">
        <w:rPr>
          <w:rFonts w:ascii="Arial" w:hAnsi="Arial" w:cs="Arial"/>
          <w:sz w:val="20"/>
          <w:szCs w:val="20"/>
          <w:lang w:val="pl-PL"/>
        </w:rPr>
        <w:t>(C12a)</w:t>
      </w:r>
    </w:p>
    <w:p w:rsidR="008008AC" w:rsidRPr="00DA75B0" w:rsidRDefault="008008AC" w:rsidP="008008AC">
      <w:pPr>
        <w:pStyle w:val="Bezodstpw"/>
        <w:ind w:left="720"/>
        <w:jc w:val="both"/>
        <w:rPr>
          <w:rFonts w:ascii="Arial" w:hAnsi="Arial" w:cs="Arial"/>
          <w:sz w:val="20"/>
          <w:szCs w:val="20"/>
          <w:lang w:val="pl-PL"/>
        </w:rPr>
      </w:pPr>
    </w:p>
    <w:p w:rsidR="008008AC" w:rsidRPr="00393D05" w:rsidRDefault="008008AC" w:rsidP="008008AC">
      <w:pPr>
        <w:pStyle w:val="Bezodstpw"/>
        <w:ind w:left="720"/>
        <w:jc w:val="center"/>
        <w:rPr>
          <w:rFonts w:ascii="Arial" w:hAnsi="Arial" w:cs="Arial"/>
          <w:sz w:val="20"/>
          <w:szCs w:val="20"/>
          <w:lang w:val="pl-PL"/>
        </w:rPr>
      </w:pPr>
      <w:r>
        <w:rPr>
          <w:rFonts w:ascii="Arial" w:hAnsi="Arial" w:cs="Arial"/>
          <w:sz w:val="20"/>
          <w:szCs w:val="20"/>
          <w:lang w:val="pl-PL"/>
        </w:rPr>
        <w:t>P</w:t>
      </w:r>
      <w:r w:rsidRPr="00393D05">
        <w:rPr>
          <w:rFonts w:ascii="Arial" w:hAnsi="Arial" w:cs="Arial"/>
          <w:sz w:val="20"/>
          <w:szCs w:val="20"/>
          <w:lang w:val="pl-PL"/>
        </w:rPr>
        <w:t>CO</w:t>
      </w:r>
      <w:r>
        <w:rPr>
          <w:rFonts w:ascii="Arial" w:hAnsi="Arial" w:cs="Arial"/>
          <w:sz w:val="20"/>
          <w:szCs w:val="20"/>
          <w:lang w:val="pl-PL"/>
        </w:rPr>
        <w:t>N</w:t>
      </w:r>
      <w:r w:rsidRPr="00393D05">
        <w:rPr>
          <w:rFonts w:ascii="Arial" w:hAnsi="Arial" w:cs="Arial"/>
          <w:sz w:val="20"/>
          <w:szCs w:val="20"/>
          <w:lang w:val="pl-PL"/>
        </w:rPr>
        <w:t>(C22a) = PZE(C22a</w:t>
      </w:r>
      <w:proofErr w:type="gramStart"/>
      <w:r w:rsidRPr="00393D05">
        <w:rPr>
          <w:rFonts w:ascii="Arial" w:hAnsi="Arial" w:cs="Arial"/>
          <w:sz w:val="20"/>
          <w:szCs w:val="20"/>
          <w:lang w:val="pl-PL"/>
        </w:rPr>
        <w:t>)</w:t>
      </w:r>
      <w:proofErr w:type="spellStart"/>
      <w:r w:rsidRPr="00393D05">
        <w:rPr>
          <w:rFonts w:ascii="Arial" w:hAnsi="Arial" w:cs="Arial"/>
          <w:sz w:val="20"/>
          <w:szCs w:val="20"/>
          <w:lang w:val="pl-PL"/>
        </w:rPr>
        <w:t>SSz</w:t>
      </w:r>
      <w:proofErr w:type="spellEnd"/>
      <w:proofErr w:type="gramEnd"/>
      <w:r w:rsidRPr="00393D05">
        <w:rPr>
          <w:rFonts w:ascii="Arial" w:hAnsi="Arial" w:cs="Arial"/>
          <w:sz w:val="20"/>
          <w:szCs w:val="20"/>
          <w:lang w:val="pl-PL"/>
        </w:rPr>
        <w:t xml:space="preserve"> x </w:t>
      </w:r>
      <w:proofErr w:type="spellStart"/>
      <w:r w:rsidRPr="00393D05">
        <w:rPr>
          <w:rFonts w:ascii="Arial" w:hAnsi="Arial" w:cs="Arial"/>
          <w:sz w:val="20"/>
          <w:szCs w:val="20"/>
          <w:lang w:val="pl-PL"/>
        </w:rPr>
        <w:t>JCE</w:t>
      </w:r>
      <w:proofErr w:type="spellEnd"/>
      <w:r w:rsidRPr="00393D05">
        <w:rPr>
          <w:rFonts w:ascii="Arial" w:hAnsi="Arial" w:cs="Arial"/>
          <w:sz w:val="20"/>
          <w:szCs w:val="20"/>
          <w:lang w:val="pl-PL"/>
        </w:rPr>
        <w:t xml:space="preserve"> (C22a)</w:t>
      </w:r>
      <w:proofErr w:type="spellStart"/>
      <w:r w:rsidRPr="00393D05">
        <w:rPr>
          <w:rFonts w:ascii="Arial" w:hAnsi="Arial" w:cs="Arial"/>
          <w:sz w:val="20"/>
          <w:szCs w:val="20"/>
          <w:lang w:val="pl-PL"/>
        </w:rPr>
        <w:t>SSz</w:t>
      </w:r>
      <w:proofErr w:type="spellEnd"/>
      <w:r w:rsidRPr="00393D05">
        <w:rPr>
          <w:rFonts w:ascii="Arial" w:hAnsi="Arial" w:cs="Arial"/>
          <w:sz w:val="20"/>
          <w:szCs w:val="20"/>
          <w:lang w:val="pl-PL"/>
        </w:rPr>
        <w:t xml:space="preserve"> + </w:t>
      </w:r>
      <w:proofErr w:type="spellStart"/>
      <w:r w:rsidRPr="00393D05">
        <w:rPr>
          <w:rFonts w:ascii="Arial" w:hAnsi="Arial" w:cs="Arial"/>
          <w:sz w:val="20"/>
          <w:szCs w:val="20"/>
          <w:lang w:val="pl-PL"/>
        </w:rPr>
        <w:t>PZE</w:t>
      </w:r>
      <w:proofErr w:type="spellEnd"/>
      <w:r w:rsidRPr="00393D05">
        <w:rPr>
          <w:rFonts w:ascii="Arial" w:hAnsi="Arial" w:cs="Arial"/>
          <w:sz w:val="20"/>
          <w:szCs w:val="20"/>
          <w:lang w:val="pl-PL"/>
        </w:rPr>
        <w:t>(</w:t>
      </w:r>
      <w:proofErr w:type="spellStart"/>
      <w:r w:rsidRPr="00393D05">
        <w:rPr>
          <w:rFonts w:ascii="Arial" w:hAnsi="Arial" w:cs="Arial"/>
          <w:sz w:val="20"/>
          <w:szCs w:val="20"/>
          <w:lang w:val="pl-PL"/>
        </w:rPr>
        <w:t>C22a</w:t>
      </w:r>
      <w:proofErr w:type="spellEnd"/>
      <w:r w:rsidRPr="00393D05">
        <w:rPr>
          <w:rFonts w:ascii="Arial" w:hAnsi="Arial" w:cs="Arial"/>
          <w:sz w:val="20"/>
          <w:szCs w:val="20"/>
          <w:lang w:val="pl-PL"/>
        </w:rPr>
        <w:t>)</w:t>
      </w:r>
      <w:proofErr w:type="spellStart"/>
      <w:r w:rsidRPr="00393D05">
        <w:rPr>
          <w:rFonts w:ascii="Arial" w:hAnsi="Arial" w:cs="Arial"/>
          <w:sz w:val="20"/>
          <w:szCs w:val="20"/>
          <w:lang w:val="pl-PL"/>
        </w:rPr>
        <w:t>SPSz</w:t>
      </w:r>
      <w:proofErr w:type="spellEnd"/>
      <w:r w:rsidRPr="00393D05">
        <w:rPr>
          <w:rFonts w:ascii="Arial" w:hAnsi="Arial" w:cs="Arial"/>
          <w:sz w:val="20"/>
          <w:szCs w:val="20"/>
          <w:lang w:val="pl-PL"/>
        </w:rPr>
        <w:t xml:space="preserve"> x JCE (C22a)</w:t>
      </w:r>
      <w:proofErr w:type="spellStart"/>
      <w:r w:rsidRPr="00393D05">
        <w:rPr>
          <w:rFonts w:ascii="Arial" w:hAnsi="Arial" w:cs="Arial"/>
          <w:sz w:val="20"/>
          <w:szCs w:val="20"/>
          <w:lang w:val="pl-PL"/>
        </w:rPr>
        <w:t>SPSz</w:t>
      </w:r>
      <w:proofErr w:type="spellEnd"/>
      <w:r w:rsidRPr="00393D05">
        <w:rPr>
          <w:rFonts w:ascii="Arial" w:hAnsi="Arial" w:cs="Arial"/>
          <w:sz w:val="20"/>
          <w:szCs w:val="20"/>
          <w:lang w:val="pl-PL"/>
        </w:rPr>
        <w:t xml:space="preserve"> + OH(</w:t>
      </w:r>
      <w:proofErr w:type="spellStart"/>
      <w:r w:rsidRPr="00393D05">
        <w:rPr>
          <w:rFonts w:ascii="Arial" w:hAnsi="Arial" w:cs="Arial"/>
          <w:sz w:val="20"/>
          <w:szCs w:val="20"/>
          <w:lang w:val="pl-PL"/>
        </w:rPr>
        <w:t>C22a</w:t>
      </w:r>
      <w:proofErr w:type="spellEnd"/>
      <w:r w:rsidRPr="00393D05">
        <w:rPr>
          <w:rFonts w:ascii="Arial" w:hAnsi="Arial" w:cs="Arial"/>
          <w:sz w:val="20"/>
          <w:szCs w:val="20"/>
          <w:lang w:val="pl-PL"/>
        </w:rPr>
        <w:t>) x PPE (C22a) x LM</w:t>
      </w:r>
    </w:p>
    <w:p w:rsidR="008008AC" w:rsidRPr="00393D05" w:rsidRDefault="008008AC" w:rsidP="008008AC">
      <w:pPr>
        <w:pStyle w:val="Bezodstpw"/>
        <w:ind w:left="720"/>
        <w:jc w:val="both"/>
        <w:rPr>
          <w:rFonts w:ascii="Arial" w:hAnsi="Arial" w:cs="Arial"/>
          <w:sz w:val="20"/>
          <w:szCs w:val="20"/>
          <w:lang w:val="pl-PL"/>
        </w:rPr>
      </w:pPr>
    </w:p>
    <w:p w:rsidR="008008AC" w:rsidRDefault="008008AC" w:rsidP="008008AC">
      <w:pPr>
        <w:pStyle w:val="Bezodstpw"/>
        <w:ind w:left="720"/>
        <w:jc w:val="both"/>
        <w:rPr>
          <w:rFonts w:ascii="Arial" w:hAnsi="Arial" w:cs="Arial"/>
          <w:b/>
          <w:sz w:val="20"/>
          <w:szCs w:val="20"/>
          <w:lang w:val="pl-PL"/>
        </w:rPr>
      </w:pPr>
      <w:r w:rsidRPr="00DA75B0">
        <w:rPr>
          <w:rFonts w:ascii="Arial" w:hAnsi="Arial" w:cs="Arial"/>
          <w:sz w:val="20"/>
          <w:szCs w:val="20"/>
          <w:lang w:val="pl-PL"/>
        </w:rPr>
        <w:t>PZE(C22a</w:t>
      </w:r>
      <w:proofErr w:type="gramStart"/>
      <w:r w:rsidRPr="00DA75B0">
        <w:rPr>
          <w:rFonts w:ascii="Arial" w:hAnsi="Arial" w:cs="Arial"/>
          <w:sz w:val="20"/>
          <w:szCs w:val="20"/>
          <w:lang w:val="pl-PL"/>
        </w:rPr>
        <w:t>)</w:t>
      </w:r>
      <w:proofErr w:type="spellStart"/>
      <w:r w:rsidRPr="00DA75B0">
        <w:rPr>
          <w:rFonts w:ascii="Arial" w:hAnsi="Arial" w:cs="Arial"/>
          <w:sz w:val="20"/>
          <w:szCs w:val="20"/>
          <w:lang w:val="pl-PL"/>
        </w:rPr>
        <w:t>SSz</w:t>
      </w:r>
      <w:proofErr w:type="spellEnd"/>
      <w:proofErr w:type="gramEnd"/>
      <w:r>
        <w:rPr>
          <w:rFonts w:ascii="Arial" w:hAnsi="Arial" w:cs="Arial"/>
          <w:b/>
          <w:sz w:val="20"/>
          <w:szCs w:val="20"/>
          <w:lang w:val="pl-PL"/>
        </w:rPr>
        <w:t xml:space="preserve"> </w:t>
      </w:r>
      <w:r>
        <w:rPr>
          <w:rFonts w:ascii="Arial" w:hAnsi="Arial" w:cs="Arial"/>
          <w:sz w:val="20"/>
          <w:szCs w:val="20"/>
          <w:lang w:val="pl-PL"/>
        </w:rPr>
        <w:t>–</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C22a dostarczonej do obiektów Zamawiającego w strefie szczytowej w okresie 12 </w:t>
      </w:r>
      <w:proofErr w:type="spellStart"/>
      <w:r>
        <w:rPr>
          <w:rFonts w:ascii="Arial" w:hAnsi="Arial" w:cs="Arial"/>
          <w:sz w:val="20"/>
          <w:szCs w:val="20"/>
          <w:lang w:val="pl-PL"/>
        </w:rPr>
        <w:t>m-cy</w:t>
      </w:r>
      <w:proofErr w:type="spellEnd"/>
      <w:r>
        <w:rPr>
          <w:rFonts w:ascii="Arial" w:hAnsi="Arial" w:cs="Arial"/>
          <w:sz w:val="20"/>
          <w:szCs w:val="20"/>
          <w:lang w:val="pl-PL"/>
        </w:rPr>
        <w:t xml:space="preserve"> – </w:t>
      </w:r>
      <w:r w:rsidR="00AD45B3">
        <w:rPr>
          <w:rFonts w:ascii="Arial" w:hAnsi="Arial" w:cs="Arial"/>
          <w:b/>
          <w:sz w:val="20"/>
          <w:szCs w:val="20"/>
          <w:lang w:val="pl-PL"/>
        </w:rPr>
        <w:t>27 137</w:t>
      </w:r>
      <w:r w:rsidRPr="00481006">
        <w:rPr>
          <w:rFonts w:ascii="Arial" w:hAnsi="Arial" w:cs="Arial"/>
          <w:b/>
          <w:sz w:val="20"/>
          <w:szCs w:val="20"/>
          <w:lang w:val="pl-PL"/>
        </w:rPr>
        <w:t xml:space="preserve"> </w:t>
      </w:r>
      <w:proofErr w:type="spellStart"/>
      <w:r w:rsidRPr="00481006">
        <w:rPr>
          <w:rFonts w:ascii="Arial" w:hAnsi="Arial" w:cs="Arial"/>
          <w:b/>
          <w:sz w:val="20"/>
          <w:szCs w:val="20"/>
          <w:lang w:val="pl-PL"/>
        </w:rPr>
        <w:t>kWh</w:t>
      </w:r>
      <w:proofErr w:type="spellEnd"/>
    </w:p>
    <w:p w:rsidR="008008AC" w:rsidRPr="00590932" w:rsidRDefault="008008AC" w:rsidP="008008AC">
      <w:pPr>
        <w:pStyle w:val="Bezodstpw"/>
        <w:ind w:left="720"/>
        <w:jc w:val="both"/>
        <w:rPr>
          <w:rFonts w:ascii="Arial" w:hAnsi="Arial" w:cs="Arial"/>
          <w:sz w:val="20"/>
          <w:szCs w:val="20"/>
          <w:lang w:val="pl-PL"/>
        </w:rPr>
      </w:pPr>
      <w:proofErr w:type="spellStart"/>
      <w:r w:rsidRPr="00590932">
        <w:rPr>
          <w:rFonts w:ascii="Arial" w:hAnsi="Arial" w:cs="Arial"/>
          <w:sz w:val="20"/>
          <w:szCs w:val="20"/>
          <w:lang w:val="pl-PL"/>
        </w:rPr>
        <w:t>JCE</w:t>
      </w:r>
      <w:proofErr w:type="spellEnd"/>
      <w:r w:rsidRPr="00590932">
        <w:rPr>
          <w:rFonts w:ascii="Arial" w:hAnsi="Arial" w:cs="Arial"/>
          <w:sz w:val="20"/>
          <w:szCs w:val="20"/>
          <w:lang w:val="pl-PL"/>
        </w:rPr>
        <w:t xml:space="preserve"> (</w:t>
      </w:r>
      <w:proofErr w:type="spellStart"/>
      <w:r w:rsidRPr="00590932">
        <w:rPr>
          <w:rFonts w:ascii="Arial" w:hAnsi="Arial" w:cs="Arial"/>
          <w:sz w:val="20"/>
          <w:szCs w:val="20"/>
          <w:lang w:val="pl-PL"/>
        </w:rPr>
        <w:t>C22a</w:t>
      </w:r>
      <w:proofErr w:type="spellEnd"/>
      <w:proofErr w:type="gramStart"/>
      <w:r w:rsidRPr="00590932">
        <w:rPr>
          <w:rFonts w:ascii="Arial" w:hAnsi="Arial" w:cs="Arial"/>
          <w:sz w:val="20"/>
          <w:szCs w:val="20"/>
          <w:lang w:val="pl-PL"/>
        </w:rPr>
        <w:t>)</w:t>
      </w:r>
      <w:proofErr w:type="spellStart"/>
      <w:r w:rsidRPr="00590932">
        <w:rPr>
          <w:rFonts w:ascii="Arial" w:hAnsi="Arial" w:cs="Arial"/>
          <w:sz w:val="20"/>
          <w:szCs w:val="20"/>
          <w:lang w:val="pl-PL"/>
        </w:rPr>
        <w:t>SSz</w:t>
      </w:r>
      <w:proofErr w:type="spellEnd"/>
      <w:proofErr w:type="gramEnd"/>
      <w:r w:rsidRPr="00590932">
        <w:rPr>
          <w:rFonts w:ascii="Arial" w:hAnsi="Arial" w:cs="Arial"/>
          <w:sz w:val="20"/>
          <w:szCs w:val="20"/>
          <w:lang w:val="pl-PL"/>
        </w:rPr>
        <w:t xml:space="preserve">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C22a w strefie szczytowej określona w </w:t>
      </w:r>
      <w:r>
        <w:rPr>
          <w:rFonts w:ascii="Arial" w:hAnsi="Arial" w:cs="Arial"/>
          <w:sz w:val="20"/>
          <w:szCs w:val="20"/>
          <w:lang w:val="pl-PL"/>
        </w:rPr>
        <w:t>Ofercie</w:t>
      </w:r>
    </w:p>
    <w:p w:rsidR="008008AC" w:rsidRPr="003860A7" w:rsidRDefault="008008AC" w:rsidP="008008AC">
      <w:pPr>
        <w:pStyle w:val="Bezodstpw"/>
        <w:ind w:left="720"/>
        <w:jc w:val="both"/>
        <w:rPr>
          <w:rFonts w:ascii="Arial" w:hAnsi="Arial" w:cs="Arial"/>
          <w:b/>
          <w:sz w:val="20"/>
          <w:szCs w:val="20"/>
          <w:lang w:val="pl-PL"/>
        </w:rPr>
      </w:pPr>
      <w:r w:rsidRPr="00DA75B0">
        <w:rPr>
          <w:rFonts w:ascii="Arial" w:hAnsi="Arial" w:cs="Arial"/>
          <w:sz w:val="20"/>
          <w:szCs w:val="20"/>
          <w:lang w:val="pl-PL"/>
        </w:rPr>
        <w:t>PZE(C22a</w:t>
      </w:r>
      <w:proofErr w:type="gramStart"/>
      <w:r w:rsidRPr="00DA75B0">
        <w:rPr>
          <w:rFonts w:ascii="Arial" w:hAnsi="Arial" w:cs="Arial"/>
          <w:sz w:val="20"/>
          <w:szCs w:val="20"/>
          <w:lang w:val="pl-PL"/>
        </w:rPr>
        <w:t>)</w:t>
      </w:r>
      <w:proofErr w:type="spellStart"/>
      <w:r w:rsidRPr="00DA75B0">
        <w:rPr>
          <w:rFonts w:ascii="Arial" w:hAnsi="Arial" w:cs="Arial"/>
          <w:sz w:val="20"/>
          <w:szCs w:val="20"/>
          <w:lang w:val="pl-PL"/>
        </w:rPr>
        <w:t>SPSz</w:t>
      </w:r>
      <w:proofErr w:type="spellEnd"/>
      <w:proofErr w:type="gramEnd"/>
      <w:r>
        <w:rPr>
          <w:rFonts w:ascii="Arial" w:hAnsi="Arial" w:cs="Arial"/>
          <w:b/>
          <w:sz w:val="20"/>
          <w:szCs w:val="20"/>
          <w:lang w:val="pl-PL"/>
        </w:rPr>
        <w:t xml:space="preserve"> </w:t>
      </w:r>
      <w:r>
        <w:rPr>
          <w:rFonts w:ascii="Arial" w:hAnsi="Arial" w:cs="Arial"/>
          <w:sz w:val="20"/>
          <w:szCs w:val="20"/>
          <w:lang w:val="pl-PL"/>
        </w:rPr>
        <w:t>–</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C22a dostarczonej do obiektów Zamawiającego w strefie pozaszczytowej w okresie 12 </w:t>
      </w:r>
      <w:proofErr w:type="spellStart"/>
      <w:r>
        <w:rPr>
          <w:rFonts w:ascii="Arial" w:hAnsi="Arial" w:cs="Arial"/>
          <w:sz w:val="20"/>
          <w:szCs w:val="20"/>
          <w:lang w:val="pl-PL"/>
        </w:rPr>
        <w:t>m-cy</w:t>
      </w:r>
      <w:proofErr w:type="spellEnd"/>
      <w:r>
        <w:rPr>
          <w:rFonts w:ascii="Arial" w:hAnsi="Arial" w:cs="Arial"/>
          <w:sz w:val="20"/>
          <w:szCs w:val="20"/>
          <w:lang w:val="pl-PL"/>
        </w:rPr>
        <w:t xml:space="preserve"> – </w:t>
      </w:r>
      <w:r w:rsidR="00AD45B3">
        <w:rPr>
          <w:rFonts w:ascii="Arial" w:hAnsi="Arial" w:cs="Arial"/>
          <w:b/>
          <w:sz w:val="20"/>
          <w:szCs w:val="20"/>
          <w:lang w:val="pl-PL"/>
        </w:rPr>
        <w:t>51 058</w:t>
      </w:r>
      <w:r>
        <w:rPr>
          <w:rFonts w:ascii="Arial" w:hAnsi="Arial" w:cs="Arial"/>
          <w:b/>
          <w:sz w:val="20"/>
          <w:szCs w:val="20"/>
          <w:lang w:val="pl-PL"/>
        </w:rPr>
        <w:t xml:space="preserve"> </w:t>
      </w:r>
      <w:proofErr w:type="spellStart"/>
      <w:r>
        <w:rPr>
          <w:rFonts w:ascii="Arial" w:hAnsi="Arial" w:cs="Arial"/>
          <w:b/>
          <w:sz w:val="20"/>
          <w:szCs w:val="20"/>
          <w:lang w:val="pl-PL"/>
        </w:rPr>
        <w:t>kWh</w:t>
      </w:r>
      <w:proofErr w:type="spellEnd"/>
    </w:p>
    <w:p w:rsidR="008008AC" w:rsidRPr="00590932" w:rsidRDefault="008008AC" w:rsidP="008008AC">
      <w:pPr>
        <w:pStyle w:val="Bezodstpw"/>
        <w:ind w:left="720"/>
        <w:jc w:val="both"/>
        <w:rPr>
          <w:rFonts w:ascii="Arial" w:hAnsi="Arial" w:cs="Arial"/>
          <w:sz w:val="20"/>
          <w:szCs w:val="20"/>
          <w:lang w:val="pl-PL"/>
        </w:rPr>
      </w:pPr>
      <w:proofErr w:type="spellStart"/>
      <w:r w:rsidRPr="00590932">
        <w:rPr>
          <w:rFonts w:ascii="Arial" w:hAnsi="Arial" w:cs="Arial"/>
          <w:sz w:val="20"/>
          <w:szCs w:val="20"/>
          <w:lang w:val="pl-PL"/>
        </w:rPr>
        <w:t>JCE</w:t>
      </w:r>
      <w:proofErr w:type="spellEnd"/>
      <w:r w:rsidRPr="00590932">
        <w:rPr>
          <w:rFonts w:ascii="Arial" w:hAnsi="Arial" w:cs="Arial"/>
          <w:sz w:val="20"/>
          <w:szCs w:val="20"/>
          <w:lang w:val="pl-PL"/>
        </w:rPr>
        <w:t>(</w:t>
      </w:r>
      <w:proofErr w:type="spellStart"/>
      <w:r w:rsidRPr="00590932">
        <w:rPr>
          <w:rFonts w:ascii="Arial" w:hAnsi="Arial" w:cs="Arial"/>
          <w:sz w:val="20"/>
          <w:szCs w:val="20"/>
          <w:lang w:val="pl-PL"/>
        </w:rPr>
        <w:t>C22a</w:t>
      </w:r>
      <w:proofErr w:type="spellEnd"/>
      <w:proofErr w:type="gramStart"/>
      <w:r w:rsidRPr="00590932">
        <w:rPr>
          <w:rFonts w:ascii="Arial" w:hAnsi="Arial" w:cs="Arial"/>
          <w:sz w:val="20"/>
          <w:szCs w:val="20"/>
          <w:lang w:val="pl-PL"/>
        </w:rPr>
        <w:t>)</w:t>
      </w:r>
      <w:proofErr w:type="spellStart"/>
      <w:r w:rsidRPr="00590932">
        <w:rPr>
          <w:rFonts w:ascii="Arial" w:hAnsi="Arial" w:cs="Arial"/>
          <w:sz w:val="20"/>
          <w:szCs w:val="20"/>
          <w:lang w:val="pl-PL"/>
        </w:rPr>
        <w:t>SPSz</w:t>
      </w:r>
      <w:proofErr w:type="spellEnd"/>
      <w:proofErr w:type="gramEnd"/>
      <w:r w:rsidRPr="00590932">
        <w:rPr>
          <w:rFonts w:ascii="Arial" w:hAnsi="Arial" w:cs="Arial"/>
          <w:sz w:val="20"/>
          <w:szCs w:val="20"/>
          <w:lang w:val="pl-PL"/>
        </w:rPr>
        <w:t xml:space="preserve">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C22a w strefie pozaszczytowej określona w </w:t>
      </w:r>
      <w:r>
        <w:rPr>
          <w:rFonts w:ascii="Arial" w:hAnsi="Arial" w:cs="Arial"/>
          <w:sz w:val="20"/>
          <w:szCs w:val="20"/>
          <w:lang w:val="pl-PL"/>
        </w:rPr>
        <w:t>Ofercie</w:t>
      </w:r>
    </w:p>
    <w:p w:rsidR="008008AC" w:rsidRPr="00590932" w:rsidRDefault="008008AC" w:rsidP="008008AC">
      <w:pPr>
        <w:pStyle w:val="Bezodstpw"/>
        <w:ind w:left="720"/>
        <w:jc w:val="both"/>
        <w:rPr>
          <w:rFonts w:ascii="Arial" w:hAnsi="Arial" w:cs="Arial"/>
          <w:sz w:val="20"/>
          <w:szCs w:val="20"/>
          <w:lang w:val="pl-PL"/>
        </w:rPr>
      </w:pPr>
      <w:r w:rsidRPr="00590932">
        <w:rPr>
          <w:rFonts w:ascii="Arial" w:hAnsi="Arial" w:cs="Arial"/>
          <w:sz w:val="20"/>
          <w:szCs w:val="20"/>
          <w:lang w:val="pl-PL"/>
        </w:rPr>
        <w:t xml:space="preserve">OH(C22a) – opłata handlowa </w:t>
      </w:r>
      <w:r>
        <w:rPr>
          <w:rFonts w:ascii="Arial" w:hAnsi="Arial" w:cs="Arial"/>
          <w:sz w:val="20"/>
          <w:szCs w:val="20"/>
          <w:lang w:val="pl-PL"/>
        </w:rPr>
        <w:t>netto</w:t>
      </w:r>
      <w:r w:rsidRPr="00590932">
        <w:rPr>
          <w:rFonts w:ascii="Arial" w:hAnsi="Arial" w:cs="Arial"/>
          <w:sz w:val="20"/>
          <w:szCs w:val="20"/>
          <w:lang w:val="pl-PL"/>
        </w:rPr>
        <w:t xml:space="preserve"> w taryfie C22a określona w </w:t>
      </w:r>
      <w:r>
        <w:rPr>
          <w:rFonts w:ascii="Arial" w:hAnsi="Arial" w:cs="Arial"/>
          <w:sz w:val="20"/>
          <w:szCs w:val="20"/>
          <w:lang w:val="pl-PL"/>
        </w:rPr>
        <w:t>Ofercie</w:t>
      </w:r>
    </w:p>
    <w:p w:rsidR="008008AC"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PRE(C22a)</w:t>
      </w:r>
      <w:r w:rsidRPr="00481006">
        <w:rPr>
          <w:rFonts w:ascii="Arial" w:hAnsi="Arial" w:cs="Arial"/>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C22a – </w:t>
      </w:r>
      <w:r w:rsidRPr="000C7EFD">
        <w:rPr>
          <w:rFonts w:ascii="Arial" w:hAnsi="Arial" w:cs="Arial"/>
          <w:b/>
          <w:sz w:val="20"/>
          <w:szCs w:val="20"/>
          <w:lang w:val="pl-PL"/>
        </w:rPr>
        <w:t xml:space="preserve">1 </w:t>
      </w:r>
      <w:r w:rsidRPr="00481006">
        <w:rPr>
          <w:rFonts w:ascii="Arial" w:hAnsi="Arial" w:cs="Arial"/>
          <w:b/>
          <w:sz w:val="20"/>
          <w:szCs w:val="20"/>
          <w:lang w:val="pl-PL"/>
        </w:rPr>
        <w:t>pkt.</w:t>
      </w:r>
    </w:p>
    <w:p w:rsidR="008008AC" w:rsidRPr="00481006"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 xml:space="preserve">LM </w:t>
      </w:r>
      <w:r>
        <w:rPr>
          <w:rFonts w:ascii="Arial" w:hAnsi="Arial" w:cs="Arial"/>
          <w:sz w:val="20"/>
          <w:szCs w:val="20"/>
          <w:lang w:val="pl-PL"/>
        </w:rPr>
        <w:t xml:space="preserve">–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sidRPr="00481006">
        <w:rPr>
          <w:rFonts w:ascii="Arial" w:hAnsi="Arial" w:cs="Arial"/>
          <w:b/>
          <w:sz w:val="20"/>
          <w:szCs w:val="20"/>
          <w:lang w:val="pl-PL"/>
        </w:rPr>
        <w:t>1</w:t>
      </w:r>
      <w:r>
        <w:rPr>
          <w:rFonts w:ascii="Arial" w:hAnsi="Arial" w:cs="Arial"/>
          <w:b/>
          <w:sz w:val="20"/>
          <w:szCs w:val="20"/>
          <w:lang w:val="pl-PL"/>
        </w:rPr>
        <w:t>2</w:t>
      </w:r>
      <w:r w:rsidRPr="00481006">
        <w:rPr>
          <w:rFonts w:ascii="Arial" w:hAnsi="Arial" w:cs="Arial"/>
          <w:b/>
          <w:sz w:val="20"/>
          <w:szCs w:val="20"/>
          <w:lang w:val="pl-PL"/>
        </w:rPr>
        <w:t xml:space="preserve"> </w:t>
      </w:r>
      <w:proofErr w:type="spellStart"/>
      <w:r w:rsidRPr="00481006">
        <w:rPr>
          <w:rFonts w:ascii="Arial" w:hAnsi="Arial" w:cs="Arial"/>
          <w:b/>
          <w:sz w:val="20"/>
          <w:szCs w:val="20"/>
          <w:lang w:val="pl-PL"/>
        </w:rPr>
        <w:t>m-cy</w:t>
      </w:r>
      <w:proofErr w:type="spellEnd"/>
    </w:p>
    <w:p w:rsidR="008008AC" w:rsidRPr="00481006" w:rsidRDefault="008008AC" w:rsidP="008008AC">
      <w:pPr>
        <w:pStyle w:val="Bezodstpw"/>
        <w:ind w:left="720"/>
        <w:jc w:val="both"/>
        <w:rPr>
          <w:rFonts w:ascii="Arial" w:hAnsi="Arial" w:cs="Arial"/>
          <w:b/>
          <w:sz w:val="20"/>
          <w:szCs w:val="20"/>
          <w:lang w:val="pl-PL"/>
        </w:rPr>
      </w:pPr>
    </w:p>
    <w:p w:rsidR="008008AC" w:rsidRPr="003860A7" w:rsidRDefault="008008AC" w:rsidP="008008AC">
      <w:pPr>
        <w:pStyle w:val="Bezodstpw"/>
        <w:ind w:left="720"/>
        <w:jc w:val="center"/>
        <w:rPr>
          <w:rFonts w:ascii="Arial" w:hAnsi="Arial" w:cs="Arial"/>
          <w:b/>
          <w:sz w:val="20"/>
          <w:szCs w:val="20"/>
        </w:rPr>
      </w:pPr>
      <w:proofErr w:type="spellStart"/>
      <w:r w:rsidRPr="00393D05">
        <w:rPr>
          <w:rFonts w:ascii="Arial" w:hAnsi="Arial" w:cs="Arial"/>
          <w:b/>
          <w:sz w:val="20"/>
          <w:szCs w:val="20"/>
        </w:rPr>
        <w:t>PCO</w:t>
      </w:r>
      <w:r>
        <w:rPr>
          <w:rFonts w:ascii="Arial" w:hAnsi="Arial" w:cs="Arial"/>
          <w:b/>
          <w:sz w:val="20"/>
          <w:szCs w:val="20"/>
        </w:rPr>
        <w:t>N</w:t>
      </w:r>
      <w:proofErr w:type="spellEnd"/>
      <w:r w:rsidRPr="003860A7">
        <w:rPr>
          <w:rFonts w:ascii="Arial" w:hAnsi="Arial" w:cs="Arial"/>
          <w:b/>
          <w:sz w:val="20"/>
          <w:szCs w:val="20"/>
        </w:rPr>
        <w:t xml:space="preserve"> (</w:t>
      </w:r>
      <w:proofErr w:type="spellStart"/>
      <w:r w:rsidRPr="003860A7">
        <w:rPr>
          <w:rFonts w:ascii="Arial" w:hAnsi="Arial" w:cs="Arial"/>
          <w:b/>
          <w:sz w:val="20"/>
          <w:szCs w:val="20"/>
        </w:rPr>
        <w:t>C</w:t>
      </w:r>
      <w:r>
        <w:rPr>
          <w:rFonts w:ascii="Arial" w:hAnsi="Arial" w:cs="Arial"/>
          <w:b/>
          <w:sz w:val="20"/>
          <w:szCs w:val="20"/>
        </w:rPr>
        <w:t>2</w:t>
      </w:r>
      <w:r w:rsidRPr="003860A7">
        <w:rPr>
          <w:rFonts w:ascii="Arial" w:hAnsi="Arial" w:cs="Arial"/>
          <w:b/>
          <w:sz w:val="20"/>
          <w:szCs w:val="20"/>
        </w:rPr>
        <w:t>2a</w:t>
      </w:r>
      <w:proofErr w:type="spellEnd"/>
      <w:r w:rsidRPr="003860A7">
        <w:rPr>
          <w:rFonts w:ascii="Arial" w:hAnsi="Arial" w:cs="Arial"/>
          <w:b/>
          <w:sz w:val="20"/>
          <w:szCs w:val="20"/>
        </w:rPr>
        <w:t xml:space="preserve">) = </w:t>
      </w:r>
      <w:r w:rsidR="002840B7">
        <w:rPr>
          <w:rFonts w:ascii="Arial" w:hAnsi="Arial" w:cs="Arial"/>
          <w:b/>
          <w:sz w:val="20"/>
          <w:szCs w:val="20"/>
        </w:rPr>
        <w:t>27 137</w:t>
      </w:r>
      <w:r w:rsidRPr="000C7EFD">
        <w:rPr>
          <w:rFonts w:ascii="Arial" w:hAnsi="Arial" w:cs="Arial"/>
          <w:b/>
          <w:sz w:val="20"/>
          <w:szCs w:val="20"/>
        </w:rPr>
        <w:t xml:space="preserve"> </w:t>
      </w:r>
      <w:r w:rsidRPr="003860A7">
        <w:rPr>
          <w:rFonts w:ascii="Arial" w:hAnsi="Arial" w:cs="Arial"/>
          <w:b/>
          <w:sz w:val="20"/>
          <w:szCs w:val="20"/>
        </w:rPr>
        <w:t>x JCE (C</w:t>
      </w:r>
      <w:r>
        <w:rPr>
          <w:rFonts w:ascii="Arial" w:hAnsi="Arial" w:cs="Arial"/>
          <w:b/>
          <w:sz w:val="20"/>
          <w:szCs w:val="20"/>
        </w:rPr>
        <w:t>2</w:t>
      </w:r>
      <w:r w:rsidRPr="003860A7">
        <w:rPr>
          <w:rFonts w:ascii="Arial" w:hAnsi="Arial" w:cs="Arial"/>
          <w:b/>
          <w:sz w:val="20"/>
          <w:szCs w:val="20"/>
        </w:rPr>
        <w:t>2a</w:t>
      </w:r>
      <w:proofErr w:type="gramStart"/>
      <w:r w:rsidRPr="003860A7">
        <w:rPr>
          <w:rFonts w:ascii="Arial" w:hAnsi="Arial" w:cs="Arial"/>
          <w:b/>
          <w:sz w:val="20"/>
          <w:szCs w:val="20"/>
        </w:rPr>
        <w:t>)</w:t>
      </w:r>
      <w:proofErr w:type="spellStart"/>
      <w:r w:rsidRPr="003860A7">
        <w:rPr>
          <w:rFonts w:ascii="Arial" w:hAnsi="Arial" w:cs="Arial"/>
          <w:b/>
          <w:sz w:val="20"/>
          <w:szCs w:val="20"/>
        </w:rPr>
        <w:t>SSz</w:t>
      </w:r>
      <w:proofErr w:type="spellEnd"/>
      <w:proofErr w:type="gramEnd"/>
      <w:r w:rsidRPr="003860A7">
        <w:rPr>
          <w:rFonts w:ascii="Arial" w:hAnsi="Arial" w:cs="Arial"/>
          <w:b/>
          <w:sz w:val="20"/>
          <w:szCs w:val="20"/>
        </w:rPr>
        <w:t xml:space="preserve"> + </w:t>
      </w:r>
      <w:r w:rsidR="002840B7">
        <w:rPr>
          <w:rFonts w:ascii="Arial" w:hAnsi="Arial" w:cs="Arial"/>
          <w:b/>
          <w:sz w:val="20"/>
          <w:szCs w:val="20"/>
        </w:rPr>
        <w:t>51 058</w:t>
      </w:r>
      <w:r w:rsidRPr="000C7EFD">
        <w:rPr>
          <w:rFonts w:ascii="Arial" w:hAnsi="Arial" w:cs="Arial"/>
          <w:b/>
          <w:sz w:val="20"/>
          <w:szCs w:val="20"/>
        </w:rPr>
        <w:t xml:space="preserve"> </w:t>
      </w:r>
      <w:r w:rsidRPr="003860A7">
        <w:rPr>
          <w:rFonts w:ascii="Arial" w:hAnsi="Arial" w:cs="Arial"/>
          <w:b/>
          <w:sz w:val="20"/>
          <w:szCs w:val="20"/>
        </w:rPr>
        <w:t>x JCE (C</w:t>
      </w:r>
      <w:r>
        <w:rPr>
          <w:rFonts w:ascii="Arial" w:hAnsi="Arial" w:cs="Arial"/>
          <w:b/>
          <w:sz w:val="20"/>
          <w:szCs w:val="20"/>
        </w:rPr>
        <w:t>2</w:t>
      </w:r>
      <w:r w:rsidRPr="003860A7">
        <w:rPr>
          <w:rFonts w:ascii="Arial" w:hAnsi="Arial" w:cs="Arial"/>
          <w:b/>
          <w:sz w:val="20"/>
          <w:szCs w:val="20"/>
        </w:rPr>
        <w:t>2a)</w:t>
      </w:r>
      <w:proofErr w:type="spellStart"/>
      <w:r w:rsidRPr="003860A7">
        <w:rPr>
          <w:rFonts w:ascii="Arial" w:hAnsi="Arial" w:cs="Arial"/>
          <w:b/>
          <w:sz w:val="20"/>
          <w:szCs w:val="20"/>
        </w:rPr>
        <w:t>SPSz</w:t>
      </w:r>
      <w:proofErr w:type="spellEnd"/>
      <w:r w:rsidRPr="003860A7">
        <w:rPr>
          <w:rFonts w:ascii="Arial" w:hAnsi="Arial" w:cs="Arial"/>
          <w:b/>
          <w:sz w:val="20"/>
          <w:szCs w:val="20"/>
        </w:rPr>
        <w:t xml:space="preserve"> + OH(</w:t>
      </w:r>
      <w:proofErr w:type="spellStart"/>
      <w:r w:rsidRPr="003860A7">
        <w:rPr>
          <w:rFonts w:ascii="Arial" w:hAnsi="Arial" w:cs="Arial"/>
          <w:b/>
          <w:sz w:val="20"/>
          <w:szCs w:val="20"/>
        </w:rPr>
        <w:t>C</w:t>
      </w:r>
      <w:r>
        <w:rPr>
          <w:rFonts w:ascii="Arial" w:hAnsi="Arial" w:cs="Arial"/>
          <w:b/>
          <w:sz w:val="20"/>
          <w:szCs w:val="20"/>
        </w:rPr>
        <w:t>22a</w:t>
      </w:r>
      <w:proofErr w:type="spellEnd"/>
      <w:r w:rsidRPr="003860A7">
        <w:rPr>
          <w:rFonts w:ascii="Arial" w:hAnsi="Arial" w:cs="Arial"/>
          <w:b/>
          <w:sz w:val="20"/>
          <w:szCs w:val="20"/>
        </w:rPr>
        <w:t xml:space="preserve">) x </w:t>
      </w:r>
      <w:r>
        <w:rPr>
          <w:rFonts w:ascii="Arial" w:hAnsi="Arial" w:cs="Arial"/>
          <w:b/>
          <w:sz w:val="20"/>
          <w:szCs w:val="20"/>
        </w:rPr>
        <w:t>1</w:t>
      </w:r>
      <w:r w:rsidRPr="003860A7">
        <w:rPr>
          <w:rFonts w:ascii="Arial" w:hAnsi="Arial" w:cs="Arial"/>
          <w:b/>
          <w:sz w:val="20"/>
          <w:szCs w:val="20"/>
        </w:rPr>
        <w:t xml:space="preserve"> x </w:t>
      </w:r>
      <w:r>
        <w:rPr>
          <w:rFonts w:ascii="Arial" w:hAnsi="Arial" w:cs="Arial"/>
          <w:b/>
          <w:sz w:val="20"/>
          <w:szCs w:val="20"/>
        </w:rPr>
        <w:t>12</w:t>
      </w:r>
    </w:p>
    <w:p w:rsidR="008008AC" w:rsidRPr="004E04D3" w:rsidRDefault="008008AC" w:rsidP="008008AC">
      <w:pPr>
        <w:pStyle w:val="Bezodstpw"/>
        <w:suppressAutoHyphens w:val="0"/>
        <w:ind w:left="720"/>
        <w:jc w:val="both"/>
        <w:rPr>
          <w:rFonts w:ascii="Arial" w:hAnsi="Arial" w:cs="Arial"/>
          <w:sz w:val="20"/>
          <w:szCs w:val="20"/>
        </w:rPr>
      </w:pPr>
    </w:p>
    <w:p w:rsidR="008008AC" w:rsidRDefault="008008AC" w:rsidP="00942948">
      <w:pPr>
        <w:pStyle w:val="Bezodstpw"/>
        <w:numPr>
          <w:ilvl w:val="0"/>
          <w:numId w:val="59"/>
        </w:numPr>
        <w:jc w:val="both"/>
        <w:rPr>
          <w:rFonts w:ascii="Arial" w:hAnsi="Arial" w:cs="Arial"/>
          <w:sz w:val="20"/>
          <w:szCs w:val="20"/>
          <w:lang w:val="pl-PL"/>
        </w:rPr>
      </w:pPr>
      <w:r>
        <w:rPr>
          <w:rFonts w:ascii="Arial" w:hAnsi="Arial" w:cs="Arial"/>
          <w:sz w:val="20"/>
          <w:szCs w:val="20"/>
          <w:lang w:val="pl-PL"/>
        </w:rPr>
        <w:t xml:space="preserve">Obliczenie </w:t>
      </w:r>
      <w:r>
        <w:rPr>
          <w:rFonts w:ascii="Arial" w:hAnsi="Arial" w:cs="Arial"/>
          <w:b/>
          <w:sz w:val="20"/>
          <w:szCs w:val="20"/>
          <w:lang w:val="pl-PL"/>
        </w:rPr>
        <w:t>P</w:t>
      </w:r>
      <w:r w:rsidRPr="00745446">
        <w:rPr>
          <w:rFonts w:ascii="Arial" w:hAnsi="Arial" w:cs="Arial"/>
          <w:b/>
          <w:sz w:val="20"/>
          <w:szCs w:val="20"/>
          <w:lang w:val="pl-PL"/>
        </w:rPr>
        <w:t>CO</w:t>
      </w:r>
      <w:r>
        <w:rPr>
          <w:rFonts w:ascii="Arial" w:hAnsi="Arial" w:cs="Arial"/>
          <w:b/>
          <w:sz w:val="20"/>
          <w:szCs w:val="20"/>
          <w:lang w:val="pl-PL"/>
        </w:rPr>
        <w:t>N</w:t>
      </w:r>
      <w:r w:rsidRPr="000169D2">
        <w:rPr>
          <w:rFonts w:ascii="Arial" w:hAnsi="Arial" w:cs="Arial"/>
          <w:b/>
          <w:sz w:val="20"/>
          <w:szCs w:val="20"/>
          <w:lang w:val="pl-PL"/>
        </w:rPr>
        <w:t xml:space="preserve"> (</w:t>
      </w:r>
      <w:r>
        <w:rPr>
          <w:rFonts w:ascii="Arial" w:hAnsi="Arial" w:cs="Arial"/>
          <w:b/>
          <w:sz w:val="20"/>
          <w:szCs w:val="20"/>
          <w:lang w:val="pl-PL"/>
        </w:rPr>
        <w:t>G1</w:t>
      </w:r>
      <w:r w:rsidRPr="000169D2">
        <w:rPr>
          <w:rFonts w:ascii="Arial" w:hAnsi="Arial" w:cs="Arial"/>
          <w:b/>
          <w:sz w:val="20"/>
          <w:szCs w:val="20"/>
          <w:lang w:val="pl-PL"/>
        </w:rPr>
        <w:t>1)</w:t>
      </w:r>
      <w:r>
        <w:rPr>
          <w:rFonts w:ascii="Arial" w:hAnsi="Arial" w:cs="Arial"/>
          <w:b/>
          <w:sz w:val="20"/>
          <w:szCs w:val="20"/>
          <w:lang w:val="pl-PL"/>
        </w:rPr>
        <w:t xml:space="preserve"> </w:t>
      </w:r>
      <w:r>
        <w:rPr>
          <w:rFonts w:ascii="Arial" w:hAnsi="Arial" w:cs="Arial"/>
          <w:sz w:val="20"/>
          <w:szCs w:val="20"/>
          <w:lang w:val="pl-PL"/>
        </w:rPr>
        <w:t xml:space="preserve">– </w:t>
      </w:r>
      <w:r w:rsidRPr="00745446">
        <w:rPr>
          <w:rFonts w:ascii="Arial" w:hAnsi="Arial" w:cs="Arial"/>
          <w:sz w:val="20"/>
          <w:szCs w:val="20"/>
          <w:lang w:val="pl-PL"/>
        </w:rPr>
        <w:t>sum</w:t>
      </w:r>
      <w:r>
        <w:rPr>
          <w:rFonts w:ascii="Arial" w:hAnsi="Arial" w:cs="Arial"/>
          <w:sz w:val="20"/>
          <w:szCs w:val="20"/>
          <w:lang w:val="pl-PL"/>
        </w:rPr>
        <w:t>a</w:t>
      </w:r>
      <w:r w:rsidRPr="00745446">
        <w:rPr>
          <w:rFonts w:ascii="Arial" w:hAnsi="Arial" w:cs="Arial"/>
          <w:sz w:val="20"/>
          <w:szCs w:val="20"/>
          <w:lang w:val="pl-PL"/>
        </w:rPr>
        <w:t xml:space="preserve"> wynikającą z iloczynu </w:t>
      </w:r>
      <w:r>
        <w:rPr>
          <w:rFonts w:ascii="Arial" w:hAnsi="Arial" w:cs="Arial"/>
          <w:sz w:val="20"/>
          <w:szCs w:val="20"/>
          <w:lang w:val="pl-PL"/>
        </w:rPr>
        <w:t>p</w:t>
      </w:r>
      <w:r w:rsidRPr="004B6403">
        <w:rPr>
          <w:rFonts w:ascii="Arial" w:hAnsi="Arial" w:cs="Arial"/>
          <w:sz w:val="20"/>
          <w:szCs w:val="20"/>
          <w:lang w:val="pl-PL"/>
        </w:rPr>
        <w:t>rzewidywane</w:t>
      </w:r>
      <w:r>
        <w:rPr>
          <w:rFonts w:ascii="Arial" w:hAnsi="Arial" w:cs="Arial"/>
          <w:sz w:val="20"/>
          <w:szCs w:val="20"/>
          <w:lang w:val="pl-PL"/>
        </w:rPr>
        <w:t>go</w:t>
      </w:r>
      <w:r w:rsidRPr="004B6403">
        <w:rPr>
          <w:rFonts w:ascii="Arial" w:hAnsi="Arial" w:cs="Arial"/>
          <w:sz w:val="20"/>
          <w:szCs w:val="20"/>
          <w:lang w:val="pl-PL"/>
        </w:rPr>
        <w:t xml:space="preserve"> zużyci</w:t>
      </w:r>
      <w:r>
        <w:rPr>
          <w:rFonts w:ascii="Arial" w:hAnsi="Arial" w:cs="Arial"/>
          <w:sz w:val="20"/>
          <w:szCs w:val="20"/>
          <w:lang w:val="pl-PL"/>
        </w:rPr>
        <w:t>a</w:t>
      </w:r>
      <w:r w:rsidRPr="004B6403">
        <w:rPr>
          <w:rFonts w:ascii="Arial" w:hAnsi="Arial" w:cs="Arial"/>
          <w:sz w:val="20"/>
          <w:szCs w:val="20"/>
          <w:lang w:val="pl-PL"/>
        </w:rPr>
        <w:t xml:space="preserve"> energii </w:t>
      </w:r>
      <w:r>
        <w:rPr>
          <w:rFonts w:ascii="Arial" w:hAnsi="Arial" w:cs="Arial"/>
          <w:sz w:val="20"/>
          <w:szCs w:val="20"/>
          <w:lang w:val="pl-PL"/>
        </w:rPr>
        <w:t xml:space="preserve">rozliczanej w taryfie G11 </w:t>
      </w:r>
      <w:r w:rsidRPr="00745446">
        <w:rPr>
          <w:rFonts w:ascii="Arial" w:hAnsi="Arial" w:cs="Arial"/>
          <w:sz w:val="20"/>
          <w:szCs w:val="20"/>
          <w:lang w:val="pl-PL"/>
        </w:rPr>
        <w:t>i stawk</w:t>
      </w:r>
      <w:r>
        <w:rPr>
          <w:rFonts w:ascii="Arial" w:hAnsi="Arial" w:cs="Arial"/>
          <w:sz w:val="20"/>
          <w:szCs w:val="20"/>
          <w:lang w:val="pl-PL"/>
        </w:rPr>
        <w:t>i</w:t>
      </w:r>
      <w:r w:rsidRPr="00745446">
        <w:rPr>
          <w:rFonts w:ascii="Arial" w:hAnsi="Arial" w:cs="Arial"/>
          <w:sz w:val="20"/>
          <w:szCs w:val="20"/>
          <w:lang w:val="pl-PL"/>
        </w:rPr>
        <w:t xml:space="preserve"> jednostkow</w:t>
      </w:r>
      <w:r>
        <w:rPr>
          <w:rFonts w:ascii="Arial" w:hAnsi="Arial" w:cs="Arial"/>
          <w:sz w:val="20"/>
          <w:szCs w:val="20"/>
          <w:lang w:val="pl-PL"/>
        </w:rPr>
        <w:t>ej</w:t>
      </w:r>
      <w:r w:rsidRPr="00745446">
        <w:rPr>
          <w:rFonts w:ascii="Arial" w:hAnsi="Arial" w:cs="Arial"/>
          <w:sz w:val="20"/>
          <w:szCs w:val="20"/>
          <w:lang w:val="pl-PL"/>
        </w:rPr>
        <w:t xml:space="preserve"> cen</w:t>
      </w:r>
      <w:r>
        <w:rPr>
          <w:rFonts w:ascii="Arial" w:hAnsi="Arial" w:cs="Arial"/>
          <w:sz w:val="20"/>
          <w:szCs w:val="20"/>
          <w:lang w:val="pl-PL"/>
        </w:rPr>
        <w:t>y</w:t>
      </w:r>
      <w:r w:rsidRPr="00745446">
        <w:rPr>
          <w:rFonts w:ascii="Arial" w:hAnsi="Arial" w:cs="Arial"/>
          <w:sz w:val="20"/>
          <w:szCs w:val="20"/>
          <w:lang w:val="pl-PL"/>
        </w:rPr>
        <w:t xml:space="preserve"> energii </w:t>
      </w:r>
      <w:r>
        <w:rPr>
          <w:rFonts w:ascii="Arial" w:hAnsi="Arial" w:cs="Arial"/>
          <w:sz w:val="20"/>
          <w:szCs w:val="20"/>
          <w:lang w:val="pl-PL"/>
        </w:rPr>
        <w:t xml:space="preserve">elektrycznej netto w taryfie G11 </w:t>
      </w:r>
      <w:r w:rsidRPr="00745446">
        <w:rPr>
          <w:rFonts w:ascii="Arial" w:hAnsi="Arial" w:cs="Arial"/>
          <w:sz w:val="20"/>
          <w:szCs w:val="20"/>
          <w:lang w:val="pl-PL"/>
        </w:rPr>
        <w:t>oraz iloczynu opłaty handlowej</w:t>
      </w:r>
      <w:r>
        <w:rPr>
          <w:rFonts w:ascii="Arial" w:hAnsi="Arial" w:cs="Arial"/>
          <w:sz w:val="20"/>
          <w:szCs w:val="20"/>
          <w:lang w:val="pl-PL"/>
        </w:rPr>
        <w:t xml:space="preserve"> netto w taryfie G11</w:t>
      </w:r>
      <w:r w:rsidRPr="00745446">
        <w:rPr>
          <w:rFonts w:ascii="Arial" w:hAnsi="Arial" w:cs="Arial"/>
          <w:sz w:val="20"/>
          <w:szCs w:val="20"/>
          <w:lang w:val="pl-PL"/>
        </w:rPr>
        <w:t xml:space="preserve">, ilości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w taryfie G11 i </w:t>
      </w:r>
      <w:r w:rsidRPr="00745446">
        <w:rPr>
          <w:rFonts w:ascii="Arial" w:hAnsi="Arial" w:cs="Arial"/>
          <w:sz w:val="20"/>
          <w:szCs w:val="20"/>
          <w:lang w:val="pl-PL"/>
        </w:rPr>
        <w:t xml:space="preserve">liczby miesięcy </w:t>
      </w:r>
      <w:r>
        <w:rPr>
          <w:rFonts w:ascii="Arial" w:hAnsi="Arial" w:cs="Arial"/>
          <w:sz w:val="20"/>
          <w:szCs w:val="20"/>
          <w:lang w:val="pl-PL"/>
        </w:rPr>
        <w:t>dostarczania energii</w:t>
      </w:r>
      <w:r w:rsidRPr="00745446">
        <w:rPr>
          <w:rFonts w:ascii="Arial" w:hAnsi="Arial" w:cs="Arial"/>
          <w:sz w:val="20"/>
          <w:szCs w:val="20"/>
          <w:lang w:val="pl-PL"/>
        </w:rPr>
        <w:t xml:space="preserve"> </w:t>
      </w:r>
    </w:p>
    <w:p w:rsidR="008008AC" w:rsidRDefault="008008AC" w:rsidP="008008AC">
      <w:pPr>
        <w:pStyle w:val="Bezodstpw"/>
        <w:ind w:left="720"/>
        <w:jc w:val="both"/>
        <w:rPr>
          <w:rFonts w:ascii="Arial" w:hAnsi="Arial" w:cs="Arial"/>
          <w:sz w:val="20"/>
          <w:szCs w:val="20"/>
          <w:lang w:val="pl-PL"/>
        </w:rPr>
      </w:pPr>
    </w:p>
    <w:p w:rsidR="008008AC" w:rsidRPr="00DA75B0"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 xml:space="preserve">Założenia do wyliczenia </w:t>
      </w:r>
      <w:r>
        <w:rPr>
          <w:rFonts w:ascii="Arial" w:hAnsi="Arial" w:cs="Arial"/>
          <w:sz w:val="20"/>
          <w:szCs w:val="20"/>
          <w:lang w:val="pl-PL"/>
        </w:rPr>
        <w:t>P</w:t>
      </w:r>
      <w:r w:rsidRPr="00DA75B0">
        <w:rPr>
          <w:rFonts w:ascii="Arial" w:hAnsi="Arial" w:cs="Arial"/>
          <w:sz w:val="20"/>
          <w:szCs w:val="20"/>
          <w:lang w:val="pl-PL"/>
        </w:rPr>
        <w:t>CO</w:t>
      </w:r>
      <w:r>
        <w:rPr>
          <w:rFonts w:ascii="Arial" w:hAnsi="Arial" w:cs="Arial"/>
          <w:sz w:val="20"/>
          <w:szCs w:val="20"/>
          <w:lang w:val="pl-PL"/>
        </w:rPr>
        <w:t>N</w:t>
      </w:r>
      <w:r w:rsidRPr="00DA75B0">
        <w:rPr>
          <w:rFonts w:ascii="Arial" w:hAnsi="Arial" w:cs="Arial"/>
          <w:sz w:val="20"/>
          <w:szCs w:val="20"/>
          <w:lang w:val="pl-PL"/>
        </w:rPr>
        <w:t>(G11)</w:t>
      </w:r>
    </w:p>
    <w:p w:rsidR="008008AC" w:rsidRDefault="008008AC" w:rsidP="008008AC">
      <w:pPr>
        <w:pStyle w:val="Bezodstpw"/>
        <w:ind w:left="720"/>
        <w:jc w:val="both"/>
        <w:rPr>
          <w:rFonts w:ascii="Arial" w:hAnsi="Arial" w:cs="Arial"/>
          <w:b/>
          <w:sz w:val="20"/>
          <w:szCs w:val="20"/>
          <w:lang w:val="pl-PL"/>
        </w:rPr>
      </w:pPr>
    </w:p>
    <w:p w:rsidR="008008AC" w:rsidRPr="004A0082" w:rsidRDefault="008008AC" w:rsidP="008008AC">
      <w:pPr>
        <w:pStyle w:val="Bezodstpw"/>
        <w:ind w:left="720"/>
        <w:jc w:val="center"/>
        <w:rPr>
          <w:rFonts w:ascii="Arial" w:hAnsi="Arial" w:cs="Arial"/>
          <w:sz w:val="20"/>
          <w:szCs w:val="20"/>
          <w:lang w:val="pl-PL"/>
        </w:rPr>
      </w:pPr>
      <w:r>
        <w:rPr>
          <w:rFonts w:ascii="Arial" w:hAnsi="Arial" w:cs="Arial"/>
          <w:sz w:val="20"/>
          <w:szCs w:val="20"/>
          <w:lang w:val="pl-PL"/>
        </w:rPr>
        <w:t>P</w:t>
      </w:r>
      <w:r w:rsidRPr="004A0082">
        <w:rPr>
          <w:rFonts w:ascii="Arial" w:hAnsi="Arial" w:cs="Arial"/>
          <w:sz w:val="20"/>
          <w:szCs w:val="20"/>
          <w:lang w:val="pl-PL"/>
        </w:rPr>
        <w:t xml:space="preserve">CON(G11) = PZE(G11) x JCE (G11) + OH(G11) x </w:t>
      </w: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w:t>
      </w:r>
      <w:r w:rsidRPr="004A0082">
        <w:rPr>
          <w:rFonts w:ascii="Arial" w:hAnsi="Arial" w:cs="Arial"/>
          <w:sz w:val="20"/>
          <w:szCs w:val="20"/>
          <w:lang w:val="pl-PL"/>
        </w:rPr>
        <w:t xml:space="preserve"> (G11) x LM</w:t>
      </w:r>
    </w:p>
    <w:p w:rsidR="008008AC" w:rsidRPr="004A0082" w:rsidRDefault="008008AC" w:rsidP="008008AC">
      <w:pPr>
        <w:pStyle w:val="Bezodstpw"/>
        <w:ind w:left="720"/>
        <w:jc w:val="both"/>
        <w:rPr>
          <w:rFonts w:ascii="Arial" w:hAnsi="Arial" w:cs="Arial"/>
          <w:sz w:val="20"/>
          <w:szCs w:val="20"/>
          <w:lang w:val="pl-PL"/>
        </w:rPr>
      </w:pPr>
    </w:p>
    <w:p w:rsidR="008008AC" w:rsidRDefault="008008AC" w:rsidP="008008AC">
      <w:pPr>
        <w:pStyle w:val="Bezodstpw"/>
        <w:ind w:left="720"/>
        <w:jc w:val="both"/>
        <w:rPr>
          <w:rFonts w:ascii="Arial" w:hAnsi="Arial" w:cs="Arial"/>
          <w:b/>
          <w:sz w:val="20"/>
          <w:szCs w:val="20"/>
          <w:lang w:val="pl-PL"/>
        </w:rPr>
      </w:pPr>
      <w:r w:rsidRPr="00DA75B0">
        <w:rPr>
          <w:rFonts w:ascii="Arial" w:hAnsi="Arial" w:cs="Arial"/>
          <w:sz w:val="20"/>
          <w:szCs w:val="20"/>
          <w:lang w:val="pl-PL"/>
        </w:rPr>
        <w:t>PZE(G11) – przewidywane zużycie energii rozliczanej w taryfie G11 dostarczonej do obiektów</w:t>
      </w:r>
      <w:r>
        <w:rPr>
          <w:rFonts w:ascii="Arial" w:hAnsi="Arial" w:cs="Arial"/>
          <w:sz w:val="20"/>
          <w:szCs w:val="20"/>
          <w:lang w:val="pl-PL"/>
        </w:rPr>
        <w:t xml:space="preserve"> Zamawiającego w okresie 12 </w:t>
      </w:r>
      <w:proofErr w:type="spellStart"/>
      <w:r>
        <w:rPr>
          <w:rFonts w:ascii="Arial" w:hAnsi="Arial" w:cs="Arial"/>
          <w:sz w:val="20"/>
          <w:szCs w:val="20"/>
          <w:lang w:val="pl-PL"/>
        </w:rPr>
        <w:t>m-cy</w:t>
      </w:r>
      <w:proofErr w:type="spellEnd"/>
      <w:r>
        <w:rPr>
          <w:rFonts w:ascii="Arial" w:hAnsi="Arial" w:cs="Arial"/>
          <w:sz w:val="20"/>
          <w:szCs w:val="20"/>
          <w:lang w:val="pl-PL"/>
        </w:rPr>
        <w:t xml:space="preserve"> – </w:t>
      </w:r>
      <w:r w:rsidR="002840B7">
        <w:rPr>
          <w:rFonts w:ascii="Arial" w:hAnsi="Arial" w:cs="Arial"/>
          <w:b/>
          <w:sz w:val="20"/>
          <w:szCs w:val="20"/>
          <w:lang w:val="pl-PL"/>
        </w:rPr>
        <w:t>3</w:t>
      </w:r>
      <w:r>
        <w:rPr>
          <w:rFonts w:ascii="Arial" w:hAnsi="Arial" w:cs="Arial"/>
          <w:b/>
          <w:sz w:val="20"/>
          <w:szCs w:val="20"/>
          <w:lang w:val="pl-PL"/>
        </w:rPr>
        <w:t xml:space="preserve"> 000 </w:t>
      </w:r>
      <w:proofErr w:type="spellStart"/>
      <w:r>
        <w:rPr>
          <w:rFonts w:ascii="Arial" w:hAnsi="Arial" w:cs="Arial"/>
          <w:b/>
          <w:sz w:val="20"/>
          <w:szCs w:val="20"/>
          <w:lang w:val="pl-PL"/>
        </w:rPr>
        <w:t>kW</w:t>
      </w:r>
      <w:r w:rsidRPr="00481006">
        <w:rPr>
          <w:rFonts w:ascii="Arial" w:hAnsi="Arial" w:cs="Arial"/>
          <w:b/>
          <w:sz w:val="20"/>
          <w:szCs w:val="20"/>
          <w:lang w:val="pl-PL"/>
        </w:rPr>
        <w:t>h</w:t>
      </w:r>
      <w:proofErr w:type="spellEnd"/>
    </w:p>
    <w:p w:rsidR="008008AC" w:rsidRPr="00590932" w:rsidRDefault="008008AC" w:rsidP="008008AC">
      <w:pPr>
        <w:pStyle w:val="Bezodstpw"/>
        <w:ind w:left="720"/>
        <w:jc w:val="both"/>
        <w:rPr>
          <w:rFonts w:ascii="Arial" w:hAnsi="Arial" w:cs="Arial"/>
          <w:sz w:val="20"/>
          <w:szCs w:val="20"/>
          <w:lang w:val="pl-PL"/>
        </w:rPr>
      </w:pPr>
      <w:proofErr w:type="spellStart"/>
      <w:r w:rsidRPr="00590932">
        <w:rPr>
          <w:rFonts w:ascii="Arial" w:hAnsi="Arial" w:cs="Arial"/>
          <w:sz w:val="20"/>
          <w:szCs w:val="20"/>
          <w:lang w:val="pl-PL"/>
        </w:rPr>
        <w:t>JCE</w:t>
      </w:r>
      <w:proofErr w:type="spellEnd"/>
      <w:r w:rsidRPr="00590932">
        <w:rPr>
          <w:rFonts w:ascii="Arial" w:hAnsi="Arial" w:cs="Arial"/>
          <w:sz w:val="20"/>
          <w:szCs w:val="20"/>
          <w:lang w:val="pl-PL"/>
        </w:rPr>
        <w:t>(</w:t>
      </w:r>
      <w:proofErr w:type="spellStart"/>
      <w:r w:rsidRPr="00590932">
        <w:rPr>
          <w:rFonts w:ascii="Arial" w:hAnsi="Arial" w:cs="Arial"/>
          <w:sz w:val="20"/>
          <w:szCs w:val="20"/>
          <w:lang w:val="pl-PL"/>
        </w:rPr>
        <w:t>G11</w:t>
      </w:r>
      <w:proofErr w:type="spellEnd"/>
      <w:r w:rsidRPr="00590932">
        <w:rPr>
          <w:rFonts w:ascii="Arial" w:hAnsi="Arial" w:cs="Arial"/>
          <w:sz w:val="20"/>
          <w:szCs w:val="20"/>
          <w:lang w:val="pl-PL"/>
        </w:rPr>
        <w:t xml:space="preserve">)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G11 określona </w:t>
      </w:r>
      <w:r>
        <w:rPr>
          <w:rFonts w:ascii="Arial" w:hAnsi="Arial" w:cs="Arial"/>
          <w:sz w:val="20"/>
          <w:szCs w:val="20"/>
          <w:lang w:val="pl-PL"/>
        </w:rPr>
        <w:t>Ofercie</w:t>
      </w:r>
    </w:p>
    <w:p w:rsidR="008008AC" w:rsidRPr="00590932" w:rsidRDefault="008008AC" w:rsidP="008008AC">
      <w:pPr>
        <w:pStyle w:val="Bezodstpw"/>
        <w:ind w:left="720"/>
        <w:jc w:val="both"/>
        <w:rPr>
          <w:rFonts w:ascii="Arial" w:hAnsi="Arial" w:cs="Arial"/>
          <w:sz w:val="20"/>
          <w:szCs w:val="20"/>
          <w:lang w:val="pl-PL"/>
        </w:rPr>
      </w:pPr>
      <w:r w:rsidRPr="00590932">
        <w:rPr>
          <w:rFonts w:ascii="Arial" w:hAnsi="Arial" w:cs="Arial"/>
          <w:sz w:val="20"/>
          <w:szCs w:val="20"/>
          <w:lang w:val="pl-PL"/>
        </w:rPr>
        <w:t xml:space="preserve">OH(G11) – opłata handlowa </w:t>
      </w:r>
      <w:r>
        <w:rPr>
          <w:rFonts w:ascii="Arial" w:hAnsi="Arial" w:cs="Arial"/>
          <w:sz w:val="20"/>
          <w:szCs w:val="20"/>
          <w:lang w:val="pl-PL"/>
        </w:rPr>
        <w:t>netto</w:t>
      </w:r>
      <w:r w:rsidRPr="00590932">
        <w:rPr>
          <w:rFonts w:ascii="Arial" w:hAnsi="Arial" w:cs="Arial"/>
          <w:sz w:val="20"/>
          <w:szCs w:val="20"/>
          <w:lang w:val="pl-PL"/>
        </w:rPr>
        <w:t xml:space="preserve"> w taryfie G11 określona w </w:t>
      </w:r>
      <w:r>
        <w:rPr>
          <w:rFonts w:ascii="Arial" w:hAnsi="Arial" w:cs="Arial"/>
          <w:sz w:val="20"/>
          <w:szCs w:val="20"/>
          <w:lang w:val="pl-PL"/>
        </w:rPr>
        <w:t>Ofercie</w:t>
      </w:r>
    </w:p>
    <w:p w:rsidR="008008AC"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 (G11)</w:t>
      </w:r>
      <w:r w:rsidRPr="00481006">
        <w:rPr>
          <w:rFonts w:ascii="Arial" w:hAnsi="Arial" w:cs="Arial"/>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G11 – </w:t>
      </w:r>
      <w:r w:rsidRPr="000C7EFD">
        <w:rPr>
          <w:rFonts w:ascii="Arial" w:hAnsi="Arial" w:cs="Arial"/>
          <w:b/>
          <w:sz w:val="20"/>
          <w:szCs w:val="20"/>
          <w:lang w:val="pl-PL"/>
        </w:rPr>
        <w:t>2</w:t>
      </w:r>
      <w:r w:rsidRPr="00481006">
        <w:rPr>
          <w:rFonts w:ascii="Arial" w:hAnsi="Arial" w:cs="Arial"/>
          <w:b/>
          <w:sz w:val="20"/>
          <w:szCs w:val="20"/>
          <w:lang w:val="pl-PL"/>
        </w:rPr>
        <w:t xml:space="preserve"> pkt.</w:t>
      </w:r>
    </w:p>
    <w:p w:rsidR="008008AC" w:rsidRPr="00481006" w:rsidRDefault="008008AC" w:rsidP="008008AC">
      <w:pPr>
        <w:pStyle w:val="Bezodstpw"/>
        <w:ind w:left="720"/>
        <w:jc w:val="both"/>
        <w:rPr>
          <w:rFonts w:ascii="Arial" w:hAnsi="Arial" w:cs="Arial"/>
          <w:sz w:val="20"/>
          <w:szCs w:val="20"/>
          <w:lang w:val="pl-PL"/>
        </w:rPr>
      </w:pPr>
      <w:r w:rsidRPr="00DA75B0">
        <w:rPr>
          <w:rFonts w:ascii="Arial" w:hAnsi="Arial" w:cs="Arial"/>
          <w:sz w:val="20"/>
          <w:szCs w:val="20"/>
          <w:lang w:val="pl-PL"/>
        </w:rPr>
        <w:t xml:space="preserve">LM </w:t>
      </w:r>
      <w:r>
        <w:rPr>
          <w:rFonts w:ascii="Arial" w:hAnsi="Arial" w:cs="Arial"/>
          <w:sz w:val="20"/>
          <w:szCs w:val="20"/>
          <w:lang w:val="pl-PL"/>
        </w:rPr>
        <w:t xml:space="preserve">–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sidRPr="00481006">
        <w:rPr>
          <w:rFonts w:ascii="Arial" w:hAnsi="Arial" w:cs="Arial"/>
          <w:b/>
          <w:sz w:val="20"/>
          <w:szCs w:val="20"/>
          <w:lang w:val="pl-PL"/>
        </w:rPr>
        <w:t>1</w:t>
      </w:r>
      <w:r>
        <w:rPr>
          <w:rFonts w:ascii="Arial" w:hAnsi="Arial" w:cs="Arial"/>
          <w:b/>
          <w:sz w:val="20"/>
          <w:szCs w:val="20"/>
          <w:lang w:val="pl-PL"/>
        </w:rPr>
        <w:t>2</w:t>
      </w:r>
      <w:r w:rsidRPr="00481006">
        <w:rPr>
          <w:rFonts w:ascii="Arial" w:hAnsi="Arial" w:cs="Arial"/>
          <w:b/>
          <w:sz w:val="20"/>
          <w:szCs w:val="20"/>
          <w:lang w:val="pl-PL"/>
        </w:rPr>
        <w:t xml:space="preserve"> </w:t>
      </w:r>
      <w:proofErr w:type="spellStart"/>
      <w:r w:rsidRPr="00481006">
        <w:rPr>
          <w:rFonts w:ascii="Arial" w:hAnsi="Arial" w:cs="Arial"/>
          <w:b/>
          <w:sz w:val="20"/>
          <w:szCs w:val="20"/>
          <w:lang w:val="pl-PL"/>
        </w:rPr>
        <w:t>m-cy</w:t>
      </w:r>
      <w:proofErr w:type="spellEnd"/>
    </w:p>
    <w:p w:rsidR="008008AC" w:rsidRPr="00481006" w:rsidRDefault="008008AC" w:rsidP="008008AC">
      <w:pPr>
        <w:pStyle w:val="Bezodstpw"/>
        <w:ind w:left="720"/>
        <w:jc w:val="both"/>
        <w:rPr>
          <w:rFonts w:ascii="Arial" w:hAnsi="Arial" w:cs="Arial"/>
          <w:b/>
          <w:sz w:val="20"/>
          <w:szCs w:val="20"/>
          <w:lang w:val="pl-PL"/>
        </w:rPr>
      </w:pPr>
    </w:p>
    <w:p w:rsidR="008008AC" w:rsidRPr="00117AAA" w:rsidRDefault="008008AC" w:rsidP="008008AC">
      <w:pPr>
        <w:pStyle w:val="Bezodstpw"/>
        <w:jc w:val="center"/>
        <w:rPr>
          <w:rFonts w:ascii="Arial" w:hAnsi="Arial" w:cs="Arial"/>
          <w:sz w:val="20"/>
          <w:szCs w:val="20"/>
        </w:rPr>
      </w:pPr>
      <w:proofErr w:type="spellStart"/>
      <w:r w:rsidRPr="00393D05">
        <w:rPr>
          <w:rFonts w:ascii="Arial" w:hAnsi="Arial" w:cs="Arial"/>
          <w:b/>
          <w:sz w:val="20"/>
          <w:szCs w:val="20"/>
        </w:rPr>
        <w:t>PCO</w:t>
      </w:r>
      <w:r>
        <w:rPr>
          <w:rFonts w:ascii="Arial" w:hAnsi="Arial" w:cs="Arial"/>
          <w:b/>
          <w:sz w:val="20"/>
          <w:szCs w:val="20"/>
        </w:rPr>
        <w:t>N</w:t>
      </w:r>
      <w:proofErr w:type="spellEnd"/>
      <w:r w:rsidRPr="00372DC9">
        <w:rPr>
          <w:rFonts w:ascii="Arial" w:hAnsi="Arial" w:cs="Arial"/>
          <w:b/>
          <w:sz w:val="20"/>
          <w:szCs w:val="20"/>
        </w:rPr>
        <w:t xml:space="preserve"> (</w:t>
      </w:r>
      <w:proofErr w:type="spellStart"/>
      <w:r>
        <w:rPr>
          <w:rFonts w:ascii="Arial" w:hAnsi="Arial" w:cs="Arial"/>
          <w:b/>
          <w:sz w:val="20"/>
          <w:szCs w:val="20"/>
        </w:rPr>
        <w:t>G1</w:t>
      </w:r>
      <w:r w:rsidRPr="00372DC9">
        <w:rPr>
          <w:rFonts w:ascii="Arial" w:hAnsi="Arial" w:cs="Arial"/>
          <w:b/>
          <w:sz w:val="20"/>
          <w:szCs w:val="20"/>
        </w:rPr>
        <w:t>1</w:t>
      </w:r>
      <w:proofErr w:type="spellEnd"/>
      <w:r w:rsidRPr="00372DC9">
        <w:rPr>
          <w:rFonts w:ascii="Arial" w:hAnsi="Arial" w:cs="Arial"/>
          <w:b/>
          <w:sz w:val="20"/>
          <w:szCs w:val="20"/>
        </w:rPr>
        <w:t xml:space="preserve">) = </w:t>
      </w:r>
      <w:r w:rsidR="002840B7">
        <w:rPr>
          <w:rFonts w:ascii="Arial" w:hAnsi="Arial" w:cs="Arial"/>
          <w:b/>
          <w:sz w:val="20"/>
          <w:szCs w:val="20"/>
        </w:rPr>
        <w:t>3</w:t>
      </w:r>
      <w:r>
        <w:rPr>
          <w:rFonts w:ascii="Arial" w:hAnsi="Arial" w:cs="Arial"/>
          <w:b/>
          <w:sz w:val="20"/>
          <w:szCs w:val="20"/>
        </w:rPr>
        <w:t xml:space="preserve"> 000</w:t>
      </w:r>
      <w:r w:rsidRPr="004E04D3">
        <w:rPr>
          <w:rFonts w:ascii="Arial" w:hAnsi="Arial" w:cs="Arial"/>
          <w:b/>
          <w:sz w:val="20"/>
          <w:szCs w:val="20"/>
        </w:rPr>
        <w:t xml:space="preserve"> </w:t>
      </w:r>
      <w:r w:rsidRPr="00372DC9">
        <w:rPr>
          <w:rFonts w:ascii="Arial" w:hAnsi="Arial" w:cs="Arial"/>
          <w:b/>
          <w:sz w:val="20"/>
          <w:szCs w:val="20"/>
        </w:rPr>
        <w:t>x JCE (</w:t>
      </w:r>
      <w:r>
        <w:rPr>
          <w:rFonts w:ascii="Arial" w:hAnsi="Arial" w:cs="Arial"/>
          <w:b/>
          <w:sz w:val="20"/>
          <w:szCs w:val="20"/>
        </w:rPr>
        <w:t>G1</w:t>
      </w:r>
      <w:r w:rsidRPr="00372DC9">
        <w:rPr>
          <w:rFonts w:ascii="Arial" w:hAnsi="Arial" w:cs="Arial"/>
          <w:b/>
          <w:sz w:val="20"/>
          <w:szCs w:val="20"/>
        </w:rPr>
        <w:t xml:space="preserve">1) + </w:t>
      </w:r>
      <w:proofErr w:type="gramStart"/>
      <w:r w:rsidRPr="00372DC9">
        <w:rPr>
          <w:rFonts w:ascii="Arial" w:hAnsi="Arial" w:cs="Arial"/>
          <w:b/>
          <w:sz w:val="20"/>
          <w:szCs w:val="20"/>
        </w:rPr>
        <w:t>OH(</w:t>
      </w:r>
      <w:proofErr w:type="gramEnd"/>
      <w:r>
        <w:rPr>
          <w:rFonts w:ascii="Arial" w:hAnsi="Arial" w:cs="Arial"/>
          <w:b/>
          <w:sz w:val="20"/>
          <w:szCs w:val="20"/>
        </w:rPr>
        <w:t>G1</w:t>
      </w:r>
      <w:r w:rsidRPr="00372DC9">
        <w:rPr>
          <w:rFonts w:ascii="Arial" w:hAnsi="Arial" w:cs="Arial"/>
          <w:b/>
          <w:sz w:val="20"/>
          <w:szCs w:val="20"/>
        </w:rPr>
        <w:t xml:space="preserve">1) x </w:t>
      </w:r>
      <w:r>
        <w:rPr>
          <w:rFonts w:ascii="Arial" w:hAnsi="Arial" w:cs="Arial"/>
          <w:b/>
          <w:sz w:val="20"/>
          <w:szCs w:val="20"/>
        </w:rPr>
        <w:t xml:space="preserve">2 </w:t>
      </w:r>
      <w:r w:rsidRPr="00372DC9">
        <w:rPr>
          <w:rFonts w:ascii="Arial" w:hAnsi="Arial" w:cs="Arial"/>
          <w:b/>
          <w:sz w:val="20"/>
          <w:szCs w:val="20"/>
        </w:rPr>
        <w:t xml:space="preserve">x </w:t>
      </w:r>
      <w:r>
        <w:rPr>
          <w:rFonts w:ascii="Arial" w:hAnsi="Arial" w:cs="Arial"/>
          <w:b/>
          <w:sz w:val="20"/>
          <w:szCs w:val="20"/>
        </w:rPr>
        <w:t>12</w:t>
      </w:r>
    </w:p>
    <w:p w:rsidR="008008AC" w:rsidRPr="00117AAA" w:rsidRDefault="008008AC" w:rsidP="008008AC">
      <w:pPr>
        <w:pStyle w:val="Bezodstpw"/>
        <w:ind w:left="360"/>
        <w:jc w:val="both"/>
        <w:rPr>
          <w:rFonts w:ascii="Arial" w:hAnsi="Arial" w:cs="Arial"/>
          <w:sz w:val="20"/>
          <w:szCs w:val="20"/>
          <w:lang w:eastAsia="pl-PL"/>
        </w:rPr>
      </w:pPr>
    </w:p>
    <w:p w:rsidR="008008AC" w:rsidRPr="00397F8F" w:rsidRDefault="008008AC" w:rsidP="008008AC">
      <w:pPr>
        <w:pStyle w:val="Bezodstpw"/>
        <w:ind w:left="360"/>
        <w:jc w:val="both"/>
        <w:rPr>
          <w:rFonts w:ascii="Arial" w:hAnsi="Arial" w:cs="Arial"/>
          <w:sz w:val="20"/>
          <w:szCs w:val="20"/>
          <w:lang w:val="pl-PL" w:eastAsia="pl-PL"/>
        </w:rPr>
      </w:pPr>
      <w:r w:rsidRPr="00A46590">
        <w:rPr>
          <w:rFonts w:ascii="Arial" w:hAnsi="Arial" w:cs="Arial"/>
          <w:b/>
          <w:sz w:val="20"/>
          <w:szCs w:val="20"/>
          <w:lang w:val="pl-PL" w:eastAsia="pl-PL"/>
        </w:rPr>
        <w:t>W przypadku błędnego wyliczenia którejkolwiek z podanych wyżej PCON</w:t>
      </w:r>
      <w:r w:rsidRPr="00397F8F">
        <w:rPr>
          <w:rFonts w:ascii="Arial" w:hAnsi="Arial" w:cs="Arial"/>
          <w:sz w:val="20"/>
          <w:szCs w:val="20"/>
          <w:lang w:val="pl-PL" w:eastAsia="pl-PL"/>
        </w:rPr>
        <w:t xml:space="preserve"> Zamawiający przyjmuje, że prawidłowe </w:t>
      </w:r>
      <w:r>
        <w:rPr>
          <w:rFonts w:ascii="Arial" w:hAnsi="Arial" w:cs="Arial"/>
          <w:sz w:val="20"/>
          <w:szCs w:val="20"/>
          <w:lang w:val="pl-PL" w:eastAsia="pl-PL"/>
        </w:rPr>
        <w:t xml:space="preserve">podane </w:t>
      </w:r>
      <w:r w:rsidRPr="00397F8F">
        <w:rPr>
          <w:rFonts w:ascii="Arial" w:hAnsi="Arial" w:cs="Arial"/>
          <w:sz w:val="20"/>
          <w:szCs w:val="20"/>
          <w:lang w:val="pl-PL" w:eastAsia="pl-PL"/>
        </w:rPr>
        <w:t xml:space="preserve">są </w:t>
      </w:r>
      <w:r>
        <w:rPr>
          <w:rFonts w:ascii="Arial" w:hAnsi="Arial" w:cs="Arial"/>
          <w:sz w:val="20"/>
          <w:szCs w:val="20"/>
          <w:lang w:val="pl-PL" w:eastAsia="pl-PL"/>
        </w:rPr>
        <w:t>PZE, JCE, OH, PPE i LM dla danej taryfy.</w:t>
      </w:r>
    </w:p>
    <w:p w:rsidR="00C9046D" w:rsidRDefault="008008AC" w:rsidP="002840B7">
      <w:pPr>
        <w:pStyle w:val="Bezodstpw"/>
        <w:ind w:left="357"/>
        <w:jc w:val="both"/>
        <w:rPr>
          <w:rFonts w:ascii="Arial" w:hAnsi="Arial" w:cs="Arial"/>
          <w:sz w:val="20"/>
          <w:szCs w:val="20"/>
          <w:lang w:val="pl-PL"/>
        </w:rPr>
      </w:pPr>
      <w:r w:rsidRPr="00397F8F">
        <w:rPr>
          <w:rFonts w:ascii="Arial" w:hAnsi="Arial" w:cs="Arial"/>
          <w:sz w:val="20"/>
          <w:szCs w:val="20"/>
          <w:lang w:val="pl-PL" w:eastAsia="pl-PL"/>
        </w:rPr>
        <w:t xml:space="preserve">W takim przypadku Zamawiający poprawi omyłkę rachunkową i wyliczy </w:t>
      </w:r>
      <w:r>
        <w:rPr>
          <w:rFonts w:ascii="Arial" w:hAnsi="Arial" w:cs="Arial"/>
          <w:sz w:val="20"/>
          <w:szCs w:val="20"/>
          <w:lang w:val="pl-PL" w:eastAsia="pl-PL"/>
        </w:rPr>
        <w:t>PCON według wzorów dla danej taryfy określonych wyżej.</w:t>
      </w:r>
    </w:p>
    <w:p w:rsidR="00860A0E" w:rsidRDefault="00860A0E" w:rsidP="00860A0E">
      <w:pPr>
        <w:pStyle w:val="Bezodstpw"/>
        <w:jc w:val="both"/>
        <w:rPr>
          <w:rFonts w:ascii="Arial" w:hAnsi="Arial" w:cs="Arial"/>
          <w:sz w:val="20"/>
          <w:szCs w:val="20"/>
          <w:lang w:val="pl-PL"/>
        </w:rPr>
      </w:pPr>
    </w:p>
    <w:p w:rsidR="00250BD7" w:rsidRPr="00250BD7"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7" w:name="__RefHeading__66_453298755"/>
      <w:bookmarkStart w:id="78" w:name="__RefHeading__64_230565801"/>
      <w:bookmarkStart w:id="79" w:name="_Toc300056326"/>
      <w:bookmarkStart w:id="80" w:name="_Toc336437102"/>
      <w:bookmarkEnd w:id="77"/>
      <w:bookmarkEnd w:id="78"/>
      <w:r w:rsidRPr="00250BD7">
        <w:rPr>
          <w:rFonts w:ascii="Arial" w:hAnsi="Arial" w:cs="Arial"/>
          <w:b/>
          <w:bCs/>
          <w:sz w:val="20"/>
          <w:szCs w:val="20"/>
          <w:u w:val="single"/>
          <w:lang w:val="pl-PL"/>
        </w:rPr>
        <w:lastRenderedPageBreak/>
        <w:t>Kryteria oceny ofert.</w:t>
      </w:r>
      <w:bookmarkEnd w:id="79"/>
      <w:bookmarkEnd w:id="80"/>
    </w:p>
    <w:p w:rsidR="008008AC" w:rsidRPr="00936297" w:rsidRDefault="008008AC" w:rsidP="00942948">
      <w:pPr>
        <w:pStyle w:val="Bezodstpw"/>
        <w:numPr>
          <w:ilvl w:val="0"/>
          <w:numId w:val="50"/>
        </w:numPr>
        <w:jc w:val="both"/>
        <w:rPr>
          <w:rFonts w:ascii="Arial" w:hAnsi="Arial" w:cs="Arial"/>
          <w:sz w:val="20"/>
          <w:szCs w:val="20"/>
          <w:lang w:val="pl-PL"/>
        </w:rPr>
      </w:pPr>
      <w:r w:rsidRPr="00936297">
        <w:rPr>
          <w:rFonts w:ascii="Arial" w:hAnsi="Arial" w:cs="Arial"/>
          <w:sz w:val="20"/>
          <w:szCs w:val="20"/>
          <w:lang w:val="pl-PL"/>
        </w:rPr>
        <w:t xml:space="preserve">W niniejszym postępowaniu oferty oceniane będą na podstawie kryterium: </w:t>
      </w:r>
    </w:p>
    <w:p w:rsidR="008008AC" w:rsidRDefault="008008AC" w:rsidP="008008AC">
      <w:pPr>
        <w:pStyle w:val="Bezodstpw"/>
        <w:ind w:left="360"/>
        <w:jc w:val="both"/>
        <w:rPr>
          <w:rFonts w:ascii="Arial" w:hAnsi="Arial" w:cs="Arial"/>
          <w:b/>
          <w:sz w:val="20"/>
          <w:szCs w:val="20"/>
          <w:lang w:val="pl-PL"/>
        </w:rPr>
      </w:pPr>
      <w:r w:rsidRPr="00936297">
        <w:rPr>
          <w:rFonts w:ascii="Arial" w:hAnsi="Arial" w:cs="Arial"/>
          <w:b/>
          <w:sz w:val="20"/>
          <w:szCs w:val="20"/>
          <w:lang w:val="pl-PL"/>
        </w:rPr>
        <w:t xml:space="preserve">Najniższa </w:t>
      </w:r>
      <w:r>
        <w:rPr>
          <w:rFonts w:ascii="Arial" w:hAnsi="Arial" w:cs="Arial"/>
          <w:b/>
          <w:sz w:val="20"/>
          <w:szCs w:val="20"/>
          <w:lang w:val="pl-PL"/>
        </w:rPr>
        <w:t>porównawcza cena ofertowa</w:t>
      </w:r>
      <w:r w:rsidRPr="00936297">
        <w:rPr>
          <w:rFonts w:ascii="Arial" w:hAnsi="Arial" w:cs="Arial"/>
          <w:b/>
          <w:sz w:val="20"/>
          <w:szCs w:val="20"/>
          <w:lang w:val="pl-PL"/>
        </w:rPr>
        <w:t xml:space="preserve"> brutto</w:t>
      </w:r>
      <w:r>
        <w:rPr>
          <w:rFonts w:ascii="Arial" w:hAnsi="Arial" w:cs="Arial"/>
          <w:b/>
          <w:sz w:val="20"/>
          <w:szCs w:val="20"/>
          <w:lang w:val="pl-PL"/>
        </w:rPr>
        <w:t xml:space="preserve"> PCOB</w:t>
      </w:r>
    </w:p>
    <w:p w:rsidR="008A027E" w:rsidRDefault="008008AC" w:rsidP="00942948">
      <w:pPr>
        <w:pStyle w:val="Bezodstpw"/>
        <w:numPr>
          <w:ilvl w:val="0"/>
          <w:numId w:val="50"/>
        </w:numPr>
        <w:jc w:val="both"/>
        <w:rPr>
          <w:rFonts w:ascii="Arial" w:hAnsi="Arial" w:cs="Arial"/>
          <w:sz w:val="20"/>
          <w:szCs w:val="20"/>
          <w:lang w:val="pl-PL"/>
        </w:rPr>
      </w:pPr>
      <w:r>
        <w:rPr>
          <w:rFonts w:ascii="Arial" w:hAnsi="Arial" w:cs="Arial"/>
          <w:sz w:val="20"/>
          <w:szCs w:val="20"/>
          <w:lang w:val="pl-PL"/>
        </w:rPr>
        <w:t>Oferta z najniższą ceną spośród ważnych ofert zostanie uznana za najkorzystniejszą.</w:t>
      </w:r>
    </w:p>
    <w:p w:rsidR="00FC1018" w:rsidRPr="00E0357E" w:rsidRDefault="00FC1018" w:rsidP="00FC1018">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1" w:name="__RefHeading__68_453298755"/>
      <w:bookmarkStart w:id="82" w:name="__RefHeading__66_230565801"/>
      <w:bookmarkStart w:id="83" w:name="_Toc300056327"/>
      <w:bookmarkStart w:id="84" w:name="_Toc373475621"/>
      <w:bookmarkEnd w:id="81"/>
      <w:bookmarkEnd w:id="82"/>
      <w:r w:rsidRPr="00E0357E">
        <w:rPr>
          <w:sz w:val="20"/>
          <w:szCs w:val="20"/>
        </w:rPr>
        <w:t>Tryb oceny ofert.</w:t>
      </w:r>
      <w:bookmarkEnd w:id="83"/>
      <w:bookmarkEnd w:id="84"/>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zawierające błędy, lub którzy złożyli wadliwe pełnomocnictwa do ich </w:t>
      </w:r>
      <w:proofErr w:type="gramStart"/>
      <w:r w:rsidRPr="003A0E9A">
        <w:rPr>
          <w:rFonts w:ascii="Arial" w:hAnsi="Arial" w:cs="Arial"/>
          <w:sz w:val="20"/>
          <w:szCs w:val="20"/>
          <w:lang w:val="pl-PL"/>
        </w:rPr>
        <w:t>złożenia</w:t>
      </w:r>
      <w:proofErr w:type="gramEnd"/>
      <w:r w:rsidRPr="003A0E9A">
        <w:rPr>
          <w:rFonts w:ascii="Arial" w:hAnsi="Arial" w:cs="Arial"/>
          <w:sz w:val="20"/>
          <w:szCs w:val="20"/>
          <w:lang w:val="pl-PL"/>
        </w:rPr>
        <w:t xml:space="preserve">, chyba, że mimo ich złożenia oferta Wykonawcy podlega odrzuceniu albo konieczne byłoby unieważnienie postępowania. </w:t>
      </w:r>
      <w:r w:rsidRPr="003A0E9A">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i Zamawiający zatrzyma wadium w trybie art. 46 ust. 4 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Wyjaśnienia treści ofert i poprawianie oczywistych omyłek.</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Wykonawca ma obowiązek udzielić Zamawiającemu wszelkich wyjaśnień w wyznaczonym przez Zamawiającego terminie, nie króts</w:t>
      </w:r>
      <w:r w:rsidR="005C4B3B">
        <w:rPr>
          <w:rFonts w:ascii="Arial" w:hAnsi="Arial" w:cs="Arial"/>
          <w:sz w:val="20"/>
          <w:szCs w:val="20"/>
          <w:lang w:val="pl-PL"/>
        </w:rPr>
        <w:t>zym niż 3 dni,</w:t>
      </w:r>
      <w:r w:rsidRPr="003A0E9A">
        <w:rPr>
          <w:rFonts w:ascii="Arial" w:hAnsi="Arial" w:cs="Arial"/>
          <w:sz w:val="20"/>
          <w:szCs w:val="20"/>
          <w:lang w:val="pl-PL"/>
        </w:rPr>
        <w:t xml:space="preserve"> Wszelkie żądane przez Zamawiającego wyjaśnienia muszą być udzielone na piśmie.</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Sposób oceny zgodności oferty z treścią niniejszej SIWZ.</w:t>
      </w:r>
    </w:p>
    <w:p w:rsidR="00250BD7" w:rsidRPr="003A0E9A" w:rsidRDefault="003A0E9A" w:rsidP="003A70F4">
      <w:pPr>
        <w:pStyle w:val="Bezodstpw"/>
        <w:ind w:left="732"/>
        <w:jc w:val="both"/>
        <w:rPr>
          <w:rFonts w:ascii="Arial" w:hAnsi="Arial" w:cs="Arial"/>
          <w:sz w:val="20"/>
          <w:szCs w:val="20"/>
          <w:lang w:val="pl-PL"/>
        </w:rPr>
      </w:pPr>
      <w:r w:rsidRPr="003A0E9A">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3A0E9A">
        <w:rPr>
          <w:rFonts w:ascii="Arial" w:hAnsi="Arial" w:cs="Arial"/>
          <w:sz w:val="20"/>
          <w:szCs w:val="20"/>
          <w:lang w:val="pl-PL"/>
        </w:rPr>
        <w:t>p</w:t>
      </w:r>
      <w:proofErr w:type="gramEnd"/>
      <w:r w:rsidRPr="003A0E9A">
        <w:rPr>
          <w:rFonts w:ascii="Arial" w:hAnsi="Arial" w:cs="Arial"/>
          <w:sz w:val="20"/>
          <w:szCs w:val="20"/>
          <w:lang w:val="pl-PL"/>
        </w:rPr>
        <w:t>.</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Sprawdzanie wiarygodności ofert.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lastRenderedPageBreak/>
        <w:t xml:space="preserve">Zamawiający zastrzega sobie prawo do zwrócenia się do Wykonawcy o udzielenie wyjaśnień w celu ustalenia czy oferta zawiera rażąco niską cenę w stosunku do przedmiotu zamówienia w trybie art. 90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3A0E9A">
        <w:rPr>
          <w:rFonts w:ascii="Arial" w:hAnsi="Arial" w:cs="Arial"/>
          <w:sz w:val="20"/>
          <w:szCs w:val="20"/>
          <w:lang w:val="pl-PL"/>
        </w:rPr>
        <w:t>p</w:t>
      </w:r>
      <w:proofErr w:type="gramEnd"/>
      <w:r w:rsidRPr="003A0E9A">
        <w:rPr>
          <w:rFonts w:ascii="Arial" w:hAnsi="Arial" w:cs="Arial"/>
          <w:sz w:val="20"/>
          <w:szCs w:val="20"/>
          <w:lang w:val="pl-PL"/>
        </w:rPr>
        <w: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3A0E9A">
        <w:rPr>
          <w:rFonts w:ascii="Arial" w:hAnsi="Arial" w:cs="Arial"/>
          <w:sz w:val="20"/>
          <w:szCs w:val="20"/>
          <w:lang w:val="pl-PL"/>
        </w:rPr>
        <w:t>p</w:t>
      </w:r>
      <w:proofErr w:type="gramEnd"/>
      <w:r w:rsidRPr="003A0E9A">
        <w:rPr>
          <w:rFonts w:ascii="Arial" w:hAnsi="Arial" w:cs="Arial"/>
          <w:sz w:val="20"/>
          <w:szCs w:val="20"/>
          <w:lang w:val="pl-PL"/>
        </w:rPr>
        <w:t>., niezależnie od innych skutków przewidzianych prawem.</w:t>
      </w:r>
    </w:p>
    <w:p w:rsidR="0069119D" w:rsidRPr="00E0357E" w:rsidRDefault="0069119D" w:rsidP="0007421E">
      <w:pPr>
        <w:pStyle w:val="Bezodstpw"/>
        <w:ind w:left="732"/>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5" w:name="__RefHeading__70_453298755"/>
      <w:bookmarkStart w:id="86" w:name="__RefHeading__68_230565801"/>
      <w:bookmarkStart w:id="87" w:name="_Toc300056328"/>
      <w:bookmarkStart w:id="88" w:name="_Toc373475622"/>
      <w:bookmarkEnd w:id="85"/>
      <w:bookmarkEnd w:id="86"/>
      <w:r w:rsidRPr="00E0357E">
        <w:rPr>
          <w:sz w:val="20"/>
          <w:szCs w:val="20"/>
        </w:rPr>
        <w:t>Odrzucenie ofert</w:t>
      </w:r>
      <w:bookmarkEnd w:id="87"/>
      <w:bookmarkEnd w:id="88"/>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Zamawiający odrzuci ofertę, jeżeli: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 xml:space="preserve">Jest niezgodna z ustawą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Jej treść nie odpowiada treści specyfikacji istotnych warunków z</w:t>
      </w:r>
      <w:r w:rsidR="004C3AE3" w:rsidRPr="00E0357E">
        <w:rPr>
          <w:rFonts w:ascii="Arial" w:hAnsi="Arial" w:cs="Arial"/>
          <w:sz w:val="20"/>
          <w:szCs w:val="20"/>
          <w:lang w:val="pl-PL"/>
        </w:rPr>
        <w:t>amówienia, z zastrzeżeniem art. </w:t>
      </w:r>
      <w:r w:rsidRPr="00E0357E">
        <w:rPr>
          <w:rFonts w:ascii="Arial" w:hAnsi="Arial" w:cs="Arial"/>
          <w:sz w:val="20"/>
          <w:szCs w:val="20"/>
          <w:lang w:val="pl-PL"/>
        </w:rPr>
        <w:t xml:space="preserve">87 ust. 2 pkt. 3 ustawy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Jej złożenie stanowi czyn nieuczciwej konkurencji w rozumieniu przepisów o zwalczaniu nieuczciwej konkurencji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rażąco niską cenę w stosunku do przedmiotu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Została złożona przez Wykonawcę wykluczonego z udziału w postępowaniu o udzielenie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błędy w obliczeniu ceny</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 xml:space="preserve">Wykonawca w terminie 3 dni od dnia otrzymania zawiadomienia nie zgodził się na poprawienie omyłki, o której mowa w art. 87 ust. 2 pkt. 3 ustawy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Jest nieważna na podstawie odrębnych przepisów.</w:t>
      </w:r>
    </w:p>
    <w:p w:rsidR="004C2126" w:rsidRPr="00E0357E" w:rsidRDefault="004C2126" w:rsidP="00B501E7">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9" w:name="__RefHeading__72_453298755"/>
      <w:bookmarkStart w:id="90" w:name="__RefHeading__70_230565801"/>
      <w:bookmarkStart w:id="91" w:name="_Toc300056329"/>
      <w:bookmarkStart w:id="92" w:name="_Toc373475623"/>
      <w:bookmarkEnd w:id="89"/>
      <w:bookmarkEnd w:id="90"/>
      <w:r w:rsidRPr="00E0357E">
        <w:rPr>
          <w:sz w:val="20"/>
          <w:szCs w:val="20"/>
        </w:rPr>
        <w:t>Ogłoszenie wyniku postępowania o udzielenie zamówienia publicznego</w:t>
      </w:r>
      <w:bookmarkEnd w:id="91"/>
      <w:bookmarkEnd w:id="92"/>
    </w:p>
    <w:p w:rsidR="00A40BF6" w:rsidRPr="00E0357E" w:rsidRDefault="00A40BF6" w:rsidP="00942948">
      <w:pPr>
        <w:pStyle w:val="Bezodstpw"/>
        <w:numPr>
          <w:ilvl w:val="0"/>
          <w:numId w:val="34"/>
        </w:numPr>
        <w:jc w:val="both"/>
        <w:rPr>
          <w:rFonts w:ascii="Arial" w:hAnsi="Arial" w:cs="Arial"/>
          <w:sz w:val="20"/>
          <w:szCs w:val="20"/>
          <w:lang w:val="pl-PL"/>
        </w:rPr>
      </w:pPr>
      <w:r w:rsidRPr="00E0357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E0357E">
        <w:rPr>
          <w:rFonts w:ascii="Arial" w:hAnsi="Arial" w:cs="Arial"/>
          <w:sz w:val="20"/>
          <w:szCs w:val="20"/>
          <w:lang w:val="pl-PL"/>
        </w:rPr>
        <w:t>bip</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babice-stare</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waw</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pl</w:t>
      </w:r>
      <w:proofErr w:type="gramEnd"/>
      <w:r w:rsidRPr="00E0357E">
        <w:rPr>
          <w:rFonts w:ascii="Arial" w:hAnsi="Arial" w:cs="Arial"/>
          <w:sz w:val="20"/>
          <w:szCs w:val="20"/>
          <w:lang w:val="pl-PL"/>
        </w:rPr>
        <w:t xml:space="preserve"> zakładka Zamówienia publiczne / Rozstrzygnięcia przetargów). </w:t>
      </w:r>
    </w:p>
    <w:p w:rsidR="00A40BF6" w:rsidRPr="00E0357E" w:rsidRDefault="00A40BF6" w:rsidP="00942948">
      <w:pPr>
        <w:pStyle w:val="Bezodstpw"/>
        <w:numPr>
          <w:ilvl w:val="0"/>
          <w:numId w:val="34"/>
        </w:numPr>
        <w:jc w:val="both"/>
        <w:rPr>
          <w:rFonts w:ascii="Arial" w:hAnsi="Arial" w:cs="Arial"/>
          <w:sz w:val="20"/>
          <w:szCs w:val="20"/>
          <w:lang w:val="pl-PL"/>
        </w:rPr>
      </w:pPr>
      <w:r w:rsidRPr="00E0357E">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E0357E" w:rsidRDefault="00B501E7" w:rsidP="00664AB5">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3" w:name="__RefHeading__74_453298755"/>
      <w:bookmarkStart w:id="94" w:name="__RefHeading__72_230565801"/>
      <w:bookmarkStart w:id="95" w:name="_Toc300056330"/>
      <w:bookmarkStart w:id="96" w:name="_Toc373475624"/>
      <w:bookmarkEnd w:id="93"/>
      <w:bookmarkEnd w:id="94"/>
      <w:r w:rsidRPr="00E0357E">
        <w:rPr>
          <w:sz w:val="20"/>
          <w:szCs w:val="20"/>
        </w:rPr>
        <w:t>Wybór Wykonawcy i zawarcie umowy</w:t>
      </w:r>
      <w:bookmarkEnd w:id="95"/>
      <w:bookmarkEnd w:id="96"/>
    </w:p>
    <w:p w:rsidR="00A40BF6" w:rsidRPr="00E0357E" w:rsidRDefault="00A40BF6" w:rsidP="00F43FE3">
      <w:pPr>
        <w:pStyle w:val="Bezodstpw"/>
        <w:numPr>
          <w:ilvl w:val="0"/>
          <w:numId w:val="25"/>
        </w:numPr>
        <w:jc w:val="both"/>
        <w:rPr>
          <w:rFonts w:ascii="Arial" w:hAnsi="Arial" w:cs="Arial"/>
          <w:sz w:val="20"/>
          <w:szCs w:val="20"/>
          <w:lang w:val="pl-PL"/>
        </w:rPr>
      </w:pPr>
      <w:bookmarkStart w:id="97" w:name="__RefHeading__76_453298755"/>
      <w:bookmarkEnd w:id="97"/>
      <w:r w:rsidRPr="00E0357E">
        <w:rPr>
          <w:rFonts w:ascii="Arial" w:hAnsi="Arial" w:cs="Arial"/>
          <w:sz w:val="20"/>
          <w:szCs w:val="20"/>
          <w:lang w:val="pl-PL"/>
        </w:rPr>
        <w:t>Zamawiający podpisze umowę z tym Wykonawcą, który:</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Złożył ofertę odpowiadającą wymaganiom określonym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Został zakwalifikowany do postępowania o udzielenie zamówienia publicznego w wyniku spełnienia warunków określonych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Przedłożył ofertę najkorzystniejszą z punktu widzenia kryteriów przyjętych w niniejszym postępowaniu.</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 xml:space="preserve">Podpisanie umowy nastąpi z zastrzeżeniem art. 183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może zawrzeć umowę przed upływem terminów, o</w:t>
      </w:r>
      <w:r w:rsidR="006D1FD9" w:rsidRPr="00E0357E">
        <w:rPr>
          <w:rFonts w:ascii="Arial" w:hAnsi="Arial" w:cs="Arial"/>
          <w:sz w:val="20"/>
          <w:szCs w:val="20"/>
          <w:lang w:val="pl-PL"/>
        </w:rPr>
        <w:t xml:space="preserve"> których mowa, powyżej jeżeli w </w:t>
      </w:r>
      <w:r w:rsidRPr="00E0357E">
        <w:rPr>
          <w:rFonts w:ascii="Arial" w:hAnsi="Arial" w:cs="Arial"/>
          <w:sz w:val="20"/>
          <w:szCs w:val="20"/>
          <w:lang w:val="pl-PL"/>
        </w:rPr>
        <w:t>postępowaniu złożono tylko jedną ofertę, lub w postępowaniu nie odrzucono żadnej oferty oraz nie wykluczono żadnego Wykonawcy.</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E0357E">
        <w:rPr>
          <w:rFonts w:ascii="Arial" w:hAnsi="Arial" w:cs="Arial"/>
          <w:sz w:val="20"/>
          <w:szCs w:val="20"/>
          <w:lang w:val="pl-PL"/>
        </w:rPr>
        <w:t>adnie na rzecz Zamawiającego, a </w:t>
      </w:r>
      <w:r w:rsidRPr="00E0357E">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pisemnie powiadomi Wykonawcę o terminie podpisania umowy. Podpisanie umowy odbędzie się w siedzibie Zamawiającego.</w:t>
      </w:r>
    </w:p>
    <w:p w:rsidR="00250BD7" w:rsidRDefault="00250BD7"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8" w:name="__RefHeading__78_453298755"/>
      <w:bookmarkStart w:id="99" w:name="__RefHeading__74_230565801"/>
      <w:bookmarkStart w:id="100" w:name="_Toc226858853"/>
      <w:bookmarkStart w:id="101" w:name="_Toc293655268"/>
      <w:bookmarkStart w:id="102" w:name="_Toc300056331"/>
      <w:bookmarkStart w:id="103" w:name="_Toc373475625"/>
      <w:bookmarkEnd w:id="98"/>
      <w:bookmarkEnd w:id="99"/>
      <w:r w:rsidRPr="00E0357E">
        <w:rPr>
          <w:sz w:val="20"/>
          <w:szCs w:val="20"/>
        </w:rPr>
        <w:t>Wymagania dotyczące zabezpieczenia należytego wykonania umowy.</w:t>
      </w:r>
      <w:bookmarkEnd w:id="100"/>
      <w:bookmarkEnd w:id="101"/>
      <w:bookmarkEnd w:id="102"/>
      <w:bookmarkEnd w:id="103"/>
    </w:p>
    <w:p w:rsidR="00A40BF6" w:rsidRPr="00E0357E" w:rsidRDefault="004311D6" w:rsidP="004311D6">
      <w:pPr>
        <w:pStyle w:val="Bezodstpw"/>
        <w:ind w:left="432"/>
        <w:jc w:val="both"/>
        <w:rPr>
          <w:rFonts w:ascii="Arial" w:hAnsi="Arial" w:cs="Arial"/>
          <w:sz w:val="20"/>
          <w:szCs w:val="20"/>
          <w:lang w:val="pl-PL"/>
        </w:rPr>
      </w:pPr>
      <w:r w:rsidRPr="00E0357E">
        <w:rPr>
          <w:rFonts w:ascii="Arial" w:hAnsi="Arial" w:cs="Arial"/>
          <w:sz w:val="20"/>
          <w:szCs w:val="20"/>
          <w:lang w:val="pl-PL"/>
        </w:rPr>
        <w:t>Zamawiający rezygnuje z zabezpieczenia należytego wykonania umowy.</w:t>
      </w:r>
    </w:p>
    <w:p w:rsidR="00033D9B" w:rsidRDefault="00033D9B" w:rsidP="0007421E">
      <w:pPr>
        <w:pStyle w:val="Bezodstpw"/>
        <w:jc w:val="both"/>
        <w:rPr>
          <w:lang w:val="pl-PL"/>
        </w:rPr>
      </w:pPr>
    </w:p>
    <w:p w:rsidR="00C27807" w:rsidRDefault="00C27807" w:rsidP="0007421E">
      <w:pPr>
        <w:pStyle w:val="Bezodstpw"/>
        <w:jc w:val="both"/>
        <w:rPr>
          <w:lang w:val="pl-PL"/>
        </w:rPr>
      </w:pPr>
    </w:p>
    <w:p w:rsidR="00A40BF6" w:rsidRPr="00E0357E" w:rsidRDefault="00A40BF6" w:rsidP="0007421E">
      <w:pPr>
        <w:pStyle w:val="Nagwek1"/>
        <w:spacing w:line="240" w:lineRule="auto"/>
        <w:jc w:val="both"/>
        <w:rPr>
          <w:sz w:val="20"/>
          <w:szCs w:val="20"/>
        </w:rPr>
      </w:pPr>
      <w:bookmarkStart w:id="104" w:name="_Toc300056332"/>
      <w:bookmarkStart w:id="105" w:name="_Toc373475626"/>
      <w:r w:rsidRPr="00E0357E">
        <w:rPr>
          <w:sz w:val="20"/>
          <w:szCs w:val="20"/>
        </w:rPr>
        <w:lastRenderedPageBreak/>
        <w:t>Informacje ogólne dotyczące kwestii formalnych umowy w sprawie niniejszego zamówienia.</w:t>
      </w:r>
      <w:bookmarkEnd w:id="104"/>
      <w:bookmarkEnd w:id="105"/>
    </w:p>
    <w:p w:rsidR="00A40BF6" w:rsidRPr="00E0357E" w:rsidRDefault="00A40BF6" w:rsidP="0007421E">
      <w:pPr>
        <w:pStyle w:val="Bezodstpw"/>
        <w:jc w:val="both"/>
        <w:rPr>
          <w:rFonts w:ascii="Arial" w:hAnsi="Arial" w:cs="Arial"/>
          <w:sz w:val="20"/>
          <w:szCs w:val="20"/>
          <w:lang w:val="pl-PL"/>
        </w:rPr>
      </w:pPr>
      <w:bookmarkStart w:id="106" w:name="__RefHeading__80_453298755"/>
      <w:bookmarkStart w:id="107" w:name="__RefHeading__76_230565801"/>
      <w:bookmarkEnd w:id="106"/>
      <w:bookmarkEnd w:id="107"/>
      <w:r w:rsidRPr="00E0357E">
        <w:rPr>
          <w:rFonts w:ascii="Arial" w:hAnsi="Arial" w:cs="Arial"/>
          <w:sz w:val="20"/>
          <w:szCs w:val="20"/>
          <w:lang w:val="pl-PL"/>
        </w:rPr>
        <w:t>Zgodnie z art. 139 i 140 p.z.</w:t>
      </w:r>
      <w:proofErr w:type="gramStart"/>
      <w:r w:rsidRPr="00E0357E">
        <w:rPr>
          <w:rFonts w:ascii="Arial" w:hAnsi="Arial" w:cs="Arial"/>
          <w:sz w:val="20"/>
          <w:szCs w:val="20"/>
          <w:lang w:val="pl-PL"/>
        </w:rPr>
        <w:t>p</w:t>
      </w:r>
      <w:proofErr w:type="gramEnd"/>
      <w:r w:rsidRPr="00E0357E">
        <w:rPr>
          <w:rFonts w:ascii="Arial" w:hAnsi="Arial" w:cs="Arial"/>
          <w:sz w:val="20"/>
          <w:szCs w:val="20"/>
          <w:lang w:val="pl-PL"/>
        </w:rPr>
        <w:t>. umowa w sprawie niniejszego zamówienia:</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Zostanie zawarta w formie pisemnej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Mają do niej zastosowanie przepisy kodeksu cywilnego, jeżeli przepisy ustawy nie stanowią inaczej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jawna i podlega udostępnieniu na zasadach określonych w przepisach o dostępie do informacji publicznej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Zakres świadczenia Wykonawcy wynikający z umowy jest tożsamy z jego zobowiązaniem zawartym w ofercie</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zawarta na okres wskazany w niniejszej SIWZ</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Podlega unieważnieniu:</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t>Jeżeli zachodzą przesłanki określone w art. 146 p.z.</w:t>
      </w:r>
      <w:proofErr w:type="gramStart"/>
      <w:r w:rsidRPr="00E0357E">
        <w:rPr>
          <w:rFonts w:ascii="Arial" w:hAnsi="Arial" w:cs="Arial"/>
          <w:sz w:val="20"/>
          <w:szCs w:val="20"/>
          <w:lang w:val="pl-PL"/>
        </w:rPr>
        <w:t>p</w:t>
      </w:r>
      <w:proofErr w:type="gramEnd"/>
      <w:r w:rsidRPr="00E0357E">
        <w:rPr>
          <w:rFonts w:ascii="Arial" w:hAnsi="Arial" w:cs="Arial"/>
          <w:sz w:val="20"/>
          <w:szCs w:val="20"/>
          <w:lang w:val="pl-PL"/>
        </w:rPr>
        <w:t>.</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t>W części wykraczającej poza określenie przedmiotu zamówienia zawarte w niniejszej SIWZ.</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08" w:name="_Toc300056333"/>
      <w:bookmarkStart w:id="109" w:name="_Toc373475627"/>
      <w:r w:rsidRPr="00E0357E">
        <w:rPr>
          <w:sz w:val="20"/>
          <w:szCs w:val="20"/>
        </w:rPr>
        <w:t>Warunki wprowadzenia zmian do treści zawartej umowy w sprawie zamówienia publicznego</w:t>
      </w:r>
      <w:bookmarkEnd w:id="108"/>
      <w:bookmarkEnd w:id="109"/>
    </w:p>
    <w:p w:rsidR="00A96B89" w:rsidRPr="00004E55" w:rsidRDefault="00A96B89" w:rsidP="00942948">
      <w:pPr>
        <w:pStyle w:val="Bezodstpw"/>
        <w:numPr>
          <w:ilvl w:val="0"/>
          <w:numId w:val="35"/>
        </w:numPr>
        <w:ind w:hanging="357"/>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umowy</w:t>
      </w:r>
      <w:r>
        <w:rPr>
          <w:rFonts w:ascii="Arial" w:hAnsi="Arial" w:cs="Arial"/>
          <w:sz w:val="20"/>
          <w:lang w:val="pl-PL"/>
        </w:rPr>
        <w:t>,</w:t>
      </w:r>
      <w:r w:rsidRPr="00004E55">
        <w:rPr>
          <w:rFonts w:ascii="Arial" w:hAnsi="Arial" w:cs="Arial"/>
          <w:sz w:val="20"/>
          <w:lang w:val="pl-PL"/>
        </w:rPr>
        <w:t xml:space="preserve"> zmiany terminu wykonania przedmiotu umowy </w:t>
      </w:r>
      <w:r>
        <w:rPr>
          <w:rFonts w:ascii="Arial" w:hAnsi="Arial" w:cs="Arial"/>
          <w:sz w:val="20"/>
          <w:lang w:val="pl-PL"/>
        </w:rPr>
        <w:t xml:space="preserve">lub zmiany ceny (zgodnie z pkt. 6 i 7 poniżej)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przypadkach:</w:t>
      </w:r>
    </w:p>
    <w:p w:rsidR="00A96B89" w:rsidRPr="002056CE" w:rsidRDefault="00A96B89" w:rsidP="00942948">
      <w:pPr>
        <w:pStyle w:val="Bezodstpw"/>
        <w:numPr>
          <w:ilvl w:val="0"/>
          <w:numId w:val="62"/>
        </w:numPr>
        <w:jc w:val="both"/>
        <w:rPr>
          <w:rFonts w:ascii="Arial" w:hAnsi="Arial" w:cs="Arial"/>
          <w:sz w:val="20"/>
          <w:szCs w:val="20"/>
          <w:lang w:val="pl-PL"/>
        </w:rPr>
      </w:pPr>
      <w:r w:rsidRPr="002056CE">
        <w:rPr>
          <w:rFonts w:ascii="Arial" w:hAnsi="Arial" w:cs="Arial"/>
          <w:sz w:val="20"/>
          <w:szCs w:val="20"/>
          <w:lang w:val="pl-PL"/>
        </w:rPr>
        <w:t xml:space="preserve">Z powodu uzasadnionych zmian w zakresie sposobu wykonania przedmiotu zamówienia proponowanych przez Zamawiającego lub Wykonawcę, jeżeli te zmiany są korzystne dla Zamawiającego. </w:t>
      </w:r>
    </w:p>
    <w:p w:rsidR="00A96B89" w:rsidRPr="002056CE" w:rsidRDefault="00A96B89" w:rsidP="00942948">
      <w:pPr>
        <w:pStyle w:val="Bezodstpw"/>
        <w:numPr>
          <w:ilvl w:val="0"/>
          <w:numId w:val="62"/>
        </w:numPr>
        <w:jc w:val="both"/>
        <w:rPr>
          <w:rFonts w:ascii="Arial" w:hAnsi="Arial" w:cs="Arial"/>
          <w:sz w:val="20"/>
          <w:szCs w:val="20"/>
          <w:lang w:val="pl-PL"/>
        </w:rPr>
      </w:pPr>
      <w:r w:rsidRPr="002056CE">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zamówienia, np. wystąpienia zdarzenia losowego wywołanego przez czynniki zewnętrzne, którego nie można było przewidzieć.</w:t>
      </w:r>
    </w:p>
    <w:p w:rsidR="00A96B89" w:rsidRPr="002056CE" w:rsidRDefault="00A96B89" w:rsidP="00942948">
      <w:pPr>
        <w:pStyle w:val="Bezodstpw"/>
        <w:numPr>
          <w:ilvl w:val="0"/>
          <w:numId w:val="62"/>
        </w:numPr>
        <w:jc w:val="both"/>
        <w:rPr>
          <w:rFonts w:ascii="Arial" w:hAnsi="Arial" w:cs="Arial"/>
          <w:sz w:val="20"/>
          <w:szCs w:val="20"/>
          <w:lang w:val="pl-PL"/>
        </w:rPr>
      </w:pPr>
      <w:r w:rsidRPr="002056CE">
        <w:rPr>
          <w:rFonts w:ascii="Arial" w:hAnsi="Arial" w:cs="Arial"/>
          <w:sz w:val="20"/>
          <w:szCs w:val="20"/>
          <w:lang w:val="pl-PL"/>
        </w:rPr>
        <w:t>Z powodu działań osób trzecich uniemożliwiających wykonanie przedmiotu zamówienia, które to działania nie są konsekwencją winy którejkolwiek ze stron.</w:t>
      </w:r>
    </w:p>
    <w:p w:rsidR="00A96B89" w:rsidRDefault="00A96B89" w:rsidP="00942948">
      <w:pPr>
        <w:pStyle w:val="Bezodstpw"/>
        <w:numPr>
          <w:ilvl w:val="0"/>
          <w:numId w:val="62"/>
        </w:numPr>
        <w:jc w:val="both"/>
        <w:rPr>
          <w:rFonts w:ascii="Arial" w:hAnsi="Arial" w:cs="Arial"/>
          <w:sz w:val="20"/>
          <w:szCs w:val="20"/>
          <w:lang w:val="pl-PL"/>
        </w:rPr>
      </w:pPr>
      <w:r w:rsidRPr="002056CE">
        <w:rPr>
          <w:rFonts w:ascii="Arial" w:hAnsi="Arial" w:cs="Arial"/>
          <w:sz w:val="20"/>
          <w:szCs w:val="20"/>
          <w:lang w:val="pl-PL"/>
        </w:rPr>
        <w:t>Z powodu wystąpienia okoliczności, których strony nie były w stanie przewidzieć, pomimo zachowania należytej staranności.</w:t>
      </w:r>
    </w:p>
    <w:p w:rsidR="00A96B89" w:rsidRPr="0091524C" w:rsidRDefault="00A96B89" w:rsidP="00942948">
      <w:pPr>
        <w:pStyle w:val="Bezodstpw"/>
        <w:numPr>
          <w:ilvl w:val="0"/>
          <w:numId w:val="62"/>
        </w:numPr>
        <w:jc w:val="both"/>
        <w:rPr>
          <w:rFonts w:ascii="Arial" w:hAnsi="Arial" w:cs="Arial"/>
          <w:sz w:val="20"/>
          <w:szCs w:val="20"/>
          <w:lang w:val="pl-PL"/>
        </w:rPr>
      </w:pPr>
      <w:r>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A96B89" w:rsidRDefault="00A96B89" w:rsidP="00942948">
      <w:pPr>
        <w:pStyle w:val="Bezodstpw"/>
        <w:numPr>
          <w:ilvl w:val="0"/>
          <w:numId w:val="62"/>
        </w:numPr>
        <w:jc w:val="both"/>
        <w:rPr>
          <w:rFonts w:ascii="Arial" w:hAnsi="Arial" w:cs="Arial"/>
          <w:sz w:val="20"/>
          <w:szCs w:val="20"/>
          <w:lang w:val="pl-PL"/>
        </w:rPr>
      </w:pPr>
      <w:r w:rsidRPr="0091524C">
        <w:rPr>
          <w:rFonts w:ascii="Arial" w:hAnsi="Arial" w:cs="Arial"/>
          <w:sz w:val="20"/>
          <w:szCs w:val="20"/>
          <w:lang w:val="pl-PL"/>
        </w:rPr>
        <w:t xml:space="preserve">W przypadku wejścia w życie zmiany przepisów w zakresie wysokości podatku od towarów i usług (VAT) mających zastosowanie w czasie realizacji niniejszej umowy, wynagrodzenie brutto Wykonawcy za część </w:t>
      </w:r>
      <w:r>
        <w:rPr>
          <w:rFonts w:ascii="Arial" w:hAnsi="Arial" w:cs="Arial"/>
          <w:sz w:val="20"/>
          <w:szCs w:val="20"/>
          <w:lang w:val="pl-PL"/>
        </w:rPr>
        <w:t>dostawy</w:t>
      </w:r>
      <w:r w:rsidRPr="0091524C">
        <w:rPr>
          <w:rFonts w:ascii="Arial" w:hAnsi="Arial" w:cs="Arial"/>
          <w:sz w:val="20"/>
          <w:szCs w:val="20"/>
          <w:lang w:val="pl-PL"/>
        </w:rPr>
        <w:t xml:space="preserve"> wykonywaną po tym terminie ulegnie stosownym zmianom natomiast wartość wynagrodzenia netto pozostanie bez zmian.</w:t>
      </w:r>
    </w:p>
    <w:p w:rsidR="00A96B89" w:rsidRDefault="00A96B89" w:rsidP="00942948">
      <w:pPr>
        <w:pStyle w:val="Bezodstpw"/>
        <w:numPr>
          <w:ilvl w:val="0"/>
          <w:numId w:val="62"/>
        </w:numPr>
        <w:jc w:val="both"/>
        <w:rPr>
          <w:rFonts w:ascii="Arial" w:hAnsi="Arial" w:cs="Arial"/>
          <w:sz w:val="20"/>
          <w:szCs w:val="20"/>
          <w:lang w:val="pl-PL"/>
        </w:rPr>
      </w:pPr>
      <w:r w:rsidRPr="002A0CDF">
        <w:rPr>
          <w:rFonts w:ascii="Arial" w:hAnsi="Arial" w:cs="Arial"/>
          <w:sz w:val="20"/>
          <w:szCs w:val="20"/>
          <w:lang w:val="pl-PL"/>
        </w:rPr>
        <w:t xml:space="preserve">W przypadku wejścia w życie zmiany przepisów w zakresie wysokości opodatkowania energii elektrycznej podatkiem akcyzowym cena jednostkowa </w:t>
      </w:r>
      <w:r>
        <w:rPr>
          <w:rFonts w:ascii="Arial" w:hAnsi="Arial" w:cs="Arial"/>
          <w:sz w:val="20"/>
          <w:szCs w:val="20"/>
          <w:lang w:val="pl-PL"/>
        </w:rPr>
        <w:t>netto</w:t>
      </w:r>
      <w:r w:rsidRPr="002A0CDF">
        <w:rPr>
          <w:rFonts w:ascii="Arial" w:hAnsi="Arial" w:cs="Arial"/>
          <w:sz w:val="20"/>
          <w:szCs w:val="20"/>
          <w:lang w:val="pl-PL"/>
        </w:rPr>
        <w:t xml:space="preserve"> za 1 </w:t>
      </w:r>
      <w:proofErr w:type="spellStart"/>
      <w:r>
        <w:rPr>
          <w:rFonts w:ascii="Arial" w:hAnsi="Arial" w:cs="Arial"/>
          <w:sz w:val="20"/>
          <w:szCs w:val="20"/>
          <w:lang w:val="pl-PL"/>
        </w:rPr>
        <w:t>kWh</w:t>
      </w:r>
      <w:proofErr w:type="spellEnd"/>
      <w:r>
        <w:rPr>
          <w:rFonts w:ascii="Arial" w:hAnsi="Arial" w:cs="Arial"/>
          <w:sz w:val="20"/>
          <w:szCs w:val="20"/>
          <w:lang w:val="pl-PL"/>
        </w:rPr>
        <w:t xml:space="preserve"> energii elektrycznej </w:t>
      </w:r>
      <w:r w:rsidRPr="002A0CDF">
        <w:rPr>
          <w:rFonts w:ascii="Arial" w:hAnsi="Arial" w:cs="Arial"/>
          <w:sz w:val="20"/>
          <w:szCs w:val="20"/>
          <w:lang w:val="pl-PL"/>
        </w:rPr>
        <w:t xml:space="preserve">będzie podlegała </w:t>
      </w:r>
      <w:r>
        <w:rPr>
          <w:rFonts w:ascii="Arial" w:hAnsi="Arial" w:cs="Arial"/>
          <w:sz w:val="20"/>
          <w:szCs w:val="20"/>
          <w:lang w:val="pl-PL"/>
        </w:rPr>
        <w:t>zmianie w zakresie wynikającym z</w:t>
      </w:r>
      <w:r w:rsidRPr="002A0CDF">
        <w:rPr>
          <w:rFonts w:ascii="Arial" w:hAnsi="Arial" w:cs="Arial"/>
          <w:sz w:val="20"/>
          <w:szCs w:val="20"/>
          <w:lang w:val="pl-PL"/>
        </w:rPr>
        <w:t xml:space="preserve"> ustawowej zmiany opodatkowania energii elektrycznej podatkiem akcyzowym. </w:t>
      </w:r>
    </w:p>
    <w:p w:rsidR="00A96B89" w:rsidRPr="00FD49BA" w:rsidRDefault="00A96B89" w:rsidP="00942948">
      <w:pPr>
        <w:pStyle w:val="Bezodstpw"/>
        <w:numPr>
          <w:ilvl w:val="0"/>
          <w:numId w:val="62"/>
        </w:numPr>
        <w:jc w:val="both"/>
        <w:rPr>
          <w:rFonts w:ascii="Arial" w:hAnsi="Arial" w:cs="Arial"/>
          <w:sz w:val="20"/>
          <w:szCs w:val="20"/>
          <w:lang w:val="pl-PL"/>
        </w:rPr>
      </w:pPr>
      <w:r w:rsidRPr="00FD49BA">
        <w:rPr>
          <w:rFonts w:ascii="Arial" w:hAnsi="Arial" w:cs="Arial"/>
          <w:sz w:val="20"/>
          <w:szCs w:val="20"/>
          <w:lang w:val="pl-PL"/>
        </w:rPr>
        <w:t>W odniesieniu do zakresu przedmiotu zamówienia, tj. zmiany prognozowanej wielkości zużycia energii elektrycznej, wynikającej m.in. ze zmiany (zmniejszenia lub zwiększenia) ilości miejsc dostarczania energii elektrycznej (przyłączy, punktów</w:t>
      </w:r>
      <w:r>
        <w:rPr>
          <w:rFonts w:ascii="Arial" w:hAnsi="Arial" w:cs="Arial"/>
          <w:sz w:val="20"/>
          <w:szCs w:val="20"/>
          <w:lang w:val="pl-PL"/>
        </w:rPr>
        <w:t xml:space="preserve"> poboru), konieczności dostaw i </w:t>
      </w:r>
      <w:r w:rsidRPr="00FD49BA">
        <w:rPr>
          <w:rFonts w:ascii="Arial" w:hAnsi="Arial" w:cs="Arial"/>
          <w:sz w:val="20"/>
          <w:szCs w:val="20"/>
          <w:lang w:val="pl-PL"/>
        </w:rPr>
        <w:t xml:space="preserve">energii do innych obiektów niewskazanych w </w:t>
      </w:r>
      <w:r>
        <w:rPr>
          <w:rFonts w:ascii="Arial" w:hAnsi="Arial" w:cs="Arial"/>
          <w:sz w:val="20"/>
          <w:szCs w:val="20"/>
          <w:lang w:val="pl-PL"/>
        </w:rPr>
        <w:t>SIWZ</w:t>
      </w:r>
      <w:r w:rsidRPr="00FD49BA">
        <w:rPr>
          <w:rFonts w:ascii="Arial" w:hAnsi="Arial" w:cs="Arial"/>
          <w:sz w:val="20"/>
          <w:szCs w:val="20"/>
          <w:lang w:val="pl-PL"/>
        </w:rPr>
        <w:t xml:space="preserve"> lub w sytuacji konieczności zwiększenia dostaw do obiektu w związku</w:t>
      </w:r>
      <w:r>
        <w:rPr>
          <w:rFonts w:ascii="Arial" w:hAnsi="Arial" w:cs="Arial"/>
          <w:sz w:val="20"/>
          <w:szCs w:val="20"/>
          <w:lang w:val="pl-PL"/>
        </w:rPr>
        <w:t xml:space="preserve"> </w:t>
      </w:r>
      <w:r w:rsidRPr="00FD49BA">
        <w:rPr>
          <w:rFonts w:ascii="Arial" w:hAnsi="Arial" w:cs="Arial"/>
          <w:sz w:val="20"/>
          <w:szCs w:val="20"/>
          <w:lang w:val="pl-PL"/>
        </w:rPr>
        <w:t>z dokonaną rozbudową, przebudową obiektu itd.</w:t>
      </w:r>
    </w:p>
    <w:p w:rsidR="00A96B89" w:rsidRDefault="00A96B89" w:rsidP="00942948">
      <w:pPr>
        <w:pStyle w:val="Bezodstpw"/>
        <w:numPr>
          <w:ilvl w:val="0"/>
          <w:numId w:val="62"/>
        </w:numPr>
        <w:jc w:val="both"/>
        <w:rPr>
          <w:rFonts w:ascii="Arial" w:hAnsi="Arial" w:cs="Arial"/>
          <w:sz w:val="20"/>
          <w:szCs w:val="20"/>
          <w:lang w:val="pl-PL"/>
        </w:rPr>
      </w:pPr>
      <w:r w:rsidRPr="00FD49BA">
        <w:rPr>
          <w:rFonts w:ascii="Arial" w:hAnsi="Arial" w:cs="Arial"/>
          <w:sz w:val="20"/>
          <w:szCs w:val="20"/>
          <w:lang w:val="pl-PL"/>
        </w:rPr>
        <w:t>W przypadku okoliczności, których nie można przewidzieć na etapie wszczęcia postępowania m.in. związanych z procedurami, zmianami organizacyjnymi i uwarunkowaniami wewnętrznymi Zamawiającego np. zaprzestanie dostaw i przesyłu energii do jednego lub kilku obiektów wskazanych w Załączniku ze względu np. na wyłączenie obiektu z eksploatacji.</w:t>
      </w:r>
    </w:p>
    <w:p w:rsidR="0062155A" w:rsidRPr="00A33FDD" w:rsidRDefault="00A96B89" w:rsidP="00942948">
      <w:pPr>
        <w:pStyle w:val="Bezodstpw"/>
        <w:numPr>
          <w:ilvl w:val="0"/>
          <w:numId w:val="62"/>
        </w:numPr>
        <w:jc w:val="both"/>
        <w:rPr>
          <w:rFonts w:ascii="Arial" w:hAnsi="Arial" w:cs="Arial"/>
          <w:sz w:val="20"/>
          <w:szCs w:val="20"/>
          <w:lang w:val="pl-PL"/>
        </w:rPr>
      </w:pPr>
      <w:r w:rsidRPr="00A33FDD">
        <w:rPr>
          <w:rFonts w:ascii="Arial" w:hAnsi="Arial" w:cs="Arial"/>
          <w:sz w:val="20"/>
          <w:szCs w:val="20"/>
          <w:lang w:val="pl-PL"/>
        </w:rPr>
        <w:t>Zamawiający ma prawo do zwiększenia ilości punktów odbioru energii, o których mowa w Załączniku nr 1</w:t>
      </w:r>
      <w:r w:rsidR="00A33FDD" w:rsidRPr="00A33FDD">
        <w:rPr>
          <w:rFonts w:ascii="Arial" w:hAnsi="Arial" w:cs="Arial"/>
          <w:sz w:val="20"/>
          <w:szCs w:val="20"/>
          <w:lang w:val="pl-PL"/>
        </w:rPr>
        <w:t>, 1a – 1f</w:t>
      </w:r>
      <w:r w:rsidRPr="00A33FDD">
        <w:rPr>
          <w:rFonts w:ascii="Arial" w:hAnsi="Arial" w:cs="Arial"/>
          <w:sz w:val="20"/>
          <w:szCs w:val="20"/>
          <w:lang w:val="pl-PL"/>
        </w:rPr>
        <w:t xml:space="preserve"> do umowy poprzez zawarcie stosownego aneksu do niniejszej umowy, jednakże w rozmiarze nie większym niż 20% punktów odbioru energii.</w:t>
      </w:r>
    </w:p>
    <w:p w:rsidR="005B79B6" w:rsidRPr="00056732" w:rsidRDefault="005B79B6" w:rsidP="00942948">
      <w:pPr>
        <w:pStyle w:val="Bezodstpw"/>
        <w:numPr>
          <w:ilvl w:val="0"/>
          <w:numId w:val="35"/>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 xml:space="preserve">wynagrodzenie </w:t>
      </w:r>
      <w:r w:rsidRPr="008750FB">
        <w:rPr>
          <w:rFonts w:ascii="Arial" w:hAnsi="Arial" w:cs="Arial"/>
          <w:sz w:val="20"/>
          <w:szCs w:val="20"/>
          <w:lang w:val="pl-PL"/>
        </w:rPr>
        <w:lastRenderedPageBreak/>
        <w:t>brutto Wykonawcy za część robót wykonywaną po tym terminie ulegnie stosownym zmianom natomiast wartość wynagrodzenia netto pozostanie bez zmian.</w:t>
      </w:r>
    </w:p>
    <w:p w:rsidR="0062155A" w:rsidRPr="00E0357E" w:rsidRDefault="0062155A" w:rsidP="00942948">
      <w:pPr>
        <w:pStyle w:val="Bezodstpw"/>
        <w:numPr>
          <w:ilvl w:val="0"/>
          <w:numId w:val="35"/>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E0357E" w:rsidRDefault="00A40BF6" w:rsidP="00942948">
      <w:pPr>
        <w:pStyle w:val="Bezodstpw"/>
        <w:numPr>
          <w:ilvl w:val="0"/>
          <w:numId w:val="35"/>
        </w:numPr>
        <w:ind w:hanging="357"/>
        <w:jc w:val="both"/>
        <w:rPr>
          <w:rFonts w:ascii="Arial" w:hAnsi="Arial" w:cs="Arial"/>
          <w:sz w:val="20"/>
          <w:szCs w:val="20"/>
          <w:lang w:val="pl-PL"/>
        </w:rPr>
      </w:pPr>
      <w:r w:rsidRPr="00E0357E">
        <w:rPr>
          <w:rFonts w:ascii="Arial" w:hAnsi="Arial" w:cs="Arial"/>
          <w:sz w:val="20"/>
          <w:lang w:val="pl-PL"/>
        </w:rPr>
        <w:t>Zamawiający przewiduje również możliwość wprowadzenia zmian do treści zawartej umowy dokonane na podst. art. 144 ust. 1 ust</w:t>
      </w:r>
      <w:r w:rsidR="004C3AE3" w:rsidRPr="00E0357E">
        <w:rPr>
          <w:rFonts w:ascii="Arial" w:hAnsi="Arial" w:cs="Arial"/>
          <w:sz w:val="20"/>
          <w:lang w:val="pl-PL"/>
        </w:rPr>
        <w:t xml:space="preserve">awy Prawo zamówień publicznych </w:t>
      </w:r>
      <w:r w:rsidRPr="00E0357E">
        <w:rPr>
          <w:rFonts w:ascii="Arial" w:hAnsi="Arial" w:cs="Arial"/>
          <w:sz w:val="20"/>
          <w:lang w:val="pl-PL"/>
        </w:rPr>
        <w:t>w zakresie zmian nieistotnych, rozumianych w ten sposób, że wiedza o ich wprowadzeniu do umowy na etapie postępowania o udzielenie zamówienia nie wpłynęłaby na kr</w:t>
      </w:r>
      <w:r w:rsidR="00F8741A" w:rsidRPr="00E0357E">
        <w:rPr>
          <w:rFonts w:ascii="Arial" w:hAnsi="Arial" w:cs="Arial"/>
          <w:sz w:val="20"/>
          <w:lang w:val="pl-PL"/>
        </w:rPr>
        <w:t>ąg podmiotów ubiegających się o </w:t>
      </w:r>
      <w:r w:rsidRPr="00E0357E">
        <w:rPr>
          <w:rFonts w:ascii="Arial" w:hAnsi="Arial" w:cs="Arial"/>
          <w:sz w:val="20"/>
          <w:lang w:val="pl-PL"/>
        </w:rPr>
        <w:t>udzielenie zamówienia czy też wynik postępowania.</w:t>
      </w:r>
    </w:p>
    <w:p w:rsidR="00B85A04" w:rsidRPr="00E0357E" w:rsidRDefault="00B85A04"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0" w:name="__RefHeading__82_453298755"/>
      <w:bookmarkStart w:id="111" w:name="__RefHeading__78_230565801"/>
      <w:bookmarkStart w:id="112" w:name="_Toc300056334"/>
      <w:bookmarkStart w:id="113" w:name="_Toc373475628"/>
      <w:bookmarkEnd w:id="110"/>
      <w:bookmarkEnd w:id="111"/>
      <w:r w:rsidRPr="00E0357E">
        <w:rPr>
          <w:sz w:val="20"/>
          <w:szCs w:val="20"/>
        </w:rPr>
        <w:t>Sytuacje dopuszczające unieważnienie postępowania o udzielenie zamówienia publicznego</w:t>
      </w:r>
      <w:bookmarkEnd w:id="112"/>
      <w:bookmarkEnd w:id="113"/>
    </w:p>
    <w:p w:rsidR="00A40BF6" w:rsidRPr="00E0357E" w:rsidRDefault="00A40BF6" w:rsidP="0060222A">
      <w:pPr>
        <w:pStyle w:val="Bezodstpw"/>
        <w:jc w:val="both"/>
        <w:rPr>
          <w:rFonts w:ascii="Arial" w:hAnsi="Arial" w:cs="Arial"/>
          <w:sz w:val="20"/>
          <w:szCs w:val="20"/>
          <w:lang w:val="pl-PL"/>
        </w:rPr>
      </w:pPr>
      <w:r w:rsidRPr="00E0357E">
        <w:rPr>
          <w:rFonts w:ascii="Arial" w:hAnsi="Arial" w:cs="Arial"/>
          <w:sz w:val="20"/>
          <w:szCs w:val="20"/>
          <w:lang w:val="pl-PL"/>
        </w:rPr>
        <w:t>Zamawiający zastrzega sobie prawo do unieważnienia postępowania o udzielenie zamówienia publicznego wówczas, gdy: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Nie złożono żadnej oferty niepodlegającej odrzuceniu;</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W przypadkach, o których mowa w art. 91 ust. 5, zostały złożone oferty dodatkowe o takiej samej cenie;</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E0357E" w:rsidRDefault="007F607A" w:rsidP="007F607A">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4" w:name="__RefHeading__84_453298755"/>
      <w:bookmarkStart w:id="115" w:name="__RefHeading__80_230565801"/>
      <w:bookmarkStart w:id="116" w:name="_Toc300056335"/>
      <w:bookmarkStart w:id="117" w:name="_Toc373475629"/>
      <w:bookmarkEnd w:id="114"/>
      <w:bookmarkEnd w:id="115"/>
      <w:r w:rsidRPr="00E0357E">
        <w:rPr>
          <w:sz w:val="20"/>
          <w:szCs w:val="20"/>
        </w:rPr>
        <w:t>Podwykonawstwo.</w:t>
      </w:r>
      <w:bookmarkEnd w:id="116"/>
      <w:bookmarkEnd w:id="117"/>
    </w:p>
    <w:p w:rsidR="00AD532E" w:rsidRDefault="00AD532E" w:rsidP="00F43FE3">
      <w:pPr>
        <w:pStyle w:val="Bezodstpw"/>
        <w:numPr>
          <w:ilvl w:val="0"/>
          <w:numId w:val="29"/>
        </w:numPr>
        <w:jc w:val="both"/>
        <w:rPr>
          <w:rFonts w:ascii="Arial" w:hAnsi="Arial" w:cs="Arial"/>
          <w:sz w:val="20"/>
          <w:szCs w:val="20"/>
          <w:lang w:val="pl-PL"/>
        </w:rPr>
      </w:pPr>
      <w:r>
        <w:rPr>
          <w:rFonts w:ascii="Arial" w:hAnsi="Arial" w:cs="Arial"/>
          <w:sz w:val="20"/>
          <w:szCs w:val="20"/>
          <w:lang w:val="pl-PL"/>
        </w:rPr>
        <w:t xml:space="preserve">Zamawiający </w:t>
      </w:r>
      <w:r w:rsidR="00043693">
        <w:rPr>
          <w:rFonts w:ascii="Arial" w:hAnsi="Arial" w:cs="Arial"/>
          <w:sz w:val="20"/>
          <w:szCs w:val="20"/>
          <w:lang w:val="pl-PL"/>
        </w:rPr>
        <w:t xml:space="preserve">na podstawie art. 36 ust. 2 </w:t>
      </w:r>
      <w:proofErr w:type="spellStart"/>
      <w:r w:rsidR="00043693">
        <w:rPr>
          <w:rFonts w:ascii="Arial" w:hAnsi="Arial" w:cs="Arial"/>
          <w:sz w:val="20"/>
          <w:szCs w:val="20"/>
          <w:lang w:val="pl-PL"/>
        </w:rPr>
        <w:t>pzp</w:t>
      </w:r>
      <w:proofErr w:type="spellEnd"/>
      <w:r w:rsidR="00043693">
        <w:rPr>
          <w:rFonts w:ascii="Arial" w:hAnsi="Arial" w:cs="Arial"/>
          <w:sz w:val="20"/>
          <w:szCs w:val="20"/>
          <w:lang w:val="pl-PL"/>
        </w:rPr>
        <w:t xml:space="preserve"> </w:t>
      </w:r>
      <w:r>
        <w:rPr>
          <w:rFonts w:ascii="Arial" w:hAnsi="Arial" w:cs="Arial"/>
          <w:sz w:val="20"/>
          <w:szCs w:val="20"/>
          <w:lang w:val="pl-PL"/>
        </w:rPr>
        <w:t xml:space="preserve">zastrzega </w:t>
      </w:r>
      <w:r w:rsidR="00043693">
        <w:rPr>
          <w:rFonts w:ascii="Arial" w:hAnsi="Arial" w:cs="Arial"/>
          <w:sz w:val="20"/>
          <w:szCs w:val="20"/>
          <w:lang w:val="pl-PL"/>
        </w:rPr>
        <w:t xml:space="preserve">obowiązek </w:t>
      </w:r>
      <w:r>
        <w:rPr>
          <w:rFonts w:ascii="Arial" w:hAnsi="Arial" w:cs="Arial"/>
          <w:sz w:val="20"/>
          <w:szCs w:val="20"/>
          <w:lang w:val="pl-PL"/>
        </w:rPr>
        <w:t>osobiste</w:t>
      </w:r>
      <w:r w:rsidR="00043693">
        <w:rPr>
          <w:rFonts w:ascii="Arial" w:hAnsi="Arial" w:cs="Arial"/>
          <w:sz w:val="20"/>
          <w:szCs w:val="20"/>
          <w:lang w:val="pl-PL"/>
        </w:rPr>
        <w:t>go wykonania</w:t>
      </w:r>
      <w:r>
        <w:rPr>
          <w:rFonts w:ascii="Arial" w:hAnsi="Arial" w:cs="Arial"/>
          <w:sz w:val="20"/>
          <w:szCs w:val="20"/>
          <w:lang w:val="pl-PL"/>
        </w:rPr>
        <w:t xml:space="preserve"> przez Wykonawcę dostaw</w:t>
      </w:r>
      <w:r w:rsidR="00157E0F">
        <w:rPr>
          <w:rFonts w:ascii="Arial" w:hAnsi="Arial" w:cs="Arial"/>
          <w:sz w:val="20"/>
          <w:szCs w:val="20"/>
          <w:lang w:val="pl-PL"/>
        </w:rPr>
        <w:t>ę</w:t>
      </w:r>
      <w:r>
        <w:rPr>
          <w:rFonts w:ascii="Arial" w:hAnsi="Arial" w:cs="Arial"/>
          <w:sz w:val="20"/>
          <w:szCs w:val="20"/>
          <w:lang w:val="pl-PL"/>
        </w:rPr>
        <w:t xml:space="preserve"> energii elektrycznej do obiektów </w:t>
      </w:r>
      <w:r w:rsidR="00246F31">
        <w:rPr>
          <w:rFonts w:ascii="Arial" w:hAnsi="Arial" w:cs="Arial"/>
          <w:sz w:val="20"/>
          <w:szCs w:val="20"/>
          <w:lang w:val="pl-PL"/>
        </w:rPr>
        <w:t>wskazanych w Załącznikach 1, 1a – 1f do Umowy. Pozostałe części zamówienia Wykonawca może powierzyć do wykonania Podwykonawcom.</w:t>
      </w:r>
    </w:p>
    <w:p w:rsidR="00A40BF6" w:rsidRPr="00E0357E" w:rsidRDefault="00A40BF6" w:rsidP="00F43FE3">
      <w:pPr>
        <w:pStyle w:val="Bezodstpw"/>
        <w:numPr>
          <w:ilvl w:val="0"/>
          <w:numId w:val="29"/>
        </w:numPr>
        <w:jc w:val="both"/>
        <w:rPr>
          <w:rFonts w:ascii="Arial" w:hAnsi="Arial" w:cs="Arial"/>
          <w:sz w:val="20"/>
          <w:szCs w:val="20"/>
          <w:lang w:val="pl-PL"/>
        </w:rPr>
      </w:pPr>
      <w:r w:rsidRPr="00E0357E">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E0357E" w:rsidRDefault="00A40BF6" w:rsidP="00F43FE3">
      <w:pPr>
        <w:pStyle w:val="Bezodstpw"/>
        <w:numPr>
          <w:ilvl w:val="0"/>
          <w:numId w:val="29"/>
        </w:numPr>
        <w:jc w:val="both"/>
        <w:rPr>
          <w:rFonts w:ascii="Arial" w:hAnsi="Arial" w:cs="Arial"/>
          <w:sz w:val="20"/>
          <w:szCs w:val="20"/>
          <w:lang w:val="pl-PL"/>
        </w:rPr>
      </w:pPr>
      <w:r w:rsidRPr="00E0357E">
        <w:rPr>
          <w:rFonts w:ascii="Arial" w:hAnsi="Arial" w:cs="Arial"/>
          <w:sz w:val="20"/>
          <w:szCs w:val="20"/>
          <w:lang w:val="pl-PL"/>
        </w:rPr>
        <w:t>Zamawiający nie zgadza się na zlecanie wykonania całości lub części zamówienia dalszym podwykonawcom.</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8" w:name="__RefHeading__86_453298755"/>
      <w:bookmarkStart w:id="119" w:name="__RefHeading__82_230565801"/>
      <w:bookmarkStart w:id="120" w:name="_Toc300056336"/>
      <w:bookmarkStart w:id="121" w:name="_Toc373475630"/>
      <w:bookmarkEnd w:id="118"/>
      <w:bookmarkEnd w:id="119"/>
      <w:r w:rsidRPr="00E0357E">
        <w:rPr>
          <w:sz w:val="20"/>
          <w:szCs w:val="20"/>
        </w:rPr>
        <w:t>Środki ochrony prawnej.</w:t>
      </w:r>
      <w:bookmarkEnd w:id="120"/>
      <w:bookmarkEnd w:id="121"/>
    </w:p>
    <w:p w:rsidR="005B79B6" w:rsidRPr="005B79B6" w:rsidRDefault="005B79B6" w:rsidP="00942948">
      <w:pPr>
        <w:pStyle w:val="Bezodstpw"/>
        <w:numPr>
          <w:ilvl w:val="0"/>
          <w:numId w:val="42"/>
        </w:numPr>
        <w:jc w:val="both"/>
        <w:rPr>
          <w:rFonts w:ascii="Arial" w:hAnsi="Arial" w:cs="Arial"/>
          <w:sz w:val="20"/>
          <w:szCs w:val="20"/>
          <w:lang w:val="pl-PL"/>
        </w:rPr>
      </w:pPr>
      <w:bookmarkStart w:id="122" w:name="a140"/>
      <w:bookmarkEnd w:id="122"/>
      <w:r w:rsidRPr="005B79B6">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5B79B6" w:rsidRDefault="005B79B6" w:rsidP="00942948">
      <w:pPr>
        <w:pStyle w:val="Bezodstpw"/>
        <w:numPr>
          <w:ilvl w:val="0"/>
          <w:numId w:val="42"/>
        </w:numPr>
        <w:jc w:val="both"/>
        <w:rPr>
          <w:rFonts w:ascii="Arial" w:hAnsi="Arial" w:cs="Arial"/>
          <w:sz w:val="20"/>
          <w:szCs w:val="20"/>
          <w:lang w:val="pl-PL"/>
        </w:rPr>
      </w:pPr>
      <w:r w:rsidRPr="005B79B6">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B79B6" w:rsidRPr="005B79B6" w:rsidRDefault="005B79B6" w:rsidP="00942948">
      <w:pPr>
        <w:pStyle w:val="Bezodstpw"/>
        <w:numPr>
          <w:ilvl w:val="0"/>
          <w:numId w:val="42"/>
        </w:numPr>
        <w:jc w:val="both"/>
        <w:rPr>
          <w:rFonts w:ascii="Arial" w:hAnsi="Arial" w:cs="Arial"/>
          <w:sz w:val="20"/>
          <w:szCs w:val="20"/>
          <w:lang w:val="pl-PL"/>
        </w:rPr>
      </w:pPr>
      <w:r w:rsidRPr="005B79B6">
        <w:rPr>
          <w:rFonts w:ascii="Arial" w:hAnsi="Arial" w:cs="Arial"/>
          <w:sz w:val="20"/>
          <w:szCs w:val="20"/>
          <w:lang w:val="pl-PL"/>
        </w:rPr>
        <w:t>Odwołanie przysługuje wobec czynności:</w:t>
      </w:r>
    </w:p>
    <w:p w:rsidR="005B79B6" w:rsidRPr="005B79B6" w:rsidRDefault="005B79B6" w:rsidP="00942948">
      <w:pPr>
        <w:pStyle w:val="Bezodstpw"/>
        <w:numPr>
          <w:ilvl w:val="0"/>
          <w:numId w:val="43"/>
        </w:numPr>
        <w:jc w:val="both"/>
        <w:rPr>
          <w:rFonts w:ascii="Arial" w:hAnsi="Arial" w:cs="Arial"/>
          <w:sz w:val="20"/>
          <w:szCs w:val="20"/>
          <w:lang w:val="pl-PL"/>
        </w:rPr>
      </w:pPr>
      <w:proofErr w:type="gramStart"/>
      <w:r w:rsidRPr="005B79B6">
        <w:rPr>
          <w:rFonts w:ascii="Arial" w:hAnsi="Arial" w:cs="Arial"/>
          <w:sz w:val="20"/>
          <w:szCs w:val="20"/>
          <w:lang w:val="pl-PL"/>
        </w:rPr>
        <w:t>opisu</w:t>
      </w:r>
      <w:proofErr w:type="gramEnd"/>
      <w:r w:rsidRPr="005B79B6">
        <w:rPr>
          <w:rFonts w:ascii="Arial" w:hAnsi="Arial" w:cs="Arial"/>
          <w:sz w:val="20"/>
          <w:szCs w:val="20"/>
          <w:lang w:val="pl-PL"/>
        </w:rPr>
        <w:t xml:space="preserve"> sposobu dokonywania oceny spełniania warunków udziału w postępowaniu;</w:t>
      </w:r>
    </w:p>
    <w:p w:rsidR="005B79B6" w:rsidRPr="005B79B6" w:rsidRDefault="005B79B6" w:rsidP="00942948">
      <w:pPr>
        <w:pStyle w:val="Bezodstpw"/>
        <w:numPr>
          <w:ilvl w:val="0"/>
          <w:numId w:val="43"/>
        </w:numPr>
        <w:jc w:val="both"/>
        <w:rPr>
          <w:rFonts w:ascii="Arial" w:hAnsi="Arial" w:cs="Arial"/>
          <w:sz w:val="20"/>
          <w:szCs w:val="20"/>
          <w:lang w:val="pl-PL"/>
        </w:rPr>
      </w:pPr>
      <w:proofErr w:type="gramStart"/>
      <w:r w:rsidRPr="005B79B6">
        <w:rPr>
          <w:rFonts w:ascii="Arial" w:hAnsi="Arial" w:cs="Arial"/>
          <w:sz w:val="20"/>
          <w:szCs w:val="20"/>
          <w:lang w:val="pl-PL"/>
        </w:rPr>
        <w:t>wykluczenia</w:t>
      </w:r>
      <w:proofErr w:type="gramEnd"/>
      <w:r w:rsidRPr="005B79B6">
        <w:rPr>
          <w:rFonts w:ascii="Arial" w:hAnsi="Arial" w:cs="Arial"/>
          <w:sz w:val="20"/>
          <w:szCs w:val="20"/>
          <w:lang w:val="pl-PL"/>
        </w:rPr>
        <w:t xml:space="preserve"> odwołującego z postępowania o udzielenie zamówienia;</w:t>
      </w:r>
    </w:p>
    <w:p w:rsidR="005B79B6" w:rsidRPr="005B79B6" w:rsidRDefault="005B79B6" w:rsidP="00942948">
      <w:pPr>
        <w:pStyle w:val="Bezodstpw"/>
        <w:numPr>
          <w:ilvl w:val="0"/>
          <w:numId w:val="43"/>
        </w:numPr>
        <w:jc w:val="both"/>
        <w:rPr>
          <w:rFonts w:ascii="Arial" w:hAnsi="Arial" w:cs="Arial"/>
          <w:sz w:val="20"/>
          <w:szCs w:val="20"/>
          <w:lang w:val="pl-PL"/>
        </w:rPr>
      </w:pPr>
      <w:proofErr w:type="gramStart"/>
      <w:r w:rsidRPr="005B79B6">
        <w:rPr>
          <w:rFonts w:ascii="Arial" w:hAnsi="Arial" w:cs="Arial"/>
          <w:sz w:val="20"/>
          <w:szCs w:val="20"/>
          <w:lang w:val="pl-PL"/>
        </w:rPr>
        <w:t>odrzucenia</w:t>
      </w:r>
      <w:proofErr w:type="gramEnd"/>
      <w:r w:rsidRPr="005B79B6">
        <w:rPr>
          <w:rFonts w:ascii="Arial" w:hAnsi="Arial" w:cs="Arial"/>
          <w:sz w:val="20"/>
          <w:szCs w:val="20"/>
          <w:lang w:val="pl-PL"/>
        </w:rPr>
        <w:t xml:space="preserve"> oferty odwołującego</w:t>
      </w:r>
    </w:p>
    <w:p w:rsidR="005B79B6" w:rsidRPr="005B79B6" w:rsidRDefault="005B79B6" w:rsidP="00942948">
      <w:pPr>
        <w:pStyle w:val="Bezodstpw"/>
        <w:numPr>
          <w:ilvl w:val="0"/>
          <w:numId w:val="42"/>
        </w:numPr>
        <w:jc w:val="both"/>
        <w:rPr>
          <w:rFonts w:ascii="Arial" w:hAnsi="Arial" w:cs="Arial"/>
          <w:sz w:val="20"/>
          <w:szCs w:val="20"/>
          <w:lang w:val="pl-PL"/>
        </w:rPr>
      </w:pPr>
      <w:r w:rsidRPr="005B79B6">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5B79B6" w:rsidRDefault="005B79B6" w:rsidP="00942948">
      <w:pPr>
        <w:pStyle w:val="Bezodstpw"/>
        <w:numPr>
          <w:ilvl w:val="0"/>
          <w:numId w:val="42"/>
        </w:numPr>
        <w:jc w:val="both"/>
        <w:rPr>
          <w:rFonts w:ascii="Arial" w:hAnsi="Arial" w:cs="Arial"/>
          <w:sz w:val="20"/>
          <w:szCs w:val="20"/>
          <w:lang w:val="pl-PL"/>
        </w:rPr>
      </w:pPr>
      <w:r w:rsidRPr="005B79B6">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5B79B6" w:rsidRDefault="005B79B6" w:rsidP="00942948">
      <w:pPr>
        <w:pStyle w:val="Bezodstpw"/>
        <w:numPr>
          <w:ilvl w:val="0"/>
          <w:numId w:val="42"/>
        </w:numPr>
        <w:jc w:val="both"/>
        <w:rPr>
          <w:rFonts w:ascii="Arial" w:hAnsi="Arial" w:cs="Arial"/>
          <w:sz w:val="20"/>
          <w:szCs w:val="20"/>
          <w:lang w:val="pl-PL"/>
        </w:rPr>
      </w:pPr>
      <w:r w:rsidRPr="005B79B6">
        <w:rPr>
          <w:rFonts w:ascii="Arial" w:hAnsi="Arial" w:cs="Arial"/>
          <w:sz w:val="20"/>
          <w:szCs w:val="20"/>
          <w:lang w:val="pl-PL"/>
        </w:rPr>
        <w:t xml:space="preserve">Kopię odwołania odwołujący przesyła Zamawiającemu przed upływem terminu do wniesienia odwołania w taki </w:t>
      </w:r>
      <w:proofErr w:type="gramStart"/>
      <w:r w:rsidRPr="005B79B6">
        <w:rPr>
          <w:rFonts w:ascii="Arial" w:hAnsi="Arial" w:cs="Arial"/>
          <w:sz w:val="20"/>
          <w:szCs w:val="20"/>
          <w:lang w:val="pl-PL"/>
        </w:rPr>
        <w:t>sposób aby</w:t>
      </w:r>
      <w:proofErr w:type="gramEnd"/>
      <w:r w:rsidRPr="005B79B6">
        <w:rPr>
          <w:rFonts w:ascii="Arial" w:hAnsi="Arial" w:cs="Arial"/>
          <w:sz w:val="20"/>
          <w:szCs w:val="20"/>
          <w:lang w:val="pl-PL"/>
        </w:rPr>
        <w:t xml:space="preserve"> mógł on zapoznać się z jego treścią przed upływem tego terminu. </w:t>
      </w:r>
    </w:p>
    <w:p w:rsidR="005B79B6" w:rsidRPr="005B79B6" w:rsidRDefault="005B79B6" w:rsidP="00942948">
      <w:pPr>
        <w:pStyle w:val="Bezodstpw"/>
        <w:numPr>
          <w:ilvl w:val="0"/>
          <w:numId w:val="42"/>
        </w:numPr>
        <w:jc w:val="both"/>
        <w:rPr>
          <w:rFonts w:ascii="Arial" w:hAnsi="Arial" w:cs="Arial"/>
          <w:sz w:val="20"/>
          <w:szCs w:val="20"/>
          <w:lang w:val="pl-PL"/>
        </w:rPr>
      </w:pPr>
      <w:r w:rsidRPr="005B79B6">
        <w:rPr>
          <w:rFonts w:ascii="Arial" w:hAnsi="Arial" w:cs="Arial"/>
          <w:sz w:val="20"/>
          <w:szCs w:val="20"/>
          <w:lang w:val="pl-PL"/>
        </w:rPr>
        <w:t>Odwołanie wnosi się w terminie:</w:t>
      </w:r>
    </w:p>
    <w:p w:rsidR="005B79B6" w:rsidRPr="005B79B6" w:rsidRDefault="005B79B6" w:rsidP="00942948">
      <w:pPr>
        <w:pStyle w:val="Bezodstpw"/>
        <w:numPr>
          <w:ilvl w:val="0"/>
          <w:numId w:val="44"/>
        </w:numPr>
        <w:jc w:val="both"/>
        <w:rPr>
          <w:rFonts w:ascii="Arial" w:hAnsi="Arial" w:cs="Arial"/>
          <w:sz w:val="20"/>
          <w:szCs w:val="20"/>
          <w:lang w:val="pl-PL"/>
        </w:rPr>
      </w:pPr>
      <w:proofErr w:type="gramStart"/>
      <w:r w:rsidRPr="005B79B6">
        <w:rPr>
          <w:rFonts w:ascii="Arial" w:hAnsi="Arial" w:cs="Arial"/>
          <w:sz w:val="20"/>
          <w:szCs w:val="20"/>
          <w:lang w:val="pl-PL"/>
        </w:rPr>
        <w:t>wobec</w:t>
      </w:r>
      <w:proofErr w:type="gramEnd"/>
      <w:r w:rsidRPr="005B79B6">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B79B6" w:rsidRPr="005B79B6" w:rsidRDefault="005B79B6" w:rsidP="00942948">
      <w:pPr>
        <w:pStyle w:val="Bezodstpw"/>
        <w:numPr>
          <w:ilvl w:val="0"/>
          <w:numId w:val="44"/>
        </w:numPr>
        <w:jc w:val="both"/>
        <w:rPr>
          <w:rFonts w:ascii="Arial" w:hAnsi="Arial" w:cs="Arial"/>
          <w:sz w:val="20"/>
          <w:szCs w:val="20"/>
          <w:lang w:val="pl-PL"/>
        </w:rPr>
      </w:pPr>
      <w:r w:rsidRPr="005B79B6">
        <w:rPr>
          <w:rFonts w:ascii="Arial" w:hAnsi="Arial" w:cs="Arial"/>
          <w:sz w:val="20"/>
          <w:szCs w:val="20"/>
          <w:lang w:val="pl-PL"/>
        </w:rPr>
        <w:lastRenderedPageBreak/>
        <w:t xml:space="preserve">wobec czynności wykluczenia odwołującego oraz odrzucenia oferty odwołującego – 5 dni od dnia przesłania informacji o czynności Zamawiającego stanowiącej podstawę jego </w:t>
      </w:r>
      <w:proofErr w:type="gramStart"/>
      <w:r w:rsidRPr="005B79B6">
        <w:rPr>
          <w:rFonts w:ascii="Arial" w:hAnsi="Arial" w:cs="Arial"/>
          <w:sz w:val="20"/>
          <w:szCs w:val="20"/>
          <w:lang w:val="pl-PL"/>
        </w:rPr>
        <w:t>wniesienia – jeżeli</w:t>
      </w:r>
      <w:proofErr w:type="gramEnd"/>
      <w:r w:rsidRPr="005B79B6">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B79B6" w:rsidRPr="005B79B6" w:rsidRDefault="005B79B6" w:rsidP="00942948">
      <w:pPr>
        <w:pStyle w:val="Bezodstpw"/>
        <w:numPr>
          <w:ilvl w:val="0"/>
          <w:numId w:val="42"/>
        </w:numPr>
        <w:jc w:val="both"/>
        <w:rPr>
          <w:rFonts w:ascii="Arial" w:hAnsi="Arial" w:cs="Arial"/>
          <w:sz w:val="20"/>
          <w:szCs w:val="20"/>
          <w:lang w:val="pl-PL"/>
        </w:rPr>
      </w:pPr>
      <w:r w:rsidRPr="005B79B6">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5B79B6" w:rsidRDefault="005B79B6" w:rsidP="00942948">
      <w:pPr>
        <w:pStyle w:val="Bezodstpw"/>
        <w:numPr>
          <w:ilvl w:val="0"/>
          <w:numId w:val="42"/>
        </w:numPr>
        <w:jc w:val="both"/>
        <w:rPr>
          <w:rFonts w:ascii="Arial" w:hAnsi="Arial" w:cs="Arial"/>
          <w:sz w:val="20"/>
          <w:szCs w:val="20"/>
          <w:lang w:val="pl-PL"/>
        </w:rPr>
      </w:pPr>
      <w:r w:rsidRPr="005B79B6">
        <w:rPr>
          <w:rFonts w:ascii="Arial" w:hAnsi="Arial" w:cs="Arial"/>
          <w:sz w:val="20"/>
          <w:szCs w:val="20"/>
          <w:lang w:val="pl-PL"/>
        </w:rPr>
        <w:t>Jeżeli Zamawiający nie przesłał Wykonawcy zawiadomienia o wyborze oferty najkorzystniejszej odwołanie wnosi się nie później niż w terminie:</w:t>
      </w:r>
    </w:p>
    <w:p w:rsidR="005B79B6" w:rsidRPr="005B79B6" w:rsidRDefault="005B79B6" w:rsidP="00942948">
      <w:pPr>
        <w:pStyle w:val="Bezodstpw"/>
        <w:numPr>
          <w:ilvl w:val="0"/>
          <w:numId w:val="45"/>
        </w:numPr>
        <w:jc w:val="both"/>
        <w:rPr>
          <w:rFonts w:ascii="Arial" w:hAnsi="Arial" w:cs="Arial"/>
          <w:sz w:val="20"/>
          <w:szCs w:val="20"/>
          <w:lang w:val="pl-PL"/>
        </w:rPr>
      </w:pPr>
      <w:r w:rsidRPr="005B79B6">
        <w:rPr>
          <w:rFonts w:ascii="Arial" w:hAnsi="Arial" w:cs="Arial"/>
          <w:sz w:val="20"/>
          <w:szCs w:val="20"/>
          <w:lang w:val="pl-PL"/>
        </w:rPr>
        <w:t>15 dni od dnia zamieszczenia w Biuletynie Zamówień Publicznych ogłoszenia o udzieleniu zamówienia,</w:t>
      </w:r>
    </w:p>
    <w:p w:rsidR="005B79B6" w:rsidRPr="005B79B6" w:rsidRDefault="005B79B6" w:rsidP="00942948">
      <w:pPr>
        <w:pStyle w:val="Bezodstpw"/>
        <w:numPr>
          <w:ilvl w:val="0"/>
          <w:numId w:val="45"/>
        </w:numPr>
        <w:jc w:val="both"/>
        <w:rPr>
          <w:rFonts w:ascii="Arial" w:hAnsi="Arial" w:cs="Arial"/>
          <w:sz w:val="20"/>
          <w:szCs w:val="20"/>
          <w:lang w:val="pl-PL"/>
        </w:rPr>
      </w:pPr>
      <w:r w:rsidRPr="005B79B6">
        <w:rPr>
          <w:rFonts w:ascii="Arial" w:hAnsi="Arial" w:cs="Arial"/>
          <w:sz w:val="20"/>
          <w:szCs w:val="20"/>
          <w:lang w:val="pl-PL"/>
        </w:rPr>
        <w:t>1 miesiąca od dnia zawarcia umowy, jeżeli Zamawiający nie zamieścił w Biuletynie Zamówień Publicznych ogłoszenia o udzieleniu zamówienia.</w:t>
      </w:r>
    </w:p>
    <w:p w:rsidR="00B6367E" w:rsidRPr="00E0357E" w:rsidRDefault="00B6367E"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23" w:name="__RefHeading__88_453298755"/>
      <w:bookmarkStart w:id="124" w:name="__RefHeading__84_230565801"/>
      <w:bookmarkStart w:id="125" w:name="_Toc300056337"/>
      <w:bookmarkStart w:id="126" w:name="_Toc373475631"/>
      <w:bookmarkEnd w:id="123"/>
      <w:bookmarkEnd w:id="124"/>
      <w:r w:rsidRPr="00E0357E">
        <w:rPr>
          <w:sz w:val="20"/>
          <w:szCs w:val="20"/>
        </w:rPr>
        <w:t>Informacje uzupełniające</w:t>
      </w:r>
      <w:bookmarkEnd w:id="125"/>
      <w:bookmarkEnd w:id="126"/>
    </w:p>
    <w:p w:rsidR="00A40BF6" w:rsidRPr="00E0357E" w:rsidRDefault="00A40BF6" w:rsidP="00F43FE3">
      <w:pPr>
        <w:pStyle w:val="Bezodstpw"/>
        <w:numPr>
          <w:ilvl w:val="0"/>
          <w:numId w:val="30"/>
        </w:numPr>
        <w:jc w:val="both"/>
        <w:rPr>
          <w:rFonts w:ascii="Arial" w:hAnsi="Arial" w:cs="Arial"/>
          <w:sz w:val="20"/>
          <w:szCs w:val="20"/>
          <w:lang w:val="pl-PL"/>
        </w:rPr>
      </w:pPr>
      <w:bookmarkStart w:id="127" w:name="__RefHeading__90_453298755"/>
      <w:bookmarkStart w:id="128" w:name="__RefHeading__86_230565801"/>
      <w:bookmarkEnd w:id="127"/>
      <w:bookmarkEnd w:id="128"/>
      <w:r w:rsidRPr="00E0357E">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E0357E" w:rsidRDefault="00A40BF6" w:rsidP="00F43FE3">
      <w:pPr>
        <w:pStyle w:val="Bezodstpw"/>
        <w:numPr>
          <w:ilvl w:val="0"/>
          <w:numId w:val="30"/>
        </w:numPr>
        <w:jc w:val="both"/>
        <w:rPr>
          <w:rFonts w:ascii="Arial" w:hAnsi="Arial" w:cs="Arial"/>
          <w:sz w:val="20"/>
          <w:szCs w:val="20"/>
          <w:lang w:val="pl-PL"/>
        </w:rPr>
      </w:pPr>
      <w:r w:rsidRPr="00E0357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E0357E" w:rsidRDefault="00B6367E" w:rsidP="00B6367E">
      <w:pPr>
        <w:pStyle w:val="Bezodstpw"/>
        <w:jc w:val="both"/>
        <w:rPr>
          <w:rFonts w:ascii="Arial" w:hAnsi="Arial" w:cs="Arial"/>
          <w:sz w:val="20"/>
          <w:szCs w:val="20"/>
          <w:lang w:val="pl-PL"/>
        </w:rPr>
      </w:pPr>
    </w:p>
    <w:p w:rsidR="0007421E" w:rsidRPr="00E0357E" w:rsidRDefault="00A40BF6" w:rsidP="0007421E">
      <w:pPr>
        <w:pStyle w:val="Nagwek1"/>
        <w:spacing w:line="240" w:lineRule="auto"/>
        <w:jc w:val="both"/>
        <w:rPr>
          <w:sz w:val="20"/>
          <w:szCs w:val="20"/>
        </w:rPr>
      </w:pPr>
      <w:bookmarkStart w:id="129" w:name="_Toc300056338"/>
      <w:bookmarkStart w:id="130" w:name="_Toc373475632"/>
      <w:r w:rsidRPr="00E0357E">
        <w:rPr>
          <w:sz w:val="20"/>
          <w:szCs w:val="20"/>
        </w:rPr>
        <w:t>Wykaz załączników do niniejszych SIWZ.</w:t>
      </w:r>
      <w:bookmarkEnd w:id="129"/>
      <w:bookmarkEnd w:id="130"/>
    </w:p>
    <w:p w:rsidR="00A40BF6" w:rsidRPr="00E0357E" w:rsidRDefault="00A40BF6" w:rsidP="0060222A">
      <w:pPr>
        <w:pStyle w:val="Bezodstpw"/>
        <w:jc w:val="both"/>
        <w:rPr>
          <w:rFonts w:ascii="Arial" w:hAnsi="Arial" w:cs="Arial"/>
          <w:sz w:val="20"/>
          <w:szCs w:val="20"/>
          <w:lang w:val="pl-PL"/>
        </w:rPr>
      </w:pPr>
      <w:r w:rsidRPr="00E0357E">
        <w:rPr>
          <w:rFonts w:ascii="Arial" w:hAnsi="Arial" w:cs="Arial"/>
          <w:sz w:val="20"/>
          <w:szCs w:val="20"/>
          <w:lang w:val="pl-PL"/>
        </w:rPr>
        <w:t>Załącznikami do niniejszej SIWZ są następujące wzory:</w:t>
      </w:r>
    </w:p>
    <w:p w:rsidR="00A40BF6"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Oferta Wykonawcy</w:t>
      </w:r>
    </w:p>
    <w:p w:rsidR="007F450C"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sidR="00F927CE">
        <w:rPr>
          <w:rFonts w:ascii="Arial" w:hAnsi="Arial" w:cs="Arial"/>
          <w:sz w:val="20"/>
          <w:szCs w:val="20"/>
          <w:lang w:val="pl-PL"/>
        </w:rPr>
        <w:t>1</w:t>
      </w:r>
      <w:r w:rsidRPr="00E0357E">
        <w:rPr>
          <w:rFonts w:ascii="Arial" w:hAnsi="Arial" w:cs="Arial"/>
          <w:sz w:val="20"/>
          <w:szCs w:val="20"/>
          <w:lang w:val="pl-PL"/>
        </w:rPr>
        <w:t xml:space="preserve"> do Oferty – oświadczenie o spełnieniu w</w:t>
      </w:r>
      <w:r w:rsidR="007F450C" w:rsidRPr="00E0357E">
        <w:rPr>
          <w:rFonts w:ascii="Arial" w:hAnsi="Arial" w:cs="Arial"/>
          <w:sz w:val="20"/>
          <w:szCs w:val="20"/>
          <w:lang w:val="pl-PL"/>
        </w:rPr>
        <w:t xml:space="preserve">arunków udziału w postępowaniu </w:t>
      </w:r>
      <w:r w:rsidRPr="00E0357E">
        <w:rPr>
          <w:rFonts w:ascii="Arial" w:hAnsi="Arial" w:cs="Arial"/>
          <w:sz w:val="20"/>
          <w:szCs w:val="20"/>
          <w:lang w:val="pl-PL"/>
        </w:rPr>
        <w:t xml:space="preserve"> </w:t>
      </w:r>
    </w:p>
    <w:p w:rsidR="00A40BF6" w:rsidRDefault="007F450C"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sidR="00F927CE">
        <w:rPr>
          <w:rFonts w:ascii="Arial" w:hAnsi="Arial" w:cs="Arial"/>
          <w:sz w:val="20"/>
          <w:szCs w:val="20"/>
          <w:lang w:val="pl-PL"/>
        </w:rPr>
        <w:t>2</w:t>
      </w:r>
      <w:r w:rsidRPr="00E0357E">
        <w:rPr>
          <w:rFonts w:ascii="Arial" w:hAnsi="Arial" w:cs="Arial"/>
          <w:sz w:val="20"/>
          <w:szCs w:val="20"/>
          <w:lang w:val="pl-PL"/>
        </w:rPr>
        <w:t xml:space="preserve"> do Oferty – oświadczenie o </w:t>
      </w:r>
      <w:r w:rsidR="00A40BF6" w:rsidRPr="00E0357E">
        <w:rPr>
          <w:rFonts w:ascii="Arial" w:hAnsi="Arial" w:cs="Arial"/>
          <w:sz w:val="20"/>
          <w:szCs w:val="20"/>
          <w:lang w:val="pl-PL"/>
        </w:rPr>
        <w:t xml:space="preserve">nie podleganiu wykluczeniu na podstawie art. 24 </w:t>
      </w:r>
      <w:r w:rsidR="00D05A4B" w:rsidRPr="00E0357E">
        <w:rPr>
          <w:rFonts w:ascii="Arial" w:hAnsi="Arial" w:cs="Arial"/>
          <w:sz w:val="20"/>
          <w:szCs w:val="20"/>
          <w:lang w:val="pl-PL"/>
        </w:rPr>
        <w:t>ust. 1 </w:t>
      </w:r>
      <w:r w:rsidR="00A40BF6" w:rsidRPr="00E0357E">
        <w:rPr>
          <w:rFonts w:ascii="Arial" w:hAnsi="Arial" w:cs="Arial"/>
          <w:sz w:val="20"/>
          <w:szCs w:val="20"/>
          <w:lang w:val="pl-PL"/>
        </w:rPr>
        <w:t>p.z.</w:t>
      </w:r>
      <w:proofErr w:type="gramStart"/>
      <w:r w:rsidR="00A40BF6" w:rsidRPr="00E0357E">
        <w:rPr>
          <w:rFonts w:ascii="Arial" w:hAnsi="Arial" w:cs="Arial"/>
          <w:sz w:val="20"/>
          <w:szCs w:val="20"/>
          <w:lang w:val="pl-PL"/>
        </w:rPr>
        <w:t>p</w:t>
      </w:r>
      <w:proofErr w:type="gramEnd"/>
      <w:r w:rsidR="00A40BF6" w:rsidRPr="00E0357E">
        <w:rPr>
          <w:rFonts w:ascii="Arial" w:hAnsi="Arial" w:cs="Arial"/>
          <w:sz w:val="20"/>
          <w:szCs w:val="20"/>
          <w:lang w:val="pl-PL"/>
        </w:rPr>
        <w:t>.</w:t>
      </w:r>
    </w:p>
    <w:p w:rsidR="005C63F1" w:rsidRPr="005C63F1" w:rsidRDefault="005C63F1" w:rsidP="00F43FE3">
      <w:pPr>
        <w:pStyle w:val="Bezodstpw"/>
        <w:numPr>
          <w:ilvl w:val="0"/>
          <w:numId w:val="31"/>
        </w:numPr>
        <w:jc w:val="both"/>
        <w:rPr>
          <w:rFonts w:ascii="Arial" w:hAnsi="Arial" w:cs="Arial"/>
          <w:sz w:val="20"/>
          <w:szCs w:val="20"/>
          <w:lang w:val="pl-PL"/>
        </w:rPr>
      </w:pPr>
      <w:r w:rsidRPr="005C63F1">
        <w:rPr>
          <w:rFonts w:ascii="Arial" w:hAnsi="Arial" w:cs="Arial"/>
          <w:sz w:val="20"/>
          <w:szCs w:val="20"/>
          <w:lang w:val="pl-PL"/>
        </w:rPr>
        <w:t xml:space="preserve">Załącznik Nr </w:t>
      </w:r>
      <w:r w:rsidR="00F927CE">
        <w:rPr>
          <w:rFonts w:ascii="Arial" w:hAnsi="Arial" w:cs="Arial"/>
          <w:sz w:val="20"/>
          <w:szCs w:val="20"/>
          <w:lang w:val="pl-PL"/>
        </w:rPr>
        <w:t>3</w:t>
      </w:r>
      <w:r w:rsidRPr="005C63F1">
        <w:rPr>
          <w:rFonts w:ascii="Arial" w:hAnsi="Arial" w:cs="Arial"/>
          <w:sz w:val="20"/>
          <w:szCs w:val="20"/>
          <w:lang w:val="pl-PL"/>
        </w:rPr>
        <w:t xml:space="preserve"> do Oferty – Informacja Wykonawcy o przynależności do grupy kapitałowej.</w:t>
      </w:r>
    </w:p>
    <w:p w:rsidR="00A40BF6" w:rsidRPr="00E0357E" w:rsidRDefault="00197D6A" w:rsidP="00F43FE3">
      <w:pPr>
        <w:pStyle w:val="Bezodstpw"/>
        <w:numPr>
          <w:ilvl w:val="0"/>
          <w:numId w:val="31"/>
        </w:numPr>
        <w:jc w:val="both"/>
        <w:rPr>
          <w:rFonts w:ascii="Arial" w:hAnsi="Arial" w:cs="Arial"/>
          <w:sz w:val="20"/>
          <w:szCs w:val="20"/>
          <w:lang w:val="pl-PL"/>
        </w:rPr>
      </w:pPr>
      <w:r w:rsidRPr="00BE2A7E">
        <w:rPr>
          <w:rFonts w:ascii="Arial" w:hAnsi="Arial" w:cs="Arial"/>
          <w:sz w:val="20"/>
          <w:szCs w:val="20"/>
          <w:lang w:val="pl-PL"/>
        </w:rPr>
        <w:t xml:space="preserve">Załącznik Nr </w:t>
      </w:r>
      <w:r>
        <w:rPr>
          <w:rFonts w:ascii="Arial" w:hAnsi="Arial" w:cs="Arial"/>
          <w:sz w:val="20"/>
          <w:szCs w:val="20"/>
          <w:lang w:val="pl-PL"/>
        </w:rPr>
        <w:t>4</w:t>
      </w:r>
      <w:r w:rsidR="007606D7">
        <w:rPr>
          <w:rFonts w:ascii="Arial" w:hAnsi="Arial" w:cs="Arial"/>
          <w:sz w:val="20"/>
          <w:szCs w:val="20"/>
          <w:lang w:val="pl-PL"/>
        </w:rPr>
        <w:t xml:space="preserve"> </w:t>
      </w:r>
      <w:r w:rsidR="007606D7" w:rsidRPr="005C63F1">
        <w:rPr>
          <w:rFonts w:ascii="Arial" w:hAnsi="Arial" w:cs="Arial"/>
          <w:sz w:val="20"/>
          <w:szCs w:val="20"/>
          <w:lang w:val="pl-PL"/>
        </w:rPr>
        <w:t>do Oferty</w:t>
      </w:r>
      <w:r w:rsidRPr="00BE2A7E">
        <w:rPr>
          <w:rFonts w:ascii="Arial" w:hAnsi="Arial" w:cs="Arial"/>
          <w:sz w:val="20"/>
          <w:szCs w:val="20"/>
          <w:lang w:val="pl-PL"/>
        </w:rPr>
        <w:t xml:space="preserve"> – oświadczenie o posiadaniu zawartej umowy (ważnej w okresie realizacji niniejszego zamówienia) lub promesy zawarcia umowy (na dzień wejścia w życie umowy sprzedaży energii elektrycznej pomiędzy Wykonawcą a Zamawiającym) z właściwym OSD działającym na terenie punktów poboru energii elektrycznej umożliwiającą sprzedaż energii elektrycznej za pośrednictwem sieci dystrybucyjnej OSD do punktów poboru energii elektrycznej określonych w Załącznikach nr 1, 1a-1f do Umowy.</w:t>
      </w:r>
    </w:p>
    <w:p w:rsidR="00461DCC" w:rsidRPr="00BE2A7E" w:rsidRDefault="00197D6A" w:rsidP="00461DCC">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1 – Dane ogólne</w:t>
      </w:r>
      <w:r>
        <w:rPr>
          <w:rFonts w:ascii="Arial" w:hAnsi="Arial" w:cs="Arial"/>
          <w:sz w:val="20"/>
          <w:szCs w:val="20"/>
          <w:lang w:val="pl-PL"/>
        </w:rPr>
        <w:t>.</w:t>
      </w:r>
    </w:p>
    <w:p w:rsidR="00461DCC" w:rsidRDefault="00461DCC" w:rsidP="00461DCC">
      <w:pPr>
        <w:pStyle w:val="Bezodstpw"/>
        <w:numPr>
          <w:ilvl w:val="0"/>
          <w:numId w:val="31"/>
        </w:numPr>
        <w:jc w:val="both"/>
        <w:rPr>
          <w:rFonts w:ascii="Arial" w:hAnsi="Arial" w:cs="Arial"/>
          <w:sz w:val="20"/>
          <w:szCs w:val="20"/>
          <w:lang w:val="pl-PL"/>
        </w:rPr>
      </w:pPr>
      <w:r w:rsidRPr="00FE5BEB">
        <w:rPr>
          <w:rFonts w:ascii="Arial" w:hAnsi="Arial" w:cs="Arial"/>
          <w:sz w:val="20"/>
          <w:szCs w:val="20"/>
          <w:lang w:val="pl-PL"/>
        </w:rPr>
        <w:t>Wzór umowy w</w:t>
      </w:r>
      <w:r>
        <w:rPr>
          <w:rFonts w:ascii="Arial" w:hAnsi="Arial" w:cs="Arial"/>
          <w:sz w:val="20"/>
          <w:szCs w:val="20"/>
          <w:lang w:val="pl-PL"/>
        </w:rPr>
        <w:t xml:space="preserve"> sprawie zamówienia publicznego</w:t>
      </w:r>
    </w:p>
    <w:p w:rsidR="00461DCC" w:rsidRDefault="00461DCC" w:rsidP="00461DCC">
      <w:pPr>
        <w:pStyle w:val="Bezodstpw"/>
        <w:numPr>
          <w:ilvl w:val="0"/>
          <w:numId w:val="31"/>
        </w:numPr>
        <w:jc w:val="both"/>
        <w:rPr>
          <w:rFonts w:ascii="Arial" w:hAnsi="Arial" w:cs="Arial"/>
          <w:sz w:val="20"/>
          <w:szCs w:val="20"/>
          <w:lang w:val="pl-PL"/>
        </w:rPr>
      </w:pPr>
      <w:r w:rsidRPr="00FE5BEB">
        <w:rPr>
          <w:rFonts w:ascii="Arial" w:hAnsi="Arial" w:cs="Arial"/>
          <w:sz w:val="20"/>
          <w:szCs w:val="20"/>
          <w:lang w:val="pl-PL"/>
        </w:rPr>
        <w:t>Załącznik Nr 1, 1a, 1b, 1c, 1d, 1e, 1f do Umowy – Lista obiektów Zamawiającego objętych umową</w:t>
      </w:r>
    </w:p>
    <w:p w:rsidR="007F607A" w:rsidRPr="00523A1B" w:rsidRDefault="00461DCC" w:rsidP="00523A1B">
      <w:pPr>
        <w:pStyle w:val="Bezodstpw"/>
        <w:numPr>
          <w:ilvl w:val="0"/>
          <w:numId w:val="31"/>
        </w:numPr>
        <w:jc w:val="both"/>
        <w:rPr>
          <w:rFonts w:ascii="Arial" w:hAnsi="Arial" w:cs="Arial"/>
          <w:sz w:val="20"/>
          <w:szCs w:val="20"/>
          <w:lang w:val="pl-PL"/>
        </w:rPr>
      </w:pPr>
      <w:r w:rsidRPr="00FE5BEB">
        <w:rPr>
          <w:rFonts w:ascii="Arial" w:hAnsi="Arial" w:cs="Arial"/>
          <w:sz w:val="20"/>
          <w:szCs w:val="20"/>
          <w:lang w:val="pl-PL"/>
        </w:rPr>
        <w:t>Załącznik nr 2 do Umowy – Pełnomocnictwo</w:t>
      </w:r>
      <w:r w:rsidR="007F607A" w:rsidRPr="00523A1B">
        <w:rPr>
          <w:rFonts w:ascii="Arial" w:hAnsi="Arial" w:cs="Arial"/>
          <w:sz w:val="20"/>
          <w:szCs w:val="20"/>
          <w:lang w:val="pl-PL"/>
        </w:rPr>
        <w:br w:type="page"/>
      </w:r>
    </w:p>
    <w:p w:rsidR="00A40BF6" w:rsidRPr="00E0357E" w:rsidRDefault="007F607A" w:rsidP="0007421E">
      <w:pPr>
        <w:pStyle w:val="Bezodstpw"/>
        <w:jc w:val="both"/>
        <w:rPr>
          <w:rFonts w:ascii="Arial" w:hAnsi="Arial" w:cs="Arial"/>
          <w:b/>
          <w:i/>
          <w:sz w:val="20"/>
          <w:szCs w:val="20"/>
          <w:lang w:val="pl-PL"/>
        </w:rPr>
      </w:pPr>
      <w:r w:rsidRPr="00E0357E">
        <w:rPr>
          <w:rFonts w:ascii="Arial" w:hAnsi="Arial" w:cs="Arial"/>
          <w:b/>
          <w:i/>
          <w:sz w:val="20"/>
          <w:szCs w:val="20"/>
          <w:lang w:val="pl-PL"/>
        </w:rPr>
        <w:lastRenderedPageBreak/>
        <w:t xml:space="preserve"> </w:t>
      </w:r>
      <w:r w:rsidR="00A40BF6" w:rsidRPr="00E0357E">
        <w:rPr>
          <w:rFonts w:ascii="Arial" w:hAnsi="Arial" w:cs="Arial"/>
          <w:b/>
          <w:i/>
          <w:sz w:val="20"/>
          <w:szCs w:val="20"/>
          <w:lang w:val="pl-PL"/>
        </w:rPr>
        <w:t>[Nagłówek firmowy Wykonawcy]</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b/>
          <w:sz w:val="20"/>
          <w:szCs w:val="20"/>
          <w:lang w:val="pl-PL"/>
        </w:rPr>
        <w:t>OFERTA WYKONAWCY</w:t>
      </w:r>
    </w:p>
    <w:p w:rsidR="00A40BF6" w:rsidRPr="00E0357E" w:rsidRDefault="00A40BF6" w:rsidP="0007421E">
      <w:pPr>
        <w:pStyle w:val="Bezodstpw"/>
        <w:jc w:val="both"/>
        <w:rPr>
          <w:rFonts w:ascii="Arial" w:hAnsi="Arial" w:cs="Arial"/>
          <w:b/>
          <w:sz w:val="20"/>
          <w:szCs w:val="20"/>
          <w:lang w:val="pl-PL"/>
        </w:rPr>
      </w:pPr>
    </w:p>
    <w:p w:rsidR="00A40BF6" w:rsidRPr="00E0357E" w:rsidRDefault="00A40BF6" w:rsidP="0007421E">
      <w:pPr>
        <w:pStyle w:val="Bezodstpw"/>
        <w:ind w:left="5316" w:firstLine="348"/>
        <w:jc w:val="both"/>
        <w:rPr>
          <w:rFonts w:ascii="Arial" w:hAnsi="Arial" w:cs="Arial"/>
          <w:b/>
          <w:sz w:val="20"/>
          <w:szCs w:val="20"/>
          <w:lang w:val="pl-PL"/>
        </w:rPr>
      </w:pPr>
      <w:r w:rsidRPr="00E0357E">
        <w:rPr>
          <w:rFonts w:ascii="Arial" w:hAnsi="Arial" w:cs="Arial"/>
          <w:b/>
          <w:sz w:val="20"/>
          <w:szCs w:val="20"/>
          <w:lang w:val="pl-PL"/>
        </w:rPr>
        <w:t>Do</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Gminy Stare Babice</w:t>
      </w:r>
    </w:p>
    <w:p w:rsidR="00A40BF6" w:rsidRPr="00E0357E" w:rsidRDefault="00A40BF6" w:rsidP="0007421E">
      <w:pPr>
        <w:pStyle w:val="Bezodstpw"/>
        <w:ind w:left="5316" w:firstLine="348"/>
        <w:jc w:val="both"/>
        <w:rPr>
          <w:rFonts w:ascii="Arial" w:hAnsi="Arial" w:cs="Arial"/>
          <w:b/>
          <w:sz w:val="20"/>
          <w:szCs w:val="20"/>
          <w:lang w:val="pl-PL"/>
        </w:rPr>
      </w:pPr>
      <w:proofErr w:type="gramStart"/>
      <w:r w:rsidRPr="00E0357E">
        <w:rPr>
          <w:rFonts w:ascii="Arial" w:hAnsi="Arial" w:cs="Arial"/>
          <w:b/>
          <w:sz w:val="20"/>
          <w:szCs w:val="20"/>
          <w:lang w:val="pl-PL"/>
        </w:rPr>
        <w:t>ul</w:t>
      </w:r>
      <w:proofErr w:type="gramEnd"/>
      <w:r w:rsidRPr="00E0357E">
        <w:rPr>
          <w:rFonts w:ascii="Arial" w:hAnsi="Arial" w:cs="Arial"/>
          <w:b/>
          <w:sz w:val="20"/>
          <w:szCs w:val="20"/>
          <w:lang w:val="pl-PL"/>
        </w:rPr>
        <w:t xml:space="preserve">. Rynek </w:t>
      </w:r>
      <w:r w:rsidR="00767CFF" w:rsidRPr="00E0357E">
        <w:rPr>
          <w:rFonts w:ascii="Arial" w:hAnsi="Arial" w:cs="Arial"/>
          <w:b/>
          <w:sz w:val="20"/>
          <w:szCs w:val="20"/>
          <w:lang w:val="pl-PL"/>
        </w:rPr>
        <w:t>32</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05-082 Stare Babice</w:t>
      </w:r>
    </w:p>
    <w:p w:rsidR="00A40BF6" w:rsidRPr="00E0357E" w:rsidRDefault="00A40BF6" w:rsidP="0007421E">
      <w:pPr>
        <w:spacing w:after="0" w:line="240" w:lineRule="auto"/>
        <w:jc w:val="both"/>
        <w:rPr>
          <w:rFonts w:ascii="Arial" w:hAnsi="Arial" w:cs="Arial"/>
          <w:sz w:val="20"/>
          <w:szCs w:val="20"/>
          <w:lang w:val="pl-PL"/>
        </w:rPr>
      </w:pPr>
    </w:p>
    <w:p w:rsidR="004E1DD1" w:rsidRPr="006D3B0E" w:rsidRDefault="004E1DD1" w:rsidP="004E1DD1">
      <w:pPr>
        <w:pStyle w:val="Bezodstpw"/>
        <w:jc w:val="both"/>
        <w:rPr>
          <w:rFonts w:ascii="Arial" w:hAnsi="Arial" w:cs="Arial"/>
          <w:sz w:val="20"/>
          <w:szCs w:val="20"/>
          <w:lang w:val="pl-PL"/>
        </w:rPr>
      </w:pPr>
      <w:r w:rsidRPr="006D3B0E">
        <w:rPr>
          <w:rFonts w:ascii="Arial" w:hAnsi="Arial" w:cs="Arial"/>
          <w:sz w:val="20"/>
          <w:szCs w:val="20"/>
          <w:lang w:val="pl-PL"/>
        </w:rPr>
        <w:t xml:space="preserve">Odpowiadając na ogłoszenie o postępowaniu prowadzonym w trybie przetargu nieograniczonego na zadanie </w:t>
      </w:r>
      <w:r w:rsidRPr="00B704BC">
        <w:rPr>
          <w:rFonts w:ascii="Arial" w:hAnsi="Arial" w:cs="Arial"/>
          <w:b/>
          <w:sz w:val="20"/>
          <w:szCs w:val="20"/>
          <w:lang w:val="pl-PL"/>
        </w:rPr>
        <w:t>„</w:t>
      </w:r>
      <w:r>
        <w:rPr>
          <w:rFonts w:ascii="Arial" w:hAnsi="Arial" w:cs="Arial"/>
          <w:b/>
          <w:sz w:val="20"/>
          <w:szCs w:val="20"/>
          <w:lang w:val="pl-PL"/>
        </w:rPr>
        <w:t>Zakup energii elektrycznej do</w:t>
      </w:r>
      <w:r w:rsidRPr="00B704BC">
        <w:rPr>
          <w:rFonts w:ascii="Arial" w:hAnsi="Arial" w:cs="Arial"/>
          <w:b/>
          <w:sz w:val="20"/>
          <w:szCs w:val="20"/>
          <w:lang w:val="pl-PL"/>
        </w:rPr>
        <w:t xml:space="preserve"> obiektów położonych na terenie gminy Stare Babice”</w:t>
      </w:r>
      <w:r w:rsidRPr="00354434">
        <w:rPr>
          <w:rFonts w:ascii="Arial" w:hAnsi="Arial" w:cs="Arial"/>
          <w:sz w:val="20"/>
          <w:szCs w:val="20"/>
          <w:lang w:val="pl-PL"/>
        </w:rPr>
        <w:t xml:space="preserve"> </w:t>
      </w:r>
      <w:r w:rsidRPr="006D3B0E">
        <w:rPr>
          <w:rFonts w:ascii="Arial" w:hAnsi="Arial" w:cs="Arial"/>
          <w:sz w:val="20"/>
          <w:szCs w:val="20"/>
          <w:lang w:val="pl-PL"/>
        </w:rPr>
        <w:t xml:space="preserve">zgodnie z wymaganiami określonymi w SIWZ </w:t>
      </w:r>
    </w:p>
    <w:p w:rsidR="004E1DD1" w:rsidRPr="00041B92" w:rsidRDefault="004E1DD1" w:rsidP="004E1DD1">
      <w:pPr>
        <w:pStyle w:val="Tekstpodstawowywcity"/>
        <w:suppressAutoHyphens w:val="0"/>
        <w:spacing w:after="0" w:line="360" w:lineRule="auto"/>
        <w:ind w:left="0"/>
        <w:jc w:val="both"/>
        <w:rPr>
          <w:rFonts w:ascii="Arial" w:hAnsi="Arial" w:cs="Arial"/>
          <w:sz w:val="20"/>
          <w:lang w:val="pl-PL"/>
        </w:rPr>
      </w:pPr>
    </w:p>
    <w:p w:rsidR="004E1DD1" w:rsidRDefault="004E1DD1" w:rsidP="00942948">
      <w:pPr>
        <w:pStyle w:val="Bezodstpw"/>
        <w:numPr>
          <w:ilvl w:val="0"/>
          <w:numId w:val="63"/>
        </w:numPr>
        <w:jc w:val="both"/>
        <w:rPr>
          <w:rFonts w:ascii="Arial" w:hAnsi="Arial" w:cs="Arial"/>
          <w:sz w:val="20"/>
          <w:szCs w:val="20"/>
          <w:lang w:val="pl-PL"/>
        </w:rPr>
      </w:pPr>
      <w:r w:rsidRPr="00FA2520">
        <w:rPr>
          <w:rFonts w:ascii="Arial" w:hAnsi="Arial" w:cs="Arial"/>
          <w:sz w:val="20"/>
          <w:szCs w:val="20"/>
          <w:lang w:val="pl-PL"/>
        </w:rPr>
        <w:t xml:space="preserve">Składamy ofertę dna dostawę energii elektrycznej w rozumieniu Ustawy z dnia 10 kwietnia 1997 r. Prawo energetyczne (t. j. Dz. U. </w:t>
      </w:r>
      <w:proofErr w:type="gramStart"/>
      <w:r w:rsidRPr="00FA2520">
        <w:rPr>
          <w:rFonts w:ascii="Arial" w:hAnsi="Arial" w:cs="Arial"/>
          <w:sz w:val="20"/>
          <w:szCs w:val="20"/>
          <w:lang w:val="pl-PL"/>
        </w:rPr>
        <w:t>z</w:t>
      </w:r>
      <w:proofErr w:type="gramEnd"/>
      <w:r w:rsidRPr="00FA2520">
        <w:rPr>
          <w:rFonts w:ascii="Arial" w:hAnsi="Arial" w:cs="Arial"/>
          <w:sz w:val="20"/>
          <w:szCs w:val="20"/>
          <w:lang w:val="pl-PL"/>
        </w:rPr>
        <w:t xml:space="preserve"> </w:t>
      </w:r>
      <w:r w:rsidR="006D552F">
        <w:rPr>
          <w:rFonts w:ascii="Arial" w:hAnsi="Arial" w:cs="Arial"/>
          <w:sz w:val="20"/>
          <w:szCs w:val="20"/>
          <w:lang w:val="pl-PL"/>
        </w:rPr>
        <w:t>2012</w:t>
      </w:r>
      <w:r w:rsidRPr="00FA2520">
        <w:rPr>
          <w:rFonts w:ascii="Arial" w:hAnsi="Arial" w:cs="Arial"/>
          <w:sz w:val="20"/>
          <w:szCs w:val="20"/>
          <w:lang w:val="pl-PL"/>
        </w:rPr>
        <w:t xml:space="preserve"> r. </w:t>
      </w:r>
      <w:r w:rsidR="006D552F">
        <w:rPr>
          <w:rFonts w:ascii="Arial" w:hAnsi="Arial" w:cs="Arial"/>
          <w:sz w:val="20"/>
          <w:szCs w:val="20"/>
          <w:lang w:val="pl-PL"/>
        </w:rPr>
        <w:t>poz. 1059</w:t>
      </w:r>
      <w:r w:rsidRPr="00FA2520">
        <w:rPr>
          <w:rFonts w:ascii="Arial" w:hAnsi="Arial" w:cs="Arial"/>
          <w:sz w:val="20"/>
          <w:szCs w:val="20"/>
          <w:lang w:val="pl-PL"/>
        </w:rPr>
        <w:t xml:space="preserve"> z późn. zm.) do punktów poboru Zamawiającego i gminnych jednostek budżetowych za</w:t>
      </w:r>
      <w:r>
        <w:rPr>
          <w:rFonts w:ascii="Arial" w:hAnsi="Arial" w:cs="Arial"/>
          <w:sz w:val="20"/>
          <w:szCs w:val="20"/>
          <w:lang w:val="pl-PL"/>
        </w:rPr>
        <w:t xml:space="preserve"> porównawczą</w:t>
      </w:r>
      <w:r w:rsidRPr="00FA2520">
        <w:rPr>
          <w:rFonts w:ascii="Arial" w:hAnsi="Arial" w:cs="Arial"/>
          <w:sz w:val="20"/>
          <w:szCs w:val="20"/>
          <w:lang w:val="pl-PL"/>
        </w:rPr>
        <w:t xml:space="preserve"> cenę</w:t>
      </w:r>
      <w:r>
        <w:rPr>
          <w:rFonts w:ascii="Arial" w:hAnsi="Arial" w:cs="Arial"/>
          <w:sz w:val="20"/>
          <w:szCs w:val="20"/>
          <w:lang w:val="pl-PL"/>
        </w:rPr>
        <w:t xml:space="preserve"> ofertową brutto (wyliczoną zgodnie z zasadami </w:t>
      </w:r>
      <w:proofErr w:type="gramStart"/>
      <w:r>
        <w:rPr>
          <w:rFonts w:ascii="Arial" w:hAnsi="Arial" w:cs="Arial"/>
          <w:sz w:val="20"/>
          <w:szCs w:val="20"/>
          <w:lang w:val="pl-PL"/>
        </w:rPr>
        <w:t>wymienionymi w pkt</w:t>
      </w:r>
      <w:proofErr w:type="gramEnd"/>
      <w:r>
        <w:rPr>
          <w:rFonts w:ascii="Arial" w:hAnsi="Arial" w:cs="Arial"/>
          <w:sz w:val="20"/>
          <w:szCs w:val="20"/>
          <w:lang w:val="pl-PL"/>
        </w:rPr>
        <w:t>. 20 SIWZ)</w:t>
      </w:r>
      <w:r w:rsidRPr="00FA2520">
        <w:rPr>
          <w:rFonts w:ascii="Arial" w:hAnsi="Arial" w:cs="Arial"/>
          <w:sz w:val="20"/>
          <w:szCs w:val="20"/>
          <w:lang w:val="pl-PL"/>
        </w:rPr>
        <w:t>:</w:t>
      </w:r>
    </w:p>
    <w:p w:rsidR="004E1DD1" w:rsidRDefault="004E1DD1" w:rsidP="004E1DD1">
      <w:pPr>
        <w:pStyle w:val="Bezodstpw"/>
        <w:ind w:left="360"/>
        <w:jc w:val="both"/>
        <w:rPr>
          <w:rFonts w:ascii="Arial" w:hAnsi="Arial" w:cs="Arial"/>
          <w:sz w:val="20"/>
          <w:szCs w:val="20"/>
          <w:lang w:val="pl-PL"/>
        </w:rPr>
      </w:pPr>
    </w:p>
    <w:p w:rsidR="004E1DD1" w:rsidRDefault="004E1DD1" w:rsidP="004E1DD1">
      <w:pPr>
        <w:pStyle w:val="Bezodstpw"/>
        <w:ind w:left="360"/>
        <w:jc w:val="both"/>
        <w:rPr>
          <w:rFonts w:ascii="Arial" w:hAnsi="Arial" w:cs="Arial"/>
          <w:b/>
          <w:sz w:val="20"/>
          <w:szCs w:val="20"/>
          <w:lang w:val="pl-PL"/>
        </w:rPr>
      </w:pPr>
      <w:r w:rsidRPr="00EB5EEA">
        <w:rPr>
          <w:rFonts w:ascii="Arial" w:hAnsi="Arial" w:cs="Arial"/>
          <w:b/>
          <w:sz w:val="20"/>
          <w:szCs w:val="20"/>
          <w:lang w:val="pl-PL"/>
        </w:rPr>
        <w:t>PCOB ………………</w:t>
      </w:r>
      <w:r>
        <w:rPr>
          <w:rFonts w:ascii="Arial" w:hAnsi="Arial" w:cs="Arial"/>
          <w:b/>
          <w:sz w:val="20"/>
          <w:szCs w:val="20"/>
          <w:lang w:val="pl-PL"/>
        </w:rPr>
        <w:t>…..</w:t>
      </w:r>
      <w:r w:rsidRPr="00EB5EEA">
        <w:rPr>
          <w:rFonts w:ascii="Arial" w:hAnsi="Arial" w:cs="Arial"/>
          <w:b/>
          <w:sz w:val="20"/>
          <w:szCs w:val="20"/>
          <w:lang w:val="pl-PL"/>
        </w:rPr>
        <w:t xml:space="preserve"> </w:t>
      </w:r>
      <w:proofErr w:type="gramStart"/>
      <w:r w:rsidRPr="00EB5EEA">
        <w:rPr>
          <w:rFonts w:ascii="Arial" w:hAnsi="Arial" w:cs="Arial"/>
          <w:b/>
          <w:sz w:val="20"/>
          <w:szCs w:val="20"/>
          <w:lang w:val="pl-PL"/>
        </w:rPr>
        <w:t>zł</w:t>
      </w:r>
      <w:proofErr w:type="gramEnd"/>
      <w:r w:rsidRPr="00EB5EEA">
        <w:rPr>
          <w:rFonts w:ascii="Arial" w:hAnsi="Arial" w:cs="Arial"/>
          <w:b/>
          <w:sz w:val="20"/>
          <w:szCs w:val="20"/>
          <w:lang w:val="pl-PL"/>
        </w:rPr>
        <w:t xml:space="preserve"> brutto</w:t>
      </w:r>
    </w:p>
    <w:p w:rsidR="004E1DD1" w:rsidRPr="00EB5EEA" w:rsidRDefault="004E1DD1" w:rsidP="004E1DD1">
      <w:pPr>
        <w:pStyle w:val="Bezodstpw"/>
        <w:ind w:left="360"/>
        <w:jc w:val="both"/>
        <w:rPr>
          <w:rFonts w:ascii="Arial" w:hAnsi="Arial" w:cs="Arial"/>
          <w:b/>
          <w:sz w:val="20"/>
          <w:szCs w:val="20"/>
          <w:lang w:val="pl-PL"/>
        </w:rPr>
      </w:pPr>
      <w:r w:rsidRPr="00EB5EEA">
        <w:rPr>
          <w:rFonts w:ascii="Arial" w:hAnsi="Arial" w:cs="Arial"/>
          <w:b/>
          <w:sz w:val="20"/>
          <w:szCs w:val="20"/>
          <w:lang w:val="pl-PL"/>
        </w:rPr>
        <w:t>(słownie: …………………………………………………………………</w:t>
      </w:r>
      <w:r>
        <w:rPr>
          <w:rFonts w:ascii="Arial" w:hAnsi="Arial" w:cs="Arial"/>
          <w:b/>
          <w:sz w:val="20"/>
          <w:szCs w:val="20"/>
          <w:lang w:val="pl-PL"/>
        </w:rPr>
        <w:t>…………………………………..</w:t>
      </w:r>
      <w:r w:rsidRPr="00EB5EEA">
        <w:rPr>
          <w:rFonts w:ascii="Arial" w:hAnsi="Arial" w:cs="Arial"/>
          <w:b/>
          <w:sz w:val="20"/>
          <w:szCs w:val="20"/>
          <w:lang w:val="pl-PL"/>
        </w:rPr>
        <w:t>)</w:t>
      </w:r>
    </w:p>
    <w:p w:rsidR="004E1DD1" w:rsidRDefault="004E1DD1" w:rsidP="004E1DD1">
      <w:pPr>
        <w:pStyle w:val="Bezodstpw"/>
        <w:ind w:left="360"/>
        <w:jc w:val="both"/>
        <w:rPr>
          <w:rFonts w:ascii="Arial" w:hAnsi="Arial" w:cs="Arial"/>
          <w:sz w:val="20"/>
          <w:szCs w:val="20"/>
          <w:lang w:val="pl-PL"/>
        </w:rPr>
      </w:pPr>
    </w:p>
    <w:p w:rsidR="004E1DD1" w:rsidRDefault="004E1DD1" w:rsidP="00942948">
      <w:pPr>
        <w:pStyle w:val="Bezodstpw"/>
        <w:numPr>
          <w:ilvl w:val="0"/>
          <w:numId w:val="66"/>
        </w:numPr>
        <w:suppressAutoHyphens w:val="0"/>
        <w:spacing w:line="360" w:lineRule="auto"/>
        <w:rPr>
          <w:rFonts w:ascii="Arial" w:hAnsi="Arial" w:cs="Arial"/>
          <w:b/>
          <w:sz w:val="20"/>
          <w:szCs w:val="20"/>
          <w:lang w:val="pl-PL"/>
        </w:rPr>
      </w:pPr>
      <w:r w:rsidRPr="000918BA">
        <w:rPr>
          <w:rFonts w:ascii="Arial" w:hAnsi="Arial" w:cs="Arial"/>
          <w:b/>
          <w:sz w:val="20"/>
          <w:szCs w:val="20"/>
          <w:lang w:val="pl-PL"/>
        </w:rPr>
        <w:t xml:space="preserve">Taryfa C11 </w:t>
      </w:r>
    </w:p>
    <w:p w:rsidR="004E1DD1" w:rsidRDefault="004E1DD1" w:rsidP="00942948">
      <w:pPr>
        <w:pStyle w:val="Bezodstpw"/>
        <w:numPr>
          <w:ilvl w:val="0"/>
          <w:numId w:val="67"/>
        </w:numPr>
        <w:suppressAutoHyphens w:val="0"/>
        <w:spacing w:line="360" w:lineRule="auto"/>
        <w:rPr>
          <w:rFonts w:ascii="Arial" w:hAnsi="Arial" w:cs="Arial"/>
          <w:b/>
          <w:sz w:val="20"/>
          <w:szCs w:val="20"/>
          <w:lang w:val="pl-PL"/>
        </w:rPr>
      </w:pPr>
      <w:r w:rsidRPr="001D625F">
        <w:rPr>
          <w:rFonts w:ascii="Arial" w:hAnsi="Arial" w:cs="Arial"/>
          <w:b/>
          <w:sz w:val="20"/>
          <w:szCs w:val="20"/>
          <w:lang w:val="pl-PL"/>
        </w:rPr>
        <w:t>JCE (C11)</w:t>
      </w:r>
      <w:r>
        <w:rPr>
          <w:rFonts w:ascii="Arial" w:hAnsi="Arial" w:cs="Arial"/>
          <w:b/>
          <w:sz w:val="20"/>
          <w:szCs w:val="20"/>
          <w:lang w:val="pl-PL"/>
        </w:rPr>
        <w:t xml:space="preserve"> –</w:t>
      </w:r>
      <w:r w:rsidRPr="00FC4635">
        <w:rPr>
          <w:rFonts w:ascii="Arial" w:hAnsi="Arial" w:cs="Arial"/>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całodobowo</w:t>
      </w:r>
      <w:r>
        <w:rPr>
          <w:rFonts w:ascii="Arial" w:hAnsi="Arial" w:cs="Arial"/>
          <w:b/>
          <w:sz w:val="20"/>
          <w:szCs w:val="20"/>
          <w:lang w:val="pl-PL"/>
        </w:rPr>
        <w:t>*</w:t>
      </w:r>
      <w:r w:rsidRPr="000918BA">
        <w:rPr>
          <w:rFonts w:ascii="Arial" w:hAnsi="Arial" w:cs="Arial"/>
          <w:b/>
          <w:sz w:val="20"/>
          <w:szCs w:val="20"/>
          <w:lang w:val="pl-PL"/>
        </w:rPr>
        <w:t xml:space="preserve">: </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4E1DD1" w:rsidRDefault="004E1DD1" w:rsidP="004E1DD1">
      <w:pPr>
        <w:pStyle w:val="Bezodstpw"/>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Default="004E1DD1" w:rsidP="00942948">
      <w:pPr>
        <w:pStyle w:val="Bezodstpw"/>
        <w:numPr>
          <w:ilvl w:val="0"/>
          <w:numId w:val="67"/>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OH(C11) –</w:t>
      </w:r>
      <w:r w:rsidRPr="00D966F2">
        <w:rPr>
          <w:rFonts w:ascii="Arial" w:hAnsi="Arial" w:cs="Arial"/>
          <w:b/>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4E1DD1" w:rsidRDefault="004E1DD1" w:rsidP="004E1DD1">
      <w:pPr>
        <w:pStyle w:val="Bezodstpw"/>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w:t>
      </w:r>
    </w:p>
    <w:p w:rsidR="004E1DD1" w:rsidRPr="000918BA" w:rsidRDefault="004E1DD1" w:rsidP="00942948">
      <w:pPr>
        <w:pStyle w:val="Bezodstpw"/>
        <w:numPr>
          <w:ilvl w:val="0"/>
          <w:numId w:val="66"/>
        </w:numPr>
        <w:suppressAutoHyphens w:val="0"/>
        <w:spacing w:line="360" w:lineRule="auto"/>
        <w:rPr>
          <w:rFonts w:ascii="Arial" w:hAnsi="Arial" w:cs="Arial"/>
          <w:b/>
          <w:sz w:val="20"/>
          <w:szCs w:val="20"/>
          <w:lang w:val="pl-PL"/>
        </w:rPr>
      </w:pPr>
      <w:r w:rsidRPr="000918BA">
        <w:rPr>
          <w:rFonts w:ascii="Arial" w:hAnsi="Arial" w:cs="Arial"/>
          <w:b/>
          <w:sz w:val="20"/>
          <w:szCs w:val="20"/>
          <w:lang w:val="pl-PL"/>
        </w:rPr>
        <w:t>Taryfa C12a</w:t>
      </w:r>
    </w:p>
    <w:p w:rsidR="004E1DD1" w:rsidRPr="000918BA" w:rsidRDefault="004E1DD1" w:rsidP="00942948">
      <w:pPr>
        <w:pStyle w:val="Bezodstpw"/>
        <w:numPr>
          <w:ilvl w:val="0"/>
          <w:numId w:val="65"/>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JCE (C12a</w:t>
      </w:r>
      <w:proofErr w:type="gramStart"/>
      <w:r w:rsidRPr="00996C37">
        <w:rPr>
          <w:rFonts w:ascii="Arial" w:hAnsi="Arial" w:cs="Arial"/>
          <w:b/>
          <w:sz w:val="20"/>
          <w:szCs w:val="20"/>
          <w:lang w:val="pl-PL"/>
        </w:rPr>
        <w:t>)</w:t>
      </w:r>
      <w:proofErr w:type="spellStart"/>
      <w:r w:rsidRPr="00996C37">
        <w:rPr>
          <w:rFonts w:ascii="Arial" w:hAnsi="Arial" w:cs="Arial"/>
          <w:b/>
          <w:sz w:val="20"/>
          <w:szCs w:val="20"/>
          <w:lang w:val="pl-PL"/>
        </w:rPr>
        <w:t>SSz</w:t>
      </w:r>
      <w:proofErr w:type="spellEnd"/>
      <w:proofErr w:type="gramEnd"/>
      <w:r w:rsidRPr="00F5647A">
        <w:rPr>
          <w:rFonts w:ascii="Arial" w:hAnsi="Arial" w:cs="Arial"/>
          <w:sz w:val="20"/>
          <w:szCs w:val="20"/>
          <w:lang w:val="pl-PL"/>
        </w:rPr>
        <w:t xml:space="preserve"> </w:t>
      </w:r>
      <w:r>
        <w:rPr>
          <w:rFonts w:ascii="Arial" w:hAnsi="Arial" w:cs="Arial"/>
          <w:b/>
          <w:sz w:val="20"/>
          <w:szCs w:val="20"/>
          <w:lang w:val="pl-PL"/>
        </w:rPr>
        <w:t>–</w:t>
      </w:r>
      <w:r w:rsidRPr="00FC4635">
        <w:rPr>
          <w:rFonts w:ascii="Arial" w:hAnsi="Arial" w:cs="Arial"/>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w strefie szczytowej</w:t>
      </w:r>
      <w:r>
        <w:rPr>
          <w:rFonts w:ascii="Arial" w:hAnsi="Arial" w:cs="Arial"/>
          <w:b/>
          <w:sz w:val="20"/>
          <w:szCs w:val="20"/>
          <w:lang w:val="pl-PL"/>
        </w:rPr>
        <w:t>*</w:t>
      </w:r>
      <w:r w:rsidRPr="000918BA">
        <w:rPr>
          <w:rFonts w:ascii="Arial" w:hAnsi="Arial" w:cs="Arial"/>
          <w:b/>
          <w:sz w:val="20"/>
          <w:szCs w:val="20"/>
          <w:lang w:val="pl-PL"/>
        </w:rPr>
        <w:t xml:space="preserve">: </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4E1DD1" w:rsidRDefault="004E1DD1" w:rsidP="004E1DD1">
      <w:pPr>
        <w:pStyle w:val="Bezodstpw"/>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Pr="000918BA" w:rsidRDefault="004E1DD1" w:rsidP="00942948">
      <w:pPr>
        <w:pStyle w:val="Bezodstpw"/>
        <w:numPr>
          <w:ilvl w:val="0"/>
          <w:numId w:val="65"/>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JCE (C12a</w:t>
      </w:r>
      <w:proofErr w:type="gramStart"/>
      <w:r w:rsidRPr="00996C37">
        <w:rPr>
          <w:rFonts w:ascii="Arial" w:hAnsi="Arial" w:cs="Arial"/>
          <w:b/>
          <w:sz w:val="20"/>
          <w:szCs w:val="20"/>
          <w:lang w:val="pl-PL"/>
        </w:rPr>
        <w:t>)</w:t>
      </w:r>
      <w:proofErr w:type="spellStart"/>
      <w:r w:rsidRPr="00996C37">
        <w:rPr>
          <w:rFonts w:ascii="Arial" w:hAnsi="Arial" w:cs="Arial"/>
          <w:b/>
          <w:sz w:val="20"/>
          <w:szCs w:val="20"/>
          <w:lang w:val="pl-PL"/>
        </w:rPr>
        <w:t>SPSz</w:t>
      </w:r>
      <w:proofErr w:type="spellEnd"/>
      <w:proofErr w:type="gramEnd"/>
      <w:r>
        <w:rPr>
          <w:rFonts w:ascii="Arial" w:hAnsi="Arial" w:cs="Arial"/>
          <w:b/>
          <w:sz w:val="20"/>
          <w:szCs w:val="20"/>
          <w:lang w:val="pl-PL"/>
        </w:rPr>
        <w:t xml:space="preserve"> –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poza strefą szczytową</w:t>
      </w:r>
      <w:r>
        <w:rPr>
          <w:rFonts w:ascii="Arial" w:hAnsi="Arial" w:cs="Arial"/>
          <w:b/>
          <w:sz w:val="20"/>
          <w:szCs w:val="20"/>
          <w:lang w:val="pl-PL"/>
        </w:rPr>
        <w:t>*</w:t>
      </w:r>
      <w:r w:rsidRPr="000918BA">
        <w:rPr>
          <w:rFonts w:ascii="Arial" w:hAnsi="Arial" w:cs="Arial"/>
          <w:b/>
          <w:sz w:val="20"/>
          <w:szCs w:val="20"/>
          <w:lang w:val="pl-PL"/>
        </w:rPr>
        <w:t xml:space="preserve">: </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4E1DD1" w:rsidRDefault="004E1DD1" w:rsidP="004E1DD1">
      <w:pPr>
        <w:pStyle w:val="Bezodstpw"/>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Default="004E1DD1" w:rsidP="00942948">
      <w:pPr>
        <w:pStyle w:val="Bezodstpw"/>
        <w:numPr>
          <w:ilvl w:val="0"/>
          <w:numId w:val="65"/>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OH(C1</w:t>
      </w:r>
      <w:r>
        <w:rPr>
          <w:rFonts w:ascii="Arial" w:hAnsi="Arial" w:cs="Arial"/>
          <w:b/>
          <w:sz w:val="20"/>
          <w:szCs w:val="20"/>
          <w:lang w:val="pl-PL"/>
        </w:rPr>
        <w:t>2a</w:t>
      </w:r>
      <w:r w:rsidRPr="00996C37">
        <w:rPr>
          <w:rFonts w:ascii="Arial" w:hAnsi="Arial" w:cs="Arial"/>
          <w:b/>
          <w:sz w:val="20"/>
          <w:szCs w:val="20"/>
          <w:lang w:val="pl-PL"/>
        </w:rPr>
        <w:t>) –</w:t>
      </w:r>
      <w:r w:rsidRPr="00D966F2">
        <w:rPr>
          <w:rFonts w:ascii="Arial" w:hAnsi="Arial" w:cs="Arial"/>
          <w:b/>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4E1DD1" w:rsidRPr="00D966F2" w:rsidRDefault="004E1DD1" w:rsidP="004E1DD1">
      <w:pPr>
        <w:pStyle w:val="Bezodstpw"/>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Pr="000918BA" w:rsidRDefault="004E1DD1" w:rsidP="00942948">
      <w:pPr>
        <w:pStyle w:val="Bezodstpw"/>
        <w:numPr>
          <w:ilvl w:val="0"/>
          <w:numId w:val="66"/>
        </w:numPr>
        <w:suppressAutoHyphens w:val="0"/>
        <w:spacing w:line="360" w:lineRule="auto"/>
        <w:rPr>
          <w:rFonts w:ascii="Arial" w:hAnsi="Arial" w:cs="Arial"/>
          <w:b/>
          <w:sz w:val="20"/>
          <w:szCs w:val="20"/>
          <w:lang w:val="pl-PL"/>
        </w:rPr>
      </w:pPr>
      <w:r w:rsidRPr="000918BA">
        <w:rPr>
          <w:rFonts w:ascii="Arial" w:hAnsi="Arial" w:cs="Arial"/>
          <w:b/>
          <w:sz w:val="20"/>
          <w:szCs w:val="20"/>
          <w:lang w:val="pl-PL"/>
        </w:rPr>
        <w:t>Taryfa C12b</w:t>
      </w:r>
    </w:p>
    <w:p w:rsidR="004E1DD1" w:rsidRPr="000918BA" w:rsidRDefault="004E1DD1" w:rsidP="00942948">
      <w:pPr>
        <w:pStyle w:val="Bezodstpw"/>
        <w:numPr>
          <w:ilvl w:val="0"/>
          <w:numId w:val="68"/>
        </w:numPr>
        <w:suppressAutoHyphens w:val="0"/>
        <w:spacing w:line="360" w:lineRule="auto"/>
        <w:rPr>
          <w:rFonts w:ascii="Arial" w:hAnsi="Arial" w:cs="Arial"/>
          <w:b/>
          <w:sz w:val="20"/>
          <w:szCs w:val="20"/>
          <w:lang w:val="pl-PL"/>
        </w:rPr>
      </w:pPr>
      <w:r w:rsidRPr="00833A84">
        <w:rPr>
          <w:rFonts w:ascii="Arial" w:hAnsi="Arial" w:cs="Arial"/>
          <w:b/>
          <w:sz w:val="20"/>
          <w:szCs w:val="20"/>
          <w:lang w:val="pl-PL"/>
        </w:rPr>
        <w:t>JCE (C12b</w:t>
      </w:r>
      <w:proofErr w:type="gramStart"/>
      <w:r w:rsidRPr="00833A84">
        <w:rPr>
          <w:rFonts w:ascii="Arial" w:hAnsi="Arial" w:cs="Arial"/>
          <w:b/>
          <w:sz w:val="20"/>
          <w:szCs w:val="20"/>
          <w:lang w:val="pl-PL"/>
        </w:rPr>
        <w:t>)SD</w:t>
      </w:r>
      <w:proofErr w:type="gramEnd"/>
      <w:r w:rsidRPr="00833A84">
        <w:rPr>
          <w:rFonts w:ascii="Arial" w:hAnsi="Arial" w:cs="Arial"/>
          <w:b/>
          <w:sz w:val="20"/>
          <w:szCs w:val="20"/>
          <w:lang w:val="pl-PL"/>
        </w:rPr>
        <w:t xml:space="preserve"> –</w:t>
      </w:r>
      <w:r>
        <w:rPr>
          <w:rFonts w:ascii="Arial" w:hAnsi="Arial" w:cs="Arial"/>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BB7E7D">
        <w:rPr>
          <w:rFonts w:ascii="Arial" w:hAnsi="Arial" w:cs="Arial"/>
          <w:b/>
          <w:sz w:val="20"/>
          <w:szCs w:val="20"/>
          <w:lang w:val="pl-PL"/>
        </w:rPr>
        <w:t>w strefie</w:t>
      </w:r>
      <w:r w:rsidRPr="000918BA">
        <w:rPr>
          <w:rFonts w:ascii="Arial" w:hAnsi="Arial" w:cs="Arial"/>
          <w:b/>
          <w:sz w:val="20"/>
          <w:szCs w:val="20"/>
          <w:lang w:val="pl-PL"/>
        </w:rPr>
        <w:t xml:space="preserve"> dzienn</w:t>
      </w:r>
      <w:r>
        <w:rPr>
          <w:rFonts w:ascii="Arial" w:hAnsi="Arial" w:cs="Arial"/>
          <w:b/>
          <w:sz w:val="20"/>
          <w:szCs w:val="20"/>
          <w:lang w:val="pl-PL"/>
        </w:rPr>
        <w:t>ej*</w:t>
      </w:r>
      <w:r w:rsidRPr="000918BA">
        <w:rPr>
          <w:rFonts w:ascii="Arial" w:hAnsi="Arial" w:cs="Arial"/>
          <w:b/>
          <w:sz w:val="20"/>
          <w:szCs w:val="20"/>
          <w:lang w:val="pl-PL"/>
        </w:rPr>
        <w:t xml:space="preserve">: </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4E1DD1" w:rsidRDefault="004E1DD1" w:rsidP="004E1DD1">
      <w:pPr>
        <w:pStyle w:val="Bezodstpw"/>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Pr="000918BA" w:rsidRDefault="004E1DD1" w:rsidP="00942948">
      <w:pPr>
        <w:pStyle w:val="Bezodstpw"/>
        <w:numPr>
          <w:ilvl w:val="0"/>
          <w:numId w:val="68"/>
        </w:numPr>
        <w:suppressAutoHyphens w:val="0"/>
        <w:spacing w:line="360" w:lineRule="auto"/>
        <w:rPr>
          <w:rFonts w:ascii="Arial" w:hAnsi="Arial" w:cs="Arial"/>
          <w:b/>
          <w:sz w:val="20"/>
          <w:szCs w:val="20"/>
          <w:lang w:val="pl-PL"/>
        </w:rPr>
      </w:pPr>
      <w:r w:rsidRPr="007C6C56">
        <w:rPr>
          <w:rFonts w:ascii="Arial" w:hAnsi="Arial" w:cs="Arial"/>
          <w:b/>
          <w:sz w:val="20"/>
          <w:szCs w:val="20"/>
          <w:lang w:val="pl-PL"/>
        </w:rPr>
        <w:t>JCE (C12b</w:t>
      </w:r>
      <w:proofErr w:type="gramStart"/>
      <w:r w:rsidRPr="007C6C56">
        <w:rPr>
          <w:rFonts w:ascii="Arial" w:hAnsi="Arial" w:cs="Arial"/>
          <w:b/>
          <w:sz w:val="20"/>
          <w:szCs w:val="20"/>
          <w:lang w:val="pl-PL"/>
        </w:rPr>
        <w:t>)SN</w:t>
      </w:r>
      <w:proofErr w:type="gramEnd"/>
      <w:r w:rsidRPr="003C52FB">
        <w:rPr>
          <w:rFonts w:ascii="Arial" w:hAnsi="Arial" w:cs="Arial"/>
          <w:b/>
          <w:sz w:val="20"/>
          <w:szCs w:val="20"/>
          <w:lang w:val="pl-PL"/>
        </w:rPr>
        <w:t xml:space="preserve"> </w:t>
      </w:r>
      <w:r>
        <w:rPr>
          <w:rFonts w:ascii="Arial" w:hAnsi="Arial" w:cs="Arial"/>
          <w:b/>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BB7E7D">
        <w:rPr>
          <w:rFonts w:ascii="Arial" w:hAnsi="Arial" w:cs="Arial"/>
          <w:b/>
          <w:sz w:val="20"/>
          <w:szCs w:val="20"/>
          <w:lang w:val="pl-PL"/>
        </w:rPr>
        <w:t>w strefie</w:t>
      </w:r>
      <w:r w:rsidRPr="000918BA">
        <w:rPr>
          <w:rFonts w:ascii="Arial" w:hAnsi="Arial" w:cs="Arial"/>
          <w:b/>
          <w:sz w:val="20"/>
          <w:szCs w:val="20"/>
          <w:lang w:val="pl-PL"/>
        </w:rPr>
        <w:t xml:space="preserve"> nocn</w:t>
      </w:r>
      <w:r>
        <w:rPr>
          <w:rFonts w:ascii="Arial" w:hAnsi="Arial" w:cs="Arial"/>
          <w:b/>
          <w:sz w:val="20"/>
          <w:szCs w:val="20"/>
          <w:lang w:val="pl-PL"/>
        </w:rPr>
        <w:t>ej*</w:t>
      </w:r>
      <w:r w:rsidRPr="000918BA">
        <w:rPr>
          <w:rFonts w:ascii="Arial" w:hAnsi="Arial" w:cs="Arial"/>
          <w:b/>
          <w:sz w:val="20"/>
          <w:szCs w:val="20"/>
          <w:lang w:val="pl-PL"/>
        </w:rPr>
        <w:t xml:space="preserve">: </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4E1DD1" w:rsidRDefault="004E1DD1" w:rsidP="00C36BA0">
      <w:pPr>
        <w:pStyle w:val="Bezodstpw"/>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Default="004E1DD1" w:rsidP="00942948">
      <w:pPr>
        <w:pStyle w:val="Bezodstpw"/>
        <w:numPr>
          <w:ilvl w:val="0"/>
          <w:numId w:val="68"/>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OH(C1</w:t>
      </w:r>
      <w:r>
        <w:rPr>
          <w:rFonts w:ascii="Arial" w:hAnsi="Arial" w:cs="Arial"/>
          <w:b/>
          <w:sz w:val="20"/>
          <w:szCs w:val="20"/>
          <w:lang w:val="pl-PL"/>
        </w:rPr>
        <w:t>2b</w:t>
      </w:r>
      <w:r w:rsidRPr="00996C37">
        <w:rPr>
          <w:rFonts w:ascii="Arial" w:hAnsi="Arial" w:cs="Arial"/>
          <w:b/>
          <w:sz w:val="20"/>
          <w:szCs w:val="20"/>
          <w:lang w:val="pl-PL"/>
        </w:rPr>
        <w:t>) –</w:t>
      </w:r>
      <w:r>
        <w:rPr>
          <w:rFonts w:ascii="Arial" w:hAnsi="Arial" w:cs="Arial"/>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4E1DD1" w:rsidRPr="00D966F2" w:rsidRDefault="004E1DD1" w:rsidP="004E1DD1">
      <w:pPr>
        <w:pStyle w:val="Bezodstpw"/>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Pr="00BB7E7D" w:rsidRDefault="004E1DD1" w:rsidP="00942948">
      <w:pPr>
        <w:pStyle w:val="Bezodstpw"/>
        <w:numPr>
          <w:ilvl w:val="0"/>
          <w:numId w:val="66"/>
        </w:numPr>
        <w:suppressAutoHyphens w:val="0"/>
        <w:spacing w:line="360" w:lineRule="auto"/>
        <w:rPr>
          <w:rFonts w:ascii="Arial" w:hAnsi="Arial" w:cs="Arial"/>
          <w:sz w:val="20"/>
          <w:szCs w:val="20"/>
          <w:lang w:val="pl-PL"/>
        </w:rPr>
      </w:pPr>
      <w:r w:rsidRPr="000918BA">
        <w:rPr>
          <w:rFonts w:ascii="Arial" w:hAnsi="Arial" w:cs="Arial"/>
          <w:b/>
          <w:sz w:val="20"/>
          <w:szCs w:val="20"/>
          <w:lang w:val="pl-PL"/>
        </w:rPr>
        <w:lastRenderedPageBreak/>
        <w:t xml:space="preserve">Taryfa C21 </w:t>
      </w:r>
    </w:p>
    <w:p w:rsidR="004E1DD1" w:rsidRDefault="004E1DD1" w:rsidP="00942948">
      <w:pPr>
        <w:pStyle w:val="Bezodstpw"/>
        <w:numPr>
          <w:ilvl w:val="0"/>
          <w:numId w:val="69"/>
        </w:numPr>
        <w:suppressAutoHyphens w:val="0"/>
        <w:spacing w:line="360" w:lineRule="auto"/>
        <w:rPr>
          <w:rFonts w:ascii="Arial" w:hAnsi="Arial" w:cs="Arial"/>
          <w:b/>
          <w:sz w:val="20"/>
          <w:szCs w:val="20"/>
          <w:lang w:val="pl-PL"/>
        </w:rPr>
      </w:pPr>
      <w:r w:rsidRPr="001D625F">
        <w:rPr>
          <w:rFonts w:ascii="Arial" w:hAnsi="Arial" w:cs="Arial"/>
          <w:b/>
          <w:sz w:val="20"/>
          <w:szCs w:val="20"/>
          <w:lang w:val="pl-PL"/>
        </w:rPr>
        <w:t>JCE (C</w:t>
      </w:r>
      <w:r>
        <w:rPr>
          <w:rFonts w:ascii="Arial" w:hAnsi="Arial" w:cs="Arial"/>
          <w:b/>
          <w:sz w:val="20"/>
          <w:szCs w:val="20"/>
          <w:lang w:val="pl-PL"/>
        </w:rPr>
        <w:t>21</w:t>
      </w:r>
      <w:r w:rsidRPr="001D625F">
        <w:rPr>
          <w:rFonts w:ascii="Arial" w:hAnsi="Arial" w:cs="Arial"/>
          <w:b/>
          <w:sz w:val="20"/>
          <w:szCs w:val="20"/>
          <w:lang w:val="pl-PL"/>
        </w:rPr>
        <w:t>)</w:t>
      </w:r>
      <w:r>
        <w:rPr>
          <w:rFonts w:ascii="Arial" w:hAnsi="Arial" w:cs="Arial"/>
          <w:b/>
          <w:sz w:val="20"/>
          <w:szCs w:val="20"/>
          <w:lang w:val="pl-PL"/>
        </w:rPr>
        <w:t xml:space="preserve"> –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całodobowo</w:t>
      </w:r>
      <w:r>
        <w:rPr>
          <w:rFonts w:ascii="Arial" w:hAnsi="Arial" w:cs="Arial"/>
          <w:b/>
          <w:sz w:val="20"/>
          <w:szCs w:val="20"/>
          <w:lang w:val="pl-PL"/>
        </w:rPr>
        <w:t>*</w:t>
      </w:r>
      <w:r w:rsidRPr="000918BA">
        <w:rPr>
          <w:rFonts w:ascii="Arial" w:hAnsi="Arial" w:cs="Arial"/>
          <w:b/>
          <w:sz w:val="20"/>
          <w:szCs w:val="20"/>
          <w:lang w:val="pl-PL"/>
        </w:rPr>
        <w:t>:</w:t>
      </w:r>
      <w:r>
        <w:rPr>
          <w:rFonts w:ascii="Arial" w:hAnsi="Arial" w:cs="Arial"/>
          <w:b/>
          <w:sz w:val="20"/>
          <w:szCs w:val="20"/>
          <w:lang w:val="pl-PL"/>
        </w:rPr>
        <w:t xml:space="preserve"> </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4E1DD1" w:rsidRDefault="004E1DD1" w:rsidP="004E1DD1">
      <w:pPr>
        <w:pStyle w:val="Bezodstpw"/>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Default="004E1DD1" w:rsidP="00942948">
      <w:pPr>
        <w:pStyle w:val="Bezodstpw"/>
        <w:numPr>
          <w:ilvl w:val="0"/>
          <w:numId w:val="69"/>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OH(C</w:t>
      </w:r>
      <w:r>
        <w:rPr>
          <w:rFonts w:ascii="Arial" w:hAnsi="Arial" w:cs="Arial"/>
          <w:b/>
          <w:sz w:val="20"/>
          <w:szCs w:val="20"/>
          <w:lang w:val="pl-PL"/>
        </w:rPr>
        <w:t>2</w:t>
      </w:r>
      <w:r w:rsidRPr="00996C37">
        <w:rPr>
          <w:rFonts w:ascii="Arial" w:hAnsi="Arial" w:cs="Arial"/>
          <w:b/>
          <w:sz w:val="20"/>
          <w:szCs w:val="20"/>
          <w:lang w:val="pl-PL"/>
        </w:rPr>
        <w:t>1) –</w:t>
      </w:r>
      <w:r>
        <w:rPr>
          <w:rFonts w:ascii="Arial" w:hAnsi="Arial" w:cs="Arial"/>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4E1DD1" w:rsidRPr="00D966F2" w:rsidRDefault="004E1DD1" w:rsidP="004E1DD1">
      <w:pPr>
        <w:pStyle w:val="Bezodstpw"/>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Pr="00BB7E7D" w:rsidRDefault="004E1DD1" w:rsidP="00942948">
      <w:pPr>
        <w:pStyle w:val="Bezodstpw"/>
        <w:numPr>
          <w:ilvl w:val="0"/>
          <w:numId w:val="66"/>
        </w:numPr>
        <w:suppressAutoHyphens w:val="0"/>
        <w:spacing w:line="360" w:lineRule="auto"/>
        <w:rPr>
          <w:rFonts w:ascii="Arial" w:hAnsi="Arial" w:cs="Arial"/>
          <w:sz w:val="20"/>
          <w:szCs w:val="20"/>
          <w:lang w:val="pl-PL"/>
        </w:rPr>
      </w:pPr>
      <w:r w:rsidRPr="000918BA">
        <w:rPr>
          <w:rFonts w:ascii="Arial" w:hAnsi="Arial" w:cs="Arial"/>
          <w:b/>
          <w:sz w:val="20"/>
          <w:szCs w:val="20"/>
          <w:lang w:val="pl-PL"/>
        </w:rPr>
        <w:t xml:space="preserve">Taryfa C22a </w:t>
      </w:r>
    </w:p>
    <w:p w:rsidR="004E1DD1" w:rsidRPr="000918BA" w:rsidRDefault="004E1DD1" w:rsidP="00942948">
      <w:pPr>
        <w:pStyle w:val="Bezodstpw"/>
        <w:numPr>
          <w:ilvl w:val="0"/>
          <w:numId w:val="65"/>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JCE (C</w:t>
      </w:r>
      <w:r>
        <w:rPr>
          <w:rFonts w:ascii="Arial" w:hAnsi="Arial" w:cs="Arial"/>
          <w:b/>
          <w:sz w:val="20"/>
          <w:szCs w:val="20"/>
          <w:lang w:val="pl-PL"/>
        </w:rPr>
        <w:t>2</w:t>
      </w:r>
      <w:r w:rsidRPr="00996C37">
        <w:rPr>
          <w:rFonts w:ascii="Arial" w:hAnsi="Arial" w:cs="Arial"/>
          <w:b/>
          <w:sz w:val="20"/>
          <w:szCs w:val="20"/>
          <w:lang w:val="pl-PL"/>
        </w:rPr>
        <w:t>2a</w:t>
      </w:r>
      <w:proofErr w:type="gramStart"/>
      <w:r w:rsidRPr="00996C37">
        <w:rPr>
          <w:rFonts w:ascii="Arial" w:hAnsi="Arial" w:cs="Arial"/>
          <w:b/>
          <w:sz w:val="20"/>
          <w:szCs w:val="20"/>
          <w:lang w:val="pl-PL"/>
        </w:rPr>
        <w:t>)</w:t>
      </w:r>
      <w:proofErr w:type="spellStart"/>
      <w:r w:rsidRPr="00996C37">
        <w:rPr>
          <w:rFonts w:ascii="Arial" w:hAnsi="Arial" w:cs="Arial"/>
          <w:b/>
          <w:sz w:val="20"/>
          <w:szCs w:val="20"/>
          <w:lang w:val="pl-PL"/>
        </w:rPr>
        <w:t>SSz</w:t>
      </w:r>
      <w:proofErr w:type="spellEnd"/>
      <w:proofErr w:type="gramEnd"/>
      <w:r w:rsidRPr="00F5647A">
        <w:rPr>
          <w:rFonts w:ascii="Arial" w:hAnsi="Arial" w:cs="Arial"/>
          <w:sz w:val="20"/>
          <w:szCs w:val="20"/>
          <w:lang w:val="pl-PL"/>
        </w:rPr>
        <w:t xml:space="preserve"> </w:t>
      </w:r>
      <w:r>
        <w:rPr>
          <w:rFonts w:ascii="Arial" w:hAnsi="Arial" w:cs="Arial"/>
          <w:b/>
          <w:sz w:val="20"/>
          <w:szCs w:val="20"/>
          <w:lang w:val="pl-PL"/>
        </w:rPr>
        <w:t>–</w:t>
      </w:r>
      <w:r w:rsidRPr="00FC4635">
        <w:rPr>
          <w:rFonts w:ascii="Arial" w:hAnsi="Arial" w:cs="Arial"/>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w strefie szczytowej</w:t>
      </w:r>
      <w:r>
        <w:rPr>
          <w:rFonts w:ascii="Arial" w:hAnsi="Arial" w:cs="Arial"/>
          <w:b/>
          <w:sz w:val="20"/>
          <w:szCs w:val="20"/>
          <w:lang w:val="pl-PL"/>
        </w:rPr>
        <w:t>*</w:t>
      </w:r>
      <w:r w:rsidRPr="000918BA">
        <w:rPr>
          <w:rFonts w:ascii="Arial" w:hAnsi="Arial" w:cs="Arial"/>
          <w:b/>
          <w:sz w:val="20"/>
          <w:szCs w:val="20"/>
          <w:lang w:val="pl-PL"/>
        </w:rPr>
        <w:t xml:space="preserve">: </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4E1DD1" w:rsidRDefault="004E1DD1" w:rsidP="004E1DD1">
      <w:pPr>
        <w:pStyle w:val="Bezodstpw"/>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Pr="000918BA" w:rsidRDefault="004E1DD1" w:rsidP="00942948">
      <w:pPr>
        <w:pStyle w:val="Bezodstpw"/>
        <w:numPr>
          <w:ilvl w:val="0"/>
          <w:numId w:val="65"/>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JCE (C</w:t>
      </w:r>
      <w:r>
        <w:rPr>
          <w:rFonts w:ascii="Arial" w:hAnsi="Arial" w:cs="Arial"/>
          <w:b/>
          <w:sz w:val="20"/>
          <w:szCs w:val="20"/>
          <w:lang w:val="pl-PL"/>
        </w:rPr>
        <w:t>2</w:t>
      </w:r>
      <w:r w:rsidRPr="00996C37">
        <w:rPr>
          <w:rFonts w:ascii="Arial" w:hAnsi="Arial" w:cs="Arial"/>
          <w:b/>
          <w:sz w:val="20"/>
          <w:szCs w:val="20"/>
          <w:lang w:val="pl-PL"/>
        </w:rPr>
        <w:t>2a</w:t>
      </w:r>
      <w:proofErr w:type="gramStart"/>
      <w:r w:rsidRPr="00996C37">
        <w:rPr>
          <w:rFonts w:ascii="Arial" w:hAnsi="Arial" w:cs="Arial"/>
          <w:b/>
          <w:sz w:val="20"/>
          <w:szCs w:val="20"/>
          <w:lang w:val="pl-PL"/>
        </w:rPr>
        <w:t>)</w:t>
      </w:r>
      <w:proofErr w:type="spellStart"/>
      <w:r w:rsidRPr="00996C37">
        <w:rPr>
          <w:rFonts w:ascii="Arial" w:hAnsi="Arial" w:cs="Arial"/>
          <w:b/>
          <w:sz w:val="20"/>
          <w:szCs w:val="20"/>
          <w:lang w:val="pl-PL"/>
        </w:rPr>
        <w:t>SPSz</w:t>
      </w:r>
      <w:proofErr w:type="spellEnd"/>
      <w:proofErr w:type="gramEnd"/>
      <w:r>
        <w:rPr>
          <w:rFonts w:ascii="Arial" w:hAnsi="Arial" w:cs="Arial"/>
          <w:b/>
          <w:sz w:val="20"/>
          <w:szCs w:val="20"/>
          <w:lang w:val="pl-PL"/>
        </w:rPr>
        <w:t xml:space="preserve"> –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poza strefą szczytową</w:t>
      </w:r>
      <w:r>
        <w:rPr>
          <w:rFonts w:ascii="Arial" w:hAnsi="Arial" w:cs="Arial"/>
          <w:b/>
          <w:sz w:val="20"/>
          <w:szCs w:val="20"/>
          <w:lang w:val="pl-PL"/>
        </w:rPr>
        <w:t>*</w:t>
      </w:r>
      <w:r w:rsidRPr="000918BA">
        <w:rPr>
          <w:rFonts w:ascii="Arial" w:hAnsi="Arial" w:cs="Arial"/>
          <w:b/>
          <w:sz w:val="20"/>
          <w:szCs w:val="20"/>
          <w:lang w:val="pl-PL"/>
        </w:rPr>
        <w:t xml:space="preserve">: </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4E1DD1" w:rsidRDefault="004E1DD1" w:rsidP="004E1DD1">
      <w:pPr>
        <w:pStyle w:val="Bezodstpw"/>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Default="004E1DD1" w:rsidP="00942948">
      <w:pPr>
        <w:pStyle w:val="Bezodstpw"/>
        <w:numPr>
          <w:ilvl w:val="0"/>
          <w:numId w:val="67"/>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OH(C</w:t>
      </w:r>
      <w:r>
        <w:rPr>
          <w:rFonts w:ascii="Arial" w:hAnsi="Arial" w:cs="Arial"/>
          <w:b/>
          <w:sz w:val="20"/>
          <w:szCs w:val="20"/>
          <w:lang w:val="pl-PL"/>
        </w:rPr>
        <w:t>22a</w:t>
      </w:r>
      <w:r w:rsidRPr="00996C37">
        <w:rPr>
          <w:rFonts w:ascii="Arial" w:hAnsi="Arial" w:cs="Arial"/>
          <w:b/>
          <w:sz w:val="20"/>
          <w:szCs w:val="20"/>
          <w:lang w:val="pl-PL"/>
        </w:rPr>
        <w:t>) –</w:t>
      </w:r>
      <w:r>
        <w:rPr>
          <w:rFonts w:ascii="Arial" w:hAnsi="Arial" w:cs="Arial"/>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4E1DD1" w:rsidRPr="00D966F2" w:rsidRDefault="004E1DD1" w:rsidP="004E1DD1">
      <w:pPr>
        <w:pStyle w:val="Bezodstpw"/>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Pr="00BB7E7D" w:rsidRDefault="004E1DD1" w:rsidP="00942948">
      <w:pPr>
        <w:pStyle w:val="Bezodstpw"/>
        <w:numPr>
          <w:ilvl w:val="0"/>
          <w:numId w:val="66"/>
        </w:numPr>
        <w:suppressAutoHyphens w:val="0"/>
        <w:spacing w:line="360" w:lineRule="auto"/>
        <w:rPr>
          <w:rFonts w:ascii="Arial" w:hAnsi="Arial" w:cs="Arial"/>
          <w:sz w:val="20"/>
          <w:szCs w:val="20"/>
          <w:lang w:val="pl-PL"/>
        </w:rPr>
      </w:pPr>
      <w:r w:rsidRPr="000918BA">
        <w:rPr>
          <w:rFonts w:ascii="Arial" w:hAnsi="Arial" w:cs="Arial"/>
          <w:b/>
          <w:sz w:val="20"/>
          <w:szCs w:val="20"/>
          <w:lang w:val="pl-PL"/>
        </w:rPr>
        <w:t xml:space="preserve">Taryfa G11 </w:t>
      </w:r>
    </w:p>
    <w:p w:rsidR="004E1DD1" w:rsidRDefault="004E1DD1" w:rsidP="00942948">
      <w:pPr>
        <w:pStyle w:val="Bezodstpw"/>
        <w:numPr>
          <w:ilvl w:val="0"/>
          <w:numId w:val="70"/>
        </w:numPr>
        <w:suppressAutoHyphens w:val="0"/>
        <w:spacing w:line="360" w:lineRule="auto"/>
        <w:rPr>
          <w:rFonts w:ascii="Arial" w:hAnsi="Arial" w:cs="Arial"/>
          <w:b/>
          <w:sz w:val="20"/>
          <w:szCs w:val="20"/>
          <w:lang w:val="pl-PL"/>
        </w:rPr>
      </w:pPr>
      <w:r w:rsidRPr="001D625F">
        <w:rPr>
          <w:rFonts w:ascii="Arial" w:hAnsi="Arial" w:cs="Arial"/>
          <w:b/>
          <w:sz w:val="20"/>
          <w:szCs w:val="20"/>
          <w:lang w:val="pl-PL"/>
        </w:rPr>
        <w:t>JCE (</w:t>
      </w:r>
      <w:r>
        <w:rPr>
          <w:rFonts w:ascii="Arial" w:hAnsi="Arial" w:cs="Arial"/>
          <w:b/>
          <w:sz w:val="20"/>
          <w:szCs w:val="20"/>
          <w:lang w:val="pl-PL"/>
        </w:rPr>
        <w:t>G</w:t>
      </w:r>
      <w:r w:rsidRPr="001D625F">
        <w:rPr>
          <w:rFonts w:ascii="Arial" w:hAnsi="Arial" w:cs="Arial"/>
          <w:b/>
          <w:sz w:val="20"/>
          <w:szCs w:val="20"/>
          <w:lang w:val="pl-PL"/>
        </w:rPr>
        <w:t>11)</w:t>
      </w:r>
      <w:r>
        <w:rPr>
          <w:rFonts w:ascii="Arial" w:hAnsi="Arial" w:cs="Arial"/>
          <w:b/>
          <w:sz w:val="20"/>
          <w:szCs w:val="20"/>
          <w:lang w:val="pl-PL"/>
        </w:rPr>
        <w:t xml:space="preserve"> –</w:t>
      </w:r>
      <w:r w:rsidRPr="00FC4635">
        <w:rPr>
          <w:rFonts w:ascii="Arial" w:hAnsi="Arial" w:cs="Arial"/>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całodobowo</w:t>
      </w:r>
      <w:r>
        <w:rPr>
          <w:rFonts w:ascii="Arial" w:hAnsi="Arial" w:cs="Arial"/>
          <w:b/>
          <w:sz w:val="20"/>
          <w:szCs w:val="20"/>
          <w:lang w:val="pl-PL"/>
        </w:rPr>
        <w:t>*</w:t>
      </w:r>
      <w:r w:rsidRPr="000918BA">
        <w:rPr>
          <w:rFonts w:ascii="Arial" w:hAnsi="Arial" w:cs="Arial"/>
          <w:b/>
          <w:sz w:val="20"/>
          <w:szCs w:val="20"/>
          <w:lang w:val="pl-PL"/>
        </w:rPr>
        <w:t>:</w:t>
      </w:r>
      <w:r w:rsidRPr="00BB7E7D">
        <w:rPr>
          <w:rFonts w:ascii="Arial" w:hAnsi="Arial" w:cs="Arial"/>
          <w:b/>
          <w:sz w:val="20"/>
          <w:szCs w:val="20"/>
          <w:lang w:val="pl-PL"/>
        </w:rPr>
        <w:t xml:space="preserve"> </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4E1DD1" w:rsidRDefault="004E1DD1" w:rsidP="004E1DD1">
      <w:pPr>
        <w:pStyle w:val="Bezodstpw"/>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Default="004E1DD1" w:rsidP="00942948">
      <w:pPr>
        <w:pStyle w:val="Bezodstpw"/>
        <w:numPr>
          <w:ilvl w:val="0"/>
          <w:numId w:val="70"/>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w:t>
      </w:r>
      <w:r>
        <w:rPr>
          <w:rFonts w:ascii="Arial" w:hAnsi="Arial" w:cs="Arial"/>
          <w:b/>
          <w:sz w:val="20"/>
          <w:szCs w:val="20"/>
          <w:lang w:val="pl-PL"/>
        </w:rPr>
        <w:t>G11</w:t>
      </w:r>
      <w:r w:rsidRPr="00996C37">
        <w:rPr>
          <w:rFonts w:ascii="Arial" w:hAnsi="Arial" w:cs="Arial"/>
          <w:b/>
          <w:sz w:val="20"/>
          <w:szCs w:val="20"/>
          <w:lang w:val="pl-PL"/>
        </w:rPr>
        <w:t>) –</w:t>
      </w:r>
      <w:r>
        <w:rPr>
          <w:rFonts w:ascii="Arial" w:hAnsi="Arial" w:cs="Arial"/>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4E1DD1" w:rsidRDefault="004E1DD1" w:rsidP="004E1DD1">
      <w:pPr>
        <w:pStyle w:val="Bezodstpw"/>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4E1DD1" w:rsidRDefault="004E1DD1" w:rsidP="004E1DD1">
      <w:pPr>
        <w:pStyle w:val="Bezodstpw"/>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4E1DD1" w:rsidRPr="003C52FB" w:rsidRDefault="004E1DD1" w:rsidP="004E1DD1">
      <w:pPr>
        <w:suppressAutoHyphens w:val="0"/>
        <w:jc w:val="both"/>
        <w:rPr>
          <w:rFonts w:ascii="Arial" w:hAnsi="Arial" w:cs="Arial"/>
          <w:sz w:val="20"/>
          <w:szCs w:val="20"/>
          <w:lang w:val="pl-PL"/>
        </w:rPr>
      </w:pPr>
      <w:r w:rsidRPr="004F4B7C">
        <w:rPr>
          <w:rFonts w:ascii="Arial" w:hAnsi="Arial" w:cs="Arial"/>
          <w:b/>
          <w:sz w:val="20"/>
          <w:szCs w:val="20"/>
          <w:lang w:val="pl-PL"/>
        </w:rPr>
        <w:t>*</w:t>
      </w:r>
      <w:r w:rsidRPr="003C52FB">
        <w:rPr>
          <w:rFonts w:ascii="Arial" w:hAnsi="Arial" w:cs="Arial"/>
          <w:sz w:val="20"/>
          <w:szCs w:val="20"/>
          <w:lang w:val="pl-PL"/>
        </w:rPr>
        <w:t>Cen</w:t>
      </w:r>
      <w:r>
        <w:rPr>
          <w:rFonts w:ascii="Arial" w:hAnsi="Arial" w:cs="Arial"/>
          <w:sz w:val="20"/>
          <w:szCs w:val="20"/>
          <w:lang w:val="pl-PL"/>
        </w:rPr>
        <w:t>y</w:t>
      </w:r>
      <w:r w:rsidRPr="003C52FB">
        <w:rPr>
          <w:rFonts w:ascii="Arial" w:hAnsi="Arial" w:cs="Arial"/>
          <w:sz w:val="20"/>
          <w:szCs w:val="20"/>
          <w:lang w:val="pl-PL"/>
        </w:rPr>
        <w:t xml:space="preserve"> </w:t>
      </w:r>
      <w:r>
        <w:rPr>
          <w:rFonts w:ascii="Arial" w:hAnsi="Arial" w:cs="Arial"/>
          <w:sz w:val="20"/>
          <w:szCs w:val="20"/>
          <w:lang w:val="pl-PL"/>
        </w:rPr>
        <w:t xml:space="preserve">jednostkowe energii elektrycznej </w:t>
      </w:r>
      <w:r w:rsidRPr="003C52FB">
        <w:rPr>
          <w:rFonts w:ascii="Arial" w:hAnsi="Arial" w:cs="Arial"/>
          <w:sz w:val="20"/>
          <w:szCs w:val="20"/>
          <w:lang w:val="pl-PL"/>
        </w:rPr>
        <w:t>podać w formacie</w:t>
      </w:r>
      <w:proofErr w:type="gramStart"/>
      <w:r w:rsidRPr="003C52FB">
        <w:rPr>
          <w:rFonts w:ascii="Arial" w:hAnsi="Arial" w:cs="Arial"/>
          <w:sz w:val="20"/>
          <w:szCs w:val="20"/>
          <w:lang w:val="pl-PL"/>
        </w:rPr>
        <w:t xml:space="preserve"> 0,0000 zł</w:t>
      </w:r>
      <w:proofErr w:type="gramEnd"/>
      <w:r w:rsidRPr="003C52FB">
        <w:rPr>
          <w:rFonts w:ascii="Arial" w:hAnsi="Arial" w:cs="Arial"/>
          <w:sz w:val="20"/>
          <w:szCs w:val="20"/>
          <w:lang w:val="pl-PL"/>
        </w:rPr>
        <w:t>, tj. z dokładnością do czterech miejsc po przecinku</w:t>
      </w:r>
    </w:p>
    <w:p w:rsidR="004E1DD1" w:rsidRPr="003C52FB" w:rsidRDefault="004E1DD1" w:rsidP="004E1DD1">
      <w:pPr>
        <w:suppressAutoHyphens w:val="0"/>
        <w:jc w:val="both"/>
        <w:rPr>
          <w:rFonts w:ascii="Arial" w:hAnsi="Arial" w:cs="Arial"/>
          <w:sz w:val="20"/>
          <w:szCs w:val="20"/>
          <w:lang w:val="pl-PL"/>
        </w:rPr>
      </w:pPr>
      <w:r w:rsidRPr="004F4B7C">
        <w:rPr>
          <w:rFonts w:ascii="Arial" w:hAnsi="Arial" w:cs="Arial"/>
          <w:b/>
          <w:sz w:val="20"/>
          <w:szCs w:val="20"/>
          <w:lang w:val="pl-PL"/>
        </w:rPr>
        <w:t>**</w:t>
      </w:r>
      <w:r w:rsidRPr="003C52FB">
        <w:rPr>
          <w:rFonts w:ascii="Arial" w:hAnsi="Arial" w:cs="Arial"/>
          <w:sz w:val="20"/>
          <w:szCs w:val="20"/>
          <w:lang w:val="pl-PL"/>
        </w:rPr>
        <w:t>W przypadku wliczenia opłaty handlowej w cenę jednostkową energii proszę wpisać „0”. Jeżeli Wykonawca nie wpisze żadnej wartości w pozycji „opłata handlowa” Zamawiający uzna, że opłata handlowa została wliczona w cenę jednostkową energii elektrycznej a Wykonawca popełnił oczywistą omyłkę pisarską. Omyłka ta zostanie poprawiona przez Zamawiającego poprzez wpisanie wartości „0” w pozycji „opłata handlowa – zł/m-c*** cena netto – 0 zł, VAT – 0 zł, cena brutto – 0 zł”</w:t>
      </w:r>
    </w:p>
    <w:p w:rsidR="004E1DD1" w:rsidRDefault="004E1DD1" w:rsidP="00942948">
      <w:pPr>
        <w:pStyle w:val="Bezodstpw"/>
        <w:numPr>
          <w:ilvl w:val="0"/>
          <w:numId w:val="63"/>
        </w:numPr>
        <w:jc w:val="both"/>
        <w:rPr>
          <w:rFonts w:ascii="Arial" w:hAnsi="Arial" w:cs="Arial"/>
          <w:sz w:val="20"/>
          <w:szCs w:val="20"/>
          <w:lang w:val="pl-PL"/>
        </w:rPr>
      </w:pPr>
      <w:r>
        <w:rPr>
          <w:rFonts w:ascii="Arial" w:hAnsi="Arial" w:cs="Arial"/>
          <w:sz w:val="20"/>
          <w:szCs w:val="20"/>
          <w:lang w:val="pl-PL"/>
        </w:rPr>
        <w:t>Oświadczamy, że:</w:t>
      </w:r>
    </w:p>
    <w:p w:rsidR="004E1DD1" w:rsidRPr="00E76F89" w:rsidRDefault="004E1DD1" w:rsidP="00942948">
      <w:pPr>
        <w:pStyle w:val="Bezodstpw"/>
        <w:numPr>
          <w:ilvl w:val="0"/>
          <w:numId w:val="64"/>
        </w:numPr>
        <w:jc w:val="both"/>
        <w:rPr>
          <w:rFonts w:ascii="Arial" w:hAnsi="Arial" w:cs="Arial"/>
          <w:sz w:val="20"/>
          <w:szCs w:val="20"/>
          <w:lang w:val="pl-PL"/>
        </w:rPr>
      </w:pPr>
      <w:r w:rsidRPr="00283D75">
        <w:rPr>
          <w:rFonts w:ascii="Arial" w:hAnsi="Arial" w:cs="Arial"/>
          <w:sz w:val="20"/>
          <w:szCs w:val="20"/>
          <w:lang w:val="pl-PL"/>
        </w:rPr>
        <w:t xml:space="preserve">Ceny jednostkowe energii elektrycznej </w:t>
      </w:r>
      <w:r>
        <w:rPr>
          <w:rFonts w:ascii="Arial" w:hAnsi="Arial" w:cs="Arial"/>
          <w:sz w:val="20"/>
          <w:szCs w:val="20"/>
          <w:lang w:val="pl-PL"/>
        </w:rPr>
        <w:t>zawierają</w:t>
      </w:r>
      <w:r w:rsidRPr="00283D75">
        <w:rPr>
          <w:rFonts w:ascii="Arial" w:hAnsi="Arial" w:cs="Arial"/>
          <w:sz w:val="20"/>
          <w:szCs w:val="20"/>
          <w:lang w:val="pl-PL"/>
        </w:rPr>
        <w:t xml:space="preserve"> poda</w:t>
      </w:r>
      <w:r>
        <w:rPr>
          <w:rFonts w:ascii="Arial" w:hAnsi="Arial" w:cs="Arial"/>
          <w:sz w:val="20"/>
          <w:szCs w:val="20"/>
          <w:lang w:val="pl-PL"/>
        </w:rPr>
        <w:t>tek akcyzowy, koszty związane z </w:t>
      </w:r>
      <w:r w:rsidRPr="00283D75">
        <w:rPr>
          <w:rFonts w:ascii="Arial" w:hAnsi="Arial" w:cs="Arial"/>
          <w:sz w:val="20"/>
          <w:szCs w:val="20"/>
          <w:lang w:val="pl-PL"/>
        </w:rPr>
        <w:t>bilansowaniem handlowym oraz koszty wypełnieni</w:t>
      </w:r>
      <w:r>
        <w:rPr>
          <w:rFonts w:ascii="Arial" w:hAnsi="Arial" w:cs="Arial"/>
          <w:sz w:val="20"/>
          <w:szCs w:val="20"/>
          <w:lang w:val="pl-PL"/>
        </w:rPr>
        <w:t>a przez Wykonawcę obowiązków, o </w:t>
      </w:r>
      <w:r w:rsidRPr="00283D75">
        <w:rPr>
          <w:rFonts w:ascii="Arial" w:hAnsi="Arial" w:cs="Arial"/>
          <w:sz w:val="20"/>
          <w:szCs w:val="20"/>
          <w:lang w:val="pl-PL"/>
        </w:rPr>
        <w:t xml:space="preserve">których mowa w art. 9a ust. 1 oraz w art. 9 a ust. 8 Ustawy z dnia 10 kwietnia 1997 r. </w:t>
      </w:r>
      <w:r>
        <w:rPr>
          <w:rFonts w:ascii="Arial" w:hAnsi="Arial" w:cs="Arial"/>
          <w:sz w:val="20"/>
          <w:szCs w:val="20"/>
          <w:lang w:val="pl-PL"/>
        </w:rPr>
        <w:t>Prawo</w:t>
      </w:r>
      <w:r w:rsidRPr="00283D75">
        <w:rPr>
          <w:rFonts w:ascii="Arial" w:hAnsi="Arial" w:cs="Arial"/>
          <w:sz w:val="20"/>
          <w:szCs w:val="20"/>
          <w:lang w:val="pl-PL"/>
        </w:rPr>
        <w:t xml:space="preserve"> energetyczne (tekst jednolity: Dz. U. 2012 </w:t>
      </w:r>
      <w:proofErr w:type="gramStart"/>
      <w:r w:rsidRPr="00283D75">
        <w:rPr>
          <w:rFonts w:ascii="Arial" w:hAnsi="Arial" w:cs="Arial"/>
          <w:sz w:val="20"/>
          <w:szCs w:val="20"/>
          <w:lang w:val="pl-PL"/>
        </w:rPr>
        <w:t>r</w:t>
      </w:r>
      <w:proofErr w:type="gramEnd"/>
      <w:r w:rsidRPr="00283D75">
        <w:rPr>
          <w:rFonts w:ascii="Arial" w:hAnsi="Arial" w:cs="Arial"/>
          <w:sz w:val="20"/>
          <w:szCs w:val="20"/>
          <w:lang w:val="pl-PL"/>
        </w:rPr>
        <w:t>. poz. 1059</w:t>
      </w:r>
      <w:r w:rsidR="00234FC0">
        <w:rPr>
          <w:rFonts w:ascii="Arial" w:hAnsi="Arial" w:cs="Arial"/>
          <w:sz w:val="20"/>
          <w:szCs w:val="20"/>
          <w:lang w:val="pl-PL"/>
        </w:rPr>
        <w:t xml:space="preserve"> z późn. </w:t>
      </w:r>
      <w:proofErr w:type="gramStart"/>
      <w:r w:rsidR="00234FC0">
        <w:rPr>
          <w:rFonts w:ascii="Arial" w:hAnsi="Arial" w:cs="Arial"/>
          <w:sz w:val="20"/>
          <w:szCs w:val="20"/>
          <w:lang w:val="pl-PL"/>
        </w:rPr>
        <w:t>zm</w:t>
      </w:r>
      <w:proofErr w:type="gramEnd"/>
      <w:r w:rsidR="00234FC0">
        <w:rPr>
          <w:rFonts w:ascii="Arial" w:hAnsi="Arial" w:cs="Arial"/>
          <w:sz w:val="20"/>
          <w:szCs w:val="20"/>
          <w:lang w:val="pl-PL"/>
        </w:rPr>
        <w:t>.</w:t>
      </w:r>
      <w:r w:rsidRPr="00283D75">
        <w:rPr>
          <w:rFonts w:ascii="Arial" w:hAnsi="Arial" w:cs="Arial"/>
          <w:sz w:val="20"/>
          <w:szCs w:val="20"/>
          <w:lang w:val="pl-PL"/>
        </w:rPr>
        <w:t>)</w:t>
      </w:r>
      <w:r>
        <w:rPr>
          <w:rFonts w:ascii="Arial" w:hAnsi="Arial" w:cs="Arial"/>
          <w:sz w:val="20"/>
          <w:szCs w:val="20"/>
          <w:lang w:val="pl-PL"/>
        </w:rPr>
        <w:t xml:space="preserve"> i </w:t>
      </w:r>
      <w:r w:rsidRPr="00E76F89">
        <w:rPr>
          <w:rFonts w:ascii="Arial" w:hAnsi="Arial" w:cs="Arial"/>
          <w:sz w:val="20"/>
          <w:szCs w:val="20"/>
          <w:lang w:val="pl-PL"/>
        </w:rPr>
        <w:t>nie doliczy</w:t>
      </w:r>
      <w:r>
        <w:rPr>
          <w:rFonts w:ascii="Arial" w:hAnsi="Arial" w:cs="Arial"/>
          <w:sz w:val="20"/>
          <w:szCs w:val="20"/>
          <w:lang w:val="pl-PL"/>
        </w:rPr>
        <w:t>my</w:t>
      </w:r>
      <w:r w:rsidRPr="00E76F89">
        <w:rPr>
          <w:rFonts w:ascii="Arial" w:hAnsi="Arial" w:cs="Arial"/>
          <w:sz w:val="20"/>
          <w:szCs w:val="20"/>
          <w:lang w:val="pl-PL"/>
        </w:rPr>
        <w:t xml:space="preserve"> żadnych dodatkowych elementów do </w:t>
      </w:r>
      <w:r>
        <w:rPr>
          <w:rFonts w:ascii="Arial" w:hAnsi="Arial" w:cs="Arial"/>
          <w:sz w:val="20"/>
          <w:szCs w:val="20"/>
          <w:lang w:val="pl-PL"/>
        </w:rPr>
        <w:t xml:space="preserve">podanych w Ofercie </w:t>
      </w:r>
      <w:r w:rsidRPr="00E76F89">
        <w:rPr>
          <w:rFonts w:ascii="Arial" w:hAnsi="Arial" w:cs="Arial"/>
          <w:sz w:val="20"/>
          <w:szCs w:val="20"/>
          <w:lang w:val="pl-PL"/>
        </w:rPr>
        <w:t>cen</w:t>
      </w:r>
      <w:r>
        <w:rPr>
          <w:rFonts w:ascii="Arial" w:hAnsi="Arial" w:cs="Arial"/>
          <w:sz w:val="20"/>
          <w:szCs w:val="20"/>
          <w:lang w:val="pl-PL"/>
        </w:rPr>
        <w:t>.</w:t>
      </w:r>
    </w:p>
    <w:p w:rsidR="004E1DD1" w:rsidRPr="00883858" w:rsidRDefault="004E1DD1" w:rsidP="00942948">
      <w:pPr>
        <w:pStyle w:val="Bezodstpw"/>
        <w:numPr>
          <w:ilvl w:val="0"/>
          <w:numId w:val="64"/>
        </w:numPr>
        <w:jc w:val="both"/>
        <w:rPr>
          <w:rFonts w:ascii="Arial" w:hAnsi="Arial" w:cs="Arial"/>
          <w:sz w:val="20"/>
          <w:szCs w:val="20"/>
          <w:lang w:val="pl-PL"/>
        </w:rPr>
      </w:pPr>
      <w:r w:rsidRPr="00283D75">
        <w:rPr>
          <w:rFonts w:ascii="Arial" w:hAnsi="Arial" w:cs="Arial"/>
          <w:sz w:val="20"/>
          <w:szCs w:val="20"/>
          <w:lang w:val="pl-PL"/>
        </w:rPr>
        <w:t xml:space="preserve">Ceny jednostkowe energii elektrycznej </w:t>
      </w:r>
      <w:r>
        <w:rPr>
          <w:rFonts w:ascii="Arial" w:hAnsi="Arial" w:cs="Arial"/>
          <w:sz w:val="20"/>
          <w:szCs w:val="20"/>
          <w:lang w:val="pl-PL"/>
        </w:rPr>
        <w:t xml:space="preserve">zostały obliczone </w:t>
      </w:r>
      <w:r w:rsidRPr="00385AE6">
        <w:rPr>
          <w:rFonts w:ascii="Arial" w:hAnsi="Arial" w:cs="Arial"/>
          <w:sz w:val="20"/>
          <w:szCs w:val="20"/>
          <w:lang w:val="pl-PL"/>
        </w:rPr>
        <w:t>według sta</w:t>
      </w:r>
      <w:r>
        <w:rPr>
          <w:rFonts w:ascii="Arial" w:hAnsi="Arial" w:cs="Arial"/>
          <w:sz w:val="20"/>
          <w:szCs w:val="20"/>
          <w:lang w:val="pl-PL"/>
        </w:rPr>
        <w:t xml:space="preserve">wki podatku akcyzowego </w:t>
      </w:r>
      <w:r w:rsidRPr="00A63168">
        <w:rPr>
          <w:rFonts w:ascii="Arial" w:hAnsi="Arial" w:cs="Arial"/>
          <w:sz w:val="20"/>
          <w:szCs w:val="20"/>
          <w:lang w:val="pl-PL"/>
        </w:rPr>
        <w:t>obowiązującego w dniu składania oferty.</w:t>
      </w:r>
    </w:p>
    <w:p w:rsidR="004E1DD1" w:rsidRPr="004F4B7C" w:rsidRDefault="004E1DD1" w:rsidP="00942948">
      <w:pPr>
        <w:pStyle w:val="Bezodstpw"/>
        <w:numPr>
          <w:ilvl w:val="0"/>
          <w:numId w:val="64"/>
        </w:numPr>
        <w:jc w:val="both"/>
        <w:rPr>
          <w:rFonts w:ascii="Arial" w:hAnsi="Arial" w:cs="Arial"/>
          <w:sz w:val="20"/>
          <w:szCs w:val="20"/>
          <w:lang w:val="pl-PL"/>
        </w:rPr>
      </w:pPr>
      <w:r w:rsidRPr="00283D75">
        <w:rPr>
          <w:rFonts w:ascii="Arial" w:hAnsi="Arial" w:cs="Arial"/>
          <w:sz w:val="20"/>
          <w:szCs w:val="20"/>
          <w:lang w:val="pl-PL"/>
        </w:rPr>
        <w:t xml:space="preserve">Ceny jednostkowe energii elektrycznej </w:t>
      </w:r>
      <w:r w:rsidRPr="004F4B7C">
        <w:rPr>
          <w:rFonts w:ascii="Arial" w:hAnsi="Arial" w:cs="Arial"/>
          <w:sz w:val="20"/>
          <w:szCs w:val="20"/>
          <w:lang w:val="pl-PL"/>
        </w:rPr>
        <w:t xml:space="preserve">za 1 </w:t>
      </w:r>
      <w:proofErr w:type="spellStart"/>
      <w:r w:rsidRPr="004F4B7C">
        <w:rPr>
          <w:rFonts w:ascii="Arial" w:hAnsi="Arial" w:cs="Arial"/>
          <w:sz w:val="20"/>
          <w:szCs w:val="20"/>
          <w:lang w:val="pl-PL"/>
        </w:rPr>
        <w:t>kWh</w:t>
      </w:r>
      <w:proofErr w:type="spellEnd"/>
      <w:r w:rsidRPr="004F4B7C">
        <w:rPr>
          <w:rFonts w:ascii="Arial" w:hAnsi="Arial" w:cs="Arial"/>
          <w:sz w:val="20"/>
          <w:szCs w:val="20"/>
          <w:lang w:val="pl-PL"/>
        </w:rPr>
        <w:t xml:space="preserve"> netto podan</w:t>
      </w:r>
      <w:r>
        <w:rPr>
          <w:rFonts w:ascii="Arial" w:hAnsi="Arial" w:cs="Arial"/>
          <w:sz w:val="20"/>
          <w:szCs w:val="20"/>
          <w:lang w:val="pl-PL"/>
        </w:rPr>
        <w:t>e</w:t>
      </w:r>
      <w:r w:rsidRPr="004F4B7C">
        <w:rPr>
          <w:rFonts w:ascii="Arial" w:hAnsi="Arial" w:cs="Arial"/>
          <w:sz w:val="20"/>
          <w:szCs w:val="20"/>
          <w:lang w:val="pl-PL"/>
        </w:rPr>
        <w:t xml:space="preserve"> w </w:t>
      </w:r>
      <w:r>
        <w:rPr>
          <w:rFonts w:ascii="Arial" w:hAnsi="Arial" w:cs="Arial"/>
          <w:sz w:val="20"/>
          <w:szCs w:val="20"/>
          <w:lang w:val="pl-PL"/>
        </w:rPr>
        <w:t>Ofercie</w:t>
      </w:r>
      <w:r w:rsidRPr="004F4B7C">
        <w:rPr>
          <w:rFonts w:ascii="Arial" w:hAnsi="Arial" w:cs="Arial"/>
          <w:sz w:val="20"/>
          <w:szCs w:val="20"/>
          <w:lang w:val="pl-PL"/>
        </w:rPr>
        <w:t xml:space="preserve"> będ</w:t>
      </w:r>
      <w:r>
        <w:rPr>
          <w:rFonts w:ascii="Arial" w:hAnsi="Arial" w:cs="Arial"/>
          <w:sz w:val="20"/>
          <w:szCs w:val="20"/>
          <w:lang w:val="pl-PL"/>
        </w:rPr>
        <w:t>ą</w:t>
      </w:r>
      <w:r w:rsidRPr="004F4B7C">
        <w:rPr>
          <w:rFonts w:ascii="Arial" w:hAnsi="Arial" w:cs="Arial"/>
          <w:sz w:val="20"/>
          <w:szCs w:val="20"/>
          <w:lang w:val="pl-PL"/>
        </w:rPr>
        <w:t xml:space="preserve"> podlegał</w:t>
      </w:r>
      <w:r>
        <w:rPr>
          <w:rFonts w:ascii="Arial" w:hAnsi="Arial" w:cs="Arial"/>
          <w:sz w:val="20"/>
          <w:szCs w:val="20"/>
          <w:lang w:val="pl-PL"/>
        </w:rPr>
        <w:t>y</w:t>
      </w:r>
      <w:r w:rsidRPr="004F4B7C">
        <w:rPr>
          <w:rFonts w:ascii="Arial" w:hAnsi="Arial" w:cs="Arial"/>
          <w:sz w:val="20"/>
          <w:szCs w:val="20"/>
          <w:lang w:val="pl-PL"/>
        </w:rPr>
        <w:t xml:space="preserve"> zmianie tylko w przypadku ustawowej zmiany opodatkowania energii elektrycznej podatkiem akcyzowym. </w:t>
      </w:r>
    </w:p>
    <w:p w:rsidR="004E1DD1" w:rsidRPr="00D274B8" w:rsidRDefault="004E1DD1" w:rsidP="00942948">
      <w:pPr>
        <w:pStyle w:val="Bezodstpw"/>
        <w:numPr>
          <w:ilvl w:val="0"/>
          <w:numId w:val="64"/>
        </w:numPr>
        <w:jc w:val="both"/>
        <w:rPr>
          <w:rFonts w:ascii="Arial" w:hAnsi="Arial" w:cs="Arial"/>
          <w:sz w:val="20"/>
          <w:szCs w:val="20"/>
          <w:lang w:val="pl-PL"/>
        </w:rPr>
      </w:pPr>
      <w:r w:rsidRPr="00283D75">
        <w:rPr>
          <w:rFonts w:ascii="Arial" w:hAnsi="Arial" w:cs="Arial"/>
          <w:sz w:val="20"/>
          <w:szCs w:val="20"/>
          <w:lang w:val="pl-PL"/>
        </w:rPr>
        <w:t xml:space="preserve">Ceny jednostkowe energii elektrycznej </w:t>
      </w:r>
      <w:r w:rsidRPr="004F4B7C">
        <w:rPr>
          <w:rFonts w:ascii="Arial" w:hAnsi="Arial" w:cs="Arial"/>
          <w:sz w:val="20"/>
          <w:szCs w:val="20"/>
          <w:lang w:val="pl-PL"/>
        </w:rPr>
        <w:t xml:space="preserve">za 1 </w:t>
      </w:r>
      <w:proofErr w:type="spellStart"/>
      <w:r w:rsidRPr="004F4B7C">
        <w:rPr>
          <w:rFonts w:ascii="Arial" w:hAnsi="Arial" w:cs="Arial"/>
          <w:sz w:val="20"/>
          <w:szCs w:val="20"/>
          <w:lang w:val="pl-PL"/>
        </w:rPr>
        <w:t>kWh</w:t>
      </w:r>
      <w:proofErr w:type="spellEnd"/>
      <w:r w:rsidRPr="004F4B7C">
        <w:rPr>
          <w:rFonts w:ascii="Arial" w:hAnsi="Arial" w:cs="Arial"/>
          <w:sz w:val="20"/>
          <w:szCs w:val="20"/>
          <w:lang w:val="pl-PL"/>
        </w:rPr>
        <w:t xml:space="preserve"> </w:t>
      </w:r>
      <w:r>
        <w:rPr>
          <w:rFonts w:ascii="Arial" w:hAnsi="Arial" w:cs="Arial"/>
          <w:sz w:val="20"/>
          <w:szCs w:val="20"/>
          <w:lang w:val="pl-PL"/>
        </w:rPr>
        <w:t xml:space="preserve">brutto </w:t>
      </w:r>
      <w:r w:rsidRPr="004F4B7C">
        <w:rPr>
          <w:rFonts w:ascii="Arial" w:hAnsi="Arial" w:cs="Arial"/>
          <w:sz w:val="20"/>
          <w:szCs w:val="20"/>
          <w:lang w:val="pl-PL"/>
        </w:rPr>
        <w:t>oraz opłaty handlowej brutto podan</w:t>
      </w:r>
      <w:r>
        <w:rPr>
          <w:rFonts w:ascii="Arial" w:hAnsi="Arial" w:cs="Arial"/>
          <w:sz w:val="20"/>
          <w:szCs w:val="20"/>
          <w:lang w:val="pl-PL"/>
        </w:rPr>
        <w:t>e w Ofercie</w:t>
      </w:r>
      <w:r w:rsidRPr="004F4B7C">
        <w:rPr>
          <w:rFonts w:ascii="Arial" w:hAnsi="Arial" w:cs="Arial"/>
          <w:sz w:val="20"/>
          <w:szCs w:val="20"/>
          <w:lang w:val="pl-PL"/>
        </w:rPr>
        <w:t xml:space="preserve"> będ</w:t>
      </w:r>
      <w:r>
        <w:rPr>
          <w:rFonts w:ascii="Arial" w:hAnsi="Arial" w:cs="Arial"/>
          <w:sz w:val="20"/>
          <w:szCs w:val="20"/>
          <w:lang w:val="pl-PL"/>
        </w:rPr>
        <w:t>ą</w:t>
      </w:r>
      <w:r w:rsidRPr="004F4B7C">
        <w:rPr>
          <w:rFonts w:ascii="Arial" w:hAnsi="Arial" w:cs="Arial"/>
          <w:sz w:val="20"/>
          <w:szCs w:val="20"/>
          <w:lang w:val="pl-PL"/>
        </w:rPr>
        <w:t xml:space="preserve"> podlegał</w:t>
      </w:r>
      <w:r>
        <w:rPr>
          <w:rFonts w:ascii="Arial" w:hAnsi="Arial" w:cs="Arial"/>
          <w:sz w:val="20"/>
          <w:szCs w:val="20"/>
          <w:lang w:val="pl-PL"/>
        </w:rPr>
        <w:t>y</w:t>
      </w:r>
      <w:r w:rsidRPr="004F4B7C">
        <w:rPr>
          <w:rFonts w:ascii="Arial" w:hAnsi="Arial" w:cs="Arial"/>
          <w:sz w:val="20"/>
          <w:szCs w:val="20"/>
          <w:lang w:val="pl-PL"/>
        </w:rPr>
        <w:t xml:space="preserve"> zmianie wyłącznie w przypadku ustawowej zmiany stawki podatku VAT</w:t>
      </w:r>
      <w:r>
        <w:rPr>
          <w:rFonts w:ascii="Arial" w:hAnsi="Arial" w:cs="Arial"/>
          <w:sz w:val="20"/>
          <w:szCs w:val="20"/>
          <w:lang w:val="pl-PL"/>
        </w:rPr>
        <w:t>.</w:t>
      </w:r>
      <w:r w:rsidRPr="004F4B7C">
        <w:rPr>
          <w:rFonts w:ascii="Arial" w:hAnsi="Arial" w:cs="Arial"/>
          <w:sz w:val="20"/>
          <w:szCs w:val="20"/>
          <w:lang w:val="pl-PL"/>
        </w:rPr>
        <w:t xml:space="preserve"> </w:t>
      </w:r>
    </w:p>
    <w:p w:rsidR="004E1DD1" w:rsidRPr="004F4B7C" w:rsidRDefault="004E1DD1" w:rsidP="00942948">
      <w:pPr>
        <w:pStyle w:val="Bezodstpw"/>
        <w:numPr>
          <w:ilvl w:val="0"/>
          <w:numId w:val="64"/>
        </w:numPr>
        <w:jc w:val="both"/>
        <w:rPr>
          <w:rFonts w:ascii="Arial" w:hAnsi="Arial" w:cs="Arial"/>
          <w:sz w:val="20"/>
          <w:szCs w:val="20"/>
          <w:lang w:val="pl-PL"/>
        </w:rPr>
      </w:pPr>
      <w:r w:rsidRPr="00E11E0C">
        <w:rPr>
          <w:rFonts w:ascii="Arial" w:hAnsi="Arial" w:cs="Arial"/>
          <w:sz w:val="20"/>
          <w:szCs w:val="20"/>
          <w:lang w:val="pl-PL"/>
        </w:rPr>
        <w:lastRenderedPageBreak/>
        <w:t xml:space="preserve">Wartość faktycznie zakupionej energii może różnić się od zadeklarowanej w </w:t>
      </w:r>
      <w:r>
        <w:rPr>
          <w:rFonts w:ascii="Arial" w:hAnsi="Arial" w:cs="Arial"/>
          <w:sz w:val="20"/>
          <w:szCs w:val="20"/>
          <w:lang w:val="pl-PL"/>
        </w:rPr>
        <w:t xml:space="preserve">Załącznikach Nr 1, 1a, 1b, 1c, 1d, 1e, 1f do Umowy – </w:t>
      </w:r>
      <w:r w:rsidRPr="000918BA">
        <w:rPr>
          <w:rFonts w:ascii="Arial" w:hAnsi="Arial" w:cs="Arial"/>
          <w:sz w:val="20"/>
          <w:szCs w:val="20"/>
          <w:lang w:val="pl-PL"/>
        </w:rPr>
        <w:t>Lista obiektów Zamawiającego objętych umową</w:t>
      </w:r>
      <w:r w:rsidRPr="004F4B7C">
        <w:rPr>
          <w:rFonts w:ascii="Arial" w:hAnsi="Arial" w:cs="Arial"/>
          <w:sz w:val="20"/>
          <w:szCs w:val="20"/>
          <w:lang w:val="pl-PL"/>
        </w:rPr>
        <w:t xml:space="preserve"> i zależeć będzie od rzeczywistego zapotrzebowania Zamawiającego, a Zamawiający nie będzie ponosił żadnych konsekwencji z tego tytułu. Podane zapotrzebowanie na energię elektryczną oraz wartość zakupu energii są wyłącznie wartościami szacunkowymi.</w:t>
      </w:r>
    </w:p>
    <w:p w:rsidR="004E1DD1" w:rsidRDefault="004E1DD1" w:rsidP="00942948">
      <w:pPr>
        <w:pStyle w:val="Bezodstpw"/>
        <w:numPr>
          <w:ilvl w:val="0"/>
          <w:numId w:val="64"/>
        </w:numPr>
        <w:jc w:val="both"/>
        <w:rPr>
          <w:rFonts w:ascii="Arial" w:hAnsi="Arial" w:cs="Arial"/>
          <w:sz w:val="20"/>
          <w:szCs w:val="20"/>
          <w:lang w:val="pl-PL"/>
        </w:rPr>
      </w:pPr>
      <w:r w:rsidRPr="00E11E0C">
        <w:rPr>
          <w:rFonts w:ascii="Arial" w:hAnsi="Arial" w:cs="Arial"/>
          <w:sz w:val="20"/>
          <w:szCs w:val="20"/>
          <w:lang w:val="pl-PL"/>
        </w:rPr>
        <w:t>Oferujemy wykonanie zamówienia w terminie od 01.01.201</w:t>
      </w:r>
      <w:r w:rsidR="00234FC0">
        <w:rPr>
          <w:rFonts w:ascii="Arial" w:hAnsi="Arial" w:cs="Arial"/>
          <w:sz w:val="20"/>
          <w:szCs w:val="20"/>
          <w:lang w:val="pl-PL"/>
        </w:rPr>
        <w:t>5</w:t>
      </w:r>
      <w:r w:rsidRPr="00E11E0C">
        <w:rPr>
          <w:rFonts w:ascii="Arial" w:hAnsi="Arial" w:cs="Arial"/>
          <w:sz w:val="20"/>
          <w:szCs w:val="20"/>
          <w:lang w:val="pl-PL"/>
        </w:rPr>
        <w:t xml:space="preserve"> </w:t>
      </w:r>
      <w:proofErr w:type="gramStart"/>
      <w:r w:rsidRPr="00E11E0C">
        <w:rPr>
          <w:rFonts w:ascii="Arial" w:hAnsi="Arial" w:cs="Arial"/>
          <w:sz w:val="20"/>
          <w:szCs w:val="20"/>
          <w:lang w:val="pl-PL"/>
        </w:rPr>
        <w:t>r</w:t>
      </w:r>
      <w:proofErr w:type="gramEnd"/>
      <w:r w:rsidRPr="00E11E0C">
        <w:rPr>
          <w:rFonts w:ascii="Arial" w:hAnsi="Arial" w:cs="Arial"/>
          <w:sz w:val="20"/>
          <w:szCs w:val="20"/>
          <w:lang w:val="pl-PL"/>
        </w:rPr>
        <w:t xml:space="preserve">. </w:t>
      </w:r>
      <w:r w:rsidR="00234FC0">
        <w:rPr>
          <w:rFonts w:ascii="Arial" w:hAnsi="Arial" w:cs="Arial"/>
          <w:sz w:val="20"/>
          <w:szCs w:val="20"/>
          <w:lang w:val="pl-PL"/>
        </w:rPr>
        <w:t>do 31.12.2015</w:t>
      </w:r>
      <w:r w:rsidRPr="00E11E0C">
        <w:rPr>
          <w:rFonts w:ascii="Arial" w:hAnsi="Arial" w:cs="Arial"/>
          <w:sz w:val="20"/>
          <w:szCs w:val="20"/>
          <w:lang w:val="pl-PL"/>
        </w:rPr>
        <w:t xml:space="preserve"> r. z tym, że sprzedaż rozpocznie się od dnia wejścia w życie Umowy, której wzór stanowi załącznik </w:t>
      </w:r>
      <w:proofErr w:type="gramStart"/>
      <w:r w:rsidRPr="00E11E0C">
        <w:rPr>
          <w:rFonts w:ascii="Arial" w:hAnsi="Arial" w:cs="Arial"/>
          <w:sz w:val="20"/>
          <w:szCs w:val="20"/>
          <w:lang w:val="pl-PL"/>
        </w:rPr>
        <w:t>do SIWZ, tj</w:t>
      </w:r>
      <w:proofErr w:type="gramEnd"/>
      <w:r w:rsidRPr="00E11E0C">
        <w:rPr>
          <w:rFonts w:ascii="Arial" w:hAnsi="Arial" w:cs="Arial"/>
          <w:sz w:val="20"/>
          <w:szCs w:val="20"/>
          <w:lang w:val="pl-PL"/>
        </w:rPr>
        <w:t>. nie wcześniej niż po spełnieniu wszystkich warunków przewidzianych w tej Umowie.</w:t>
      </w:r>
    </w:p>
    <w:p w:rsidR="004E1DD1" w:rsidRDefault="004E1DD1" w:rsidP="00942948">
      <w:pPr>
        <w:pStyle w:val="Bezodstpw"/>
        <w:numPr>
          <w:ilvl w:val="0"/>
          <w:numId w:val="64"/>
        </w:numPr>
        <w:jc w:val="both"/>
        <w:rPr>
          <w:rFonts w:ascii="Arial" w:hAnsi="Arial" w:cs="Arial"/>
          <w:sz w:val="20"/>
          <w:szCs w:val="20"/>
          <w:lang w:val="pl-PL"/>
        </w:rPr>
      </w:pPr>
      <w:r w:rsidRPr="000D6B5A">
        <w:rPr>
          <w:rFonts w:ascii="Arial" w:hAnsi="Arial" w:cs="Arial"/>
          <w:sz w:val="20"/>
          <w:szCs w:val="20"/>
          <w:lang w:val="pl-PL"/>
        </w:rPr>
        <w:t xml:space="preserve">Mamy wiedzę, iż wykonanie zamówienia rozpocznie się w terminie uzależnionym od okresu wypowiedzenia aktualnych umów dostawy i dystrybucji energii elektrycznej dla poszczególnych punktów poboru wskazanych </w:t>
      </w:r>
      <w:r>
        <w:rPr>
          <w:rFonts w:ascii="Arial" w:hAnsi="Arial" w:cs="Arial"/>
          <w:sz w:val="20"/>
          <w:szCs w:val="20"/>
          <w:lang w:val="pl-PL"/>
        </w:rPr>
        <w:t xml:space="preserve">Załącznikach Nr 1, 1a, 1b, 1c, 1d, 1e do Umowy – </w:t>
      </w:r>
      <w:r w:rsidRPr="000918BA">
        <w:rPr>
          <w:rFonts w:ascii="Arial" w:hAnsi="Arial" w:cs="Arial"/>
          <w:sz w:val="20"/>
          <w:szCs w:val="20"/>
          <w:lang w:val="pl-PL"/>
        </w:rPr>
        <w:t>Lista obiektów Zamawiającego objętych umową</w:t>
      </w:r>
      <w:r>
        <w:rPr>
          <w:rFonts w:ascii="Arial" w:hAnsi="Arial" w:cs="Arial"/>
          <w:sz w:val="20"/>
          <w:szCs w:val="20"/>
          <w:lang w:val="pl-PL"/>
        </w:rPr>
        <w:t xml:space="preserve"> (dotyczy w szczególności poz. 90 i 91 w Załączniku 1c)</w:t>
      </w:r>
      <w:r w:rsidRPr="000D6B5A">
        <w:rPr>
          <w:rFonts w:ascii="Arial" w:hAnsi="Arial" w:cs="Arial"/>
          <w:sz w:val="20"/>
          <w:szCs w:val="20"/>
          <w:lang w:val="pl-PL"/>
        </w:rPr>
        <w:t>.</w:t>
      </w:r>
    </w:p>
    <w:p w:rsidR="004E1DD1" w:rsidRDefault="004E1DD1" w:rsidP="00942948">
      <w:pPr>
        <w:pStyle w:val="Bezodstpw"/>
        <w:numPr>
          <w:ilvl w:val="0"/>
          <w:numId w:val="64"/>
        </w:numPr>
        <w:jc w:val="both"/>
        <w:rPr>
          <w:rFonts w:ascii="Arial" w:hAnsi="Arial" w:cs="Arial"/>
          <w:sz w:val="20"/>
          <w:szCs w:val="20"/>
          <w:lang w:val="pl-PL"/>
        </w:rPr>
      </w:pPr>
      <w:r w:rsidRPr="000D6B5A">
        <w:rPr>
          <w:rFonts w:ascii="Arial" w:hAnsi="Arial"/>
          <w:sz w:val="20"/>
          <w:lang w:val="pl-PL"/>
        </w:rPr>
        <w:t>Zapoznaliśmy się z wymaganiami Zamawiającego dotyczącymi wykonania przedmiot</w:t>
      </w:r>
      <w:r>
        <w:rPr>
          <w:rFonts w:ascii="Arial" w:hAnsi="Arial"/>
          <w:sz w:val="20"/>
          <w:lang w:val="pl-PL"/>
        </w:rPr>
        <w:t>u</w:t>
      </w:r>
      <w:r w:rsidRPr="000D6B5A">
        <w:rPr>
          <w:rFonts w:ascii="Arial" w:hAnsi="Arial"/>
          <w:sz w:val="20"/>
          <w:lang w:val="pl-PL"/>
        </w:rPr>
        <w:t xml:space="preserve"> zamówienia.</w:t>
      </w:r>
    </w:p>
    <w:p w:rsidR="004E1DD1" w:rsidRPr="00DF7954" w:rsidRDefault="004E1DD1" w:rsidP="00942948">
      <w:pPr>
        <w:pStyle w:val="Bezodstpw"/>
        <w:numPr>
          <w:ilvl w:val="0"/>
          <w:numId w:val="64"/>
        </w:numPr>
        <w:jc w:val="both"/>
        <w:rPr>
          <w:rFonts w:ascii="Arial" w:hAnsi="Arial"/>
          <w:sz w:val="20"/>
          <w:lang w:val="pl-PL"/>
        </w:rPr>
      </w:pPr>
      <w:r w:rsidRPr="003C52FB">
        <w:rPr>
          <w:rFonts w:ascii="Arial" w:hAnsi="Arial"/>
          <w:sz w:val="20"/>
          <w:lang w:val="pl-PL"/>
        </w:rPr>
        <w:t>Zapoznaliśmy się ze Specyfikacją Istotnych Warunków Zamówienia i nie wnosimy do niej zastrzeżeń oraz zdobyliśmy wszystkie informacje niezbędne do przygotowania oferty.</w:t>
      </w:r>
    </w:p>
    <w:p w:rsidR="004E1DD1" w:rsidRPr="003C52FB" w:rsidRDefault="004E1DD1" w:rsidP="00942948">
      <w:pPr>
        <w:pStyle w:val="Bezodstpw"/>
        <w:numPr>
          <w:ilvl w:val="0"/>
          <w:numId w:val="64"/>
        </w:numPr>
        <w:jc w:val="both"/>
        <w:rPr>
          <w:rFonts w:ascii="Arial" w:hAnsi="Arial"/>
          <w:sz w:val="20"/>
          <w:lang w:val="pl-PL"/>
        </w:rPr>
      </w:pPr>
      <w:r w:rsidRPr="003C52FB">
        <w:rPr>
          <w:rFonts w:ascii="Arial" w:hAnsi="Arial"/>
          <w:sz w:val="20"/>
          <w:lang w:val="pl-PL"/>
        </w:rPr>
        <w:t>Przedmiot zamówienia oferowany przez nas spełnia wszystkie wymogi określone przez Zamawiającego w dokumentacji przetargowej.</w:t>
      </w:r>
    </w:p>
    <w:p w:rsidR="004E1DD1" w:rsidRDefault="004E1DD1" w:rsidP="00942948">
      <w:pPr>
        <w:pStyle w:val="Bezodstpw"/>
        <w:numPr>
          <w:ilvl w:val="0"/>
          <w:numId w:val="64"/>
        </w:numPr>
        <w:jc w:val="both"/>
        <w:rPr>
          <w:rFonts w:ascii="Arial" w:hAnsi="Arial" w:cs="Arial"/>
          <w:sz w:val="20"/>
          <w:szCs w:val="20"/>
          <w:lang w:val="pl-PL"/>
        </w:rPr>
      </w:pPr>
      <w:r w:rsidRPr="000D6B5A">
        <w:rPr>
          <w:rFonts w:ascii="Arial" w:hAnsi="Arial" w:cs="Arial"/>
          <w:sz w:val="20"/>
          <w:szCs w:val="20"/>
          <w:lang w:val="pl-PL"/>
        </w:rPr>
        <w:t>Nie powierz</w:t>
      </w:r>
      <w:r>
        <w:rPr>
          <w:rFonts w:ascii="Arial" w:hAnsi="Arial" w:cs="Arial"/>
          <w:sz w:val="20"/>
          <w:szCs w:val="20"/>
          <w:lang w:val="pl-PL"/>
        </w:rPr>
        <w:t>ymy</w:t>
      </w:r>
      <w:r w:rsidRPr="000D6B5A">
        <w:rPr>
          <w:rFonts w:ascii="Arial" w:hAnsi="Arial" w:cs="Arial"/>
          <w:sz w:val="20"/>
          <w:szCs w:val="20"/>
          <w:lang w:val="pl-PL"/>
        </w:rPr>
        <w:t xml:space="preserve"> wykonania części zamówienia w zakresie </w:t>
      </w:r>
      <w:r w:rsidR="0047698F">
        <w:rPr>
          <w:rFonts w:ascii="Arial" w:hAnsi="Arial" w:cs="Arial"/>
          <w:sz w:val="20"/>
          <w:szCs w:val="20"/>
          <w:lang w:val="pl-PL"/>
        </w:rPr>
        <w:t>dostawę energii elektrycznej do obiektów wskazanych w Załącznikach 1, 1a – 1f do Umowy</w:t>
      </w:r>
      <w:r w:rsidR="0047698F" w:rsidRPr="0047698F">
        <w:rPr>
          <w:rFonts w:ascii="Arial" w:hAnsi="Arial" w:cs="Arial"/>
          <w:sz w:val="20"/>
          <w:szCs w:val="20"/>
          <w:lang w:val="pl-PL"/>
        </w:rPr>
        <w:t xml:space="preserve"> </w:t>
      </w:r>
      <w:r w:rsidR="0047698F">
        <w:rPr>
          <w:rFonts w:ascii="Arial" w:hAnsi="Arial" w:cs="Arial"/>
          <w:sz w:val="20"/>
          <w:szCs w:val="20"/>
          <w:lang w:val="pl-PL"/>
        </w:rPr>
        <w:t>P</w:t>
      </w:r>
      <w:r w:rsidR="0047698F" w:rsidRPr="000D6B5A">
        <w:rPr>
          <w:rFonts w:ascii="Arial" w:hAnsi="Arial" w:cs="Arial"/>
          <w:sz w:val="20"/>
          <w:szCs w:val="20"/>
          <w:lang w:val="pl-PL"/>
        </w:rPr>
        <w:t>odwykonawcom</w:t>
      </w:r>
      <w:r w:rsidRPr="000D6B5A">
        <w:rPr>
          <w:rFonts w:ascii="Arial" w:hAnsi="Arial" w:cs="Arial"/>
          <w:sz w:val="20"/>
          <w:szCs w:val="20"/>
          <w:lang w:val="pl-PL"/>
        </w:rPr>
        <w:t>.</w:t>
      </w:r>
    </w:p>
    <w:p w:rsidR="00F86254" w:rsidRPr="00004E55" w:rsidRDefault="00F86254" w:rsidP="00942948">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Następując</w:t>
      </w:r>
      <w:r w:rsidR="0047698F">
        <w:rPr>
          <w:rFonts w:ascii="Arial" w:hAnsi="Arial" w:cs="Arial"/>
          <w:sz w:val="20"/>
          <w:szCs w:val="20"/>
          <w:lang w:val="pl-PL"/>
        </w:rPr>
        <w:t>ą</w:t>
      </w:r>
      <w:r w:rsidRPr="00004E55">
        <w:rPr>
          <w:rFonts w:ascii="Arial" w:hAnsi="Arial" w:cs="Arial"/>
          <w:sz w:val="20"/>
          <w:szCs w:val="20"/>
          <w:lang w:val="pl-PL"/>
        </w:rPr>
        <w:t xml:space="preserve"> </w:t>
      </w:r>
      <w:r w:rsidR="0047698F">
        <w:rPr>
          <w:rFonts w:ascii="Arial" w:hAnsi="Arial" w:cs="Arial"/>
          <w:sz w:val="20"/>
          <w:szCs w:val="20"/>
          <w:lang w:val="pl-PL"/>
        </w:rPr>
        <w:t>część zmówienia</w:t>
      </w:r>
      <w:r w:rsidRPr="00004E55">
        <w:rPr>
          <w:rFonts w:ascii="Arial" w:hAnsi="Arial" w:cs="Arial"/>
          <w:sz w:val="20"/>
          <w:szCs w:val="20"/>
          <w:lang w:val="pl-PL"/>
        </w:rPr>
        <w:t xml:space="preserve"> zamierzamy zlecić podwykonawcom:</w:t>
      </w:r>
      <w:r w:rsidRPr="00004E55">
        <w:rPr>
          <w:rFonts w:ascii="Arial" w:hAnsi="Arial" w:cs="Arial"/>
          <w:sz w:val="20"/>
          <w:szCs w:val="20"/>
          <w:vertAlign w:val="superscript"/>
          <w:lang w:val="pl-PL"/>
        </w:rPr>
        <w:footnoteReference w:id="1"/>
      </w:r>
    </w:p>
    <w:p w:rsidR="00F86254" w:rsidRPr="00004E55" w:rsidRDefault="00F86254" w:rsidP="00F86254">
      <w:pPr>
        <w:pStyle w:val="Bezodstpw"/>
        <w:ind w:left="360"/>
        <w:jc w:val="both"/>
        <w:rPr>
          <w:rFonts w:ascii="Arial" w:hAnsi="Arial" w:cs="Arial"/>
          <w:sz w:val="20"/>
          <w:szCs w:val="20"/>
          <w:lang w:val="pl-PL"/>
        </w:rPr>
      </w:pPr>
    </w:p>
    <w:p w:rsidR="00F86254" w:rsidRDefault="00F86254" w:rsidP="0047698F">
      <w:pPr>
        <w:pStyle w:val="Bezodstpw"/>
        <w:ind w:left="708"/>
        <w:jc w:val="both"/>
        <w:rPr>
          <w:rFonts w:ascii="Arial" w:hAnsi="Arial" w:cs="Arial"/>
          <w:sz w:val="20"/>
          <w:szCs w:val="20"/>
          <w:lang w:val="pl-PL"/>
        </w:rPr>
      </w:pPr>
      <w:r w:rsidRPr="00004E55">
        <w:rPr>
          <w:rFonts w:ascii="Arial" w:hAnsi="Arial" w:cs="Arial"/>
          <w:sz w:val="20"/>
          <w:szCs w:val="20"/>
          <w:lang w:val="pl-PL"/>
        </w:rPr>
        <w:t>.............................................................................................................</w:t>
      </w:r>
      <w:r>
        <w:rPr>
          <w:rFonts w:ascii="Arial" w:hAnsi="Arial" w:cs="Arial"/>
          <w:sz w:val="20"/>
          <w:szCs w:val="20"/>
          <w:lang w:val="pl-PL"/>
        </w:rPr>
        <w:t>...............................</w:t>
      </w:r>
    </w:p>
    <w:p w:rsidR="004E1DD1" w:rsidRDefault="004E1DD1" w:rsidP="00942948">
      <w:pPr>
        <w:pStyle w:val="Bezodstpw"/>
        <w:numPr>
          <w:ilvl w:val="0"/>
          <w:numId w:val="64"/>
        </w:numPr>
        <w:jc w:val="both"/>
        <w:rPr>
          <w:rFonts w:ascii="Arial" w:hAnsi="Arial" w:cs="Arial"/>
          <w:sz w:val="20"/>
          <w:szCs w:val="20"/>
          <w:lang w:val="pl-PL"/>
        </w:rPr>
      </w:pPr>
      <w:r>
        <w:rPr>
          <w:rFonts w:ascii="Arial" w:hAnsi="Arial" w:cs="Arial"/>
          <w:sz w:val="20"/>
          <w:szCs w:val="20"/>
          <w:lang w:val="pl-PL"/>
        </w:rPr>
        <w:t>W przypadku udzielenia nam zamówienia zobowiązujemy się do niezwłocznego zgłoszenia do OSD wniosku o zmianę dostawcy energii do obiektów Zamawiającego określonych w umowie (załącznikach do umowy nr 1, 1a – 1f) w takim terminie, który umożliwi wprowadzenie tych zmian tak by obowiązywały od 1 stycznia 201</w:t>
      </w:r>
      <w:r w:rsidR="004E0A0E">
        <w:rPr>
          <w:rFonts w:ascii="Arial" w:hAnsi="Arial" w:cs="Arial"/>
          <w:sz w:val="20"/>
          <w:szCs w:val="20"/>
          <w:lang w:val="pl-PL"/>
        </w:rPr>
        <w:t>5</w:t>
      </w:r>
      <w:r>
        <w:rPr>
          <w:rFonts w:ascii="Arial" w:hAnsi="Arial" w:cs="Arial"/>
          <w:sz w:val="20"/>
          <w:szCs w:val="20"/>
          <w:lang w:val="pl-PL"/>
        </w:rPr>
        <w:t xml:space="preserve"> r.</w:t>
      </w:r>
      <w:r w:rsidRPr="000D6B5A">
        <w:rPr>
          <w:rFonts w:ascii="Arial" w:hAnsi="Arial" w:cs="Arial"/>
          <w:sz w:val="20"/>
          <w:szCs w:val="20"/>
          <w:lang w:val="pl-PL"/>
        </w:rPr>
        <w:t xml:space="preserve"> </w:t>
      </w:r>
    </w:p>
    <w:p w:rsidR="004E1DD1" w:rsidRDefault="004E1DD1" w:rsidP="00942948">
      <w:pPr>
        <w:pStyle w:val="Bezodstpw"/>
        <w:numPr>
          <w:ilvl w:val="0"/>
          <w:numId w:val="64"/>
        </w:numPr>
        <w:jc w:val="both"/>
        <w:rPr>
          <w:rFonts w:ascii="Arial" w:hAnsi="Arial" w:cs="Arial"/>
          <w:sz w:val="20"/>
          <w:szCs w:val="20"/>
          <w:lang w:val="pl-PL"/>
        </w:rPr>
      </w:pPr>
      <w:r w:rsidRPr="00242298">
        <w:rPr>
          <w:rFonts w:ascii="Arial" w:hAnsi="Arial" w:cs="Arial"/>
          <w:sz w:val="20"/>
          <w:szCs w:val="20"/>
          <w:lang w:val="pl-PL"/>
        </w:rPr>
        <w:t xml:space="preserve">Wadium w </w:t>
      </w:r>
      <w:proofErr w:type="gramStart"/>
      <w:r w:rsidRPr="00242298">
        <w:rPr>
          <w:rFonts w:ascii="Arial" w:hAnsi="Arial" w:cs="Arial"/>
          <w:sz w:val="20"/>
          <w:szCs w:val="20"/>
          <w:lang w:val="pl-PL"/>
        </w:rPr>
        <w:t>wysokości .................................. zł</w:t>
      </w:r>
      <w:proofErr w:type="gramEnd"/>
      <w:r w:rsidRPr="00242298">
        <w:rPr>
          <w:rFonts w:ascii="Arial" w:hAnsi="Arial" w:cs="Arial"/>
          <w:sz w:val="20"/>
          <w:szCs w:val="20"/>
          <w:lang w:val="pl-PL"/>
        </w:rPr>
        <w:t xml:space="preserve"> wnieśliśmy w dniu................. </w:t>
      </w:r>
      <w:proofErr w:type="gramStart"/>
      <w:r w:rsidRPr="00242298">
        <w:rPr>
          <w:rFonts w:ascii="Arial" w:hAnsi="Arial" w:cs="Arial"/>
          <w:sz w:val="20"/>
          <w:szCs w:val="20"/>
          <w:lang w:val="pl-PL"/>
        </w:rPr>
        <w:t>w</w:t>
      </w:r>
      <w:proofErr w:type="gramEnd"/>
      <w:r w:rsidRPr="00242298">
        <w:rPr>
          <w:rFonts w:ascii="Arial" w:hAnsi="Arial" w:cs="Arial"/>
          <w:sz w:val="20"/>
          <w:szCs w:val="20"/>
          <w:lang w:val="pl-PL"/>
        </w:rPr>
        <w:t xml:space="preserve"> formie …………......................................................................................................</w:t>
      </w:r>
      <w:r>
        <w:rPr>
          <w:rFonts w:ascii="Arial" w:hAnsi="Arial" w:cs="Arial"/>
          <w:sz w:val="20"/>
          <w:szCs w:val="20"/>
          <w:lang w:val="pl-PL"/>
        </w:rPr>
        <w:t>..............................</w:t>
      </w:r>
    </w:p>
    <w:p w:rsidR="004E1DD1" w:rsidRDefault="004E1DD1" w:rsidP="004E1DD1">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4E1DD1" w:rsidRDefault="004E1DD1" w:rsidP="00942948">
      <w:pPr>
        <w:pStyle w:val="Bezodstpw"/>
        <w:numPr>
          <w:ilvl w:val="0"/>
          <w:numId w:val="64"/>
        </w:numPr>
        <w:jc w:val="both"/>
        <w:rPr>
          <w:rFonts w:ascii="Arial" w:hAnsi="Arial" w:cs="Arial"/>
          <w:sz w:val="20"/>
          <w:szCs w:val="20"/>
          <w:lang w:val="pl-PL"/>
        </w:rPr>
      </w:pPr>
      <w:r>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4E1DD1" w:rsidRPr="00242298" w:rsidRDefault="004E1DD1" w:rsidP="00942948">
      <w:pPr>
        <w:pStyle w:val="Bezodstpw"/>
        <w:numPr>
          <w:ilvl w:val="0"/>
          <w:numId w:val="64"/>
        </w:numPr>
        <w:jc w:val="both"/>
        <w:rPr>
          <w:rFonts w:ascii="Arial" w:hAnsi="Arial" w:cs="Arial"/>
          <w:sz w:val="20"/>
          <w:szCs w:val="20"/>
          <w:lang w:val="pl-PL"/>
        </w:rPr>
      </w:pPr>
      <w:r w:rsidRPr="00242298">
        <w:rPr>
          <w:rFonts w:ascii="Arial" w:hAnsi="Arial" w:cs="Arial"/>
          <w:sz w:val="20"/>
          <w:szCs w:val="20"/>
          <w:lang w:val="pl-PL"/>
        </w:rPr>
        <w:t>Uważamy się za związanych niniejszą ofertą na czas wskazany w SIWZ, tj. 30 dni od dnia otwarcia ofert.</w:t>
      </w:r>
    </w:p>
    <w:p w:rsidR="004E1DD1" w:rsidRDefault="004E1DD1" w:rsidP="004E1DD1">
      <w:pPr>
        <w:pStyle w:val="Bezodstpw"/>
        <w:ind w:left="720"/>
        <w:jc w:val="both"/>
        <w:rPr>
          <w:rFonts w:ascii="Arial" w:hAnsi="Arial" w:cs="Arial"/>
          <w:sz w:val="20"/>
          <w:szCs w:val="20"/>
          <w:lang w:val="pl-PL"/>
        </w:rPr>
      </w:pPr>
      <w:r w:rsidRPr="000D6B5A">
        <w:rPr>
          <w:rFonts w:ascii="Arial" w:hAnsi="Arial" w:cs="Arial"/>
          <w:sz w:val="20"/>
          <w:szCs w:val="20"/>
          <w:lang w:val="pl-PL"/>
        </w:rPr>
        <w:t>Pozostanie ona dla nas wiążąca i może być przyjęta w każdej chwili przed tą datą.</w:t>
      </w:r>
    </w:p>
    <w:p w:rsidR="004E1DD1" w:rsidRDefault="004E1DD1" w:rsidP="00942948">
      <w:pPr>
        <w:pStyle w:val="Bezodstpw"/>
        <w:numPr>
          <w:ilvl w:val="0"/>
          <w:numId w:val="64"/>
        </w:numPr>
        <w:jc w:val="both"/>
        <w:rPr>
          <w:rFonts w:ascii="Arial" w:hAnsi="Arial" w:cs="Arial"/>
          <w:sz w:val="20"/>
          <w:szCs w:val="20"/>
          <w:lang w:val="pl-PL"/>
        </w:rPr>
      </w:pPr>
      <w:r w:rsidRPr="00242298">
        <w:rPr>
          <w:rFonts w:ascii="Arial" w:hAnsi="Arial"/>
          <w:sz w:val="20"/>
          <w:lang w:val="pl-PL"/>
        </w:rPr>
        <w:t>Akceptujemy przedstawiony w materiałach przetargowych wzór umowy.</w:t>
      </w:r>
      <w:r w:rsidRPr="00242298">
        <w:rPr>
          <w:rFonts w:ascii="Arial" w:hAnsi="Arial" w:cs="Arial"/>
          <w:sz w:val="20"/>
          <w:szCs w:val="20"/>
          <w:lang w:val="pl-PL"/>
        </w:rPr>
        <w:t xml:space="preserve"> W przypadku udzielenia nam zamówienia zobowiązujemy się do zawarcia umowy wg załączonego wzoru w miejscu i terminie wskazanym przez Zamawiającego.</w:t>
      </w:r>
    </w:p>
    <w:p w:rsidR="004E1DD1" w:rsidRPr="00242298" w:rsidRDefault="004E1DD1" w:rsidP="00942948">
      <w:pPr>
        <w:pStyle w:val="Bezodstpw"/>
        <w:numPr>
          <w:ilvl w:val="0"/>
          <w:numId w:val="64"/>
        </w:numPr>
        <w:jc w:val="both"/>
        <w:rPr>
          <w:rFonts w:ascii="Arial" w:hAnsi="Arial" w:cs="Arial"/>
          <w:sz w:val="20"/>
          <w:szCs w:val="20"/>
          <w:lang w:val="pl-PL"/>
        </w:rPr>
      </w:pPr>
      <w:r>
        <w:rPr>
          <w:rFonts w:ascii="Arial" w:hAnsi="Arial" w:cs="Arial"/>
          <w:sz w:val="20"/>
          <w:szCs w:val="20"/>
          <w:lang w:val="pl-PL"/>
        </w:rPr>
        <w:t>Dokumenty załączone do oferty opisują stan prawny i faktyczny na dzień złożenia ofert.</w:t>
      </w:r>
    </w:p>
    <w:p w:rsidR="004E1DD1" w:rsidRDefault="004E1DD1" w:rsidP="004E1DD1">
      <w:pPr>
        <w:pStyle w:val="Bezodstpw"/>
        <w:jc w:val="both"/>
        <w:rPr>
          <w:rFonts w:ascii="Arial" w:hAnsi="Arial" w:cs="Arial"/>
          <w:sz w:val="20"/>
          <w:szCs w:val="20"/>
          <w:lang w:val="pl-PL"/>
        </w:rPr>
      </w:pPr>
    </w:p>
    <w:p w:rsidR="004E1DD1" w:rsidRDefault="004E1DD1" w:rsidP="004E1DD1">
      <w:pPr>
        <w:pStyle w:val="Bezodstpw"/>
        <w:jc w:val="both"/>
        <w:rPr>
          <w:rFonts w:ascii="Arial" w:hAnsi="Arial" w:cs="Arial"/>
          <w:sz w:val="20"/>
          <w:szCs w:val="20"/>
          <w:lang w:val="pl-PL"/>
        </w:rPr>
      </w:pPr>
    </w:p>
    <w:p w:rsidR="004E1DD1" w:rsidRDefault="004E1DD1" w:rsidP="004E1DD1">
      <w:pPr>
        <w:pStyle w:val="Bezodstpw"/>
        <w:jc w:val="both"/>
        <w:rPr>
          <w:rFonts w:ascii="Arial" w:hAnsi="Arial" w:cs="Arial"/>
          <w:sz w:val="20"/>
          <w:szCs w:val="20"/>
          <w:lang w:val="pl-PL"/>
        </w:rPr>
      </w:pPr>
    </w:p>
    <w:p w:rsidR="004E1DD1" w:rsidRDefault="004E1DD1" w:rsidP="004E1DD1">
      <w:pPr>
        <w:pStyle w:val="Bezodstpw"/>
        <w:jc w:val="both"/>
        <w:rPr>
          <w:rFonts w:ascii="Arial" w:hAnsi="Arial" w:cs="Arial"/>
          <w:sz w:val="20"/>
          <w:szCs w:val="20"/>
          <w:lang w:val="pl-PL"/>
        </w:rPr>
      </w:pPr>
    </w:p>
    <w:p w:rsidR="004E1DD1" w:rsidRDefault="004E1DD1" w:rsidP="004E1DD1">
      <w:pPr>
        <w:pStyle w:val="Bezodstpw"/>
        <w:jc w:val="both"/>
        <w:rPr>
          <w:rFonts w:ascii="Arial" w:hAnsi="Arial" w:cs="Arial"/>
          <w:sz w:val="20"/>
          <w:szCs w:val="20"/>
          <w:lang w:val="pl-PL"/>
        </w:rPr>
      </w:pPr>
    </w:p>
    <w:p w:rsidR="004E1DD1" w:rsidRDefault="004E1DD1" w:rsidP="004E1DD1">
      <w:pPr>
        <w:pStyle w:val="Bezodstpw"/>
        <w:jc w:val="both"/>
        <w:rPr>
          <w:rFonts w:ascii="Arial" w:hAnsi="Arial" w:cs="Arial"/>
          <w:sz w:val="20"/>
          <w:szCs w:val="20"/>
          <w:lang w:val="pl-PL"/>
        </w:rPr>
      </w:pPr>
    </w:p>
    <w:p w:rsidR="004E1DD1" w:rsidRDefault="004E1DD1" w:rsidP="004E1DD1">
      <w:pPr>
        <w:pStyle w:val="Bezodstpw"/>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w:t>
      </w:r>
    </w:p>
    <w:p w:rsidR="004E1DD1" w:rsidRDefault="004E1DD1" w:rsidP="004E1DD1">
      <w:pPr>
        <w:pStyle w:val="Bezodstpw"/>
        <w:ind w:left="360"/>
        <w:jc w:val="both"/>
        <w:rPr>
          <w:rFonts w:ascii="Arial" w:hAnsi="Arial" w:cs="Arial"/>
          <w:sz w:val="20"/>
          <w:szCs w:val="20"/>
          <w:lang w:val="pl-PL"/>
        </w:rPr>
      </w:pPr>
    </w:p>
    <w:p w:rsidR="00A40BF6" w:rsidRPr="00E0357E" w:rsidRDefault="004E1DD1" w:rsidP="004E1DD1">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772297" w:rsidRDefault="00772297">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EC23CD" w:rsidRPr="00E0357E" w:rsidRDefault="00EC23CD" w:rsidP="00EC23CD">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BA54AD">
        <w:rPr>
          <w:rFonts w:ascii="Arial" w:hAnsi="Arial" w:cs="Arial"/>
          <w:b/>
          <w:i/>
          <w:sz w:val="20"/>
          <w:szCs w:val="20"/>
          <w:lang w:val="pl-PL"/>
        </w:rPr>
        <w:t>1</w:t>
      </w:r>
      <w:r w:rsidRPr="00E0357E">
        <w:rPr>
          <w:rFonts w:ascii="Arial" w:hAnsi="Arial" w:cs="Arial"/>
          <w:b/>
          <w:i/>
          <w:sz w:val="20"/>
          <w:szCs w:val="20"/>
          <w:lang w:val="pl-PL"/>
        </w:rPr>
        <w:t xml:space="preserve"> do Oferty – </w:t>
      </w:r>
      <w:r w:rsidRPr="00E0357E">
        <w:rPr>
          <w:rFonts w:ascii="Arial" w:hAnsi="Arial" w:cs="Arial"/>
          <w:i/>
          <w:sz w:val="20"/>
          <w:szCs w:val="20"/>
          <w:lang w:val="pl-PL"/>
        </w:rPr>
        <w:t xml:space="preserve">oświadczenie o spełnieniu warunków udziału w postępowaniu </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 SPEŁNIENIU WARUNKÓW UDZIAŁU W POSTĘPOWANIU</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p>
    <w:p w:rsidR="007F607A" w:rsidRDefault="00EC23CD" w:rsidP="00EC23CD">
      <w:pPr>
        <w:jc w:val="both"/>
        <w:rPr>
          <w:rFonts w:ascii="Arial" w:hAnsi="Arial" w:cs="Arial"/>
          <w:sz w:val="20"/>
          <w:szCs w:val="20"/>
          <w:lang w:val="pl-PL"/>
        </w:rPr>
      </w:pPr>
      <w:proofErr w:type="gramStart"/>
      <w:r w:rsidRPr="00E0357E">
        <w:rPr>
          <w:rFonts w:ascii="Arial" w:hAnsi="Arial" w:cs="Arial"/>
          <w:b/>
          <w:sz w:val="20"/>
          <w:szCs w:val="20"/>
          <w:lang w:val="pl-PL"/>
        </w:rPr>
        <w:t>dotyczy</w:t>
      </w:r>
      <w:proofErr w:type="gramEnd"/>
      <w:r w:rsidRPr="00E0357E">
        <w:rPr>
          <w:rFonts w:ascii="Arial" w:hAnsi="Arial" w:cs="Arial"/>
          <w:b/>
          <w:sz w:val="20"/>
          <w:szCs w:val="20"/>
          <w:lang w:val="pl-PL"/>
        </w:rPr>
        <w:t xml:space="preserve"> zadania: </w:t>
      </w:r>
      <w:r w:rsidR="007F607A" w:rsidRPr="007F607A">
        <w:rPr>
          <w:rFonts w:ascii="Arial" w:hAnsi="Arial" w:cs="Arial"/>
          <w:b/>
          <w:sz w:val="20"/>
          <w:szCs w:val="20"/>
          <w:lang w:val="pl-PL"/>
        </w:rPr>
        <w:t>„</w:t>
      </w:r>
      <w:r w:rsidR="004E0A0E" w:rsidRPr="004E0A0E">
        <w:rPr>
          <w:rFonts w:ascii="Arial" w:hAnsi="Arial" w:cs="Arial"/>
          <w:b/>
          <w:sz w:val="20"/>
          <w:szCs w:val="20"/>
          <w:lang w:val="pl-PL"/>
        </w:rPr>
        <w:t>Zakup energii elektrycznej do obiektów położonych na terenie gminy Stare Babice</w:t>
      </w:r>
      <w:r w:rsidR="007F607A" w:rsidRPr="007F607A">
        <w:rPr>
          <w:rFonts w:ascii="Arial" w:hAnsi="Arial" w:cs="Arial"/>
          <w:b/>
          <w:sz w:val="20"/>
          <w:szCs w:val="20"/>
          <w:lang w:val="pl-PL"/>
        </w:rPr>
        <w:t>”</w:t>
      </w:r>
      <w:r w:rsidR="007F607A" w:rsidRPr="007F607A">
        <w:rPr>
          <w:rFonts w:ascii="Arial" w:hAnsi="Arial" w:cs="Arial"/>
          <w:sz w:val="20"/>
          <w:szCs w:val="20"/>
          <w:lang w:val="pl-PL"/>
        </w:rPr>
        <w:t xml:space="preserve"> </w:t>
      </w:r>
    </w:p>
    <w:p w:rsidR="007F607A" w:rsidRDefault="007F607A" w:rsidP="00EC23CD">
      <w:pPr>
        <w:jc w:val="both"/>
        <w:rPr>
          <w:rFonts w:ascii="Arial" w:hAnsi="Arial" w:cs="Arial"/>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873925" w:rsidRPr="00873925" w:rsidRDefault="00873925" w:rsidP="00873925">
      <w:pPr>
        <w:pStyle w:val="Bezodstpw"/>
        <w:ind w:left="360"/>
        <w:jc w:val="both"/>
        <w:rPr>
          <w:rFonts w:ascii="Arial" w:hAnsi="Arial" w:cs="Arial"/>
          <w:b/>
          <w:sz w:val="20"/>
          <w:szCs w:val="20"/>
          <w:lang w:val="pl-PL"/>
        </w:rPr>
      </w:pPr>
    </w:p>
    <w:p w:rsidR="00873925" w:rsidRPr="00873925" w:rsidRDefault="00873925" w:rsidP="00873925">
      <w:pPr>
        <w:pStyle w:val="Bezodstpw"/>
        <w:spacing w:line="360" w:lineRule="auto"/>
        <w:jc w:val="both"/>
        <w:rPr>
          <w:rFonts w:ascii="Arial" w:hAnsi="Arial" w:cs="Arial"/>
          <w:sz w:val="20"/>
          <w:szCs w:val="20"/>
          <w:lang w:val="pl-PL"/>
        </w:rPr>
      </w:pPr>
      <w:r w:rsidRPr="00873925">
        <w:rPr>
          <w:rFonts w:ascii="Arial" w:hAnsi="Arial" w:cs="Arial"/>
          <w:sz w:val="20"/>
          <w:szCs w:val="20"/>
          <w:lang w:val="pl-PL"/>
        </w:rPr>
        <w:t xml:space="preserve">Stosownie do treści art. 44 ustawy z dnia 29 stycznia 2004 r. prawo zamówień publicznych </w:t>
      </w:r>
      <w:r>
        <w:rPr>
          <w:rFonts w:ascii="Arial" w:hAnsi="Arial" w:cs="Arial"/>
          <w:sz w:val="20"/>
          <w:szCs w:val="20"/>
          <w:lang w:val="pl-PL"/>
        </w:rPr>
        <w:t>(tj. Dz. </w:t>
      </w:r>
      <w:r w:rsidRPr="00873925">
        <w:rPr>
          <w:rFonts w:ascii="Arial" w:hAnsi="Arial" w:cs="Arial"/>
          <w:sz w:val="20"/>
          <w:szCs w:val="20"/>
          <w:lang w:val="pl-PL"/>
        </w:rPr>
        <w:t xml:space="preserve">U. </w:t>
      </w:r>
      <w:proofErr w:type="gramStart"/>
      <w:r w:rsidRPr="00873925">
        <w:rPr>
          <w:rFonts w:ascii="Arial" w:hAnsi="Arial" w:cs="Arial"/>
          <w:sz w:val="20"/>
          <w:szCs w:val="20"/>
          <w:lang w:val="pl-PL"/>
        </w:rPr>
        <w:t>z</w:t>
      </w:r>
      <w:proofErr w:type="gramEnd"/>
      <w:r w:rsidRPr="00873925">
        <w:rPr>
          <w:rFonts w:ascii="Arial" w:hAnsi="Arial" w:cs="Arial"/>
          <w:sz w:val="20"/>
          <w:szCs w:val="20"/>
          <w:lang w:val="pl-PL"/>
        </w:rPr>
        <w:t> 2013 r. poz. 907</w:t>
      </w:r>
      <w:r w:rsidR="00265218">
        <w:rPr>
          <w:rFonts w:ascii="Arial" w:hAnsi="Arial" w:cs="Arial"/>
          <w:sz w:val="20"/>
          <w:szCs w:val="20"/>
          <w:lang w:val="pl-PL"/>
        </w:rPr>
        <w:t xml:space="preserve"> z późn. zm.</w:t>
      </w:r>
      <w:r w:rsidRPr="00873925">
        <w:rPr>
          <w:rFonts w:ascii="Arial" w:hAnsi="Arial" w:cs="Arial"/>
          <w:sz w:val="20"/>
          <w:szCs w:val="20"/>
          <w:lang w:val="pl-PL"/>
        </w:rPr>
        <w:t xml:space="preserve">) spełniamy Warunki udziału w niniejszym postępowaniu o udzielenie zamówienia publicznego </w:t>
      </w:r>
      <w:proofErr w:type="gramStart"/>
      <w:r w:rsidRPr="00873925">
        <w:rPr>
          <w:rFonts w:ascii="Arial" w:hAnsi="Arial" w:cs="Arial"/>
          <w:sz w:val="20"/>
          <w:szCs w:val="20"/>
          <w:lang w:val="pl-PL"/>
        </w:rPr>
        <w:t>określone w SIWZ</w:t>
      </w:r>
      <w:proofErr w:type="gramEnd"/>
      <w:r w:rsidRPr="00873925">
        <w:rPr>
          <w:rFonts w:ascii="Arial" w:hAnsi="Arial" w:cs="Arial"/>
          <w:sz w:val="20"/>
          <w:szCs w:val="20"/>
          <w:lang w:val="pl-PL"/>
        </w:rPr>
        <w:t xml:space="preserve"> (z art. 22 ust. 1)</w:t>
      </w:r>
    </w:p>
    <w:p w:rsidR="00EC23CD" w:rsidRPr="00E0357E" w:rsidRDefault="00EC23CD" w:rsidP="00EC23CD">
      <w:pPr>
        <w:pStyle w:val="Bezodstpw"/>
        <w:spacing w:line="480" w:lineRule="auto"/>
        <w:ind w:left="360"/>
        <w:jc w:val="both"/>
        <w:rPr>
          <w:rFonts w:ascii="Arial" w:hAnsi="Arial" w:cs="Arial"/>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5B2812" w:rsidRDefault="005B2812">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EC23CD" w:rsidRPr="00E0357E" w:rsidRDefault="00EC23CD" w:rsidP="00EC23CD">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BA54AD">
        <w:rPr>
          <w:rFonts w:ascii="Arial" w:hAnsi="Arial" w:cs="Arial"/>
          <w:b/>
          <w:i/>
          <w:sz w:val="20"/>
          <w:szCs w:val="20"/>
          <w:lang w:val="pl-PL"/>
        </w:rPr>
        <w:t>2</w:t>
      </w:r>
      <w:r w:rsidRPr="00E0357E">
        <w:rPr>
          <w:rFonts w:ascii="Arial" w:hAnsi="Arial" w:cs="Arial"/>
          <w:b/>
          <w:i/>
          <w:sz w:val="20"/>
          <w:szCs w:val="20"/>
          <w:lang w:val="pl-PL"/>
        </w:rPr>
        <w:t xml:space="preserve"> do Oferty – </w:t>
      </w:r>
      <w:r w:rsidRPr="00E0357E">
        <w:rPr>
          <w:rFonts w:ascii="Arial" w:hAnsi="Arial" w:cs="Arial"/>
          <w:i/>
          <w:sz w:val="20"/>
          <w:szCs w:val="20"/>
          <w:lang w:val="pl-PL"/>
        </w:rPr>
        <w:t>oświadczenie o nie podleganiu w</w:t>
      </w:r>
      <w:r w:rsidR="00F8741A" w:rsidRPr="00E0357E">
        <w:rPr>
          <w:rFonts w:ascii="Arial" w:hAnsi="Arial" w:cs="Arial"/>
          <w:i/>
          <w:sz w:val="20"/>
          <w:szCs w:val="20"/>
          <w:lang w:val="pl-PL"/>
        </w:rPr>
        <w:t>ykluczeniu na podstawie art. 24 </w:t>
      </w:r>
      <w:proofErr w:type="gramStart"/>
      <w:r w:rsidR="00C51989" w:rsidRPr="00E0357E">
        <w:rPr>
          <w:rFonts w:ascii="Arial" w:hAnsi="Arial" w:cs="Arial"/>
          <w:i/>
          <w:sz w:val="20"/>
          <w:szCs w:val="20"/>
          <w:lang w:val="pl-PL"/>
        </w:rPr>
        <w:t>ust. </w:t>
      </w:r>
      <w:r w:rsidR="00D05A4B" w:rsidRPr="00E0357E">
        <w:rPr>
          <w:rFonts w:ascii="Arial" w:hAnsi="Arial" w:cs="Arial"/>
          <w:i/>
          <w:sz w:val="20"/>
          <w:szCs w:val="20"/>
          <w:lang w:val="pl-PL"/>
        </w:rPr>
        <w:t>1 </w:t>
      </w:r>
      <w:r w:rsidRPr="00E0357E">
        <w:rPr>
          <w:rFonts w:ascii="Arial" w:hAnsi="Arial" w:cs="Arial"/>
          <w:i/>
          <w:sz w:val="20"/>
          <w:szCs w:val="20"/>
          <w:lang w:val="pl-PL"/>
        </w:rPr>
        <w:t>p</w:t>
      </w:r>
      <w:proofErr w:type="gramEnd"/>
      <w:r w:rsidRPr="00E0357E">
        <w:rPr>
          <w:rFonts w:ascii="Arial" w:hAnsi="Arial" w:cs="Arial"/>
          <w:i/>
          <w:sz w:val="20"/>
          <w:szCs w:val="20"/>
          <w:lang w:val="pl-PL"/>
        </w:rPr>
        <w:t>.z.</w:t>
      </w:r>
      <w:proofErr w:type="gramStart"/>
      <w:r w:rsidRPr="00E0357E">
        <w:rPr>
          <w:rFonts w:ascii="Arial" w:hAnsi="Arial" w:cs="Arial"/>
          <w:i/>
          <w:sz w:val="20"/>
          <w:szCs w:val="20"/>
          <w:lang w:val="pl-PL"/>
        </w:rPr>
        <w:t>p</w:t>
      </w:r>
      <w:proofErr w:type="gramEnd"/>
      <w:r w:rsidRPr="00E0357E">
        <w:rPr>
          <w:rFonts w:ascii="Arial" w:hAnsi="Arial" w:cs="Arial"/>
          <w:i/>
          <w:sz w:val="20"/>
          <w:szCs w:val="20"/>
          <w:lang w:val="pl-PL"/>
        </w:rPr>
        <w:t>.</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jc w:val="center"/>
        <w:rPr>
          <w:rFonts w:ascii="Arial" w:hAnsi="Arial" w:cs="Arial"/>
          <w:b/>
          <w:sz w:val="20"/>
          <w:szCs w:val="20"/>
          <w:lang w:val="pl-PL"/>
        </w:rPr>
      </w:pPr>
      <w:r w:rsidRPr="00E0357E">
        <w:rPr>
          <w:rFonts w:ascii="Arial" w:hAnsi="Arial" w:cs="Arial"/>
          <w:b/>
          <w:sz w:val="20"/>
          <w:szCs w:val="20"/>
          <w:lang w:val="pl-PL"/>
        </w:rPr>
        <w:t xml:space="preserve">O NIE PODLEGANIU WYKLUCZENIU NA PODSTAWIE ART. 24 </w:t>
      </w:r>
      <w:r w:rsidR="007F450C" w:rsidRPr="00E0357E">
        <w:rPr>
          <w:rFonts w:ascii="Arial" w:hAnsi="Arial" w:cs="Arial"/>
          <w:b/>
          <w:sz w:val="20"/>
          <w:szCs w:val="20"/>
          <w:lang w:val="pl-PL"/>
        </w:rPr>
        <w:t xml:space="preserve">UST. 1 </w:t>
      </w:r>
      <w:r w:rsidRPr="00E0357E">
        <w:rPr>
          <w:rFonts w:ascii="Arial" w:hAnsi="Arial" w:cs="Arial"/>
          <w:b/>
          <w:sz w:val="20"/>
          <w:szCs w:val="20"/>
          <w:lang w:val="pl-PL"/>
        </w:rPr>
        <w:t>P.Z.P.</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pStyle w:val="Bezodstpw"/>
        <w:jc w:val="center"/>
        <w:rPr>
          <w:rFonts w:ascii="Arial" w:hAnsi="Arial" w:cs="Arial"/>
          <w:b/>
          <w:sz w:val="20"/>
          <w:szCs w:val="20"/>
          <w:lang w:val="pl-PL"/>
        </w:rPr>
      </w:pPr>
    </w:p>
    <w:p w:rsidR="007F607A" w:rsidRDefault="005B2812" w:rsidP="007F607A">
      <w:pPr>
        <w:jc w:val="both"/>
        <w:rPr>
          <w:rFonts w:ascii="Arial" w:hAnsi="Arial" w:cs="Arial"/>
          <w:sz w:val="20"/>
          <w:szCs w:val="20"/>
          <w:lang w:val="pl-PL"/>
        </w:rPr>
      </w:pPr>
      <w:proofErr w:type="gramStart"/>
      <w:r w:rsidRPr="00E0357E">
        <w:rPr>
          <w:rFonts w:ascii="Arial" w:hAnsi="Arial" w:cs="Arial"/>
          <w:b/>
          <w:sz w:val="20"/>
          <w:szCs w:val="20"/>
          <w:lang w:val="pl-PL"/>
        </w:rPr>
        <w:t>dotyczy</w:t>
      </w:r>
      <w:proofErr w:type="gramEnd"/>
      <w:r w:rsidRPr="00E0357E">
        <w:rPr>
          <w:rFonts w:ascii="Arial" w:hAnsi="Arial" w:cs="Arial"/>
          <w:b/>
          <w:sz w:val="20"/>
          <w:szCs w:val="20"/>
          <w:lang w:val="pl-PL"/>
        </w:rPr>
        <w:t xml:space="preserve"> zadania: </w:t>
      </w:r>
      <w:r w:rsidR="007F607A" w:rsidRPr="007F607A">
        <w:rPr>
          <w:rFonts w:ascii="Arial" w:hAnsi="Arial" w:cs="Arial"/>
          <w:b/>
          <w:sz w:val="20"/>
          <w:szCs w:val="20"/>
          <w:lang w:val="pl-PL"/>
        </w:rPr>
        <w:t>„</w:t>
      </w:r>
      <w:r w:rsidR="004E0A0E" w:rsidRPr="004E0A0E">
        <w:rPr>
          <w:rFonts w:ascii="Arial" w:hAnsi="Arial" w:cs="Arial"/>
          <w:b/>
          <w:sz w:val="20"/>
          <w:szCs w:val="20"/>
          <w:lang w:val="pl-PL"/>
        </w:rPr>
        <w:t>Zakup energii elektrycznej do obiektów położonych na terenie gminy Stare Babice</w:t>
      </w:r>
      <w:r w:rsidR="007F607A" w:rsidRPr="007F607A">
        <w:rPr>
          <w:rFonts w:ascii="Arial" w:hAnsi="Arial" w:cs="Arial"/>
          <w:b/>
          <w:sz w:val="20"/>
          <w:szCs w:val="20"/>
          <w:lang w:val="pl-PL"/>
        </w:rPr>
        <w:t>”</w:t>
      </w:r>
      <w:r w:rsidR="007F607A" w:rsidRPr="007F607A">
        <w:rPr>
          <w:rFonts w:ascii="Arial" w:hAnsi="Arial" w:cs="Arial"/>
          <w:sz w:val="20"/>
          <w:szCs w:val="20"/>
          <w:lang w:val="pl-PL"/>
        </w:rPr>
        <w:t xml:space="preserve"> </w:t>
      </w:r>
    </w:p>
    <w:p w:rsidR="00EC23CD" w:rsidRPr="00E0357E" w:rsidRDefault="00EC23CD" w:rsidP="007F607A">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873925" w:rsidRPr="00873925" w:rsidRDefault="00873925" w:rsidP="00873925">
      <w:pPr>
        <w:pStyle w:val="Bezodstpw"/>
        <w:spacing w:line="360" w:lineRule="auto"/>
        <w:jc w:val="both"/>
        <w:rPr>
          <w:rFonts w:ascii="Arial" w:hAnsi="Arial" w:cs="Arial"/>
          <w:sz w:val="20"/>
          <w:szCs w:val="20"/>
          <w:lang w:val="pl-PL"/>
        </w:rPr>
      </w:pPr>
      <w:r w:rsidRPr="00873925">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(tj. Dz. U. </w:t>
      </w:r>
      <w:proofErr w:type="gramStart"/>
      <w:r w:rsidRPr="00873925">
        <w:rPr>
          <w:rFonts w:ascii="Arial" w:hAnsi="Arial" w:cs="Arial"/>
          <w:sz w:val="20"/>
          <w:szCs w:val="20"/>
          <w:lang w:val="pl-PL"/>
        </w:rPr>
        <w:t>z</w:t>
      </w:r>
      <w:proofErr w:type="gramEnd"/>
      <w:r w:rsidRPr="00873925">
        <w:rPr>
          <w:rFonts w:ascii="Arial" w:hAnsi="Arial" w:cs="Arial"/>
          <w:sz w:val="20"/>
          <w:szCs w:val="20"/>
          <w:lang w:val="pl-PL"/>
        </w:rPr>
        <w:t xml:space="preserve"> 2013 r. poz. 907</w:t>
      </w:r>
      <w:r w:rsidR="00265218">
        <w:rPr>
          <w:rFonts w:ascii="Arial" w:hAnsi="Arial" w:cs="Arial"/>
          <w:sz w:val="20"/>
          <w:szCs w:val="20"/>
          <w:lang w:val="pl-PL"/>
        </w:rPr>
        <w:t xml:space="preserve"> z późn. </w:t>
      </w:r>
      <w:proofErr w:type="gramStart"/>
      <w:r w:rsidR="00265218">
        <w:rPr>
          <w:rFonts w:ascii="Arial" w:hAnsi="Arial" w:cs="Arial"/>
          <w:sz w:val="20"/>
          <w:szCs w:val="20"/>
          <w:lang w:val="pl-PL"/>
        </w:rPr>
        <w:t>zm</w:t>
      </w:r>
      <w:proofErr w:type="gramEnd"/>
      <w:r w:rsidR="00265218">
        <w:rPr>
          <w:rFonts w:ascii="Arial" w:hAnsi="Arial" w:cs="Arial"/>
          <w:sz w:val="20"/>
          <w:szCs w:val="20"/>
          <w:lang w:val="pl-PL"/>
        </w:rPr>
        <w:t>.</w:t>
      </w:r>
      <w:r w:rsidRPr="00873925">
        <w:rPr>
          <w:rFonts w:ascii="Arial" w:hAnsi="Arial" w:cs="Arial"/>
          <w:sz w:val="20"/>
          <w:szCs w:val="20"/>
          <w:lang w:val="pl-PL"/>
        </w:rPr>
        <w:t>)</w:t>
      </w:r>
    </w:p>
    <w:p w:rsidR="00EC23CD" w:rsidRPr="00E0357E" w:rsidRDefault="00EC23CD" w:rsidP="00EC23CD">
      <w:pPr>
        <w:pStyle w:val="Bezodstpw"/>
        <w:spacing w:line="480" w:lineRule="auto"/>
        <w:ind w:left="360"/>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684BA7" w:rsidRDefault="00684BA7">
      <w:pPr>
        <w:suppressAutoHyphens w:val="0"/>
        <w:spacing w:after="0" w:line="240" w:lineRule="auto"/>
        <w:rPr>
          <w:rFonts w:ascii="Arial" w:hAnsi="Arial" w:cs="Arial"/>
          <w:b/>
          <w:color w:val="000000"/>
          <w:lang w:val="pl-PL" w:eastAsia="pl-PL"/>
        </w:rPr>
      </w:pPr>
      <w:r>
        <w:rPr>
          <w:rFonts w:ascii="Arial" w:hAnsi="Arial" w:cs="Arial"/>
          <w:b/>
          <w:color w:val="000000"/>
          <w:lang w:val="pl-PL" w:eastAsia="pl-PL"/>
        </w:rPr>
        <w:br w:type="page"/>
      </w:r>
    </w:p>
    <w:p w:rsidR="007F607A" w:rsidRPr="00E0357E" w:rsidRDefault="007F607A" w:rsidP="007F607A">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BA54AD">
        <w:rPr>
          <w:rFonts w:ascii="Arial" w:hAnsi="Arial" w:cs="Arial"/>
          <w:b/>
          <w:i/>
          <w:sz w:val="20"/>
          <w:szCs w:val="20"/>
          <w:lang w:val="pl-PL"/>
        </w:rPr>
        <w:t>3</w:t>
      </w:r>
      <w:r w:rsidRPr="00E0357E">
        <w:rPr>
          <w:rFonts w:ascii="Arial" w:hAnsi="Arial" w:cs="Arial"/>
          <w:b/>
          <w:i/>
          <w:sz w:val="20"/>
          <w:szCs w:val="20"/>
          <w:lang w:val="pl-PL"/>
        </w:rPr>
        <w:t xml:space="preserve"> do Oferty – </w:t>
      </w:r>
      <w:r>
        <w:rPr>
          <w:rFonts w:ascii="Arial" w:hAnsi="Arial" w:cs="Arial"/>
          <w:i/>
          <w:sz w:val="20"/>
          <w:szCs w:val="20"/>
          <w:lang w:val="pl-PL"/>
        </w:rPr>
        <w:t>informacja Wykonawcy o przynależności do grupy kapitałowej</w:t>
      </w:r>
    </w:p>
    <w:p w:rsidR="007F607A"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INFORMACJA WYKONAWCY</w:t>
      </w:r>
    </w:p>
    <w:p w:rsidR="00684BA7" w:rsidRPr="00426EFA"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 xml:space="preserve">O PRZYNALEŻNOŚCI DO GRUPY KAPITAŁOWEJ </w:t>
      </w:r>
    </w:p>
    <w:p w:rsidR="00684BA7" w:rsidRPr="00004E55" w:rsidRDefault="00684BA7" w:rsidP="00684BA7">
      <w:pPr>
        <w:pStyle w:val="Bezodstpw"/>
        <w:jc w:val="center"/>
        <w:rPr>
          <w:rFonts w:ascii="Arial" w:hAnsi="Arial" w:cs="Arial"/>
          <w:b/>
          <w:sz w:val="20"/>
          <w:szCs w:val="20"/>
          <w:lang w:val="pl-PL"/>
        </w:rPr>
      </w:pPr>
    </w:p>
    <w:p w:rsidR="00684BA7" w:rsidRPr="00004E55" w:rsidRDefault="00684BA7" w:rsidP="00684BA7">
      <w:pPr>
        <w:pStyle w:val="Bezodstpw"/>
        <w:jc w:val="center"/>
        <w:rPr>
          <w:rFonts w:ascii="Arial" w:hAnsi="Arial" w:cs="Arial"/>
          <w:b/>
          <w:sz w:val="20"/>
          <w:szCs w:val="20"/>
          <w:lang w:val="pl-PL"/>
        </w:rPr>
      </w:pPr>
    </w:p>
    <w:p w:rsidR="007F607A" w:rsidRDefault="007F607A" w:rsidP="007F607A">
      <w:pPr>
        <w:jc w:val="both"/>
        <w:rPr>
          <w:rFonts w:ascii="Arial" w:hAnsi="Arial" w:cs="Arial"/>
          <w:sz w:val="20"/>
          <w:szCs w:val="20"/>
          <w:lang w:val="pl-PL"/>
        </w:rPr>
      </w:pPr>
      <w:proofErr w:type="gramStart"/>
      <w:r w:rsidRPr="00E0357E">
        <w:rPr>
          <w:rFonts w:ascii="Arial" w:hAnsi="Arial" w:cs="Arial"/>
          <w:b/>
          <w:sz w:val="20"/>
          <w:szCs w:val="20"/>
          <w:lang w:val="pl-PL"/>
        </w:rPr>
        <w:t>dotyczy</w:t>
      </w:r>
      <w:proofErr w:type="gramEnd"/>
      <w:r w:rsidRPr="00E0357E">
        <w:rPr>
          <w:rFonts w:ascii="Arial" w:hAnsi="Arial" w:cs="Arial"/>
          <w:b/>
          <w:sz w:val="20"/>
          <w:szCs w:val="20"/>
          <w:lang w:val="pl-PL"/>
        </w:rPr>
        <w:t xml:space="preserve"> zadania: </w:t>
      </w:r>
      <w:r w:rsidRPr="007F607A">
        <w:rPr>
          <w:rFonts w:ascii="Arial" w:hAnsi="Arial" w:cs="Arial"/>
          <w:b/>
          <w:sz w:val="20"/>
          <w:szCs w:val="20"/>
          <w:lang w:val="pl-PL"/>
        </w:rPr>
        <w:t>„</w:t>
      </w:r>
      <w:r w:rsidR="004E0A0E" w:rsidRPr="004E0A0E">
        <w:rPr>
          <w:rFonts w:ascii="Arial" w:hAnsi="Arial" w:cs="Arial"/>
          <w:b/>
          <w:sz w:val="20"/>
          <w:szCs w:val="20"/>
          <w:lang w:val="pl-PL"/>
        </w:rPr>
        <w:t>Zakup energii elektrycznej do obiektów położonych na terenie gminy Stare Babice</w:t>
      </w:r>
      <w:r w:rsidRPr="007F607A">
        <w:rPr>
          <w:rFonts w:ascii="Arial" w:hAnsi="Arial" w:cs="Arial"/>
          <w:b/>
          <w:sz w:val="20"/>
          <w:szCs w:val="20"/>
          <w:lang w:val="pl-PL"/>
        </w:rPr>
        <w:t>”</w:t>
      </w:r>
      <w:r w:rsidRPr="007F607A">
        <w:rPr>
          <w:rFonts w:ascii="Arial" w:hAnsi="Arial" w:cs="Arial"/>
          <w:sz w:val="20"/>
          <w:szCs w:val="20"/>
          <w:lang w:val="pl-PL"/>
        </w:rPr>
        <w:t xml:space="preserve"> </w:t>
      </w:r>
    </w:p>
    <w:p w:rsidR="00684BA7" w:rsidRDefault="00684BA7" w:rsidP="00684BA7">
      <w:pPr>
        <w:pStyle w:val="Bezodstpw"/>
        <w:rPr>
          <w:rFonts w:ascii="Arial" w:hAnsi="Arial" w:cs="Arial"/>
          <w:b/>
          <w:sz w:val="20"/>
          <w:szCs w:val="20"/>
          <w:lang w:val="pl-PL"/>
        </w:rPr>
      </w:pPr>
    </w:p>
    <w:p w:rsidR="00684BA7" w:rsidRPr="00004E55" w:rsidRDefault="00684BA7" w:rsidP="00684BA7">
      <w:pPr>
        <w:pStyle w:val="Bezodstpw"/>
        <w:rPr>
          <w:rFonts w:ascii="Arial" w:hAnsi="Arial" w:cs="Arial"/>
          <w:b/>
          <w:sz w:val="20"/>
          <w:szCs w:val="20"/>
          <w:lang w:val="pl-PL"/>
        </w:rPr>
      </w:pPr>
      <w:r w:rsidRPr="00004E55">
        <w:rPr>
          <w:rFonts w:ascii="Arial" w:hAnsi="Arial" w:cs="Arial"/>
          <w:b/>
          <w:sz w:val="20"/>
          <w:szCs w:val="20"/>
          <w:lang w:val="pl-PL"/>
        </w:rPr>
        <w:t>ZAMAWIAJĄCY:</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Gmina Stare Babice</w:t>
      </w:r>
    </w:p>
    <w:p w:rsidR="00684BA7" w:rsidRPr="00004E55" w:rsidRDefault="00684BA7" w:rsidP="00684BA7">
      <w:pPr>
        <w:pStyle w:val="Bezodstpw"/>
        <w:rPr>
          <w:rFonts w:ascii="Arial" w:hAnsi="Arial" w:cs="Arial"/>
          <w:sz w:val="20"/>
          <w:szCs w:val="20"/>
          <w:lang w:val="pl-PL"/>
        </w:rPr>
      </w:pPr>
      <w:proofErr w:type="gramStart"/>
      <w:r w:rsidRPr="00004E55">
        <w:rPr>
          <w:rFonts w:ascii="Arial" w:hAnsi="Arial" w:cs="Arial"/>
          <w:sz w:val="20"/>
          <w:szCs w:val="20"/>
          <w:lang w:val="pl-PL"/>
        </w:rPr>
        <w:t>ul</w:t>
      </w:r>
      <w:proofErr w:type="gramEnd"/>
      <w:r w:rsidRPr="00004E55">
        <w:rPr>
          <w:rFonts w:ascii="Arial" w:hAnsi="Arial" w:cs="Arial"/>
          <w:sz w:val="20"/>
          <w:szCs w:val="20"/>
          <w:lang w:val="pl-PL"/>
        </w:rPr>
        <w:t>. Rynek 32</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 xml:space="preserve">05-082 Stare Babice </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jc w:val="both"/>
        <w:rPr>
          <w:rFonts w:ascii="Arial" w:hAnsi="Arial" w:cs="Arial"/>
          <w:b/>
          <w:sz w:val="20"/>
          <w:szCs w:val="20"/>
          <w:lang w:val="pl-PL"/>
        </w:rPr>
      </w:pPr>
      <w:r w:rsidRPr="00004E55">
        <w:rPr>
          <w:rFonts w:ascii="Arial" w:hAnsi="Arial" w:cs="Arial"/>
          <w:b/>
          <w:sz w:val="20"/>
          <w:szCs w:val="20"/>
          <w:lang w:val="pl-PL"/>
        </w:rPr>
        <w:t>WYKONAWCA:</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684BA7" w:rsidRPr="00004E55" w:rsidRDefault="00684BA7" w:rsidP="00684BA7">
      <w:pPr>
        <w:pStyle w:val="Bezodstpw"/>
        <w:jc w:val="center"/>
        <w:rPr>
          <w:rFonts w:ascii="Arial" w:hAnsi="Arial" w:cs="Arial"/>
          <w:b/>
          <w:sz w:val="18"/>
          <w:szCs w:val="18"/>
          <w:lang w:val="pl-PL"/>
        </w:rPr>
      </w:pPr>
      <w:r w:rsidRPr="00004E55">
        <w:rPr>
          <w:rFonts w:ascii="Arial" w:hAnsi="Arial" w:cs="Arial"/>
          <w:b/>
          <w:sz w:val="18"/>
          <w:szCs w:val="18"/>
          <w:lang w:val="pl-PL"/>
        </w:rPr>
        <w:t>/nazwa i adres Wykonawcy/</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426EFA" w:rsidRDefault="00684BA7" w:rsidP="00684BA7">
      <w:pPr>
        <w:suppressAutoHyphens w:val="0"/>
        <w:jc w:val="both"/>
        <w:rPr>
          <w:rFonts w:ascii="Arial" w:hAnsi="Arial" w:cs="Arial"/>
          <w:b/>
          <w:lang w:val="pl-PL"/>
        </w:rPr>
      </w:pPr>
      <w:r w:rsidRPr="00426EFA">
        <w:rPr>
          <w:rFonts w:ascii="Arial" w:hAnsi="Arial" w:cs="Arial"/>
          <w:b/>
          <w:lang w:val="pl-PL"/>
        </w:rPr>
        <w:t xml:space="preserve">Oświadczamy, że nie należymy do </w:t>
      </w:r>
      <w:r>
        <w:rPr>
          <w:rFonts w:ascii="Arial" w:hAnsi="Arial" w:cs="Arial"/>
          <w:b/>
          <w:lang w:val="pl-PL"/>
        </w:rPr>
        <w:t xml:space="preserve">żadnej </w:t>
      </w:r>
      <w:r w:rsidRPr="00426EFA">
        <w:rPr>
          <w:rFonts w:ascii="Arial" w:hAnsi="Arial" w:cs="Arial"/>
          <w:b/>
          <w:lang w:val="pl-PL"/>
        </w:rPr>
        <w:t>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xml:space="preserve">.) </w:t>
      </w:r>
      <w:r w:rsidRPr="00426EFA">
        <w:rPr>
          <w:rFonts w:ascii="Arial" w:hAnsi="Arial" w:cs="Arial"/>
          <w:b/>
          <w:lang w:val="pl-PL"/>
        </w:rPr>
        <w:t>*</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lang w:val="pl-PL"/>
        </w:rPr>
      </w:pPr>
      <w:r w:rsidRPr="00426EFA">
        <w:rPr>
          <w:rFonts w:ascii="Arial" w:hAnsi="Arial" w:cs="Arial"/>
          <w:b/>
          <w:lang w:val="pl-PL"/>
        </w:rPr>
        <w:t>Oświadczamy, że należymy do 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xml:space="preserve">.) </w:t>
      </w:r>
      <w:r w:rsidRPr="009966C4">
        <w:rPr>
          <w:rFonts w:ascii="Arial" w:hAnsi="Arial" w:cs="Arial"/>
          <w:u w:val="single"/>
          <w:lang w:val="pl-PL"/>
        </w:rPr>
        <w:t>i w załączeniu składamy listę podmiotów należących do tej samej grupy kapitałowej*</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sz w:val="18"/>
          <w:szCs w:val="18"/>
          <w:lang w:val="pl-PL"/>
        </w:rPr>
      </w:pPr>
      <w:r w:rsidRPr="00426EFA">
        <w:rPr>
          <w:rFonts w:ascii="Arial" w:hAnsi="Arial" w:cs="Arial"/>
          <w:sz w:val="18"/>
          <w:szCs w:val="18"/>
          <w:lang w:val="pl-PL"/>
        </w:rPr>
        <w:t>* niepotrzebne skreślić</w:t>
      </w:r>
    </w:p>
    <w:p w:rsidR="00684BA7"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684BA7" w:rsidRPr="00004E55" w:rsidRDefault="00684BA7" w:rsidP="00684BA7">
      <w:pPr>
        <w:pStyle w:val="Bezodstpw"/>
        <w:ind w:left="360"/>
        <w:jc w:val="both"/>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 xml:space="preserve">/pieczęć i podpis osoby uprawnionej/ </w:t>
      </w:r>
    </w:p>
    <w:p w:rsidR="00684BA7" w:rsidRPr="00004E55" w:rsidRDefault="00684BA7" w:rsidP="00684BA7">
      <w:pPr>
        <w:pStyle w:val="Bezodstpw"/>
        <w:ind w:left="1068"/>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p>
    <w:p w:rsidR="00EC23CD" w:rsidRPr="00E0357E" w:rsidRDefault="00EC23CD" w:rsidP="00684BA7">
      <w:pPr>
        <w:tabs>
          <w:tab w:val="left" w:pos="1440"/>
          <w:tab w:val="left" w:pos="2160"/>
          <w:tab w:val="left" w:pos="9255"/>
        </w:tabs>
        <w:jc w:val="both"/>
        <w:rPr>
          <w:rFonts w:ascii="Arial" w:hAnsi="Arial" w:cs="Arial"/>
          <w:b/>
          <w:sz w:val="24"/>
          <w:szCs w:val="24"/>
          <w:lang w:val="pl-PL"/>
        </w:rPr>
      </w:pPr>
    </w:p>
    <w:p w:rsidR="00D75F79" w:rsidRDefault="005B2812">
      <w:pPr>
        <w:suppressAutoHyphens w:val="0"/>
        <w:spacing w:after="0" w:line="240" w:lineRule="auto"/>
        <w:rPr>
          <w:rFonts w:ascii="Arial" w:hAnsi="Arial" w:cs="Arial"/>
          <w:b/>
          <w:sz w:val="24"/>
          <w:szCs w:val="24"/>
          <w:lang w:val="pl-PL"/>
        </w:rPr>
        <w:sectPr w:rsidR="00D75F79" w:rsidSect="00CF246D">
          <w:headerReference w:type="default" r:id="rId12"/>
          <w:pgSz w:w="11906" w:h="16838"/>
          <w:pgMar w:top="1417" w:right="1417" w:bottom="1417" w:left="1417" w:header="624" w:footer="624" w:gutter="0"/>
          <w:cols w:space="708"/>
          <w:docGrid w:linePitch="360"/>
        </w:sectPr>
      </w:pPr>
      <w:r>
        <w:rPr>
          <w:rFonts w:ascii="Arial" w:hAnsi="Arial" w:cs="Arial"/>
          <w:b/>
          <w:sz w:val="24"/>
          <w:szCs w:val="24"/>
          <w:lang w:val="pl-PL"/>
        </w:rPr>
        <w:br w:type="page"/>
      </w:r>
    </w:p>
    <w:p w:rsidR="00CA56F2" w:rsidRPr="00E84A73" w:rsidRDefault="00CA56F2" w:rsidP="00CA56F2">
      <w:pPr>
        <w:suppressAutoHyphens w:val="0"/>
        <w:spacing w:after="0" w:line="240" w:lineRule="auto"/>
        <w:jc w:val="both"/>
        <w:rPr>
          <w:rFonts w:ascii="Arial" w:hAnsi="Arial" w:cs="Arial"/>
          <w:i/>
          <w:sz w:val="20"/>
          <w:szCs w:val="20"/>
          <w:lang w:val="pl-PL"/>
        </w:rPr>
      </w:pPr>
      <w:bookmarkStart w:id="131" w:name="_Toc300056340"/>
      <w:bookmarkStart w:id="132" w:name="_Toc373475633"/>
      <w:r w:rsidRPr="00BE2A7E">
        <w:rPr>
          <w:rFonts w:ascii="Arial" w:hAnsi="Arial" w:cs="Arial"/>
          <w:b/>
          <w:i/>
          <w:sz w:val="20"/>
          <w:szCs w:val="20"/>
          <w:lang w:val="pl-PL"/>
        </w:rPr>
        <w:lastRenderedPageBreak/>
        <w:t xml:space="preserve">Załącznik Nr </w:t>
      </w:r>
      <w:r>
        <w:rPr>
          <w:rFonts w:ascii="Arial" w:hAnsi="Arial" w:cs="Arial"/>
          <w:b/>
          <w:i/>
          <w:sz w:val="20"/>
          <w:szCs w:val="20"/>
          <w:lang w:val="pl-PL"/>
        </w:rPr>
        <w:t>4</w:t>
      </w:r>
      <w:r w:rsidRPr="00BE2A7E">
        <w:rPr>
          <w:rFonts w:ascii="Arial" w:hAnsi="Arial" w:cs="Arial"/>
          <w:b/>
          <w:i/>
          <w:sz w:val="20"/>
          <w:szCs w:val="20"/>
          <w:lang w:val="pl-PL"/>
        </w:rPr>
        <w:t xml:space="preserve"> do Oferty </w:t>
      </w:r>
      <w:r w:rsidRPr="00BE2A7E">
        <w:rPr>
          <w:rFonts w:ascii="Arial" w:hAnsi="Arial" w:cs="Arial"/>
          <w:i/>
          <w:sz w:val="20"/>
          <w:szCs w:val="20"/>
          <w:lang w:val="pl-PL"/>
        </w:rPr>
        <w:t xml:space="preserve">– oświadczenie o posiadaniu zawartej umowy </w:t>
      </w:r>
      <w:r>
        <w:rPr>
          <w:rFonts w:ascii="Arial" w:hAnsi="Arial" w:cs="Arial"/>
          <w:i/>
          <w:sz w:val="20"/>
          <w:szCs w:val="20"/>
          <w:lang w:val="pl-PL"/>
        </w:rPr>
        <w:t xml:space="preserve">lub promesy zawarcia umowy </w:t>
      </w:r>
      <w:r w:rsidRPr="00E84A73">
        <w:rPr>
          <w:rFonts w:ascii="Arial" w:hAnsi="Arial" w:cs="Arial"/>
          <w:i/>
          <w:sz w:val="20"/>
          <w:szCs w:val="20"/>
          <w:lang w:val="pl-PL"/>
        </w:rPr>
        <w:t>umożliwiające sprzedaż energii elektrycznej za pośrednictwem sieci dystrybucyjnej OSD</w:t>
      </w:r>
    </w:p>
    <w:p w:rsidR="00CA56F2" w:rsidRDefault="00CA56F2" w:rsidP="00CA56F2">
      <w:pPr>
        <w:suppressAutoHyphens w:val="0"/>
        <w:spacing w:after="0" w:line="240" w:lineRule="auto"/>
        <w:rPr>
          <w:rFonts w:ascii="Arial" w:hAnsi="Arial" w:cs="Arial"/>
          <w:b/>
          <w:sz w:val="20"/>
          <w:szCs w:val="20"/>
          <w:lang w:val="pl-PL"/>
        </w:rPr>
      </w:pPr>
    </w:p>
    <w:p w:rsidR="00CA56F2" w:rsidRDefault="00CA56F2" w:rsidP="00CA56F2">
      <w:pPr>
        <w:jc w:val="both"/>
        <w:rPr>
          <w:rFonts w:ascii="Arial" w:hAnsi="Arial" w:cs="Arial"/>
          <w:b/>
          <w:sz w:val="20"/>
          <w:szCs w:val="20"/>
          <w:lang w:val="pl-PL"/>
        </w:rPr>
      </w:pPr>
    </w:p>
    <w:p w:rsidR="00CA56F2" w:rsidRPr="00CA56F2" w:rsidRDefault="00CA56F2" w:rsidP="00CA56F2">
      <w:pPr>
        <w:jc w:val="both"/>
        <w:rPr>
          <w:rFonts w:ascii="Arial" w:hAnsi="Arial" w:cs="Arial"/>
          <w:b/>
          <w:sz w:val="20"/>
          <w:szCs w:val="20"/>
          <w:lang w:val="pl-PL"/>
        </w:rPr>
      </w:pPr>
      <w:proofErr w:type="gramStart"/>
      <w:r>
        <w:rPr>
          <w:rFonts w:ascii="Arial" w:hAnsi="Arial" w:cs="Arial"/>
          <w:b/>
          <w:sz w:val="20"/>
          <w:szCs w:val="20"/>
          <w:lang w:val="pl-PL"/>
        </w:rPr>
        <w:t>dotyczy</w:t>
      </w:r>
      <w:proofErr w:type="gramEnd"/>
      <w:r>
        <w:rPr>
          <w:rFonts w:ascii="Arial" w:hAnsi="Arial" w:cs="Arial"/>
          <w:b/>
          <w:sz w:val="20"/>
          <w:szCs w:val="20"/>
          <w:lang w:val="pl-PL"/>
        </w:rPr>
        <w:t xml:space="preserve"> zadania: </w:t>
      </w:r>
      <w:r w:rsidRPr="00CA56F2">
        <w:rPr>
          <w:rFonts w:ascii="Arial" w:hAnsi="Arial" w:cs="Arial"/>
          <w:b/>
          <w:sz w:val="20"/>
          <w:szCs w:val="20"/>
          <w:lang w:val="pl-PL"/>
        </w:rPr>
        <w:t>„Zakup energii elektrycznej do obiektów położonych na terenie gminy Stare Babice”</w:t>
      </w:r>
    </w:p>
    <w:p w:rsidR="00CA56F2" w:rsidRPr="00F41B11" w:rsidRDefault="00CA56F2" w:rsidP="00CA56F2">
      <w:pPr>
        <w:pStyle w:val="Bezodstpw8"/>
        <w:rPr>
          <w:rFonts w:ascii="Arial" w:hAnsi="Arial" w:cs="Arial"/>
          <w:b/>
          <w:sz w:val="20"/>
          <w:szCs w:val="20"/>
          <w:lang w:val="pl-PL"/>
        </w:rPr>
      </w:pPr>
      <w:r w:rsidRPr="00F41B11">
        <w:rPr>
          <w:rFonts w:ascii="Arial" w:hAnsi="Arial" w:cs="Arial"/>
          <w:b/>
          <w:sz w:val="20"/>
          <w:szCs w:val="20"/>
          <w:lang w:val="pl-PL"/>
        </w:rPr>
        <w:t>ZAMAWIAJĄC</w:t>
      </w:r>
      <w:r>
        <w:rPr>
          <w:rFonts w:ascii="Arial" w:hAnsi="Arial" w:cs="Arial"/>
          <w:b/>
          <w:sz w:val="20"/>
          <w:szCs w:val="20"/>
          <w:lang w:val="pl-PL"/>
        </w:rPr>
        <w:t>Y</w:t>
      </w:r>
      <w:r w:rsidRPr="00F41B11">
        <w:rPr>
          <w:rFonts w:ascii="Arial" w:hAnsi="Arial" w:cs="Arial"/>
          <w:b/>
          <w:sz w:val="20"/>
          <w:szCs w:val="20"/>
          <w:lang w:val="pl-PL"/>
        </w:rPr>
        <w:t>:</w:t>
      </w:r>
    </w:p>
    <w:p w:rsidR="00CA56F2" w:rsidRPr="00F41B11" w:rsidRDefault="00CA56F2" w:rsidP="00CA56F2">
      <w:pPr>
        <w:pStyle w:val="Bezodstpw8"/>
        <w:rPr>
          <w:rFonts w:ascii="Arial" w:hAnsi="Arial" w:cs="Arial"/>
          <w:sz w:val="20"/>
          <w:szCs w:val="20"/>
          <w:lang w:val="pl-PL"/>
        </w:rPr>
      </w:pPr>
      <w:r w:rsidRPr="00F41B11">
        <w:rPr>
          <w:rFonts w:ascii="Arial" w:hAnsi="Arial" w:cs="Arial"/>
          <w:sz w:val="20"/>
          <w:szCs w:val="20"/>
          <w:lang w:val="pl-PL"/>
        </w:rPr>
        <w:t>Gmina Stare Babice</w:t>
      </w:r>
    </w:p>
    <w:p w:rsidR="00CA56F2" w:rsidRPr="00F41B11" w:rsidRDefault="00CA56F2" w:rsidP="00CA56F2">
      <w:pPr>
        <w:pStyle w:val="Bezodstpw8"/>
        <w:rPr>
          <w:rFonts w:ascii="Arial" w:hAnsi="Arial" w:cs="Arial"/>
          <w:sz w:val="20"/>
          <w:szCs w:val="20"/>
          <w:lang w:val="pl-PL"/>
        </w:rPr>
      </w:pPr>
      <w:proofErr w:type="gramStart"/>
      <w:r w:rsidRPr="00F41B11">
        <w:rPr>
          <w:rFonts w:ascii="Arial" w:hAnsi="Arial" w:cs="Arial"/>
          <w:sz w:val="20"/>
          <w:szCs w:val="20"/>
          <w:lang w:val="pl-PL"/>
        </w:rPr>
        <w:t>ul</w:t>
      </w:r>
      <w:proofErr w:type="gramEnd"/>
      <w:r w:rsidRPr="00F41B11">
        <w:rPr>
          <w:rFonts w:ascii="Arial" w:hAnsi="Arial" w:cs="Arial"/>
          <w:sz w:val="20"/>
          <w:szCs w:val="20"/>
          <w:lang w:val="pl-PL"/>
        </w:rPr>
        <w:t>. Rynek 32</w:t>
      </w:r>
    </w:p>
    <w:p w:rsidR="00CA56F2" w:rsidRPr="00F41B11" w:rsidRDefault="00CA56F2" w:rsidP="00CA56F2">
      <w:pPr>
        <w:pStyle w:val="Bezodstpw8"/>
        <w:rPr>
          <w:rFonts w:ascii="Arial" w:hAnsi="Arial" w:cs="Arial"/>
          <w:sz w:val="20"/>
          <w:szCs w:val="20"/>
          <w:lang w:val="pl-PL"/>
        </w:rPr>
      </w:pPr>
      <w:r w:rsidRPr="00F41B11">
        <w:rPr>
          <w:rFonts w:ascii="Arial" w:hAnsi="Arial" w:cs="Arial"/>
          <w:sz w:val="20"/>
          <w:szCs w:val="20"/>
          <w:lang w:val="pl-PL"/>
        </w:rPr>
        <w:t xml:space="preserve">05-082 Stare Babice </w:t>
      </w:r>
    </w:p>
    <w:p w:rsidR="00CA56F2" w:rsidRPr="00F41B11" w:rsidRDefault="00CA56F2" w:rsidP="00CA56F2">
      <w:pPr>
        <w:spacing w:line="240" w:lineRule="auto"/>
        <w:jc w:val="both"/>
        <w:rPr>
          <w:rFonts w:ascii="Arial" w:hAnsi="Arial" w:cs="Arial"/>
          <w:b/>
          <w:sz w:val="20"/>
          <w:szCs w:val="20"/>
          <w:lang w:val="pl-PL"/>
        </w:rPr>
      </w:pPr>
    </w:p>
    <w:p w:rsidR="00CA56F2" w:rsidRPr="00F41B11" w:rsidRDefault="00CA56F2" w:rsidP="00CA56F2">
      <w:pPr>
        <w:pStyle w:val="Bezodstpw8"/>
        <w:rPr>
          <w:rFonts w:ascii="Arial" w:hAnsi="Arial" w:cs="Arial"/>
          <w:szCs w:val="20"/>
          <w:lang w:val="pl-PL"/>
        </w:rPr>
      </w:pPr>
      <w:r w:rsidRPr="00F41B11">
        <w:rPr>
          <w:rFonts w:ascii="Arial" w:hAnsi="Arial" w:cs="Arial"/>
          <w:szCs w:val="20"/>
          <w:lang w:val="pl-PL"/>
        </w:rPr>
        <w:t>WYKONAWCA:</w:t>
      </w:r>
    </w:p>
    <w:p w:rsidR="00CA56F2" w:rsidRDefault="00CA56F2" w:rsidP="00CA56F2">
      <w:pPr>
        <w:spacing w:line="240" w:lineRule="auto"/>
        <w:jc w:val="both"/>
        <w:rPr>
          <w:rFonts w:ascii="Arial" w:hAnsi="Arial" w:cs="Arial"/>
          <w:b/>
          <w:sz w:val="20"/>
          <w:szCs w:val="20"/>
          <w:lang w:val="pl-PL"/>
        </w:rPr>
      </w:pPr>
    </w:p>
    <w:p w:rsidR="00CA56F2" w:rsidRPr="00F41B11" w:rsidRDefault="00CA56F2" w:rsidP="00CA56F2">
      <w:pPr>
        <w:spacing w:line="240" w:lineRule="auto"/>
        <w:jc w:val="both"/>
        <w:rPr>
          <w:rFonts w:ascii="Arial" w:hAnsi="Arial" w:cs="Arial"/>
          <w:b/>
          <w:sz w:val="20"/>
          <w:szCs w:val="20"/>
          <w:lang w:val="pl-PL"/>
        </w:rPr>
      </w:pPr>
      <w:r w:rsidRPr="00F41B11">
        <w:rPr>
          <w:rFonts w:ascii="Arial" w:hAnsi="Arial" w:cs="Arial"/>
          <w:b/>
          <w:sz w:val="20"/>
          <w:szCs w:val="20"/>
          <w:lang w:val="pl-PL"/>
        </w:rPr>
        <w:t>…………………………………………………………………………………………………………………..</w:t>
      </w:r>
    </w:p>
    <w:p w:rsidR="00CA56F2" w:rsidRPr="00F41B11" w:rsidRDefault="00CA56F2" w:rsidP="00CA56F2">
      <w:pPr>
        <w:pStyle w:val="Bezodstpw8"/>
        <w:jc w:val="center"/>
        <w:rPr>
          <w:rFonts w:ascii="Arial" w:hAnsi="Arial" w:cs="Arial"/>
          <w:b/>
          <w:sz w:val="18"/>
          <w:szCs w:val="18"/>
          <w:lang w:val="pl-PL"/>
        </w:rPr>
      </w:pPr>
      <w:r w:rsidRPr="00F41B11">
        <w:rPr>
          <w:rFonts w:ascii="Arial" w:hAnsi="Arial" w:cs="Arial"/>
          <w:b/>
          <w:sz w:val="18"/>
          <w:szCs w:val="18"/>
          <w:lang w:val="pl-PL"/>
        </w:rPr>
        <w:t>/nazwa i adres Wykonawcy/</w:t>
      </w:r>
    </w:p>
    <w:p w:rsidR="00CA56F2" w:rsidRPr="00F41B11" w:rsidRDefault="00CA56F2" w:rsidP="00CA56F2">
      <w:pPr>
        <w:spacing w:line="240" w:lineRule="auto"/>
        <w:jc w:val="both"/>
        <w:rPr>
          <w:rFonts w:ascii="Arial" w:hAnsi="Arial" w:cs="Arial"/>
          <w:b/>
          <w:sz w:val="20"/>
          <w:szCs w:val="20"/>
          <w:lang w:val="pl-PL"/>
        </w:rPr>
      </w:pPr>
    </w:p>
    <w:p w:rsidR="00CA56F2" w:rsidRDefault="00CA56F2" w:rsidP="00CA56F2">
      <w:pPr>
        <w:pStyle w:val="Bezodstpw8"/>
        <w:jc w:val="center"/>
        <w:rPr>
          <w:rFonts w:ascii="Arial" w:hAnsi="Arial" w:cs="Arial"/>
          <w:b/>
          <w:sz w:val="20"/>
          <w:szCs w:val="20"/>
          <w:lang w:val="pl-PL"/>
        </w:rPr>
      </w:pPr>
      <w:r w:rsidRPr="00F41B11">
        <w:rPr>
          <w:rFonts w:ascii="Arial" w:hAnsi="Arial" w:cs="Arial"/>
          <w:b/>
          <w:sz w:val="20"/>
          <w:szCs w:val="20"/>
          <w:lang w:val="pl-PL"/>
        </w:rPr>
        <w:t>OŚWIADCZAMY, ŻE:</w:t>
      </w:r>
    </w:p>
    <w:p w:rsidR="00CA56F2" w:rsidRPr="00F41B11" w:rsidRDefault="00CA56F2" w:rsidP="00CA56F2">
      <w:pPr>
        <w:pStyle w:val="Bezodstpw8"/>
        <w:jc w:val="center"/>
        <w:rPr>
          <w:rFonts w:ascii="Arial" w:hAnsi="Arial" w:cs="Arial"/>
          <w:b/>
          <w:sz w:val="20"/>
          <w:szCs w:val="20"/>
          <w:lang w:val="pl-PL"/>
        </w:rPr>
      </w:pPr>
    </w:p>
    <w:p w:rsidR="00CA56F2" w:rsidRDefault="00CA56F2" w:rsidP="00942948">
      <w:pPr>
        <w:pStyle w:val="Akapitzlist2"/>
        <w:numPr>
          <w:ilvl w:val="0"/>
          <w:numId w:val="71"/>
        </w:numPr>
        <w:suppressAutoHyphens w:val="0"/>
        <w:spacing w:after="0" w:line="240" w:lineRule="auto"/>
        <w:jc w:val="both"/>
        <w:rPr>
          <w:rFonts w:ascii="Arial" w:hAnsi="Arial" w:cs="Arial"/>
          <w:sz w:val="20"/>
          <w:szCs w:val="20"/>
          <w:lang w:val="pl-PL"/>
        </w:rPr>
      </w:pPr>
      <w:r w:rsidRPr="003A2E68">
        <w:rPr>
          <w:rFonts w:ascii="Arial" w:hAnsi="Arial" w:cs="Arial"/>
          <w:sz w:val="20"/>
          <w:szCs w:val="20"/>
          <w:lang w:val="pl-PL"/>
        </w:rPr>
        <w:t>Posiadamy umowy zawarte z właściwym OSD umożliwiające sprzedaż energii elektrycznej za pośrednictwem sieci dystrybucyjnej OSD do punktów poboru energii Zamawiającego położonych na terenie gminy Stare Babice:</w:t>
      </w:r>
    </w:p>
    <w:p w:rsidR="00CA56F2" w:rsidRPr="003A2E68" w:rsidRDefault="00CA56F2" w:rsidP="00942948">
      <w:pPr>
        <w:pStyle w:val="Akapitzlist2"/>
        <w:numPr>
          <w:ilvl w:val="0"/>
          <w:numId w:val="72"/>
        </w:numPr>
        <w:suppressAutoHyphens w:val="0"/>
        <w:spacing w:after="0" w:line="360" w:lineRule="auto"/>
        <w:jc w:val="both"/>
        <w:rPr>
          <w:rFonts w:ascii="Arial" w:hAnsi="Arial" w:cs="Arial"/>
          <w:sz w:val="20"/>
          <w:szCs w:val="20"/>
          <w:lang w:val="pl-PL"/>
        </w:rPr>
      </w:pPr>
      <w:r w:rsidRPr="003A2E68">
        <w:rPr>
          <w:rFonts w:ascii="Arial" w:hAnsi="Arial" w:cs="Arial"/>
          <w:sz w:val="20"/>
          <w:szCs w:val="20"/>
          <w:lang w:val="pl-PL"/>
        </w:rPr>
        <w:t xml:space="preserve">RWE </w:t>
      </w:r>
      <w:proofErr w:type="spellStart"/>
      <w:r>
        <w:rPr>
          <w:rFonts w:ascii="Arial" w:hAnsi="Arial" w:cs="Arial"/>
          <w:sz w:val="20"/>
          <w:szCs w:val="20"/>
          <w:lang w:val="pl-PL"/>
        </w:rPr>
        <w:t>Stoen</w:t>
      </w:r>
      <w:proofErr w:type="spellEnd"/>
      <w:r>
        <w:rPr>
          <w:rFonts w:ascii="Arial" w:hAnsi="Arial" w:cs="Arial"/>
          <w:sz w:val="20"/>
          <w:szCs w:val="20"/>
          <w:lang w:val="pl-PL"/>
        </w:rPr>
        <w:t xml:space="preserve"> Operator Sp. z o.</w:t>
      </w:r>
      <w:proofErr w:type="gramStart"/>
      <w:r>
        <w:rPr>
          <w:rFonts w:ascii="Arial" w:hAnsi="Arial" w:cs="Arial"/>
          <w:sz w:val="20"/>
          <w:szCs w:val="20"/>
          <w:lang w:val="pl-PL"/>
        </w:rPr>
        <w:t>o</w:t>
      </w:r>
      <w:proofErr w:type="gramEnd"/>
      <w:r>
        <w:rPr>
          <w:rFonts w:ascii="Arial" w:hAnsi="Arial" w:cs="Arial"/>
          <w:sz w:val="20"/>
          <w:szCs w:val="20"/>
          <w:lang w:val="pl-PL"/>
        </w:rPr>
        <w:t>.</w:t>
      </w:r>
      <w:r w:rsidRPr="003A2E68">
        <w:rPr>
          <w:rFonts w:ascii="Arial" w:hAnsi="Arial" w:cs="Arial"/>
          <w:sz w:val="20"/>
          <w:szCs w:val="20"/>
          <w:lang w:val="pl-PL"/>
        </w:rPr>
        <w:t xml:space="preserve">, </w:t>
      </w:r>
      <w:proofErr w:type="gramStart"/>
      <w:r>
        <w:rPr>
          <w:rFonts w:ascii="Arial" w:hAnsi="Arial" w:cs="Arial"/>
          <w:sz w:val="20"/>
          <w:szCs w:val="20"/>
          <w:lang w:val="pl-PL"/>
        </w:rPr>
        <w:t>ul</w:t>
      </w:r>
      <w:proofErr w:type="gramEnd"/>
      <w:r>
        <w:rPr>
          <w:rFonts w:ascii="Arial" w:hAnsi="Arial" w:cs="Arial"/>
          <w:sz w:val="20"/>
          <w:szCs w:val="20"/>
          <w:lang w:val="pl-PL"/>
        </w:rPr>
        <w:t xml:space="preserve">. Piękna 46, </w:t>
      </w:r>
      <w:r w:rsidRPr="003A2E68">
        <w:rPr>
          <w:rFonts w:ascii="Arial" w:hAnsi="Arial" w:cs="Arial"/>
          <w:sz w:val="20"/>
          <w:szCs w:val="20"/>
          <w:lang w:val="pl-PL"/>
        </w:rPr>
        <w:t>00-</w:t>
      </w:r>
      <w:r>
        <w:rPr>
          <w:rFonts w:ascii="Arial" w:hAnsi="Arial" w:cs="Arial"/>
          <w:sz w:val="20"/>
          <w:szCs w:val="20"/>
          <w:lang w:val="pl-PL"/>
        </w:rPr>
        <w:t>6</w:t>
      </w:r>
      <w:r w:rsidRPr="003A2E68">
        <w:rPr>
          <w:rFonts w:ascii="Arial" w:hAnsi="Arial" w:cs="Arial"/>
          <w:sz w:val="20"/>
          <w:szCs w:val="20"/>
          <w:lang w:val="pl-PL"/>
        </w:rPr>
        <w:t>7</w:t>
      </w:r>
      <w:r>
        <w:rPr>
          <w:rFonts w:ascii="Arial" w:hAnsi="Arial" w:cs="Arial"/>
          <w:sz w:val="20"/>
          <w:szCs w:val="20"/>
          <w:lang w:val="pl-PL"/>
        </w:rPr>
        <w:t>2</w:t>
      </w:r>
      <w:r w:rsidRPr="003A2E68">
        <w:rPr>
          <w:rFonts w:ascii="Arial" w:hAnsi="Arial" w:cs="Arial"/>
          <w:sz w:val="20"/>
          <w:szCs w:val="20"/>
          <w:lang w:val="pl-PL"/>
        </w:rPr>
        <w:t xml:space="preserve"> Warszawa</w:t>
      </w:r>
      <w:r w:rsidRPr="003A2E68">
        <w:rPr>
          <w:rFonts w:ascii="Times New Roman" w:hAnsi="Times New Roman" w:cs="Times New Roman"/>
          <w:sz w:val="24"/>
          <w:szCs w:val="24"/>
          <w:lang w:val="pl-PL" w:eastAsia="ar-SA"/>
        </w:rPr>
        <w:t xml:space="preserve"> </w:t>
      </w:r>
    </w:p>
    <w:p w:rsidR="00CA56F2" w:rsidRPr="003A2E68" w:rsidRDefault="00CA56F2" w:rsidP="00CA56F2">
      <w:pPr>
        <w:pStyle w:val="Akapitzlist2"/>
        <w:suppressAutoHyphens w:val="0"/>
        <w:spacing w:after="0" w:line="360" w:lineRule="auto"/>
        <w:jc w:val="both"/>
        <w:rPr>
          <w:rFonts w:ascii="Arial" w:hAnsi="Arial" w:cs="Arial"/>
          <w:sz w:val="20"/>
          <w:szCs w:val="20"/>
          <w:lang w:val="pl-PL"/>
        </w:rPr>
      </w:pPr>
      <w:proofErr w:type="gramStart"/>
      <w:r w:rsidRPr="003A2E68">
        <w:rPr>
          <w:rFonts w:ascii="Arial" w:hAnsi="Arial" w:cs="Arial"/>
          <w:sz w:val="20"/>
          <w:szCs w:val="20"/>
          <w:lang w:val="pl-PL"/>
        </w:rPr>
        <w:t>umowa</w:t>
      </w:r>
      <w:proofErr w:type="gramEnd"/>
      <w:r w:rsidRPr="003A2E68">
        <w:rPr>
          <w:rFonts w:ascii="Arial" w:hAnsi="Arial" w:cs="Arial"/>
          <w:sz w:val="20"/>
          <w:szCs w:val="20"/>
          <w:lang w:val="pl-PL"/>
        </w:rPr>
        <w:t xml:space="preserve"> </w:t>
      </w:r>
      <w:r>
        <w:rPr>
          <w:rFonts w:ascii="Arial" w:hAnsi="Arial" w:cs="Arial"/>
          <w:sz w:val="20"/>
          <w:szCs w:val="20"/>
          <w:lang w:val="pl-PL"/>
        </w:rPr>
        <w:t xml:space="preserve">z dnia …………………. </w:t>
      </w:r>
      <w:proofErr w:type="gramStart"/>
      <w:r>
        <w:rPr>
          <w:rFonts w:ascii="Arial" w:hAnsi="Arial" w:cs="Arial"/>
          <w:sz w:val="20"/>
          <w:szCs w:val="20"/>
          <w:lang w:val="pl-PL"/>
        </w:rPr>
        <w:t>nr</w:t>
      </w:r>
      <w:proofErr w:type="gramEnd"/>
      <w:r>
        <w:rPr>
          <w:rFonts w:ascii="Arial" w:hAnsi="Arial" w:cs="Arial"/>
          <w:sz w:val="20"/>
          <w:szCs w:val="20"/>
          <w:lang w:val="pl-PL"/>
        </w:rPr>
        <w:t xml:space="preserve"> …………………… ważna do dnia ………………………..</w:t>
      </w:r>
    </w:p>
    <w:p w:rsidR="00CA56F2" w:rsidRDefault="00CA56F2" w:rsidP="00942948">
      <w:pPr>
        <w:pStyle w:val="Akapitzlist2"/>
        <w:numPr>
          <w:ilvl w:val="0"/>
          <w:numId w:val="72"/>
        </w:numPr>
        <w:suppressAutoHyphens w:val="0"/>
        <w:spacing w:after="0" w:line="360" w:lineRule="auto"/>
        <w:jc w:val="both"/>
        <w:rPr>
          <w:rFonts w:ascii="Arial" w:hAnsi="Arial" w:cs="Arial"/>
          <w:sz w:val="20"/>
          <w:szCs w:val="20"/>
          <w:lang w:val="pl-PL"/>
        </w:rPr>
      </w:pPr>
      <w:r w:rsidRPr="003A2E68">
        <w:rPr>
          <w:rFonts w:ascii="Arial" w:hAnsi="Arial" w:cs="Arial"/>
          <w:sz w:val="20"/>
          <w:szCs w:val="20"/>
          <w:lang w:val="pl-PL"/>
        </w:rPr>
        <w:t xml:space="preserve">PGE Dystrybucja S.A. Oddział Warszawa </w:t>
      </w:r>
    </w:p>
    <w:p w:rsidR="00CA56F2" w:rsidRPr="003A2E68" w:rsidRDefault="00CA56F2" w:rsidP="00CA56F2">
      <w:pPr>
        <w:pStyle w:val="Akapitzlist2"/>
        <w:suppressAutoHyphens w:val="0"/>
        <w:spacing w:after="0" w:line="360" w:lineRule="auto"/>
        <w:jc w:val="both"/>
        <w:rPr>
          <w:rFonts w:ascii="Arial" w:hAnsi="Arial" w:cs="Arial"/>
          <w:sz w:val="20"/>
          <w:szCs w:val="20"/>
          <w:lang w:val="pl-PL"/>
        </w:rPr>
      </w:pPr>
      <w:proofErr w:type="gramStart"/>
      <w:r w:rsidRPr="003A2E68">
        <w:rPr>
          <w:rFonts w:ascii="Arial" w:hAnsi="Arial" w:cs="Arial"/>
          <w:sz w:val="20"/>
          <w:szCs w:val="20"/>
          <w:lang w:val="pl-PL"/>
        </w:rPr>
        <w:t>umowa</w:t>
      </w:r>
      <w:proofErr w:type="gramEnd"/>
      <w:r w:rsidRPr="003A2E68">
        <w:rPr>
          <w:rFonts w:ascii="Arial" w:hAnsi="Arial" w:cs="Arial"/>
          <w:sz w:val="20"/>
          <w:szCs w:val="20"/>
          <w:lang w:val="pl-PL"/>
        </w:rPr>
        <w:t xml:space="preserve"> z dnia …………………. </w:t>
      </w:r>
      <w:proofErr w:type="gramStart"/>
      <w:r w:rsidRPr="003A2E68">
        <w:rPr>
          <w:rFonts w:ascii="Arial" w:hAnsi="Arial" w:cs="Arial"/>
          <w:sz w:val="20"/>
          <w:szCs w:val="20"/>
          <w:lang w:val="pl-PL"/>
        </w:rPr>
        <w:t>nr</w:t>
      </w:r>
      <w:proofErr w:type="gramEnd"/>
      <w:r w:rsidRPr="003A2E68">
        <w:rPr>
          <w:rFonts w:ascii="Arial" w:hAnsi="Arial" w:cs="Arial"/>
          <w:sz w:val="20"/>
          <w:szCs w:val="20"/>
          <w:lang w:val="pl-PL"/>
        </w:rPr>
        <w:t xml:space="preserve"> …………………… ważna do dnia ………………………..</w:t>
      </w:r>
    </w:p>
    <w:p w:rsidR="00CA56F2" w:rsidRDefault="00CA56F2" w:rsidP="00942948">
      <w:pPr>
        <w:pStyle w:val="Akapitzlist2"/>
        <w:numPr>
          <w:ilvl w:val="0"/>
          <w:numId w:val="71"/>
        </w:numPr>
        <w:suppressAutoHyphens w:val="0"/>
        <w:spacing w:after="0" w:line="240" w:lineRule="auto"/>
        <w:jc w:val="both"/>
        <w:rPr>
          <w:rFonts w:ascii="Arial" w:hAnsi="Arial" w:cs="Arial"/>
          <w:sz w:val="20"/>
          <w:szCs w:val="20"/>
          <w:lang w:val="pl-PL"/>
        </w:rPr>
      </w:pPr>
      <w:r w:rsidRPr="003A2E68">
        <w:rPr>
          <w:rFonts w:ascii="Arial" w:hAnsi="Arial" w:cs="Arial"/>
          <w:sz w:val="20"/>
          <w:szCs w:val="20"/>
          <w:lang w:val="pl-PL"/>
        </w:rPr>
        <w:t xml:space="preserve">Posiadamy </w:t>
      </w:r>
      <w:r>
        <w:rPr>
          <w:rFonts w:ascii="Arial" w:hAnsi="Arial" w:cs="Arial"/>
          <w:sz w:val="20"/>
          <w:szCs w:val="20"/>
          <w:lang w:val="pl-PL"/>
        </w:rPr>
        <w:t xml:space="preserve">promesy zawarcia </w:t>
      </w:r>
      <w:r w:rsidRPr="003A2E68">
        <w:rPr>
          <w:rFonts w:ascii="Arial" w:hAnsi="Arial" w:cs="Arial"/>
          <w:sz w:val="20"/>
          <w:szCs w:val="20"/>
          <w:lang w:val="pl-PL"/>
        </w:rPr>
        <w:t xml:space="preserve">umowy </w:t>
      </w:r>
      <w:r>
        <w:rPr>
          <w:rFonts w:ascii="Arial" w:hAnsi="Arial" w:cs="Arial"/>
          <w:sz w:val="20"/>
          <w:szCs w:val="20"/>
          <w:lang w:val="pl-PL"/>
        </w:rPr>
        <w:t xml:space="preserve">(na dzień wejścia w życie </w:t>
      </w:r>
      <w:r w:rsidRPr="00D615D7">
        <w:rPr>
          <w:rFonts w:ascii="Arial" w:hAnsi="Arial" w:cs="Arial"/>
          <w:sz w:val="20"/>
          <w:szCs w:val="20"/>
          <w:lang w:val="pl-PL"/>
        </w:rPr>
        <w:t>umowy sprzedaży energii elektrycznej pomiędzy Wykonawcą a Zamawiającym</w:t>
      </w:r>
      <w:r>
        <w:rPr>
          <w:rFonts w:ascii="Arial" w:hAnsi="Arial" w:cs="Arial"/>
          <w:sz w:val="20"/>
          <w:szCs w:val="20"/>
          <w:lang w:val="pl-PL"/>
        </w:rPr>
        <w:t>)</w:t>
      </w:r>
      <w:r w:rsidRPr="003A2E68">
        <w:rPr>
          <w:rFonts w:ascii="Arial" w:hAnsi="Arial" w:cs="Arial"/>
          <w:sz w:val="20"/>
          <w:szCs w:val="20"/>
          <w:lang w:val="pl-PL"/>
        </w:rPr>
        <w:t xml:space="preserve"> zawarte z właściwym OSD umożliwiające </w:t>
      </w:r>
      <w:r>
        <w:rPr>
          <w:rFonts w:ascii="Arial" w:hAnsi="Arial" w:cs="Arial"/>
          <w:sz w:val="20"/>
          <w:szCs w:val="20"/>
          <w:lang w:val="pl-PL"/>
        </w:rPr>
        <w:t xml:space="preserve">podpisanie umowy </w:t>
      </w:r>
      <w:r w:rsidRPr="003A2E68">
        <w:rPr>
          <w:rFonts w:ascii="Arial" w:hAnsi="Arial" w:cs="Arial"/>
          <w:sz w:val="20"/>
          <w:szCs w:val="20"/>
          <w:lang w:val="pl-PL"/>
        </w:rPr>
        <w:t>sprzedaż</w:t>
      </w:r>
      <w:r>
        <w:rPr>
          <w:rFonts w:ascii="Arial" w:hAnsi="Arial" w:cs="Arial"/>
          <w:sz w:val="20"/>
          <w:szCs w:val="20"/>
          <w:lang w:val="pl-PL"/>
        </w:rPr>
        <w:t>y</w:t>
      </w:r>
      <w:r w:rsidRPr="003A2E68">
        <w:rPr>
          <w:rFonts w:ascii="Arial" w:hAnsi="Arial" w:cs="Arial"/>
          <w:sz w:val="20"/>
          <w:szCs w:val="20"/>
          <w:lang w:val="pl-PL"/>
        </w:rPr>
        <w:t xml:space="preserve"> energii elektrycznej za pośrednictwem sieci dystrybucyjnej OSD do punktów poboru energii Zamawiającego położonych na terenie gminy Stare Babice:</w:t>
      </w:r>
    </w:p>
    <w:p w:rsidR="00CA56F2" w:rsidRPr="003A2E68" w:rsidRDefault="00CA56F2" w:rsidP="00942948">
      <w:pPr>
        <w:pStyle w:val="Akapitzlist2"/>
        <w:numPr>
          <w:ilvl w:val="0"/>
          <w:numId w:val="73"/>
        </w:numPr>
        <w:suppressAutoHyphens w:val="0"/>
        <w:spacing w:after="0" w:line="360" w:lineRule="auto"/>
        <w:jc w:val="both"/>
        <w:rPr>
          <w:rFonts w:ascii="Arial" w:hAnsi="Arial" w:cs="Arial"/>
          <w:sz w:val="20"/>
          <w:szCs w:val="20"/>
          <w:lang w:val="pl-PL"/>
        </w:rPr>
      </w:pPr>
      <w:r w:rsidRPr="003A2E68">
        <w:rPr>
          <w:rFonts w:ascii="Arial" w:hAnsi="Arial" w:cs="Arial"/>
          <w:sz w:val="20"/>
          <w:szCs w:val="20"/>
          <w:lang w:val="pl-PL"/>
        </w:rPr>
        <w:t xml:space="preserve">RWE </w:t>
      </w:r>
      <w:proofErr w:type="spellStart"/>
      <w:r>
        <w:rPr>
          <w:rFonts w:ascii="Arial" w:hAnsi="Arial" w:cs="Arial"/>
          <w:sz w:val="20"/>
          <w:szCs w:val="20"/>
          <w:lang w:val="pl-PL"/>
        </w:rPr>
        <w:t>Stoen</w:t>
      </w:r>
      <w:proofErr w:type="spellEnd"/>
      <w:r>
        <w:rPr>
          <w:rFonts w:ascii="Arial" w:hAnsi="Arial" w:cs="Arial"/>
          <w:sz w:val="20"/>
          <w:szCs w:val="20"/>
          <w:lang w:val="pl-PL"/>
        </w:rPr>
        <w:t xml:space="preserve"> Operator Sp. z o.</w:t>
      </w:r>
      <w:proofErr w:type="gramStart"/>
      <w:r>
        <w:rPr>
          <w:rFonts w:ascii="Arial" w:hAnsi="Arial" w:cs="Arial"/>
          <w:sz w:val="20"/>
          <w:szCs w:val="20"/>
          <w:lang w:val="pl-PL"/>
        </w:rPr>
        <w:t>o</w:t>
      </w:r>
      <w:proofErr w:type="gramEnd"/>
      <w:r>
        <w:rPr>
          <w:rFonts w:ascii="Arial" w:hAnsi="Arial" w:cs="Arial"/>
          <w:sz w:val="20"/>
          <w:szCs w:val="20"/>
          <w:lang w:val="pl-PL"/>
        </w:rPr>
        <w:t xml:space="preserve">., </w:t>
      </w:r>
      <w:proofErr w:type="gramStart"/>
      <w:r>
        <w:rPr>
          <w:rFonts w:ascii="Arial" w:hAnsi="Arial" w:cs="Arial"/>
          <w:sz w:val="20"/>
          <w:szCs w:val="20"/>
          <w:lang w:val="pl-PL"/>
        </w:rPr>
        <w:t>ul</w:t>
      </w:r>
      <w:proofErr w:type="gramEnd"/>
      <w:r>
        <w:rPr>
          <w:rFonts w:ascii="Arial" w:hAnsi="Arial" w:cs="Arial"/>
          <w:sz w:val="20"/>
          <w:szCs w:val="20"/>
          <w:lang w:val="pl-PL"/>
        </w:rPr>
        <w:t>. Piękna 46</w:t>
      </w:r>
      <w:r w:rsidRPr="003A2E68">
        <w:rPr>
          <w:rFonts w:ascii="Arial" w:hAnsi="Arial" w:cs="Arial"/>
          <w:sz w:val="20"/>
          <w:szCs w:val="20"/>
          <w:lang w:val="pl-PL"/>
        </w:rPr>
        <w:t>, 00-</w:t>
      </w:r>
      <w:r>
        <w:rPr>
          <w:rFonts w:ascii="Arial" w:hAnsi="Arial" w:cs="Arial"/>
          <w:sz w:val="20"/>
          <w:szCs w:val="20"/>
          <w:lang w:val="pl-PL"/>
        </w:rPr>
        <w:t>6</w:t>
      </w:r>
      <w:r w:rsidRPr="003A2E68">
        <w:rPr>
          <w:rFonts w:ascii="Arial" w:hAnsi="Arial" w:cs="Arial"/>
          <w:sz w:val="20"/>
          <w:szCs w:val="20"/>
          <w:lang w:val="pl-PL"/>
        </w:rPr>
        <w:t>7</w:t>
      </w:r>
      <w:r>
        <w:rPr>
          <w:rFonts w:ascii="Arial" w:hAnsi="Arial" w:cs="Arial"/>
          <w:sz w:val="20"/>
          <w:szCs w:val="20"/>
          <w:lang w:val="pl-PL"/>
        </w:rPr>
        <w:t>2</w:t>
      </w:r>
      <w:r w:rsidRPr="003A2E68">
        <w:rPr>
          <w:rFonts w:ascii="Arial" w:hAnsi="Arial" w:cs="Arial"/>
          <w:sz w:val="20"/>
          <w:szCs w:val="20"/>
          <w:lang w:val="pl-PL"/>
        </w:rPr>
        <w:t xml:space="preserve"> Warszawa</w:t>
      </w:r>
      <w:r w:rsidRPr="003A2E68">
        <w:rPr>
          <w:rFonts w:ascii="Times New Roman" w:hAnsi="Times New Roman" w:cs="Times New Roman"/>
          <w:sz w:val="24"/>
          <w:szCs w:val="24"/>
          <w:lang w:val="pl-PL" w:eastAsia="ar-SA"/>
        </w:rPr>
        <w:t xml:space="preserve"> </w:t>
      </w:r>
    </w:p>
    <w:p w:rsidR="00CA56F2" w:rsidRPr="003A2E68" w:rsidRDefault="00CA56F2" w:rsidP="00CA56F2">
      <w:pPr>
        <w:pStyle w:val="Akapitzlist2"/>
        <w:suppressAutoHyphens w:val="0"/>
        <w:spacing w:after="0" w:line="360" w:lineRule="auto"/>
        <w:jc w:val="both"/>
        <w:rPr>
          <w:rFonts w:ascii="Arial" w:hAnsi="Arial" w:cs="Arial"/>
          <w:sz w:val="20"/>
          <w:szCs w:val="20"/>
          <w:lang w:val="pl-PL"/>
        </w:rPr>
      </w:pPr>
      <w:proofErr w:type="gramStart"/>
      <w:r>
        <w:rPr>
          <w:rFonts w:ascii="Arial" w:hAnsi="Arial" w:cs="Arial"/>
          <w:sz w:val="20"/>
          <w:szCs w:val="20"/>
          <w:lang w:val="pl-PL"/>
        </w:rPr>
        <w:t>promesa</w:t>
      </w:r>
      <w:proofErr w:type="gramEnd"/>
      <w:r>
        <w:rPr>
          <w:rFonts w:ascii="Arial" w:hAnsi="Arial" w:cs="Arial"/>
          <w:sz w:val="20"/>
          <w:szCs w:val="20"/>
          <w:lang w:val="pl-PL"/>
        </w:rPr>
        <w:t xml:space="preserve"> zawarcia </w:t>
      </w:r>
      <w:r w:rsidRPr="003A2E68">
        <w:rPr>
          <w:rFonts w:ascii="Arial" w:hAnsi="Arial" w:cs="Arial"/>
          <w:sz w:val="20"/>
          <w:szCs w:val="20"/>
          <w:lang w:val="pl-PL"/>
        </w:rPr>
        <w:t xml:space="preserve">umowa </w:t>
      </w:r>
      <w:r>
        <w:rPr>
          <w:rFonts w:ascii="Arial" w:hAnsi="Arial" w:cs="Arial"/>
          <w:sz w:val="20"/>
          <w:szCs w:val="20"/>
          <w:lang w:val="pl-PL"/>
        </w:rPr>
        <w:t xml:space="preserve">z dnia …………………. </w:t>
      </w:r>
      <w:proofErr w:type="gramStart"/>
      <w:r>
        <w:rPr>
          <w:rFonts w:ascii="Arial" w:hAnsi="Arial" w:cs="Arial"/>
          <w:sz w:val="20"/>
          <w:szCs w:val="20"/>
          <w:lang w:val="pl-PL"/>
        </w:rPr>
        <w:t>nr</w:t>
      </w:r>
      <w:proofErr w:type="gramEnd"/>
      <w:r>
        <w:rPr>
          <w:rFonts w:ascii="Arial" w:hAnsi="Arial" w:cs="Arial"/>
          <w:sz w:val="20"/>
          <w:szCs w:val="20"/>
          <w:lang w:val="pl-PL"/>
        </w:rPr>
        <w:t xml:space="preserve"> …………………… ważna do dnia ………………………..</w:t>
      </w:r>
    </w:p>
    <w:p w:rsidR="00CA56F2" w:rsidRDefault="00CA56F2" w:rsidP="00942948">
      <w:pPr>
        <w:pStyle w:val="Akapitzlist2"/>
        <w:numPr>
          <w:ilvl w:val="0"/>
          <w:numId w:val="73"/>
        </w:numPr>
        <w:suppressAutoHyphens w:val="0"/>
        <w:spacing w:after="0" w:line="360" w:lineRule="auto"/>
        <w:jc w:val="both"/>
        <w:rPr>
          <w:rFonts w:ascii="Arial" w:hAnsi="Arial" w:cs="Arial"/>
          <w:sz w:val="20"/>
          <w:szCs w:val="20"/>
          <w:lang w:val="pl-PL"/>
        </w:rPr>
      </w:pPr>
      <w:r w:rsidRPr="003A2E68">
        <w:rPr>
          <w:rFonts w:ascii="Arial" w:hAnsi="Arial" w:cs="Arial"/>
          <w:sz w:val="20"/>
          <w:szCs w:val="20"/>
          <w:lang w:val="pl-PL"/>
        </w:rPr>
        <w:t xml:space="preserve">PGE Dystrybucja S.A. Oddział Warszawa </w:t>
      </w:r>
    </w:p>
    <w:p w:rsidR="00CA56F2" w:rsidRPr="003A2E68" w:rsidRDefault="00CA56F2" w:rsidP="00CA56F2">
      <w:pPr>
        <w:pStyle w:val="Akapitzlist2"/>
        <w:suppressAutoHyphens w:val="0"/>
        <w:spacing w:after="0" w:line="360" w:lineRule="auto"/>
        <w:jc w:val="both"/>
        <w:rPr>
          <w:rFonts w:ascii="Arial" w:hAnsi="Arial" w:cs="Arial"/>
          <w:sz w:val="20"/>
          <w:szCs w:val="20"/>
          <w:lang w:val="pl-PL"/>
        </w:rPr>
      </w:pPr>
      <w:proofErr w:type="gramStart"/>
      <w:r>
        <w:rPr>
          <w:rFonts w:ascii="Arial" w:hAnsi="Arial" w:cs="Arial"/>
          <w:sz w:val="20"/>
          <w:szCs w:val="20"/>
          <w:lang w:val="pl-PL"/>
        </w:rPr>
        <w:t>promesa</w:t>
      </w:r>
      <w:proofErr w:type="gramEnd"/>
      <w:r>
        <w:rPr>
          <w:rFonts w:ascii="Arial" w:hAnsi="Arial" w:cs="Arial"/>
          <w:sz w:val="20"/>
          <w:szCs w:val="20"/>
          <w:lang w:val="pl-PL"/>
        </w:rPr>
        <w:t xml:space="preserve"> zawarcia</w:t>
      </w:r>
      <w:r w:rsidRPr="003A2E68">
        <w:rPr>
          <w:rFonts w:ascii="Arial" w:hAnsi="Arial" w:cs="Arial"/>
          <w:sz w:val="20"/>
          <w:szCs w:val="20"/>
          <w:lang w:val="pl-PL"/>
        </w:rPr>
        <w:t xml:space="preserve"> z dnia …………………. </w:t>
      </w:r>
      <w:proofErr w:type="gramStart"/>
      <w:r w:rsidRPr="003A2E68">
        <w:rPr>
          <w:rFonts w:ascii="Arial" w:hAnsi="Arial" w:cs="Arial"/>
          <w:sz w:val="20"/>
          <w:szCs w:val="20"/>
          <w:lang w:val="pl-PL"/>
        </w:rPr>
        <w:t>nr</w:t>
      </w:r>
      <w:proofErr w:type="gramEnd"/>
      <w:r w:rsidRPr="003A2E68">
        <w:rPr>
          <w:rFonts w:ascii="Arial" w:hAnsi="Arial" w:cs="Arial"/>
          <w:sz w:val="20"/>
          <w:szCs w:val="20"/>
          <w:lang w:val="pl-PL"/>
        </w:rPr>
        <w:t xml:space="preserve"> …………………… ważna do dnia ………………………..</w:t>
      </w:r>
    </w:p>
    <w:p w:rsidR="00CA56F2" w:rsidRDefault="00CA56F2" w:rsidP="00CA56F2">
      <w:pPr>
        <w:suppressAutoHyphens w:val="0"/>
        <w:spacing w:after="0" w:line="240" w:lineRule="auto"/>
        <w:jc w:val="both"/>
        <w:rPr>
          <w:rFonts w:ascii="Arial" w:hAnsi="Arial" w:cs="Arial"/>
          <w:i/>
          <w:sz w:val="20"/>
          <w:szCs w:val="20"/>
          <w:lang w:val="pl-PL"/>
        </w:rPr>
      </w:pPr>
    </w:p>
    <w:p w:rsidR="00CA56F2" w:rsidRDefault="00CA56F2" w:rsidP="00CA56F2">
      <w:pPr>
        <w:pStyle w:val="Bezodstpw8"/>
        <w:ind w:left="360"/>
        <w:jc w:val="both"/>
        <w:rPr>
          <w:rFonts w:ascii="Arial" w:hAnsi="Arial" w:cs="Arial"/>
          <w:sz w:val="20"/>
          <w:szCs w:val="20"/>
          <w:lang w:val="pl-PL"/>
        </w:rPr>
      </w:pPr>
    </w:p>
    <w:p w:rsidR="00CA56F2" w:rsidRDefault="00CA56F2" w:rsidP="00CA56F2">
      <w:pPr>
        <w:pStyle w:val="Bezodstpw8"/>
        <w:ind w:left="360"/>
        <w:jc w:val="both"/>
        <w:rPr>
          <w:rFonts w:ascii="Arial" w:hAnsi="Arial" w:cs="Arial"/>
          <w:sz w:val="20"/>
          <w:szCs w:val="20"/>
          <w:lang w:val="pl-PL"/>
        </w:rPr>
      </w:pPr>
    </w:p>
    <w:p w:rsidR="00CA56F2" w:rsidRDefault="00CA56F2" w:rsidP="00CA56F2">
      <w:pPr>
        <w:pStyle w:val="Bezodstpw8"/>
        <w:ind w:left="360"/>
        <w:jc w:val="both"/>
        <w:rPr>
          <w:rFonts w:ascii="Arial" w:hAnsi="Arial" w:cs="Arial"/>
          <w:sz w:val="20"/>
          <w:szCs w:val="20"/>
          <w:lang w:val="pl-PL"/>
        </w:rPr>
      </w:pPr>
    </w:p>
    <w:p w:rsidR="00CA56F2" w:rsidRDefault="00CA56F2" w:rsidP="00CA56F2">
      <w:pPr>
        <w:pStyle w:val="Bezodstpw8"/>
        <w:ind w:left="360"/>
        <w:jc w:val="both"/>
        <w:rPr>
          <w:rFonts w:ascii="Arial" w:hAnsi="Arial" w:cs="Arial"/>
          <w:sz w:val="20"/>
          <w:szCs w:val="20"/>
          <w:lang w:val="pl-PL"/>
        </w:rPr>
      </w:pPr>
    </w:p>
    <w:p w:rsidR="00CA56F2" w:rsidRDefault="00CA56F2" w:rsidP="00CA56F2">
      <w:pPr>
        <w:pStyle w:val="Bezodstpw8"/>
        <w:ind w:left="360"/>
        <w:jc w:val="both"/>
        <w:rPr>
          <w:rFonts w:ascii="Arial" w:hAnsi="Arial" w:cs="Arial"/>
          <w:sz w:val="20"/>
          <w:szCs w:val="20"/>
          <w:lang w:val="pl-PL"/>
        </w:rPr>
      </w:pPr>
    </w:p>
    <w:p w:rsidR="00CA56F2" w:rsidRDefault="00CA56F2" w:rsidP="00CA56F2">
      <w:pPr>
        <w:pStyle w:val="Bezodstpw8"/>
        <w:ind w:left="360"/>
        <w:jc w:val="both"/>
        <w:rPr>
          <w:rFonts w:ascii="Arial" w:hAnsi="Arial" w:cs="Arial"/>
          <w:sz w:val="20"/>
          <w:szCs w:val="20"/>
          <w:lang w:val="pl-PL"/>
        </w:rPr>
      </w:pPr>
    </w:p>
    <w:p w:rsidR="00CA56F2" w:rsidRDefault="00CA56F2" w:rsidP="00CA56F2">
      <w:pPr>
        <w:pStyle w:val="Bezodstpw8"/>
        <w:ind w:left="360"/>
        <w:jc w:val="both"/>
        <w:rPr>
          <w:rFonts w:ascii="Arial" w:hAnsi="Arial" w:cs="Arial"/>
          <w:sz w:val="20"/>
          <w:szCs w:val="20"/>
          <w:lang w:val="pl-PL"/>
        </w:rPr>
      </w:pPr>
      <w:r w:rsidRPr="00FA3F7B">
        <w:rPr>
          <w:rFonts w:ascii="Arial" w:hAnsi="Arial" w:cs="Arial"/>
          <w:sz w:val="20"/>
          <w:szCs w:val="20"/>
          <w:lang w:val="pl-PL"/>
        </w:rPr>
        <w:t>……………………………………………</w:t>
      </w:r>
      <w:r>
        <w:rPr>
          <w:rFonts w:ascii="Arial" w:hAnsi="Arial" w:cs="Arial"/>
          <w:sz w:val="20"/>
          <w:szCs w:val="20"/>
          <w:lang w:val="pl-PL"/>
        </w:rPr>
        <w:tab/>
        <w:t>…………………</w:t>
      </w:r>
      <w:r w:rsidRPr="00FA3F7B">
        <w:rPr>
          <w:rFonts w:ascii="Arial" w:hAnsi="Arial" w:cs="Arial"/>
          <w:sz w:val="20"/>
          <w:szCs w:val="20"/>
          <w:lang w:val="pl-PL"/>
        </w:rPr>
        <w:t>……………………………………………</w:t>
      </w:r>
    </w:p>
    <w:p w:rsidR="00AF1CAD" w:rsidRDefault="00CA56F2" w:rsidP="00CA56F2">
      <w:pPr>
        <w:pStyle w:val="Bezodstpw"/>
        <w:spacing w:after="120" w:line="22" w:lineRule="atLeast"/>
        <w:jc w:val="center"/>
        <w:rPr>
          <w:rFonts w:ascii="Arial" w:hAnsi="Arial" w:cs="Arial"/>
          <w:b/>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AF1CAD" w:rsidRDefault="00AF1CAD" w:rsidP="00EE635C">
      <w:pPr>
        <w:pStyle w:val="Bezodstpw"/>
        <w:spacing w:after="120" w:line="22" w:lineRule="atLeast"/>
        <w:jc w:val="center"/>
        <w:rPr>
          <w:rFonts w:ascii="Arial" w:hAnsi="Arial" w:cs="Arial"/>
          <w:b/>
          <w:sz w:val="20"/>
          <w:szCs w:val="20"/>
          <w:lang w:val="pl-PL"/>
        </w:rPr>
      </w:pPr>
    </w:p>
    <w:p w:rsidR="00E65197" w:rsidRDefault="00E65197">
      <w:pPr>
        <w:suppressAutoHyphens w:val="0"/>
        <w:spacing w:after="0" w:line="240" w:lineRule="auto"/>
        <w:rPr>
          <w:rFonts w:ascii="Arial" w:hAnsi="Arial" w:cs="Arial"/>
          <w:b/>
          <w:sz w:val="24"/>
          <w:szCs w:val="24"/>
          <w:lang w:val="pl-PL"/>
        </w:rPr>
      </w:pPr>
      <w:r>
        <w:rPr>
          <w:rFonts w:ascii="Arial" w:hAnsi="Arial" w:cs="Arial"/>
          <w:b/>
          <w:sz w:val="24"/>
          <w:szCs w:val="24"/>
          <w:lang w:val="pl-PL"/>
        </w:rPr>
        <w:br w:type="page"/>
      </w:r>
    </w:p>
    <w:p w:rsidR="00E65197" w:rsidRPr="00E0357E" w:rsidRDefault="00E65197" w:rsidP="00E65197">
      <w:pPr>
        <w:spacing w:line="240" w:lineRule="auto"/>
        <w:jc w:val="center"/>
        <w:rPr>
          <w:rFonts w:ascii="Arial" w:hAnsi="Arial" w:cs="Arial"/>
          <w:b/>
          <w:sz w:val="24"/>
          <w:szCs w:val="24"/>
          <w:lang w:val="pl-PL"/>
        </w:rPr>
      </w:pPr>
      <w:r w:rsidRPr="00E0357E">
        <w:rPr>
          <w:rFonts w:ascii="Arial" w:hAnsi="Arial" w:cs="Arial"/>
          <w:b/>
          <w:sz w:val="24"/>
          <w:szCs w:val="24"/>
          <w:lang w:val="pl-PL"/>
        </w:rPr>
        <w:lastRenderedPageBreak/>
        <w:t>FORMULARZ NR 1</w:t>
      </w:r>
    </w:p>
    <w:p w:rsidR="00E65197" w:rsidRPr="00E0357E" w:rsidRDefault="00E65197" w:rsidP="00E65197">
      <w:pPr>
        <w:tabs>
          <w:tab w:val="left" w:pos="1440"/>
          <w:tab w:val="left" w:pos="2160"/>
          <w:tab w:val="left" w:pos="9255"/>
        </w:tabs>
        <w:spacing w:line="240" w:lineRule="auto"/>
        <w:jc w:val="center"/>
        <w:rPr>
          <w:rFonts w:ascii="Arial" w:hAnsi="Arial" w:cs="Arial"/>
          <w:b/>
          <w:sz w:val="24"/>
          <w:szCs w:val="24"/>
          <w:lang w:val="pl-PL"/>
        </w:rPr>
      </w:pPr>
      <w:r w:rsidRPr="00E0357E">
        <w:rPr>
          <w:rFonts w:ascii="Arial" w:hAnsi="Arial" w:cs="Arial"/>
          <w:b/>
          <w:sz w:val="24"/>
          <w:szCs w:val="24"/>
          <w:lang w:val="pl-PL"/>
        </w:rPr>
        <w:t>DANE OGÓLNE</w:t>
      </w:r>
    </w:p>
    <w:p w:rsidR="00E65197" w:rsidRPr="00E0357E" w:rsidRDefault="00E65197" w:rsidP="00E65197">
      <w:pPr>
        <w:tabs>
          <w:tab w:val="left" w:pos="1440"/>
          <w:tab w:val="left" w:pos="2160"/>
          <w:tab w:val="left" w:pos="9255"/>
        </w:tabs>
        <w:spacing w:line="240" w:lineRule="auto"/>
        <w:jc w:val="both"/>
        <w:rPr>
          <w:rFonts w:ascii="Arial" w:hAnsi="Arial" w:cs="Arial"/>
          <w:b/>
          <w:bCs/>
          <w:sz w:val="20"/>
          <w:szCs w:val="20"/>
          <w:lang w:val="pl-PL"/>
        </w:rPr>
      </w:pPr>
    </w:p>
    <w:p w:rsidR="00E65197" w:rsidRPr="00E0357E" w:rsidRDefault="00E65197" w:rsidP="00E65197">
      <w:pPr>
        <w:spacing w:line="240" w:lineRule="auto"/>
        <w:rPr>
          <w:rFonts w:ascii="Arial" w:hAnsi="Arial" w:cs="Arial"/>
          <w:b/>
          <w:bCs/>
          <w:sz w:val="20"/>
          <w:szCs w:val="20"/>
          <w:lang w:val="pl-PL"/>
        </w:rPr>
      </w:pPr>
    </w:p>
    <w:p w:rsidR="00E65197" w:rsidRPr="00E0357E" w:rsidRDefault="00E65197"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Zarejestrowana nazwa Firmy: …………………………………………………………………………..</w:t>
      </w:r>
    </w:p>
    <w:p w:rsidR="00E65197" w:rsidRPr="00E0357E" w:rsidRDefault="00E65197" w:rsidP="00E65197">
      <w:pPr>
        <w:tabs>
          <w:tab w:val="left" w:pos="654"/>
          <w:tab w:val="left" w:pos="720"/>
        </w:tabs>
        <w:spacing w:line="240" w:lineRule="auto"/>
        <w:rPr>
          <w:rFonts w:ascii="Arial" w:hAnsi="Arial" w:cs="Arial"/>
          <w:bCs/>
          <w:sz w:val="20"/>
          <w:szCs w:val="20"/>
          <w:lang w:val="pl-PL"/>
        </w:rPr>
      </w:pPr>
    </w:p>
    <w:p w:rsidR="00E65197" w:rsidRPr="00E0357E" w:rsidRDefault="00E65197" w:rsidP="00E65197">
      <w:pPr>
        <w:numPr>
          <w:ilvl w:val="0"/>
          <w:numId w:val="37"/>
        </w:numPr>
        <w:tabs>
          <w:tab w:val="left" w:pos="654"/>
          <w:tab w:val="left" w:pos="720"/>
        </w:tabs>
        <w:spacing w:line="240" w:lineRule="auto"/>
        <w:rPr>
          <w:rFonts w:ascii="Arial" w:hAnsi="Arial" w:cs="Arial"/>
          <w:bCs/>
          <w:sz w:val="20"/>
          <w:szCs w:val="20"/>
          <w:u w:val="single"/>
          <w:lang w:val="pl-PL"/>
        </w:rPr>
      </w:pPr>
      <w:r w:rsidRPr="00E0357E">
        <w:rPr>
          <w:rFonts w:ascii="Arial" w:hAnsi="Arial" w:cs="Arial"/>
          <w:bCs/>
          <w:sz w:val="20"/>
          <w:szCs w:val="20"/>
          <w:lang w:val="pl-PL"/>
        </w:rPr>
        <w:t>Zarejestrowany adres: …………………………………………………………………………………...</w:t>
      </w:r>
    </w:p>
    <w:p w:rsidR="00E65197" w:rsidRPr="00E0357E" w:rsidRDefault="00E65197" w:rsidP="00E65197">
      <w:pPr>
        <w:tabs>
          <w:tab w:val="left" w:pos="654"/>
          <w:tab w:val="left" w:pos="720"/>
        </w:tabs>
        <w:spacing w:line="240" w:lineRule="auto"/>
        <w:rPr>
          <w:rFonts w:ascii="Arial" w:hAnsi="Arial" w:cs="Arial"/>
          <w:bCs/>
          <w:sz w:val="20"/>
          <w:szCs w:val="20"/>
          <w:u w:val="single"/>
          <w:lang w:val="pl-PL"/>
        </w:rPr>
      </w:pPr>
    </w:p>
    <w:p w:rsidR="00E65197" w:rsidRPr="00E0357E" w:rsidRDefault="00E65197"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Adres do korespondencji: …………………………………………………..…………………………...</w:t>
      </w:r>
    </w:p>
    <w:p w:rsidR="00E65197" w:rsidRPr="00E0357E" w:rsidRDefault="00E65197" w:rsidP="00E65197">
      <w:pPr>
        <w:tabs>
          <w:tab w:val="left" w:pos="654"/>
          <w:tab w:val="left" w:pos="720"/>
        </w:tabs>
        <w:spacing w:line="240" w:lineRule="auto"/>
        <w:ind w:left="720"/>
        <w:rPr>
          <w:rFonts w:ascii="Arial" w:hAnsi="Arial" w:cs="Arial"/>
          <w:bCs/>
          <w:sz w:val="20"/>
          <w:szCs w:val="20"/>
          <w:lang w:val="pl-PL"/>
        </w:rPr>
      </w:pPr>
    </w:p>
    <w:p w:rsidR="00E65197" w:rsidRPr="00E0357E" w:rsidRDefault="00E65197"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Telefonu: ……………………………………………………………………………………………….</w:t>
      </w:r>
    </w:p>
    <w:p w:rsidR="00E65197" w:rsidRPr="00E0357E" w:rsidRDefault="00E65197" w:rsidP="00E65197">
      <w:pPr>
        <w:tabs>
          <w:tab w:val="left" w:pos="654"/>
          <w:tab w:val="left" w:pos="720"/>
        </w:tabs>
        <w:spacing w:line="240" w:lineRule="auto"/>
        <w:ind w:left="720"/>
        <w:rPr>
          <w:rFonts w:ascii="Arial" w:hAnsi="Arial" w:cs="Arial"/>
          <w:bCs/>
          <w:sz w:val="20"/>
          <w:szCs w:val="20"/>
          <w:lang w:val="pl-PL"/>
        </w:rPr>
      </w:pPr>
    </w:p>
    <w:p w:rsidR="00E65197" w:rsidRPr="00E0357E" w:rsidRDefault="00E65197"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Faksu: ………………………………………………………………………………………………….</w:t>
      </w:r>
    </w:p>
    <w:p w:rsidR="00E65197" w:rsidRPr="00E0357E" w:rsidRDefault="00E65197" w:rsidP="00E65197">
      <w:pPr>
        <w:tabs>
          <w:tab w:val="left" w:pos="654"/>
          <w:tab w:val="left" w:pos="720"/>
        </w:tabs>
        <w:spacing w:line="240" w:lineRule="auto"/>
        <w:ind w:left="720"/>
        <w:rPr>
          <w:rFonts w:ascii="Arial" w:hAnsi="Arial" w:cs="Arial"/>
          <w:bCs/>
          <w:sz w:val="20"/>
          <w:szCs w:val="20"/>
          <w:lang w:val="pl-PL"/>
        </w:rPr>
      </w:pPr>
    </w:p>
    <w:p w:rsidR="00E65197" w:rsidRPr="00E0357E" w:rsidRDefault="00E65197"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E – mail: …………………………………………………………………………………………………...</w:t>
      </w:r>
    </w:p>
    <w:p w:rsidR="00E65197" w:rsidRPr="00E0357E" w:rsidRDefault="00E65197" w:rsidP="00E65197">
      <w:pPr>
        <w:tabs>
          <w:tab w:val="left" w:pos="654"/>
          <w:tab w:val="left" w:pos="720"/>
        </w:tabs>
        <w:spacing w:line="240" w:lineRule="auto"/>
        <w:ind w:left="720"/>
        <w:rPr>
          <w:rFonts w:ascii="Arial" w:hAnsi="Arial" w:cs="Arial"/>
          <w:bCs/>
          <w:sz w:val="20"/>
          <w:szCs w:val="20"/>
          <w:lang w:val="pl-PL"/>
        </w:rPr>
      </w:pPr>
    </w:p>
    <w:p w:rsidR="00E65197" w:rsidRPr="00E0357E" w:rsidRDefault="00E65197"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NIP: ………………………………………………………………………………………………………...</w:t>
      </w:r>
    </w:p>
    <w:p w:rsidR="00E65197" w:rsidRPr="00E0357E" w:rsidRDefault="00E65197" w:rsidP="00E65197">
      <w:pPr>
        <w:tabs>
          <w:tab w:val="left" w:pos="654"/>
          <w:tab w:val="left" w:pos="720"/>
        </w:tabs>
        <w:spacing w:line="240" w:lineRule="auto"/>
        <w:ind w:left="720"/>
        <w:rPr>
          <w:rFonts w:ascii="Arial" w:hAnsi="Arial" w:cs="Arial"/>
          <w:bCs/>
          <w:sz w:val="20"/>
          <w:szCs w:val="20"/>
          <w:lang w:val="pl-PL"/>
        </w:rPr>
      </w:pPr>
    </w:p>
    <w:p w:rsidR="00771029" w:rsidRDefault="00E65197" w:rsidP="00E65197">
      <w:pPr>
        <w:suppressAutoHyphens w:val="0"/>
        <w:spacing w:after="0" w:line="240" w:lineRule="auto"/>
        <w:jc w:val="both"/>
        <w:rPr>
          <w:rFonts w:ascii="Arial" w:hAnsi="Arial" w:cs="Arial"/>
          <w:b/>
          <w:lang w:val="pl-PL"/>
        </w:rPr>
      </w:pPr>
      <w:r w:rsidRPr="00E0357E">
        <w:rPr>
          <w:rFonts w:ascii="Arial" w:hAnsi="Arial" w:cs="Arial"/>
          <w:bCs/>
          <w:sz w:val="20"/>
          <w:szCs w:val="20"/>
          <w:lang w:val="pl-PL"/>
        </w:rPr>
        <w:t>REGON: …………………………………………………………………………………………………...</w:t>
      </w:r>
    </w:p>
    <w:p w:rsidR="00A40BF6" w:rsidRPr="00E0357E" w:rsidRDefault="000F6A4E" w:rsidP="0007421E">
      <w:pPr>
        <w:pStyle w:val="Nagwekspisutreci"/>
        <w:pageBreakBefore/>
        <w:spacing w:line="240" w:lineRule="auto"/>
        <w:ind w:left="0" w:firstLine="0"/>
        <w:jc w:val="both"/>
      </w:pPr>
      <w:r>
        <w:lastRenderedPageBreak/>
        <w:t>W</w:t>
      </w:r>
      <w:r w:rsidR="00A40BF6" w:rsidRPr="00E0357E">
        <w:t>zór umowy w sprawie zamówienia publicznego.</w:t>
      </w:r>
      <w:bookmarkEnd w:id="131"/>
      <w:bookmarkEnd w:id="132"/>
    </w:p>
    <w:p w:rsidR="00A40BF6" w:rsidRPr="00E0357E" w:rsidRDefault="00A40BF6" w:rsidP="0007421E">
      <w:pPr>
        <w:spacing w:after="0" w:line="240" w:lineRule="auto"/>
        <w:rPr>
          <w:rFonts w:ascii="Arial" w:hAnsi="Arial" w:cs="Arial"/>
          <w:sz w:val="20"/>
          <w:szCs w:val="20"/>
          <w:lang w:val="pl-PL"/>
        </w:rPr>
      </w:pPr>
    </w:p>
    <w:p w:rsidR="00A40BF6" w:rsidRPr="00E0357E" w:rsidRDefault="00A40BF6" w:rsidP="00D14370">
      <w:pPr>
        <w:pStyle w:val="Bezodstpw"/>
        <w:jc w:val="center"/>
        <w:rPr>
          <w:rFonts w:ascii="Arial" w:hAnsi="Arial" w:cs="Arial"/>
          <w:sz w:val="20"/>
          <w:szCs w:val="20"/>
          <w:lang w:val="pl-PL"/>
        </w:rPr>
      </w:pPr>
      <w:r w:rsidRPr="00E0357E">
        <w:rPr>
          <w:rFonts w:ascii="Arial" w:hAnsi="Arial" w:cs="Arial"/>
          <w:sz w:val="20"/>
          <w:szCs w:val="20"/>
          <w:lang w:val="pl-PL"/>
        </w:rPr>
        <w:t xml:space="preserve">UMOWA NR </w:t>
      </w:r>
      <w:r w:rsidR="003A3F2C" w:rsidRPr="00E0357E">
        <w:rPr>
          <w:rFonts w:ascii="Arial" w:hAnsi="Arial" w:cs="Arial"/>
          <w:sz w:val="20"/>
          <w:szCs w:val="20"/>
          <w:lang w:val="pl-PL"/>
        </w:rPr>
        <w:t>……….</w:t>
      </w:r>
      <w:r w:rsidR="005A551B">
        <w:rPr>
          <w:rFonts w:ascii="Arial" w:hAnsi="Arial" w:cs="Arial"/>
          <w:sz w:val="20"/>
          <w:szCs w:val="20"/>
          <w:lang w:val="pl-PL"/>
        </w:rPr>
        <w:t>/</w:t>
      </w:r>
      <w:r w:rsidRPr="00E0357E">
        <w:rPr>
          <w:rFonts w:ascii="Arial" w:hAnsi="Arial" w:cs="Arial"/>
          <w:sz w:val="20"/>
          <w:szCs w:val="20"/>
          <w:lang w:val="pl-PL"/>
        </w:rPr>
        <w:t>201</w:t>
      </w:r>
      <w:r w:rsidR="005A551B">
        <w:rPr>
          <w:rFonts w:ascii="Arial" w:hAnsi="Arial" w:cs="Arial"/>
          <w:sz w:val="20"/>
          <w:szCs w:val="20"/>
          <w:lang w:val="pl-PL"/>
        </w:rPr>
        <w:t>4</w:t>
      </w:r>
      <w:r w:rsidR="00C6610C">
        <w:rPr>
          <w:rFonts w:ascii="Arial" w:hAnsi="Arial" w:cs="Arial"/>
          <w:sz w:val="20"/>
          <w:szCs w:val="20"/>
          <w:lang w:val="pl-PL"/>
        </w:rPr>
        <w:tab/>
      </w:r>
    </w:p>
    <w:p w:rsidR="00A40BF6" w:rsidRPr="00E0357E" w:rsidRDefault="00891280" w:rsidP="00891280">
      <w:pPr>
        <w:pStyle w:val="Bezodstpw"/>
        <w:rPr>
          <w:rFonts w:ascii="Arial" w:hAnsi="Arial" w:cs="Arial"/>
          <w:sz w:val="20"/>
          <w:szCs w:val="20"/>
          <w:lang w:val="pl-PL"/>
        </w:rPr>
      </w:pPr>
      <w:r>
        <w:rPr>
          <w:rFonts w:ascii="Arial" w:hAnsi="Arial" w:cs="Arial"/>
          <w:sz w:val="20"/>
          <w:szCs w:val="20"/>
          <w:lang w:val="pl-PL"/>
        </w:rPr>
        <w:t>RZP.272……201</w:t>
      </w:r>
      <w:r w:rsidR="005A551B">
        <w:rPr>
          <w:rFonts w:ascii="Arial" w:hAnsi="Arial" w:cs="Arial"/>
          <w:sz w:val="20"/>
          <w:szCs w:val="20"/>
          <w:lang w:val="pl-PL"/>
        </w:rPr>
        <w:t>4</w:t>
      </w:r>
    </w:p>
    <w:p w:rsidR="009F4DD9"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zawarta</w:t>
      </w:r>
      <w:proofErr w:type="gramEnd"/>
      <w:r w:rsidRPr="00B415C8">
        <w:rPr>
          <w:rFonts w:ascii="Arial" w:hAnsi="Arial" w:cs="Arial"/>
          <w:sz w:val="20"/>
          <w:szCs w:val="20"/>
          <w:lang w:val="pl-PL"/>
        </w:rPr>
        <w:t xml:space="preserve"> w dniu …………………………… w Starych Babicach pomiędzy Gminą Stare Babice mającą swą siedzibę w Starych Babicach, ul. Rynek 32, posiadającą NIP 118-202-55-48, zwaną dalej „Zamawiającym” reprezentowaną przez: </w:t>
      </w:r>
    </w:p>
    <w:p w:rsidR="009F4DD9" w:rsidRDefault="009F4DD9" w:rsidP="00891280">
      <w:pPr>
        <w:pStyle w:val="Bezodstpw"/>
        <w:jc w:val="center"/>
        <w:rPr>
          <w:rFonts w:ascii="Arial" w:hAnsi="Arial" w:cs="Arial"/>
          <w:sz w:val="20"/>
          <w:szCs w:val="20"/>
          <w:lang w:val="pl-PL"/>
        </w:rPr>
      </w:pPr>
    </w:p>
    <w:p w:rsidR="00B415C8" w:rsidRPr="00B415C8" w:rsidRDefault="00B415C8" w:rsidP="00891280">
      <w:pPr>
        <w:pStyle w:val="Bezodstpw"/>
        <w:jc w:val="center"/>
        <w:rPr>
          <w:rFonts w:ascii="Arial" w:hAnsi="Arial" w:cs="Arial"/>
          <w:sz w:val="20"/>
          <w:szCs w:val="20"/>
          <w:lang w:val="pl-PL"/>
        </w:rPr>
      </w:pPr>
      <w:r w:rsidRPr="00B415C8">
        <w:rPr>
          <w:rFonts w:ascii="Arial" w:hAnsi="Arial" w:cs="Arial"/>
          <w:b/>
          <w:sz w:val="20"/>
          <w:szCs w:val="20"/>
          <w:lang w:val="pl-PL"/>
        </w:rPr>
        <w:t>Marcina Zająca – Zastępcę Wójta Gminy Stare Babice</w:t>
      </w:r>
    </w:p>
    <w:p w:rsidR="00B415C8" w:rsidRPr="00B415C8" w:rsidRDefault="00B415C8" w:rsidP="00891280">
      <w:pPr>
        <w:pStyle w:val="Bezodstpw"/>
        <w:jc w:val="both"/>
        <w:rPr>
          <w:rFonts w:ascii="Arial" w:hAnsi="Arial" w:cs="Arial"/>
          <w:sz w:val="20"/>
          <w:szCs w:val="20"/>
          <w:lang w:val="pl-PL"/>
        </w:rPr>
      </w:pPr>
    </w:p>
    <w:p w:rsidR="00B415C8" w:rsidRPr="00B415C8"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działającego</w:t>
      </w:r>
      <w:proofErr w:type="gramEnd"/>
      <w:r w:rsidRPr="00B415C8">
        <w:rPr>
          <w:rFonts w:ascii="Arial" w:hAnsi="Arial" w:cs="Arial"/>
          <w:sz w:val="20"/>
          <w:szCs w:val="20"/>
          <w:lang w:val="pl-PL"/>
        </w:rPr>
        <w:t xml:space="preserve"> na podstawie upoważnienia Wójta Gminy Stare Babice, Akt Notarialny z dnia 14.01.2011, Repertorium A nr 209/2011</w:t>
      </w:r>
    </w:p>
    <w:p w:rsidR="00B415C8" w:rsidRPr="00B415C8"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a</w:t>
      </w:r>
      <w:proofErr w:type="gramEnd"/>
    </w:p>
    <w:p w:rsidR="00B415C8" w:rsidRPr="00B415C8" w:rsidRDefault="00B415C8" w:rsidP="00891280">
      <w:pPr>
        <w:pStyle w:val="Bezodstpw"/>
        <w:rPr>
          <w:rFonts w:ascii="Arial" w:hAnsi="Arial" w:cs="Arial"/>
          <w:sz w:val="20"/>
          <w:szCs w:val="20"/>
          <w:lang w:val="pl-PL"/>
        </w:rPr>
      </w:pPr>
      <w:r w:rsidRPr="00B415C8">
        <w:rPr>
          <w:rFonts w:ascii="Arial" w:hAnsi="Arial" w:cs="Arial"/>
          <w:sz w:val="20"/>
          <w:szCs w:val="20"/>
          <w:lang w:val="pl-PL"/>
        </w:rPr>
        <w:t>.................................................................................................................................</w:t>
      </w:r>
      <w:r w:rsidR="009F4DD9">
        <w:rPr>
          <w:rFonts w:ascii="Arial" w:hAnsi="Arial" w:cs="Arial"/>
          <w:sz w:val="20"/>
          <w:szCs w:val="20"/>
          <w:lang w:val="pl-PL"/>
        </w:rPr>
        <w:t>...........................</w:t>
      </w:r>
    </w:p>
    <w:p w:rsidR="00B415C8" w:rsidRPr="00B415C8" w:rsidRDefault="00B415C8" w:rsidP="00891280">
      <w:pPr>
        <w:pStyle w:val="Bezodstpw"/>
        <w:rPr>
          <w:rFonts w:ascii="Arial" w:hAnsi="Arial" w:cs="Arial"/>
          <w:sz w:val="20"/>
          <w:szCs w:val="20"/>
          <w:lang w:val="pl-PL"/>
        </w:rPr>
      </w:pPr>
      <w:proofErr w:type="gramStart"/>
      <w:r w:rsidRPr="00B415C8">
        <w:rPr>
          <w:rFonts w:ascii="Arial" w:hAnsi="Arial" w:cs="Arial"/>
          <w:sz w:val="20"/>
          <w:szCs w:val="20"/>
          <w:lang w:val="pl-PL"/>
        </w:rPr>
        <w:t>zwanym</w:t>
      </w:r>
      <w:proofErr w:type="gramEnd"/>
      <w:r w:rsidRPr="00B415C8">
        <w:rPr>
          <w:rFonts w:ascii="Arial" w:hAnsi="Arial" w:cs="Arial"/>
          <w:sz w:val="20"/>
          <w:szCs w:val="20"/>
          <w:lang w:val="pl-PL"/>
        </w:rPr>
        <w:t xml:space="preserve"> dalej „Wykonawcą” zarejestrowanym w ………………………………………………………., KRS ……………………., </w:t>
      </w:r>
      <w:proofErr w:type="gramStart"/>
      <w:r w:rsidRPr="00B415C8">
        <w:rPr>
          <w:rFonts w:ascii="Arial" w:hAnsi="Arial" w:cs="Arial"/>
          <w:sz w:val="20"/>
          <w:szCs w:val="20"/>
          <w:lang w:val="pl-PL"/>
        </w:rPr>
        <w:t>posiadającym</w:t>
      </w:r>
      <w:proofErr w:type="gramEnd"/>
      <w:r w:rsidRPr="00B415C8">
        <w:rPr>
          <w:rFonts w:ascii="Arial" w:hAnsi="Arial" w:cs="Arial"/>
          <w:sz w:val="20"/>
          <w:szCs w:val="20"/>
          <w:lang w:val="pl-PL"/>
        </w:rPr>
        <w:t xml:space="preserve"> NIP ………………………….., REGON …………………………., reprezentowanym </w:t>
      </w:r>
      <w:proofErr w:type="gramStart"/>
      <w:r w:rsidRPr="00B415C8">
        <w:rPr>
          <w:rFonts w:ascii="Arial" w:hAnsi="Arial" w:cs="Arial"/>
          <w:sz w:val="20"/>
          <w:szCs w:val="20"/>
          <w:lang w:val="pl-PL"/>
        </w:rPr>
        <w:t>przez: ................................................</w:t>
      </w:r>
      <w:proofErr w:type="gramEnd"/>
      <w:r w:rsidRPr="00B415C8">
        <w:rPr>
          <w:rFonts w:ascii="Arial" w:hAnsi="Arial" w:cs="Arial"/>
          <w:sz w:val="20"/>
          <w:szCs w:val="20"/>
          <w:lang w:val="pl-PL"/>
        </w:rPr>
        <w:t>.............................................................</w:t>
      </w:r>
    </w:p>
    <w:p w:rsidR="00B415C8" w:rsidRPr="00B415C8" w:rsidRDefault="00B415C8" w:rsidP="00891280">
      <w:pPr>
        <w:pStyle w:val="Bezodstpw"/>
        <w:rPr>
          <w:rFonts w:ascii="Arial" w:hAnsi="Arial" w:cs="Arial"/>
          <w:b/>
          <w:sz w:val="20"/>
          <w:szCs w:val="20"/>
          <w:lang w:val="pl-PL"/>
        </w:rPr>
      </w:pPr>
    </w:p>
    <w:p w:rsidR="00B415C8" w:rsidRPr="009F4DD9" w:rsidRDefault="00B415C8" w:rsidP="00891280">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00CA56F2" w:rsidRPr="004E0A0E">
        <w:rPr>
          <w:rFonts w:ascii="Arial" w:hAnsi="Arial" w:cs="Arial"/>
          <w:b/>
          <w:sz w:val="20"/>
          <w:szCs w:val="20"/>
          <w:lang w:val="pl-PL"/>
        </w:rPr>
        <w:t>Zakup energii elektrycznej do obiektów położonych na terenie gminy Stare Babice</w:t>
      </w:r>
      <w:r w:rsidRPr="009F4DD9">
        <w:rPr>
          <w:rFonts w:ascii="Arial" w:hAnsi="Arial" w:cs="Arial"/>
          <w:b/>
          <w:sz w:val="20"/>
          <w:szCs w:val="20"/>
          <w:lang w:val="pl-PL"/>
        </w:rPr>
        <w:t>”</w:t>
      </w:r>
    </w:p>
    <w:p w:rsidR="00B415C8" w:rsidRPr="00B415C8" w:rsidRDefault="00B415C8" w:rsidP="00891280">
      <w:pPr>
        <w:pStyle w:val="Bezodstpw"/>
        <w:rPr>
          <w:rFonts w:ascii="Arial" w:hAnsi="Arial" w:cs="Arial"/>
          <w:sz w:val="20"/>
          <w:szCs w:val="20"/>
          <w:lang w:val="pl-PL"/>
        </w:rPr>
      </w:pPr>
      <w:r w:rsidRPr="00B415C8">
        <w:rPr>
          <w:rFonts w:ascii="Arial" w:hAnsi="Arial" w:cs="Arial"/>
          <w:sz w:val="20"/>
          <w:szCs w:val="20"/>
          <w:lang w:val="pl-PL"/>
        </w:rPr>
        <w:t xml:space="preserve">                              </w:t>
      </w:r>
    </w:p>
    <w:p w:rsidR="00B415C8" w:rsidRPr="00B415C8" w:rsidRDefault="00B415C8" w:rsidP="00891280">
      <w:pPr>
        <w:pStyle w:val="Bezodstpw"/>
        <w:jc w:val="both"/>
        <w:rPr>
          <w:rFonts w:ascii="Arial" w:hAnsi="Arial" w:cs="Arial"/>
          <w:sz w:val="20"/>
          <w:szCs w:val="20"/>
          <w:lang w:val="pl-PL"/>
        </w:rPr>
      </w:pPr>
      <w:r w:rsidRPr="00B415C8">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B415C8">
        <w:rPr>
          <w:rFonts w:ascii="Arial" w:hAnsi="Arial" w:cs="Arial"/>
          <w:sz w:val="20"/>
          <w:szCs w:val="20"/>
          <w:lang w:val="pl-PL"/>
        </w:rPr>
        <w:t>z</w:t>
      </w:r>
      <w:proofErr w:type="gramEnd"/>
      <w:r w:rsidRPr="00B415C8">
        <w:rPr>
          <w:rFonts w:ascii="Arial" w:hAnsi="Arial" w:cs="Arial"/>
          <w:sz w:val="20"/>
          <w:szCs w:val="20"/>
          <w:lang w:val="pl-PL"/>
        </w:rPr>
        <w:t xml:space="preserve"> 201</w:t>
      </w:r>
      <w:r w:rsidR="009F4DD9">
        <w:rPr>
          <w:rFonts w:ascii="Arial" w:hAnsi="Arial" w:cs="Arial"/>
          <w:sz w:val="20"/>
          <w:szCs w:val="20"/>
          <w:lang w:val="pl-PL"/>
        </w:rPr>
        <w:t>3</w:t>
      </w:r>
      <w:r w:rsidRPr="00B415C8">
        <w:rPr>
          <w:rFonts w:ascii="Arial" w:hAnsi="Arial" w:cs="Arial"/>
          <w:sz w:val="20"/>
          <w:szCs w:val="20"/>
          <w:lang w:val="pl-PL"/>
        </w:rPr>
        <w:t xml:space="preserve"> r. poz. </w:t>
      </w:r>
      <w:r w:rsidR="009F4DD9">
        <w:rPr>
          <w:rFonts w:ascii="Arial" w:hAnsi="Arial" w:cs="Arial"/>
          <w:sz w:val="20"/>
          <w:szCs w:val="20"/>
          <w:lang w:val="pl-PL"/>
        </w:rPr>
        <w:t>907</w:t>
      </w:r>
      <w:r w:rsidR="0003040C">
        <w:rPr>
          <w:rFonts w:ascii="Arial" w:hAnsi="Arial" w:cs="Arial"/>
          <w:sz w:val="20"/>
          <w:szCs w:val="20"/>
          <w:lang w:val="pl-PL"/>
        </w:rPr>
        <w:t xml:space="preserve"> z późn. </w:t>
      </w:r>
      <w:proofErr w:type="gramStart"/>
      <w:r w:rsidR="0003040C">
        <w:rPr>
          <w:rFonts w:ascii="Arial" w:hAnsi="Arial" w:cs="Arial"/>
          <w:sz w:val="20"/>
          <w:szCs w:val="20"/>
          <w:lang w:val="pl-PL"/>
        </w:rPr>
        <w:t>zm</w:t>
      </w:r>
      <w:proofErr w:type="gramEnd"/>
      <w:r w:rsidR="0003040C">
        <w:rPr>
          <w:rFonts w:ascii="Arial" w:hAnsi="Arial" w:cs="Arial"/>
          <w:sz w:val="20"/>
          <w:szCs w:val="20"/>
          <w:lang w:val="pl-PL"/>
        </w:rPr>
        <w:t>.</w:t>
      </w:r>
      <w:r w:rsidRPr="00B415C8">
        <w:rPr>
          <w:rFonts w:ascii="Arial" w:hAnsi="Arial" w:cs="Arial"/>
          <w:sz w:val="20"/>
          <w:szCs w:val="20"/>
          <w:lang w:val="pl-PL"/>
        </w:rPr>
        <w:t>) została zawa</w:t>
      </w:r>
      <w:r w:rsidR="00241305">
        <w:rPr>
          <w:rFonts w:ascii="Arial" w:hAnsi="Arial" w:cs="Arial"/>
          <w:sz w:val="20"/>
          <w:szCs w:val="20"/>
          <w:lang w:val="pl-PL"/>
        </w:rPr>
        <w:t>rta umowa o następującej treści:</w:t>
      </w:r>
    </w:p>
    <w:p w:rsidR="00B415C8" w:rsidRDefault="00B415C8" w:rsidP="00B415C8">
      <w:pPr>
        <w:pStyle w:val="Bezodstpw"/>
        <w:ind w:left="360"/>
        <w:jc w:val="both"/>
        <w:rPr>
          <w:rFonts w:ascii="Arial" w:hAnsi="Arial" w:cs="Arial"/>
          <w:b/>
          <w:sz w:val="20"/>
          <w:szCs w:val="20"/>
          <w:lang w:val="pl-PL"/>
        </w:rPr>
      </w:pP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 1</w:t>
      </w: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Przedmiot umowy. Postanowienia ogólne.</w:t>
      </w:r>
    </w:p>
    <w:p w:rsidR="00991AE9" w:rsidRPr="000918BA" w:rsidRDefault="00991AE9" w:rsidP="00942948">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 xml:space="preserve">Przedmiotem niniejszej umowy jest określenie </w:t>
      </w:r>
      <w:proofErr w:type="gramStart"/>
      <w:r w:rsidRPr="000918BA">
        <w:rPr>
          <w:rFonts w:ascii="Arial" w:hAnsi="Arial" w:cs="Arial"/>
          <w:sz w:val="20"/>
          <w:szCs w:val="20"/>
          <w:lang w:val="pl-PL"/>
        </w:rPr>
        <w:t>praw</w:t>
      </w:r>
      <w:proofErr w:type="gramEnd"/>
      <w:r w:rsidRPr="000918BA">
        <w:rPr>
          <w:rFonts w:ascii="Arial" w:hAnsi="Arial" w:cs="Arial"/>
          <w:sz w:val="20"/>
          <w:szCs w:val="20"/>
          <w:lang w:val="pl-PL"/>
        </w:rPr>
        <w:t xml:space="preserve"> i obowiązków Stron związanych ze sprzedażą i zakupem energii elektrycznej na zasadach określonych w niniejszej umowie.</w:t>
      </w:r>
    </w:p>
    <w:p w:rsidR="00991AE9" w:rsidRPr="000918BA" w:rsidRDefault="00991AE9" w:rsidP="00942948">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Przedmiot umowy jest szczegółowo określony w Specyfikacji Istotnych Warunków Zamówienia, która stanowi integralną część umowy.</w:t>
      </w:r>
    </w:p>
    <w:p w:rsidR="00991AE9" w:rsidRPr="000918BA" w:rsidRDefault="00991AE9" w:rsidP="00942948">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Umowa nie obejmuje świadczenia usług dystrybucji energii elektrycznej zawieranej przez Zamawiającego przy pomocy Wykonawcy z Operatorem Sieci Dystrybucyjnej na podstawie Pełnomocnictwa stanowiącego Załącznik nr 2 do umowy.</w:t>
      </w:r>
    </w:p>
    <w:p w:rsidR="00991AE9" w:rsidRPr="000918BA" w:rsidRDefault="00991AE9" w:rsidP="00942948">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Sprzedaż energii elektrycznej odbywa się za pośrednictwem sieci dystrybucyjnej należącej do Operatora Systemu Dystrybucyjnego (zwanego dalej OSD). Warunki świadczenia usług dystrybucji określa odrębna umowa dystrybucyjna zawarta z OSD.</w:t>
      </w:r>
    </w:p>
    <w:p w:rsidR="00991AE9" w:rsidRPr="000918BA" w:rsidRDefault="00991AE9" w:rsidP="00942948">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Zamawiający oświadcza, że dysponuje tytułem prawnym do korzystania z obiektów, do których ma być dostarczana energia elektryczna na podstawie niniejszej umowy. Wykaz obiektów stanowi Załącznik nr 1</w:t>
      </w:r>
      <w:r>
        <w:rPr>
          <w:rFonts w:ascii="Arial" w:hAnsi="Arial" w:cs="Arial"/>
          <w:sz w:val="20"/>
          <w:szCs w:val="20"/>
          <w:lang w:val="pl-PL"/>
        </w:rPr>
        <w:t xml:space="preserve">, 1a, 1b, 1c, 1d, 1e, </w:t>
      </w:r>
      <w:smartTag w:uri="urn:schemas-microsoft-com:office:smarttags" w:element="metricconverter">
        <w:smartTagPr>
          <w:attr w:name="ProductID" w:val="1f"/>
        </w:smartTagPr>
        <w:r>
          <w:rPr>
            <w:rFonts w:ascii="Arial" w:hAnsi="Arial" w:cs="Arial"/>
            <w:sz w:val="20"/>
            <w:szCs w:val="20"/>
            <w:lang w:val="pl-PL"/>
          </w:rPr>
          <w:t>1f</w:t>
        </w:r>
      </w:smartTag>
      <w:r w:rsidRPr="000918BA">
        <w:rPr>
          <w:rFonts w:ascii="Arial" w:hAnsi="Arial" w:cs="Arial"/>
          <w:sz w:val="20"/>
          <w:szCs w:val="20"/>
          <w:lang w:val="pl-PL"/>
        </w:rPr>
        <w:t xml:space="preserve"> do umowy.</w:t>
      </w:r>
    </w:p>
    <w:p w:rsidR="00991AE9" w:rsidRPr="000918BA" w:rsidRDefault="00991AE9" w:rsidP="00991AE9">
      <w:pPr>
        <w:pStyle w:val="Bezodstpw8"/>
        <w:rPr>
          <w:rFonts w:ascii="Arial" w:hAnsi="Arial" w:cs="Arial"/>
          <w:sz w:val="20"/>
          <w:szCs w:val="20"/>
          <w:lang w:val="pl-PL"/>
        </w:rPr>
      </w:pP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 2</w:t>
      </w: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Postanowienia wstępne</w:t>
      </w:r>
    </w:p>
    <w:p w:rsidR="00991AE9" w:rsidRPr="000918BA" w:rsidRDefault="00991AE9" w:rsidP="00942948">
      <w:pPr>
        <w:pStyle w:val="Bezodstpw8"/>
        <w:numPr>
          <w:ilvl w:val="0"/>
          <w:numId w:val="75"/>
        </w:numPr>
        <w:suppressAutoHyphens w:val="0"/>
        <w:rPr>
          <w:rFonts w:ascii="Arial" w:hAnsi="Arial" w:cs="Arial"/>
          <w:sz w:val="20"/>
          <w:szCs w:val="20"/>
          <w:lang w:val="pl-PL"/>
        </w:rPr>
      </w:pPr>
      <w:r w:rsidRPr="000918BA">
        <w:rPr>
          <w:rFonts w:ascii="Arial" w:hAnsi="Arial" w:cs="Arial"/>
          <w:sz w:val="20"/>
          <w:szCs w:val="20"/>
          <w:lang w:val="pl-PL"/>
        </w:rPr>
        <w:t>Podstawą do ustalenia warunków niniejszej umowy są:</w:t>
      </w:r>
    </w:p>
    <w:p w:rsidR="00991AE9" w:rsidRPr="000918BA" w:rsidRDefault="00991AE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Ustawa z dnia 10 kwietnia 1997 r. Prawo energetyczne (t. j. Dz.</w:t>
      </w:r>
      <w:r>
        <w:rPr>
          <w:rFonts w:ascii="Arial" w:hAnsi="Arial" w:cs="Arial"/>
          <w:sz w:val="20"/>
          <w:szCs w:val="20"/>
          <w:lang w:val="pl-PL"/>
        </w:rPr>
        <w:t xml:space="preserve"> U. </w:t>
      </w:r>
      <w:proofErr w:type="gramStart"/>
      <w:r>
        <w:rPr>
          <w:rFonts w:ascii="Arial" w:hAnsi="Arial" w:cs="Arial"/>
          <w:sz w:val="20"/>
          <w:szCs w:val="20"/>
          <w:lang w:val="pl-PL"/>
        </w:rPr>
        <w:t>z</w:t>
      </w:r>
      <w:proofErr w:type="gramEnd"/>
      <w:r>
        <w:rPr>
          <w:rFonts w:ascii="Arial" w:hAnsi="Arial" w:cs="Arial"/>
          <w:sz w:val="20"/>
          <w:szCs w:val="20"/>
          <w:lang w:val="pl-PL"/>
        </w:rPr>
        <w:t xml:space="preserve"> 2012 r. poz. 1059 z </w:t>
      </w:r>
      <w:r w:rsidRPr="000918BA">
        <w:rPr>
          <w:rFonts w:ascii="Arial" w:hAnsi="Arial" w:cs="Arial"/>
          <w:sz w:val="20"/>
          <w:szCs w:val="20"/>
          <w:lang w:val="pl-PL"/>
        </w:rPr>
        <w:t xml:space="preserve">późn. </w:t>
      </w:r>
      <w:proofErr w:type="gramStart"/>
      <w:r w:rsidRPr="000918BA">
        <w:rPr>
          <w:rFonts w:ascii="Arial" w:hAnsi="Arial" w:cs="Arial"/>
          <w:sz w:val="20"/>
          <w:szCs w:val="20"/>
          <w:lang w:val="pl-PL"/>
        </w:rPr>
        <w:t>zm</w:t>
      </w:r>
      <w:proofErr w:type="gramEnd"/>
      <w:r w:rsidRPr="000918BA">
        <w:rPr>
          <w:rFonts w:ascii="Arial" w:hAnsi="Arial" w:cs="Arial"/>
          <w:sz w:val="20"/>
          <w:szCs w:val="20"/>
          <w:lang w:val="pl-PL"/>
        </w:rPr>
        <w:t>.</w:t>
      </w:r>
      <w:r>
        <w:rPr>
          <w:rFonts w:ascii="Arial" w:hAnsi="Arial" w:cs="Arial"/>
          <w:sz w:val="20"/>
          <w:szCs w:val="20"/>
          <w:lang w:val="pl-PL"/>
        </w:rPr>
        <w:t>)</w:t>
      </w:r>
      <w:r w:rsidRPr="000918BA">
        <w:rPr>
          <w:rFonts w:ascii="Arial" w:hAnsi="Arial" w:cs="Arial"/>
          <w:sz w:val="20"/>
          <w:szCs w:val="20"/>
          <w:lang w:val="pl-PL"/>
        </w:rPr>
        <w:t xml:space="preserve"> zwana dalej „Prawo energetyczne”) wraz z aktami wykonawczymi, które znajdują zastosowanie do niniejszej umowy,</w:t>
      </w:r>
    </w:p>
    <w:p w:rsidR="00991AE9" w:rsidRPr="000918BA" w:rsidRDefault="00991AE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Ustawa z dnia 23 kwietnia 1964 r. Kodeks cywilny (Dz. U.</w:t>
      </w:r>
      <w:r>
        <w:rPr>
          <w:rFonts w:ascii="Arial" w:hAnsi="Arial" w:cs="Arial"/>
          <w:sz w:val="20"/>
          <w:szCs w:val="20"/>
          <w:lang w:val="pl-PL"/>
        </w:rPr>
        <w:t xml:space="preserve"> </w:t>
      </w:r>
      <w:proofErr w:type="gramStart"/>
      <w:r>
        <w:rPr>
          <w:rFonts w:ascii="Arial" w:hAnsi="Arial" w:cs="Arial"/>
          <w:sz w:val="20"/>
          <w:szCs w:val="20"/>
          <w:lang w:val="pl-PL"/>
        </w:rPr>
        <w:t>z</w:t>
      </w:r>
      <w:proofErr w:type="gramEnd"/>
      <w:r>
        <w:rPr>
          <w:rFonts w:ascii="Arial" w:hAnsi="Arial" w:cs="Arial"/>
          <w:sz w:val="20"/>
          <w:szCs w:val="20"/>
          <w:lang w:val="pl-PL"/>
        </w:rPr>
        <w:t xml:space="preserve"> 2014</w:t>
      </w:r>
      <w:r w:rsidRPr="000918BA">
        <w:rPr>
          <w:rFonts w:ascii="Arial" w:hAnsi="Arial" w:cs="Arial"/>
          <w:sz w:val="20"/>
          <w:szCs w:val="20"/>
          <w:lang w:val="pl-PL"/>
        </w:rPr>
        <w:t xml:space="preserve"> </w:t>
      </w:r>
      <w:r>
        <w:rPr>
          <w:rFonts w:ascii="Arial" w:hAnsi="Arial" w:cs="Arial"/>
          <w:sz w:val="20"/>
          <w:szCs w:val="20"/>
          <w:lang w:val="pl-PL"/>
        </w:rPr>
        <w:t>p</w:t>
      </w:r>
      <w:r w:rsidRPr="000918BA">
        <w:rPr>
          <w:rFonts w:ascii="Arial" w:hAnsi="Arial" w:cs="Arial"/>
          <w:sz w:val="20"/>
          <w:szCs w:val="20"/>
          <w:lang w:val="pl-PL"/>
        </w:rPr>
        <w:t xml:space="preserve">oz. </w:t>
      </w:r>
      <w:r>
        <w:rPr>
          <w:rFonts w:ascii="Arial" w:hAnsi="Arial" w:cs="Arial"/>
          <w:sz w:val="20"/>
          <w:szCs w:val="20"/>
          <w:lang w:val="pl-PL"/>
        </w:rPr>
        <w:t>121</w:t>
      </w:r>
      <w:r w:rsidRPr="000918BA">
        <w:rPr>
          <w:rFonts w:ascii="Arial" w:hAnsi="Arial" w:cs="Arial"/>
          <w:sz w:val="20"/>
          <w:szCs w:val="20"/>
          <w:lang w:val="pl-PL"/>
        </w:rPr>
        <w:t xml:space="preserve">, z późn. </w:t>
      </w:r>
      <w:proofErr w:type="gramStart"/>
      <w:r w:rsidRPr="000918BA">
        <w:rPr>
          <w:rFonts w:ascii="Arial" w:hAnsi="Arial" w:cs="Arial"/>
          <w:sz w:val="20"/>
          <w:szCs w:val="20"/>
          <w:lang w:val="pl-PL"/>
        </w:rPr>
        <w:t>zm</w:t>
      </w:r>
      <w:proofErr w:type="gramEnd"/>
      <w:r w:rsidRPr="000918BA">
        <w:rPr>
          <w:rFonts w:ascii="Arial" w:hAnsi="Arial" w:cs="Arial"/>
          <w:sz w:val="20"/>
          <w:szCs w:val="20"/>
          <w:lang w:val="pl-PL"/>
        </w:rPr>
        <w:t>., zwana dalej „Kodeks cywilny”),</w:t>
      </w:r>
    </w:p>
    <w:p w:rsidR="00991AE9" w:rsidRPr="000918BA" w:rsidRDefault="00991AE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Ustawa z dnia 29 stycznia 2004 r. Prawo zamówień publicznych (</w:t>
      </w:r>
      <w:proofErr w:type="gramStart"/>
      <w:r w:rsidRPr="000918BA">
        <w:rPr>
          <w:rFonts w:ascii="Arial" w:hAnsi="Arial" w:cs="Arial"/>
          <w:sz w:val="20"/>
          <w:szCs w:val="20"/>
          <w:lang w:val="pl-PL"/>
        </w:rPr>
        <w:t>t. j</w:t>
      </w:r>
      <w:proofErr w:type="gramEnd"/>
      <w:r w:rsidRPr="000918BA">
        <w:rPr>
          <w:rFonts w:ascii="Arial" w:hAnsi="Arial" w:cs="Arial"/>
          <w:sz w:val="20"/>
          <w:szCs w:val="20"/>
          <w:lang w:val="pl-PL"/>
        </w:rPr>
        <w:t xml:space="preserve">. Dz. U. </w:t>
      </w:r>
      <w:proofErr w:type="gramStart"/>
      <w:r w:rsidRPr="000918BA">
        <w:rPr>
          <w:rFonts w:ascii="Arial" w:hAnsi="Arial" w:cs="Arial"/>
          <w:sz w:val="20"/>
          <w:szCs w:val="20"/>
          <w:lang w:val="pl-PL"/>
        </w:rPr>
        <w:t>z</w:t>
      </w:r>
      <w:proofErr w:type="gramEnd"/>
      <w:r w:rsidRPr="000918BA">
        <w:rPr>
          <w:rFonts w:ascii="Arial" w:hAnsi="Arial" w:cs="Arial"/>
          <w:sz w:val="20"/>
          <w:szCs w:val="20"/>
          <w:lang w:val="pl-PL"/>
        </w:rPr>
        <w:t xml:space="preserve"> 201</w:t>
      </w:r>
      <w:r>
        <w:rPr>
          <w:rFonts w:ascii="Arial" w:hAnsi="Arial" w:cs="Arial"/>
          <w:sz w:val="20"/>
          <w:szCs w:val="20"/>
          <w:lang w:val="pl-PL"/>
        </w:rPr>
        <w:t>3</w:t>
      </w:r>
      <w:r w:rsidRPr="000918BA">
        <w:rPr>
          <w:rFonts w:ascii="Arial" w:hAnsi="Arial" w:cs="Arial"/>
          <w:sz w:val="20"/>
          <w:szCs w:val="20"/>
          <w:lang w:val="pl-PL"/>
        </w:rPr>
        <w:t xml:space="preserve"> r. </w:t>
      </w:r>
      <w:r>
        <w:rPr>
          <w:rFonts w:ascii="Arial" w:hAnsi="Arial" w:cs="Arial"/>
          <w:sz w:val="20"/>
          <w:szCs w:val="20"/>
          <w:lang w:val="pl-PL"/>
        </w:rPr>
        <w:t xml:space="preserve">poz. 907 z </w:t>
      </w:r>
      <w:proofErr w:type="spellStart"/>
      <w:r>
        <w:rPr>
          <w:rFonts w:ascii="Arial" w:hAnsi="Arial" w:cs="Arial"/>
          <w:sz w:val="20"/>
          <w:szCs w:val="20"/>
          <w:lang w:val="pl-PL"/>
        </w:rPr>
        <w:t>póź</w:t>
      </w:r>
      <w:proofErr w:type="spellEnd"/>
      <w:r>
        <w:rPr>
          <w:rFonts w:ascii="Arial" w:hAnsi="Arial" w:cs="Arial"/>
          <w:sz w:val="20"/>
          <w:szCs w:val="20"/>
          <w:lang w:val="pl-PL"/>
        </w:rPr>
        <w:t xml:space="preserve">.  </w:t>
      </w:r>
      <w:proofErr w:type="spellStart"/>
      <w:proofErr w:type="gramStart"/>
      <w:r>
        <w:rPr>
          <w:rFonts w:ascii="Arial" w:hAnsi="Arial" w:cs="Arial"/>
          <w:sz w:val="20"/>
          <w:szCs w:val="20"/>
          <w:lang w:val="pl-PL"/>
        </w:rPr>
        <w:t>zm</w:t>
      </w:r>
      <w:proofErr w:type="spellEnd"/>
      <w:proofErr w:type="gramEnd"/>
      <w:r>
        <w:rPr>
          <w:rFonts w:ascii="Arial" w:hAnsi="Arial" w:cs="Arial"/>
          <w:sz w:val="20"/>
          <w:szCs w:val="20"/>
          <w:lang w:val="pl-PL"/>
        </w:rPr>
        <w:t>)</w:t>
      </w:r>
      <w:r w:rsidRPr="000918BA">
        <w:rPr>
          <w:rFonts w:ascii="Arial" w:hAnsi="Arial" w:cs="Arial"/>
          <w:sz w:val="20"/>
          <w:szCs w:val="20"/>
          <w:lang w:val="pl-PL"/>
        </w:rPr>
        <w:t xml:space="preserve"> zwana dalej „Prawo zamówień publicznych),</w:t>
      </w:r>
    </w:p>
    <w:p w:rsidR="00991AE9" w:rsidRPr="000918BA" w:rsidRDefault="00991AE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 xml:space="preserve">Koncesja Wykonawcy na obrót energią elektryczną nr …………………… z </w:t>
      </w:r>
      <w:proofErr w:type="gramStart"/>
      <w:r w:rsidRPr="000918BA">
        <w:rPr>
          <w:rFonts w:ascii="Arial" w:hAnsi="Arial" w:cs="Arial"/>
          <w:sz w:val="20"/>
          <w:szCs w:val="20"/>
          <w:lang w:val="pl-PL"/>
        </w:rPr>
        <w:t>dnia ……………r</w:t>
      </w:r>
      <w:proofErr w:type="gramEnd"/>
      <w:r w:rsidRPr="000918BA">
        <w:rPr>
          <w:rFonts w:ascii="Arial" w:hAnsi="Arial" w:cs="Arial"/>
          <w:sz w:val="20"/>
          <w:szCs w:val="20"/>
          <w:lang w:val="pl-PL"/>
        </w:rPr>
        <w:t>. wydana przez Prezesa Urzędu Regulacji Energetyki,</w:t>
      </w:r>
    </w:p>
    <w:p w:rsidR="00991AE9" w:rsidRPr="000918BA" w:rsidRDefault="00991AE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Umowa o Świadczenie Usług Dystrybucyjnych zawarta pomiędzy Zamawiającym a OSD,</w:t>
      </w:r>
    </w:p>
    <w:p w:rsidR="00991AE9" w:rsidRPr="000918BA" w:rsidRDefault="00991AE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Generalna Umowa Dystrybucyjna zawarta pomiędzy Wykonawcą a OSD.</w:t>
      </w:r>
    </w:p>
    <w:p w:rsidR="00991AE9" w:rsidRPr="000918BA" w:rsidRDefault="00991AE9" w:rsidP="00942948">
      <w:pPr>
        <w:pStyle w:val="Bezodstpw8"/>
        <w:numPr>
          <w:ilvl w:val="0"/>
          <w:numId w:val="75"/>
        </w:numPr>
        <w:suppressAutoHyphens w:val="0"/>
        <w:jc w:val="both"/>
        <w:rPr>
          <w:rFonts w:ascii="Arial" w:hAnsi="Arial" w:cs="Arial"/>
          <w:sz w:val="20"/>
          <w:szCs w:val="20"/>
          <w:lang w:val="pl-PL"/>
        </w:rPr>
      </w:pPr>
      <w:r w:rsidRPr="000918BA">
        <w:rPr>
          <w:rFonts w:ascii="Arial" w:hAnsi="Arial" w:cs="Arial"/>
          <w:sz w:val="20"/>
          <w:szCs w:val="20"/>
          <w:lang w:val="pl-PL"/>
        </w:rPr>
        <w:t>Zamawiający oświadcza, iż nie jest Przedsiębiorstwem Energetycznym w rozumieniu Prawa energetycznego.</w:t>
      </w:r>
    </w:p>
    <w:p w:rsidR="00991AE9" w:rsidRPr="000918BA" w:rsidRDefault="00991AE9" w:rsidP="00991AE9">
      <w:pPr>
        <w:pStyle w:val="Bezodstpw8"/>
        <w:rPr>
          <w:rFonts w:ascii="Arial" w:hAnsi="Arial" w:cs="Arial"/>
          <w:sz w:val="20"/>
          <w:szCs w:val="20"/>
          <w:lang w:val="pl-PL"/>
        </w:rPr>
      </w:pPr>
    </w:p>
    <w:p w:rsidR="004B280D" w:rsidRDefault="004B280D" w:rsidP="00991AE9">
      <w:pPr>
        <w:pStyle w:val="Bezodstpw8"/>
        <w:jc w:val="center"/>
        <w:rPr>
          <w:rFonts w:ascii="Arial" w:hAnsi="Arial" w:cs="Arial"/>
          <w:b/>
          <w:sz w:val="20"/>
          <w:szCs w:val="20"/>
          <w:lang w:val="pl-PL"/>
        </w:rPr>
      </w:pPr>
    </w:p>
    <w:p w:rsidR="004B280D" w:rsidRDefault="004B280D" w:rsidP="00991AE9">
      <w:pPr>
        <w:pStyle w:val="Bezodstpw8"/>
        <w:jc w:val="center"/>
        <w:rPr>
          <w:rFonts w:ascii="Arial" w:hAnsi="Arial" w:cs="Arial"/>
          <w:b/>
          <w:sz w:val="20"/>
          <w:szCs w:val="20"/>
          <w:lang w:val="pl-PL"/>
        </w:rPr>
      </w:pP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lastRenderedPageBreak/>
        <w:t>§ 3</w:t>
      </w: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Zobowiązania Stron</w:t>
      </w:r>
    </w:p>
    <w:p w:rsidR="00991AE9" w:rsidRPr="000918BA" w:rsidRDefault="00991AE9" w:rsidP="00942948">
      <w:pPr>
        <w:pStyle w:val="Bezodstpw8"/>
        <w:numPr>
          <w:ilvl w:val="0"/>
          <w:numId w:val="77"/>
        </w:numPr>
        <w:suppressAutoHyphens w:val="0"/>
        <w:rPr>
          <w:rFonts w:ascii="Arial" w:hAnsi="Arial" w:cs="Arial"/>
          <w:sz w:val="20"/>
          <w:szCs w:val="20"/>
          <w:lang w:val="pl-PL"/>
        </w:rPr>
      </w:pPr>
      <w:r w:rsidRPr="000918BA">
        <w:rPr>
          <w:rFonts w:ascii="Arial" w:hAnsi="Arial" w:cs="Arial"/>
          <w:sz w:val="20"/>
          <w:szCs w:val="20"/>
          <w:lang w:val="pl-PL"/>
        </w:rPr>
        <w:t>Wykonawca zobowiązuje się do:</w:t>
      </w:r>
    </w:p>
    <w:p w:rsidR="00991AE9" w:rsidRPr="000918BA" w:rsidRDefault="00991AE9" w:rsidP="00942948">
      <w:pPr>
        <w:pStyle w:val="Bezodstpw8"/>
        <w:numPr>
          <w:ilvl w:val="0"/>
          <w:numId w:val="95"/>
        </w:numPr>
        <w:suppressAutoHyphens w:val="0"/>
        <w:jc w:val="both"/>
        <w:rPr>
          <w:rFonts w:ascii="Arial" w:hAnsi="Arial" w:cs="Arial"/>
          <w:sz w:val="20"/>
          <w:szCs w:val="20"/>
          <w:lang w:val="pl-PL"/>
        </w:rPr>
      </w:pPr>
      <w:proofErr w:type="gramStart"/>
      <w:r w:rsidRPr="000918BA">
        <w:rPr>
          <w:rFonts w:ascii="Arial" w:hAnsi="Arial" w:cs="Arial"/>
          <w:sz w:val="20"/>
          <w:szCs w:val="20"/>
          <w:lang w:val="pl-PL"/>
        </w:rPr>
        <w:t>sprzedaży</w:t>
      </w:r>
      <w:proofErr w:type="gramEnd"/>
      <w:r w:rsidRPr="000918BA">
        <w:rPr>
          <w:rFonts w:ascii="Arial" w:hAnsi="Arial" w:cs="Arial"/>
          <w:sz w:val="20"/>
          <w:szCs w:val="20"/>
          <w:lang w:val="pl-PL"/>
        </w:rPr>
        <w:t xml:space="preserve"> energii elektrycznej do obiektów Zamawiającego wymienionych w </w:t>
      </w:r>
      <w:r>
        <w:rPr>
          <w:rFonts w:ascii="Arial" w:hAnsi="Arial" w:cs="Arial"/>
          <w:sz w:val="20"/>
          <w:szCs w:val="20"/>
          <w:lang w:val="pl-PL"/>
        </w:rPr>
        <w:t>Z</w:t>
      </w:r>
      <w:r w:rsidRPr="000918BA">
        <w:rPr>
          <w:rFonts w:ascii="Arial" w:hAnsi="Arial" w:cs="Arial"/>
          <w:sz w:val="20"/>
          <w:szCs w:val="20"/>
          <w:lang w:val="pl-PL"/>
        </w:rPr>
        <w:t>ałącznik</w:t>
      </w:r>
      <w:r>
        <w:rPr>
          <w:rFonts w:ascii="Arial" w:hAnsi="Arial" w:cs="Arial"/>
          <w:sz w:val="20"/>
          <w:szCs w:val="20"/>
          <w:lang w:val="pl-PL"/>
        </w:rPr>
        <w:t>ach nr </w:t>
      </w:r>
      <w:r w:rsidRPr="000918BA">
        <w:rPr>
          <w:rFonts w:ascii="Arial" w:hAnsi="Arial" w:cs="Arial"/>
          <w:sz w:val="20"/>
          <w:szCs w:val="20"/>
          <w:lang w:val="pl-PL"/>
        </w:rPr>
        <w:t>1</w:t>
      </w:r>
      <w:r>
        <w:rPr>
          <w:rFonts w:ascii="Arial" w:hAnsi="Arial" w:cs="Arial"/>
          <w:sz w:val="20"/>
          <w:szCs w:val="20"/>
          <w:lang w:val="pl-PL"/>
        </w:rPr>
        <w:t xml:space="preserve">, 1a, 1b, 1c, 1d, 1e, </w:t>
      </w:r>
      <w:smartTag w:uri="urn:schemas-microsoft-com:office:smarttags" w:element="metricconverter">
        <w:smartTagPr>
          <w:attr w:name="ProductID" w:val="1f"/>
        </w:smartTagPr>
        <w:r>
          <w:rPr>
            <w:rFonts w:ascii="Arial" w:hAnsi="Arial" w:cs="Arial"/>
            <w:sz w:val="20"/>
            <w:szCs w:val="20"/>
            <w:lang w:val="pl-PL"/>
          </w:rPr>
          <w:t>1f</w:t>
        </w:r>
      </w:smartTag>
      <w:r w:rsidRPr="000918BA">
        <w:rPr>
          <w:rFonts w:ascii="Arial" w:hAnsi="Arial" w:cs="Arial"/>
          <w:sz w:val="20"/>
          <w:szCs w:val="20"/>
          <w:lang w:val="pl-PL"/>
        </w:rPr>
        <w:t xml:space="preserve"> do </w:t>
      </w:r>
      <w:r>
        <w:rPr>
          <w:rFonts w:ascii="Arial" w:hAnsi="Arial" w:cs="Arial"/>
          <w:sz w:val="20"/>
          <w:szCs w:val="20"/>
          <w:lang w:val="pl-PL"/>
        </w:rPr>
        <w:t>U</w:t>
      </w:r>
      <w:r w:rsidRPr="000918BA">
        <w:rPr>
          <w:rFonts w:ascii="Arial" w:hAnsi="Arial" w:cs="Arial"/>
          <w:sz w:val="20"/>
          <w:szCs w:val="20"/>
          <w:lang w:val="pl-PL"/>
        </w:rPr>
        <w:t>mowy, zgodnie z warunkami niniejszej umowy,</w:t>
      </w:r>
    </w:p>
    <w:p w:rsidR="00991AE9" w:rsidRPr="000918BA" w:rsidRDefault="00991AE9" w:rsidP="00942948">
      <w:pPr>
        <w:pStyle w:val="Bezodstpw8"/>
        <w:numPr>
          <w:ilvl w:val="0"/>
          <w:numId w:val="95"/>
        </w:numPr>
        <w:suppressAutoHyphens w:val="0"/>
        <w:jc w:val="both"/>
        <w:rPr>
          <w:rFonts w:ascii="Arial" w:hAnsi="Arial" w:cs="Arial"/>
          <w:sz w:val="20"/>
          <w:szCs w:val="20"/>
          <w:lang w:val="pl-PL"/>
        </w:rPr>
      </w:pPr>
      <w:proofErr w:type="gramStart"/>
      <w:r w:rsidRPr="000918BA">
        <w:rPr>
          <w:rFonts w:ascii="Arial" w:hAnsi="Arial" w:cs="Arial"/>
          <w:sz w:val="20"/>
          <w:szCs w:val="20"/>
          <w:lang w:val="pl-PL"/>
        </w:rPr>
        <w:t>zapewnienia</w:t>
      </w:r>
      <w:proofErr w:type="gramEnd"/>
      <w:r w:rsidRPr="000918BA">
        <w:rPr>
          <w:rFonts w:ascii="Arial" w:hAnsi="Arial" w:cs="Arial"/>
          <w:sz w:val="20"/>
          <w:szCs w:val="20"/>
          <w:lang w:val="pl-PL"/>
        </w:rPr>
        <w:t xml:space="preserve"> Zamawiającemu dostępu do informacji o danych pomiarowo-rozliczeniowych energii elektrycznej pobranej przez Zamawiającego w poszczególnych punktach poboru,</w:t>
      </w:r>
    </w:p>
    <w:p w:rsidR="00991AE9" w:rsidRPr="000918BA" w:rsidRDefault="00991AE9" w:rsidP="00942948">
      <w:pPr>
        <w:pStyle w:val="Bezodstpw8"/>
        <w:numPr>
          <w:ilvl w:val="0"/>
          <w:numId w:val="95"/>
        </w:numPr>
        <w:suppressAutoHyphens w:val="0"/>
        <w:jc w:val="both"/>
        <w:rPr>
          <w:rFonts w:ascii="Arial" w:hAnsi="Arial" w:cs="Arial"/>
          <w:sz w:val="20"/>
          <w:szCs w:val="20"/>
          <w:lang w:val="pl-PL"/>
        </w:rPr>
      </w:pPr>
      <w:proofErr w:type="gramStart"/>
      <w:r w:rsidRPr="000918BA">
        <w:rPr>
          <w:rFonts w:ascii="Arial" w:hAnsi="Arial" w:cs="Arial"/>
          <w:sz w:val="20"/>
          <w:szCs w:val="20"/>
          <w:lang w:val="pl-PL"/>
        </w:rPr>
        <w:t>bilansowania</w:t>
      </w:r>
      <w:proofErr w:type="gramEnd"/>
      <w:r w:rsidRPr="000918BA">
        <w:rPr>
          <w:rFonts w:ascii="Arial" w:hAnsi="Arial" w:cs="Arial"/>
          <w:sz w:val="20"/>
          <w:szCs w:val="20"/>
          <w:lang w:val="pl-PL"/>
        </w:rPr>
        <w:t xml:space="preserve"> handlowego w zakresie sprzedaży energii elektrycznej,</w:t>
      </w:r>
    </w:p>
    <w:p w:rsidR="00991AE9" w:rsidRPr="000918BA" w:rsidRDefault="00991AE9" w:rsidP="00942948">
      <w:pPr>
        <w:pStyle w:val="Bezodstpw8"/>
        <w:numPr>
          <w:ilvl w:val="0"/>
          <w:numId w:val="95"/>
        </w:numPr>
        <w:suppressAutoHyphens w:val="0"/>
        <w:jc w:val="both"/>
        <w:rPr>
          <w:rFonts w:ascii="Arial" w:hAnsi="Arial" w:cs="Arial"/>
          <w:sz w:val="20"/>
          <w:szCs w:val="20"/>
          <w:lang w:val="pl-PL"/>
        </w:rPr>
      </w:pPr>
      <w:proofErr w:type="gramStart"/>
      <w:r w:rsidRPr="000918BA">
        <w:rPr>
          <w:rFonts w:ascii="Arial" w:hAnsi="Arial" w:cs="Arial"/>
          <w:sz w:val="20"/>
          <w:szCs w:val="20"/>
          <w:lang w:val="pl-PL"/>
        </w:rPr>
        <w:t>dokonania</w:t>
      </w:r>
      <w:proofErr w:type="gramEnd"/>
      <w:r w:rsidRPr="000918BA">
        <w:rPr>
          <w:rFonts w:ascii="Arial" w:hAnsi="Arial" w:cs="Arial"/>
          <w:sz w:val="20"/>
          <w:szCs w:val="20"/>
          <w:lang w:val="pl-PL"/>
        </w:rPr>
        <w:t xml:space="preserve"> w imieniu Zamawiającego wypowiedzenia dotychczas obowiązujących umów sprzedaży energii elektrycznej lub umowy kompleksowej, na podstawie załączonego do niniejszej Umowy pełnomocnictwa, stanowiącego Załącznik nr 2 do umowy.</w:t>
      </w:r>
    </w:p>
    <w:p w:rsidR="00991AE9" w:rsidRDefault="00991AE9" w:rsidP="00942948">
      <w:pPr>
        <w:pStyle w:val="Bezodstpw8"/>
        <w:numPr>
          <w:ilvl w:val="0"/>
          <w:numId w:val="95"/>
        </w:numPr>
        <w:suppressAutoHyphens w:val="0"/>
        <w:jc w:val="both"/>
        <w:rPr>
          <w:rFonts w:ascii="Arial" w:hAnsi="Arial" w:cs="Arial"/>
          <w:sz w:val="20"/>
          <w:szCs w:val="20"/>
          <w:lang w:val="pl-PL"/>
        </w:rPr>
      </w:pPr>
      <w:proofErr w:type="gramStart"/>
      <w:r w:rsidRPr="000918BA">
        <w:rPr>
          <w:rFonts w:ascii="Arial" w:hAnsi="Arial" w:cs="Arial"/>
          <w:sz w:val="20"/>
          <w:szCs w:val="20"/>
          <w:lang w:val="pl-PL"/>
        </w:rPr>
        <w:t>doprowadzenia</w:t>
      </w:r>
      <w:proofErr w:type="gramEnd"/>
      <w:r w:rsidRPr="000918BA">
        <w:rPr>
          <w:rFonts w:ascii="Arial" w:hAnsi="Arial" w:cs="Arial"/>
          <w:sz w:val="20"/>
          <w:szCs w:val="20"/>
          <w:lang w:val="pl-PL"/>
        </w:rPr>
        <w:t xml:space="preserve"> do zawarcia przez Zamawiającego umowy </w:t>
      </w:r>
      <w:r>
        <w:rPr>
          <w:rFonts w:ascii="Arial" w:hAnsi="Arial" w:cs="Arial"/>
          <w:sz w:val="20"/>
          <w:szCs w:val="20"/>
          <w:lang w:val="pl-PL"/>
        </w:rPr>
        <w:t>dystrybucyjnej z OSD, zgodnie z </w:t>
      </w:r>
      <w:r w:rsidRPr="000918BA">
        <w:rPr>
          <w:rFonts w:ascii="Arial" w:hAnsi="Arial" w:cs="Arial"/>
          <w:sz w:val="20"/>
          <w:szCs w:val="20"/>
          <w:lang w:val="pl-PL"/>
        </w:rPr>
        <w:t>załączonym do n</w:t>
      </w:r>
      <w:r>
        <w:rPr>
          <w:rFonts w:ascii="Arial" w:hAnsi="Arial" w:cs="Arial"/>
          <w:sz w:val="20"/>
          <w:szCs w:val="20"/>
          <w:lang w:val="pl-PL"/>
        </w:rPr>
        <w:t>iniejszej Umowy pełnomocnictwem.</w:t>
      </w:r>
    </w:p>
    <w:p w:rsidR="00991AE9" w:rsidRPr="000918BA" w:rsidRDefault="00991AE9" w:rsidP="00942948">
      <w:pPr>
        <w:pStyle w:val="Bezodstpw8"/>
        <w:numPr>
          <w:ilvl w:val="0"/>
          <w:numId w:val="95"/>
        </w:numPr>
        <w:suppressAutoHyphens w:val="0"/>
        <w:jc w:val="both"/>
        <w:rPr>
          <w:rFonts w:ascii="Arial" w:hAnsi="Arial" w:cs="Arial"/>
          <w:sz w:val="20"/>
          <w:szCs w:val="20"/>
          <w:lang w:val="pl-PL"/>
        </w:rPr>
      </w:pPr>
      <w:proofErr w:type="gramStart"/>
      <w:r>
        <w:rPr>
          <w:rFonts w:ascii="Arial" w:hAnsi="Arial" w:cs="Arial"/>
          <w:sz w:val="20"/>
          <w:szCs w:val="20"/>
          <w:lang w:val="pl-PL"/>
        </w:rPr>
        <w:t>niezwłocznego</w:t>
      </w:r>
      <w:proofErr w:type="gramEnd"/>
      <w:r>
        <w:rPr>
          <w:rFonts w:ascii="Arial" w:hAnsi="Arial" w:cs="Arial"/>
          <w:sz w:val="20"/>
          <w:szCs w:val="20"/>
          <w:lang w:val="pl-PL"/>
        </w:rPr>
        <w:t xml:space="preserve"> zgłoszenia do OSD wniosku o zmianę dostawcy energii do obiektów Zamawiającego określonych w umowie (załącznikach do umowy nr 1, 1a – </w:t>
      </w:r>
      <w:smartTag w:uri="urn:schemas-microsoft-com:office:smarttags" w:element="metricconverter">
        <w:smartTagPr>
          <w:attr w:name="ProductID" w:val="1f"/>
        </w:smartTagPr>
        <w:r>
          <w:rPr>
            <w:rFonts w:ascii="Arial" w:hAnsi="Arial" w:cs="Arial"/>
            <w:sz w:val="20"/>
            <w:szCs w:val="20"/>
            <w:lang w:val="pl-PL"/>
          </w:rPr>
          <w:t>1f</w:t>
        </w:r>
      </w:smartTag>
      <w:r>
        <w:rPr>
          <w:rFonts w:ascii="Arial" w:hAnsi="Arial" w:cs="Arial"/>
          <w:sz w:val="20"/>
          <w:szCs w:val="20"/>
          <w:lang w:val="pl-PL"/>
        </w:rPr>
        <w:t>) w takim terminie, który umożliwi na wprowadzenie tych zmian tak by obowiązywały od 1 stycznia 2015 r.</w:t>
      </w:r>
    </w:p>
    <w:p w:rsidR="00991AE9" w:rsidRPr="000918BA" w:rsidRDefault="00991AE9" w:rsidP="00942948">
      <w:pPr>
        <w:pStyle w:val="Bezodstpw8"/>
        <w:numPr>
          <w:ilvl w:val="0"/>
          <w:numId w:val="77"/>
        </w:numPr>
        <w:suppressAutoHyphens w:val="0"/>
        <w:rPr>
          <w:rFonts w:ascii="Arial" w:hAnsi="Arial" w:cs="Arial"/>
          <w:sz w:val="20"/>
          <w:szCs w:val="20"/>
          <w:lang w:val="pl-PL"/>
        </w:rPr>
      </w:pPr>
      <w:r w:rsidRPr="000918BA">
        <w:rPr>
          <w:rFonts w:ascii="Arial" w:hAnsi="Arial" w:cs="Arial"/>
          <w:sz w:val="20"/>
          <w:szCs w:val="20"/>
          <w:lang w:val="pl-PL"/>
        </w:rPr>
        <w:t>Zamawiający zobowiązuje się do:</w:t>
      </w:r>
    </w:p>
    <w:p w:rsidR="00991AE9" w:rsidRPr="000918BA" w:rsidRDefault="00991AE9" w:rsidP="00942948">
      <w:pPr>
        <w:pStyle w:val="Bezodstpw8"/>
        <w:numPr>
          <w:ilvl w:val="0"/>
          <w:numId w:val="78"/>
        </w:numPr>
        <w:suppressAutoHyphens w:val="0"/>
        <w:rPr>
          <w:rFonts w:ascii="Arial" w:hAnsi="Arial" w:cs="Arial"/>
          <w:sz w:val="20"/>
          <w:szCs w:val="20"/>
          <w:lang w:val="pl-PL"/>
        </w:rPr>
      </w:pPr>
      <w:proofErr w:type="gramStart"/>
      <w:r w:rsidRPr="000918BA">
        <w:rPr>
          <w:rFonts w:ascii="Arial" w:hAnsi="Arial" w:cs="Arial"/>
          <w:sz w:val="20"/>
          <w:szCs w:val="20"/>
          <w:lang w:val="pl-PL"/>
        </w:rPr>
        <w:t>pobierania</w:t>
      </w:r>
      <w:proofErr w:type="gramEnd"/>
      <w:r w:rsidRPr="000918BA">
        <w:rPr>
          <w:rFonts w:ascii="Arial" w:hAnsi="Arial" w:cs="Arial"/>
          <w:sz w:val="20"/>
          <w:szCs w:val="20"/>
          <w:lang w:val="pl-PL"/>
        </w:rPr>
        <w:t xml:space="preserve"> energii zgodnie z obowiązującymi przepisami i warunkami Umowy,</w:t>
      </w:r>
    </w:p>
    <w:p w:rsidR="00991AE9" w:rsidRPr="000918BA" w:rsidRDefault="00991AE9" w:rsidP="00942948">
      <w:pPr>
        <w:pStyle w:val="Bezodstpw8"/>
        <w:numPr>
          <w:ilvl w:val="0"/>
          <w:numId w:val="78"/>
        </w:numPr>
        <w:suppressAutoHyphens w:val="0"/>
        <w:rPr>
          <w:rFonts w:ascii="Arial" w:hAnsi="Arial" w:cs="Arial"/>
          <w:sz w:val="20"/>
          <w:szCs w:val="20"/>
          <w:lang w:val="pl-PL"/>
        </w:rPr>
      </w:pPr>
      <w:proofErr w:type="gramStart"/>
      <w:r w:rsidRPr="000918BA">
        <w:rPr>
          <w:rFonts w:ascii="Arial" w:hAnsi="Arial" w:cs="Arial"/>
          <w:sz w:val="20"/>
          <w:szCs w:val="20"/>
          <w:lang w:val="pl-PL"/>
        </w:rPr>
        <w:t>terminowego</w:t>
      </w:r>
      <w:proofErr w:type="gramEnd"/>
      <w:r w:rsidRPr="000918BA">
        <w:rPr>
          <w:rFonts w:ascii="Arial" w:hAnsi="Arial" w:cs="Arial"/>
          <w:sz w:val="20"/>
          <w:szCs w:val="20"/>
          <w:lang w:val="pl-PL"/>
        </w:rPr>
        <w:t xml:space="preserve"> regulowania należności za energię elektryczną,</w:t>
      </w:r>
    </w:p>
    <w:p w:rsidR="00991AE9" w:rsidRPr="000918BA" w:rsidRDefault="00991AE9" w:rsidP="00942948">
      <w:pPr>
        <w:pStyle w:val="Bezodstpw8"/>
        <w:numPr>
          <w:ilvl w:val="0"/>
          <w:numId w:val="77"/>
        </w:numPr>
        <w:suppressAutoHyphens w:val="0"/>
        <w:jc w:val="both"/>
        <w:rPr>
          <w:rFonts w:ascii="Arial" w:hAnsi="Arial" w:cs="Arial"/>
          <w:sz w:val="20"/>
          <w:szCs w:val="20"/>
          <w:lang w:val="pl-PL"/>
        </w:rPr>
      </w:pPr>
      <w:r w:rsidRPr="000918BA">
        <w:rPr>
          <w:rFonts w:ascii="Arial" w:hAnsi="Arial" w:cs="Arial"/>
          <w:sz w:val="20"/>
          <w:szCs w:val="20"/>
          <w:lang w:val="pl-PL"/>
        </w:rPr>
        <w:t>W przypadku rozwiązania umowy na świadczenie usług dystrybucji zawartej pomiędzy Zamawiającym a OSD lub zamiarze jej rozwiązania Zamawiający zobowiązany jest niezwłocznie powiadomić Wykonawcę o tym fakcie.</w:t>
      </w:r>
    </w:p>
    <w:p w:rsidR="00991AE9" w:rsidRPr="000918BA" w:rsidRDefault="00991AE9" w:rsidP="00942948">
      <w:pPr>
        <w:pStyle w:val="Bezodstpw8"/>
        <w:numPr>
          <w:ilvl w:val="0"/>
          <w:numId w:val="77"/>
        </w:numPr>
        <w:suppressAutoHyphens w:val="0"/>
        <w:jc w:val="both"/>
        <w:rPr>
          <w:rFonts w:ascii="Arial" w:hAnsi="Arial" w:cs="Arial"/>
          <w:sz w:val="20"/>
          <w:szCs w:val="20"/>
          <w:lang w:val="pl-PL"/>
        </w:rPr>
      </w:pPr>
      <w:r w:rsidRPr="000918BA">
        <w:rPr>
          <w:rFonts w:ascii="Arial" w:hAnsi="Arial" w:cs="Arial"/>
          <w:sz w:val="20"/>
          <w:szCs w:val="20"/>
          <w:lang w:val="pl-PL"/>
        </w:rPr>
        <w:t>Strony zobowiązują się do zapewnienia wzajemnego dostępu do danych, stanowiących podstawę do rozliczeń za dostarczoną energię.</w:t>
      </w:r>
    </w:p>
    <w:p w:rsidR="00991AE9" w:rsidRPr="000918BA" w:rsidRDefault="00991AE9" w:rsidP="00991AE9">
      <w:pPr>
        <w:pStyle w:val="Bezodstpw8"/>
        <w:rPr>
          <w:rFonts w:ascii="Arial" w:hAnsi="Arial" w:cs="Arial"/>
          <w:sz w:val="20"/>
          <w:szCs w:val="20"/>
          <w:lang w:val="pl-PL"/>
        </w:rPr>
      </w:pP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 4</w:t>
      </w: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Standardy jakościowe. Bilansowanie handlowe.</w:t>
      </w:r>
    </w:p>
    <w:p w:rsidR="00991AE9" w:rsidRPr="000918BA" w:rsidRDefault="00991AE9" w:rsidP="00942948">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w ramach umowy pełni funkcję podmiotu odpowiedzialnego za bilansowanie handlowe dla energii elektrycznej sprzedanej do obiektów Zamawiającego.</w:t>
      </w:r>
    </w:p>
    <w:p w:rsidR="00991AE9" w:rsidRPr="000918BA" w:rsidRDefault="00991AE9" w:rsidP="00991AE9">
      <w:pPr>
        <w:pStyle w:val="Bezodstpw8"/>
        <w:ind w:left="360"/>
        <w:jc w:val="both"/>
        <w:rPr>
          <w:rFonts w:ascii="Arial" w:hAnsi="Arial" w:cs="Arial"/>
          <w:sz w:val="20"/>
          <w:szCs w:val="20"/>
          <w:lang w:val="pl-PL"/>
        </w:rPr>
      </w:pPr>
      <w:r w:rsidRPr="000918BA">
        <w:rPr>
          <w:rFonts w:ascii="Arial" w:hAnsi="Arial" w:cs="Arial"/>
          <w:sz w:val="20"/>
          <w:szCs w:val="20"/>
          <w:lang w:val="pl-PL"/>
        </w:rPr>
        <w:t>Bilansowanie rozumiane jest, jako pokrycie strat wynikających z różnicy zużycia energii prognozowanego w stosunku do rzeczywistego w danym okresie rozliczeniowym.</w:t>
      </w:r>
    </w:p>
    <w:p w:rsidR="00991AE9" w:rsidRPr="000918BA" w:rsidRDefault="00991AE9" w:rsidP="00942948">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zwalnia Zamawiającego z wszelkich kosztów i obowiązków związanych z bilansowaniem handlowym oraz przygotowywaniem i zgłaszaniem grafików zapotrzebowania na energię elektryczną do Operatora Systemu Dystrybucyjnego oraz Operatora Systemu Przesyłowego.</w:t>
      </w:r>
    </w:p>
    <w:p w:rsidR="00991AE9" w:rsidRPr="000918BA" w:rsidRDefault="00991AE9" w:rsidP="00942948">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zobowiązuje się zapewnić Zamawiającemu standa</w:t>
      </w:r>
      <w:r>
        <w:rPr>
          <w:rFonts w:ascii="Arial" w:hAnsi="Arial" w:cs="Arial"/>
          <w:sz w:val="20"/>
          <w:szCs w:val="20"/>
          <w:lang w:val="pl-PL"/>
        </w:rPr>
        <w:t>rdy jakościowe obsługi zgodne z </w:t>
      </w:r>
      <w:r w:rsidRPr="000918BA">
        <w:rPr>
          <w:rFonts w:ascii="Arial" w:hAnsi="Arial" w:cs="Arial"/>
          <w:sz w:val="20"/>
          <w:szCs w:val="20"/>
          <w:lang w:val="pl-PL"/>
        </w:rPr>
        <w:t>obowiązującymi przepisami Prawa energetycznego.</w:t>
      </w:r>
    </w:p>
    <w:p w:rsidR="00991AE9" w:rsidRPr="000918BA" w:rsidRDefault="00991AE9" w:rsidP="00942948">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nie ponosi odpowiedzialności za niedostarczenie energii elektrycznej do obiektów Zamawiającego w przypadku klęsk żywiołowych, innych pr</w:t>
      </w:r>
      <w:r>
        <w:rPr>
          <w:rFonts w:ascii="Arial" w:hAnsi="Arial" w:cs="Arial"/>
          <w:sz w:val="20"/>
          <w:szCs w:val="20"/>
          <w:lang w:val="pl-PL"/>
        </w:rPr>
        <w:t>zypadków siły wyższej, awarii w </w:t>
      </w:r>
      <w:r w:rsidRPr="000918BA">
        <w:rPr>
          <w:rFonts w:ascii="Arial" w:hAnsi="Arial" w:cs="Arial"/>
          <w:sz w:val="20"/>
          <w:szCs w:val="20"/>
          <w:lang w:val="pl-PL"/>
        </w:rPr>
        <w:t>systemie oraz awarii sieciowych, jak również z powodu wyłączeń dokonywanych przez OSD.</w:t>
      </w:r>
    </w:p>
    <w:p w:rsidR="00991AE9" w:rsidRPr="000918BA" w:rsidRDefault="00991AE9" w:rsidP="00942948">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 przypadku niedotrzymania standardów jakościowych obsługi określonych obowiązującymi przepisami Prawa energetycznego, Wykonawca zobowiązany</w:t>
      </w:r>
      <w:r>
        <w:rPr>
          <w:rFonts w:ascii="Arial" w:hAnsi="Arial" w:cs="Arial"/>
          <w:sz w:val="20"/>
          <w:szCs w:val="20"/>
          <w:lang w:val="pl-PL"/>
        </w:rPr>
        <w:t xml:space="preserve"> jest do udzielenia bonifikat w </w:t>
      </w:r>
      <w:r w:rsidRPr="000918BA">
        <w:rPr>
          <w:rFonts w:ascii="Arial" w:hAnsi="Arial" w:cs="Arial"/>
          <w:sz w:val="20"/>
          <w:szCs w:val="20"/>
          <w:lang w:val="pl-PL"/>
        </w:rPr>
        <w:t>wysokości określonych Prawem energetycznym oraz zgodnie z obowiązującymi rozporządzeniami do ww. ustawy.</w:t>
      </w:r>
    </w:p>
    <w:p w:rsidR="00991AE9" w:rsidRDefault="00991AE9" w:rsidP="00991AE9">
      <w:pPr>
        <w:pStyle w:val="Bezodstpw8"/>
        <w:jc w:val="center"/>
        <w:rPr>
          <w:rFonts w:ascii="Arial" w:hAnsi="Arial" w:cs="Arial"/>
          <w:b/>
          <w:sz w:val="20"/>
          <w:szCs w:val="20"/>
          <w:lang w:val="pl-PL"/>
        </w:rPr>
      </w:pP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 5</w:t>
      </w: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Ceny energii elektrycznej</w:t>
      </w:r>
    </w:p>
    <w:p w:rsidR="00991AE9" w:rsidRPr="000918BA" w:rsidRDefault="00991AE9" w:rsidP="00942948">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 xml:space="preserve">Cena energii elektrycznej za jedną </w:t>
      </w:r>
      <w:proofErr w:type="spellStart"/>
      <w:r w:rsidRPr="000918BA">
        <w:rPr>
          <w:rFonts w:ascii="Arial" w:hAnsi="Arial" w:cs="Arial"/>
          <w:sz w:val="20"/>
          <w:szCs w:val="20"/>
          <w:lang w:val="pl-PL"/>
        </w:rPr>
        <w:t>kWh</w:t>
      </w:r>
      <w:proofErr w:type="spellEnd"/>
      <w:r w:rsidRPr="000918BA">
        <w:rPr>
          <w:rFonts w:ascii="Arial" w:hAnsi="Arial" w:cs="Arial"/>
          <w:sz w:val="20"/>
          <w:szCs w:val="20"/>
          <w:lang w:val="pl-PL"/>
        </w:rPr>
        <w:t xml:space="preserve"> energii elektrycznej </w:t>
      </w:r>
      <w:r>
        <w:rPr>
          <w:rFonts w:ascii="Arial" w:hAnsi="Arial" w:cs="Arial"/>
          <w:sz w:val="20"/>
          <w:szCs w:val="20"/>
          <w:lang w:val="pl-PL"/>
        </w:rPr>
        <w:t xml:space="preserve">i opłaty handlowej </w:t>
      </w:r>
      <w:r w:rsidRPr="000918BA">
        <w:rPr>
          <w:rFonts w:ascii="Arial" w:hAnsi="Arial" w:cs="Arial"/>
          <w:sz w:val="20"/>
          <w:szCs w:val="20"/>
          <w:lang w:val="pl-PL"/>
        </w:rPr>
        <w:t>w okresie obowiązywania umowy wynosi:</w:t>
      </w:r>
    </w:p>
    <w:p w:rsidR="00991AE9" w:rsidRDefault="00991AE9" w:rsidP="00942948">
      <w:pPr>
        <w:pStyle w:val="Bezodstpw8"/>
        <w:numPr>
          <w:ilvl w:val="0"/>
          <w:numId w:val="89"/>
        </w:numPr>
        <w:suppressAutoHyphens w:val="0"/>
        <w:spacing w:line="360" w:lineRule="auto"/>
        <w:rPr>
          <w:rFonts w:ascii="Arial" w:hAnsi="Arial" w:cs="Arial"/>
          <w:b/>
          <w:sz w:val="20"/>
          <w:szCs w:val="20"/>
          <w:lang w:val="pl-PL"/>
        </w:rPr>
      </w:pPr>
      <w:r w:rsidRPr="000918BA">
        <w:rPr>
          <w:rFonts w:ascii="Arial" w:hAnsi="Arial" w:cs="Arial"/>
          <w:b/>
          <w:sz w:val="20"/>
          <w:szCs w:val="20"/>
          <w:lang w:val="pl-PL"/>
        </w:rPr>
        <w:t xml:space="preserve">Taryfa C11 </w:t>
      </w:r>
    </w:p>
    <w:p w:rsidR="00991AE9" w:rsidRDefault="00991AE9" w:rsidP="00942948">
      <w:pPr>
        <w:pStyle w:val="Bezodstpw8"/>
        <w:numPr>
          <w:ilvl w:val="0"/>
          <w:numId w:val="90"/>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 xml:space="preserve">całodobowo: </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991AE9" w:rsidRDefault="00991AE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Default="00991AE9" w:rsidP="00942948">
      <w:pPr>
        <w:pStyle w:val="Bezodstpw8"/>
        <w:numPr>
          <w:ilvl w:val="0"/>
          <w:numId w:val="90"/>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991AE9" w:rsidRPr="00D83198" w:rsidRDefault="00991AE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Pr="000918BA" w:rsidRDefault="00991AE9" w:rsidP="00942948">
      <w:pPr>
        <w:pStyle w:val="Bezodstpw8"/>
        <w:numPr>
          <w:ilvl w:val="0"/>
          <w:numId w:val="89"/>
        </w:numPr>
        <w:suppressAutoHyphens w:val="0"/>
        <w:spacing w:line="360" w:lineRule="auto"/>
        <w:rPr>
          <w:rFonts w:ascii="Arial" w:hAnsi="Arial" w:cs="Arial"/>
          <w:b/>
          <w:sz w:val="20"/>
          <w:szCs w:val="20"/>
          <w:lang w:val="pl-PL"/>
        </w:rPr>
      </w:pPr>
      <w:r w:rsidRPr="000918BA">
        <w:rPr>
          <w:rFonts w:ascii="Arial" w:hAnsi="Arial" w:cs="Arial"/>
          <w:b/>
          <w:sz w:val="20"/>
          <w:szCs w:val="20"/>
          <w:lang w:val="pl-PL"/>
        </w:rPr>
        <w:lastRenderedPageBreak/>
        <w:t>Taryfa C12a</w:t>
      </w:r>
    </w:p>
    <w:p w:rsidR="00991AE9" w:rsidRPr="000918BA" w:rsidRDefault="00991AE9" w:rsidP="00942948">
      <w:pPr>
        <w:pStyle w:val="Bezodstpw8"/>
        <w:numPr>
          <w:ilvl w:val="0"/>
          <w:numId w:val="91"/>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 xml:space="preserve">w strefie szczytowej: </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991AE9" w:rsidRDefault="00991AE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Pr="000918BA" w:rsidRDefault="00991AE9" w:rsidP="00942948">
      <w:pPr>
        <w:pStyle w:val="Bezodstpw8"/>
        <w:numPr>
          <w:ilvl w:val="0"/>
          <w:numId w:val="91"/>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 xml:space="preserve">poza strefą szczytową: </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991AE9" w:rsidRDefault="00991AE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Default="00991AE9" w:rsidP="00942948">
      <w:pPr>
        <w:pStyle w:val="Bezodstpw8"/>
        <w:numPr>
          <w:ilvl w:val="0"/>
          <w:numId w:val="90"/>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991AE9" w:rsidRPr="00D83198" w:rsidRDefault="00991AE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Pr="000918BA" w:rsidRDefault="00991AE9" w:rsidP="00942948">
      <w:pPr>
        <w:pStyle w:val="Bezodstpw8"/>
        <w:numPr>
          <w:ilvl w:val="0"/>
          <w:numId w:val="89"/>
        </w:numPr>
        <w:suppressAutoHyphens w:val="0"/>
        <w:spacing w:line="360" w:lineRule="auto"/>
        <w:rPr>
          <w:rFonts w:ascii="Arial" w:hAnsi="Arial" w:cs="Arial"/>
          <w:b/>
          <w:sz w:val="20"/>
          <w:szCs w:val="20"/>
          <w:lang w:val="pl-PL"/>
        </w:rPr>
      </w:pPr>
      <w:r w:rsidRPr="000918BA">
        <w:rPr>
          <w:rFonts w:ascii="Arial" w:hAnsi="Arial" w:cs="Arial"/>
          <w:b/>
          <w:sz w:val="20"/>
          <w:szCs w:val="20"/>
          <w:lang w:val="pl-PL"/>
        </w:rPr>
        <w:t>Taryfa C12b</w:t>
      </w:r>
    </w:p>
    <w:p w:rsidR="00991AE9" w:rsidRPr="000918BA" w:rsidRDefault="00991AE9" w:rsidP="00942948">
      <w:pPr>
        <w:pStyle w:val="Bezodstpw8"/>
        <w:numPr>
          <w:ilvl w:val="0"/>
          <w:numId w:val="92"/>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BB7E7D">
        <w:rPr>
          <w:rFonts w:ascii="Arial" w:hAnsi="Arial" w:cs="Arial"/>
          <w:b/>
          <w:sz w:val="20"/>
          <w:szCs w:val="20"/>
          <w:lang w:val="pl-PL"/>
        </w:rPr>
        <w:t>w strefie</w:t>
      </w:r>
      <w:r w:rsidRPr="000918BA">
        <w:rPr>
          <w:rFonts w:ascii="Arial" w:hAnsi="Arial" w:cs="Arial"/>
          <w:b/>
          <w:sz w:val="20"/>
          <w:szCs w:val="20"/>
          <w:lang w:val="pl-PL"/>
        </w:rPr>
        <w:t xml:space="preserve"> dzienn</w:t>
      </w:r>
      <w:r>
        <w:rPr>
          <w:rFonts w:ascii="Arial" w:hAnsi="Arial" w:cs="Arial"/>
          <w:b/>
          <w:sz w:val="20"/>
          <w:szCs w:val="20"/>
          <w:lang w:val="pl-PL"/>
        </w:rPr>
        <w:t>ej</w:t>
      </w:r>
      <w:r w:rsidRPr="000918BA">
        <w:rPr>
          <w:rFonts w:ascii="Arial" w:hAnsi="Arial" w:cs="Arial"/>
          <w:b/>
          <w:sz w:val="20"/>
          <w:szCs w:val="20"/>
          <w:lang w:val="pl-PL"/>
        </w:rPr>
        <w:t xml:space="preserve">: </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991AE9" w:rsidRDefault="00991AE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Pr="000918BA" w:rsidRDefault="00991AE9" w:rsidP="00942948">
      <w:pPr>
        <w:pStyle w:val="Bezodstpw8"/>
        <w:numPr>
          <w:ilvl w:val="0"/>
          <w:numId w:val="92"/>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BB7E7D">
        <w:rPr>
          <w:rFonts w:ascii="Arial" w:hAnsi="Arial" w:cs="Arial"/>
          <w:b/>
          <w:sz w:val="20"/>
          <w:szCs w:val="20"/>
          <w:lang w:val="pl-PL"/>
        </w:rPr>
        <w:t>w strefie</w:t>
      </w:r>
      <w:r w:rsidRPr="000918BA">
        <w:rPr>
          <w:rFonts w:ascii="Arial" w:hAnsi="Arial" w:cs="Arial"/>
          <w:b/>
          <w:sz w:val="20"/>
          <w:szCs w:val="20"/>
          <w:lang w:val="pl-PL"/>
        </w:rPr>
        <w:t xml:space="preserve"> nocn</w:t>
      </w:r>
      <w:r>
        <w:rPr>
          <w:rFonts w:ascii="Arial" w:hAnsi="Arial" w:cs="Arial"/>
          <w:b/>
          <w:sz w:val="20"/>
          <w:szCs w:val="20"/>
          <w:lang w:val="pl-PL"/>
        </w:rPr>
        <w:t>ej</w:t>
      </w:r>
      <w:r w:rsidRPr="000918BA">
        <w:rPr>
          <w:rFonts w:ascii="Arial" w:hAnsi="Arial" w:cs="Arial"/>
          <w:b/>
          <w:sz w:val="20"/>
          <w:szCs w:val="20"/>
          <w:lang w:val="pl-PL"/>
        </w:rPr>
        <w:t xml:space="preserve">: </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991AE9" w:rsidRDefault="00991AE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Default="00991AE9" w:rsidP="00942948">
      <w:pPr>
        <w:pStyle w:val="Bezodstpw8"/>
        <w:numPr>
          <w:ilvl w:val="0"/>
          <w:numId w:val="92"/>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991AE9" w:rsidRPr="00D83198" w:rsidRDefault="00991AE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Pr="00BB7E7D" w:rsidRDefault="00991AE9" w:rsidP="00942948">
      <w:pPr>
        <w:pStyle w:val="Bezodstpw8"/>
        <w:numPr>
          <w:ilvl w:val="0"/>
          <w:numId w:val="89"/>
        </w:numPr>
        <w:suppressAutoHyphens w:val="0"/>
        <w:spacing w:line="360" w:lineRule="auto"/>
        <w:rPr>
          <w:rFonts w:ascii="Arial" w:hAnsi="Arial" w:cs="Arial"/>
          <w:sz w:val="20"/>
          <w:szCs w:val="20"/>
          <w:lang w:val="pl-PL"/>
        </w:rPr>
      </w:pPr>
      <w:r w:rsidRPr="000918BA">
        <w:rPr>
          <w:rFonts w:ascii="Arial" w:hAnsi="Arial" w:cs="Arial"/>
          <w:b/>
          <w:sz w:val="20"/>
          <w:szCs w:val="20"/>
          <w:lang w:val="pl-PL"/>
        </w:rPr>
        <w:t xml:space="preserve">Taryfa C21 </w:t>
      </w:r>
    </w:p>
    <w:p w:rsidR="00991AE9" w:rsidRDefault="00991AE9" w:rsidP="00942948">
      <w:pPr>
        <w:pStyle w:val="Bezodstpw8"/>
        <w:numPr>
          <w:ilvl w:val="0"/>
          <w:numId w:val="93"/>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całodobowo:</w:t>
      </w:r>
      <w:r>
        <w:rPr>
          <w:rFonts w:ascii="Arial" w:hAnsi="Arial" w:cs="Arial"/>
          <w:b/>
          <w:sz w:val="20"/>
          <w:szCs w:val="20"/>
          <w:lang w:val="pl-PL"/>
        </w:rPr>
        <w:t xml:space="preserve"> </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991AE9" w:rsidRDefault="00991AE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Default="00991AE9" w:rsidP="00942948">
      <w:pPr>
        <w:pStyle w:val="Bezodstpw8"/>
        <w:numPr>
          <w:ilvl w:val="0"/>
          <w:numId w:val="93"/>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991AE9" w:rsidRPr="00D83198" w:rsidRDefault="00991AE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Pr="00BB7E7D" w:rsidRDefault="00991AE9" w:rsidP="00942948">
      <w:pPr>
        <w:pStyle w:val="Bezodstpw8"/>
        <w:numPr>
          <w:ilvl w:val="0"/>
          <w:numId w:val="89"/>
        </w:numPr>
        <w:suppressAutoHyphens w:val="0"/>
        <w:spacing w:line="360" w:lineRule="auto"/>
        <w:rPr>
          <w:rFonts w:ascii="Arial" w:hAnsi="Arial" w:cs="Arial"/>
          <w:sz w:val="20"/>
          <w:szCs w:val="20"/>
          <w:lang w:val="pl-PL"/>
        </w:rPr>
      </w:pPr>
      <w:r w:rsidRPr="000918BA">
        <w:rPr>
          <w:rFonts w:ascii="Arial" w:hAnsi="Arial" w:cs="Arial"/>
          <w:b/>
          <w:sz w:val="20"/>
          <w:szCs w:val="20"/>
          <w:lang w:val="pl-PL"/>
        </w:rPr>
        <w:t xml:space="preserve">Taryfa C22a </w:t>
      </w:r>
    </w:p>
    <w:p w:rsidR="00991AE9" w:rsidRPr="000918BA" w:rsidRDefault="00991AE9" w:rsidP="00942948">
      <w:pPr>
        <w:pStyle w:val="Bezodstpw8"/>
        <w:numPr>
          <w:ilvl w:val="0"/>
          <w:numId w:val="96"/>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 xml:space="preserve">w strefie szczytowej: </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991AE9" w:rsidRDefault="00991AE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Pr="000918BA" w:rsidRDefault="00991AE9" w:rsidP="00942948">
      <w:pPr>
        <w:pStyle w:val="Bezodstpw8"/>
        <w:numPr>
          <w:ilvl w:val="0"/>
          <w:numId w:val="96"/>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 xml:space="preserve">poza strefą szczytową: </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991AE9" w:rsidRDefault="00991AE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Default="00991AE9" w:rsidP="00942948">
      <w:pPr>
        <w:pStyle w:val="Bezodstpw8"/>
        <w:numPr>
          <w:ilvl w:val="0"/>
          <w:numId w:val="96"/>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991AE9" w:rsidRPr="00D83198" w:rsidRDefault="00991AE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Pr="00BB7E7D" w:rsidRDefault="00991AE9" w:rsidP="00942948">
      <w:pPr>
        <w:pStyle w:val="Bezodstpw8"/>
        <w:numPr>
          <w:ilvl w:val="0"/>
          <w:numId w:val="89"/>
        </w:numPr>
        <w:suppressAutoHyphens w:val="0"/>
        <w:spacing w:line="360" w:lineRule="auto"/>
        <w:rPr>
          <w:rFonts w:ascii="Arial" w:hAnsi="Arial" w:cs="Arial"/>
          <w:sz w:val="20"/>
          <w:szCs w:val="20"/>
          <w:lang w:val="pl-PL"/>
        </w:rPr>
      </w:pPr>
      <w:r w:rsidRPr="000918BA">
        <w:rPr>
          <w:rFonts w:ascii="Arial" w:hAnsi="Arial" w:cs="Arial"/>
          <w:b/>
          <w:sz w:val="20"/>
          <w:szCs w:val="20"/>
          <w:lang w:val="pl-PL"/>
        </w:rPr>
        <w:t xml:space="preserve">Taryfa G11 </w:t>
      </w:r>
    </w:p>
    <w:p w:rsidR="00991AE9" w:rsidRDefault="00991AE9" w:rsidP="00942948">
      <w:pPr>
        <w:pStyle w:val="Bezodstpw8"/>
        <w:numPr>
          <w:ilvl w:val="0"/>
          <w:numId w:val="94"/>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całodobowo:</w:t>
      </w:r>
      <w:r w:rsidRPr="00BB7E7D">
        <w:rPr>
          <w:rFonts w:ascii="Arial" w:hAnsi="Arial" w:cs="Arial"/>
          <w:b/>
          <w:sz w:val="20"/>
          <w:szCs w:val="20"/>
          <w:lang w:val="pl-PL"/>
        </w:rPr>
        <w:t xml:space="preserve"> </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proofErr w:type="spellStart"/>
      <w:r w:rsidRPr="00305EE4">
        <w:rPr>
          <w:rFonts w:ascii="Arial" w:hAnsi="Arial" w:cs="Arial"/>
          <w:sz w:val="20"/>
          <w:szCs w:val="20"/>
          <w:lang w:val="pl-PL"/>
        </w:rPr>
        <w:t>kWh</w:t>
      </w:r>
      <w:proofErr w:type="spellEnd"/>
      <w:r>
        <w:rPr>
          <w:rFonts w:ascii="Arial" w:hAnsi="Arial" w:cs="Arial"/>
          <w:sz w:val="20"/>
          <w:szCs w:val="20"/>
          <w:lang w:val="pl-PL"/>
        </w:rPr>
        <w:t>, (słownie: …………………………………………………………)</w:t>
      </w:r>
    </w:p>
    <w:p w:rsidR="00991AE9" w:rsidRDefault="00991AE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lastRenderedPageBreak/>
        <w:t xml:space="preserve">VAT </w:t>
      </w:r>
      <w:r>
        <w:rPr>
          <w:rFonts w:ascii="Arial" w:hAnsi="Arial" w:cs="Arial"/>
          <w:sz w:val="20"/>
          <w:szCs w:val="20"/>
          <w:lang w:val="pl-PL"/>
        </w:rPr>
        <w:t xml:space="preserve"> …………% </w:t>
      </w:r>
    </w:p>
    <w:p w:rsidR="00991AE9" w:rsidRDefault="00991AE9" w:rsidP="00942948">
      <w:pPr>
        <w:pStyle w:val="Bezodstpw8"/>
        <w:numPr>
          <w:ilvl w:val="0"/>
          <w:numId w:val="94"/>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991AE9" w:rsidRDefault="00991AE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 xml:space="preserve">Cena netto …………. </w:t>
      </w:r>
      <w:proofErr w:type="gramStart"/>
      <w:r w:rsidRPr="00305EE4">
        <w:rPr>
          <w:rFonts w:ascii="Arial" w:hAnsi="Arial" w:cs="Arial"/>
          <w:sz w:val="20"/>
          <w:szCs w:val="20"/>
          <w:lang w:val="pl-PL"/>
        </w:rPr>
        <w:t>zł</w:t>
      </w:r>
      <w:proofErr w:type="gramEnd"/>
      <w:r w:rsidRPr="00305EE4">
        <w:rPr>
          <w:rFonts w:ascii="Arial" w:hAnsi="Arial" w:cs="Arial"/>
          <w:sz w:val="20"/>
          <w:szCs w:val="20"/>
          <w:lang w:val="pl-PL"/>
        </w:rPr>
        <w:t>/</w:t>
      </w:r>
      <w:r>
        <w:rPr>
          <w:rFonts w:ascii="Arial" w:hAnsi="Arial" w:cs="Arial"/>
          <w:sz w:val="20"/>
          <w:szCs w:val="20"/>
          <w:lang w:val="pl-PL"/>
        </w:rPr>
        <w:t>szt./m-c, (słownie: ……………………………………………………)</w:t>
      </w:r>
    </w:p>
    <w:p w:rsidR="00991AE9" w:rsidRPr="00D83198" w:rsidRDefault="00991AE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991AE9" w:rsidRPr="00883858" w:rsidRDefault="00991AE9" w:rsidP="00942948">
      <w:pPr>
        <w:pStyle w:val="Bezodstpw8"/>
        <w:numPr>
          <w:ilvl w:val="0"/>
          <w:numId w:val="80"/>
        </w:numPr>
        <w:suppressAutoHyphens w:val="0"/>
        <w:jc w:val="both"/>
        <w:rPr>
          <w:rFonts w:ascii="Arial" w:hAnsi="Arial" w:cs="Arial"/>
          <w:sz w:val="20"/>
          <w:szCs w:val="20"/>
          <w:lang w:val="pl-PL"/>
        </w:rPr>
      </w:pPr>
      <w:r w:rsidRPr="00883858">
        <w:rPr>
          <w:rFonts w:ascii="Arial" w:hAnsi="Arial" w:cs="Arial"/>
          <w:sz w:val="20"/>
          <w:szCs w:val="20"/>
          <w:lang w:val="pl-PL"/>
        </w:rPr>
        <w:t xml:space="preserve">Strony ustalają, że powyższe ceny zawierają podatek akcyzowy, koszty związane z bilansowaniem handlowym oraz koszty wypełnienia przez Wykonawcę obowiązków, o których mowa w art. 9a ust. 1 oraz w art. </w:t>
      </w:r>
      <w:smartTag w:uri="urn:schemas-microsoft-com:office:smarttags" w:element="metricconverter">
        <w:smartTagPr>
          <w:attr w:name="ProductID" w:val="9 a"/>
        </w:smartTagPr>
        <w:r w:rsidRPr="00883858">
          <w:rPr>
            <w:rFonts w:ascii="Arial" w:hAnsi="Arial" w:cs="Arial"/>
            <w:sz w:val="20"/>
            <w:szCs w:val="20"/>
            <w:lang w:val="pl-PL"/>
          </w:rPr>
          <w:t>9 a</w:t>
        </w:r>
      </w:smartTag>
      <w:r w:rsidRPr="00883858">
        <w:rPr>
          <w:rFonts w:ascii="Arial" w:hAnsi="Arial" w:cs="Arial"/>
          <w:sz w:val="20"/>
          <w:szCs w:val="20"/>
          <w:lang w:val="pl-PL"/>
        </w:rPr>
        <w:t xml:space="preserve"> ust. 8 Ustawy z dnia 10 kwietnia 1997 r. Prawo energetyczne (tekst jednolity: Dz. U. 2012 </w:t>
      </w:r>
      <w:proofErr w:type="gramStart"/>
      <w:r w:rsidRPr="00883858">
        <w:rPr>
          <w:rFonts w:ascii="Arial" w:hAnsi="Arial" w:cs="Arial"/>
          <w:sz w:val="20"/>
          <w:szCs w:val="20"/>
          <w:lang w:val="pl-PL"/>
        </w:rPr>
        <w:t>r</w:t>
      </w:r>
      <w:proofErr w:type="gramEnd"/>
      <w:r w:rsidRPr="00883858">
        <w:rPr>
          <w:rFonts w:ascii="Arial" w:hAnsi="Arial" w:cs="Arial"/>
          <w:sz w:val="20"/>
          <w:szCs w:val="20"/>
          <w:lang w:val="pl-PL"/>
        </w:rPr>
        <w:t xml:space="preserve">. </w:t>
      </w:r>
      <w:r>
        <w:rPr>
          <w:rFonts w:ascii="Arial" w:hAnsi="Arial" w:cs="Arial"/>
          <w:sz w:val="20"/>
          <w:szCs w:val="20"/>
          <w:lang w:val="pl-PL"/>
        </w:rPr>
        <w:t xml:space="preserve">poz. 1059 z </w:t>
      </w:r>
      <w:proofErr w:type="spellStart"/>
      <w:r>
        <w:rPr>
          <w:rFonts w:ascii="Arial" w:hAnsi="Arial" w:cs="Arial"/>
          <w:sz w:val="20"/>
          <w:szCs w:val="20"/>
          <w:lang w:val="pl-PL"/>
        </w:rPr>
        <w:t>póź</w:t>
      </w:r>
      <w:proofErr w:type="spellEnd"/>
      <w:r>
        <w:rPr>
          <w:rFonts w:ascii="Arial" w:hAnsi="Arial" w:cs="Arial"/>
          <w:sz w:val="20"/>
          <w:szCs w:val="20"/>
          <w:lang w:val="pl-PL"/>
        </w:rPr>
        <w:t>. zm</w:t>
      </w:r>
      <w:proofErr w:type="gramStart"/>
      <w:r>
        <w:rPr>
          <w:rFonts w:ascii="Arial" w:hAnsi="Arial" w:cs="Arial"/>
          <w:sz w:val="20"/>
          <w:szCs w:val="20"/>
          <w:lang w:val="pl-PL"/>
        </w:rPr>
        <w:t>.). Wykonawca</w:t>
      </w:r>
      <w:proofErr w:type="gramEnd"/>
      <w:r w:rsidRPr="00883858">
        <w:rPr>
          <w:rFonts w:ascii="Arial" w:hAnsi="Arial" w:cs="Arial"/>
          <w:sz w:val="20"/>
          <w:szCs w:val="20"/>
          <w:lang w:val="pl-PL"/>
        </w:rPr>
        <w:t xml:space="preserve"> nie doliczy żadnych dodatkowych elementów do ceny energii elektrycznej podanej w ust. 1.</w:t>
      </w:r>
    </w:p>
    <w:p w:rsidR="00991AE9" w:rsidRPr="000918BA" w:rsidRDefault="00991AE9" w:rsidP="00942948">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Ceny energii elektrycznej określone w ust. 1 ulegną zmianie wyłącznie w przypadku ustawowej zmiany stawki podatku VAT lub ustawowej zmianie opodatkowania energii elektrycznej podatkiem akcyzowym.</w:t>
      </w:r>
    </w:p>
    <w:p w:rsidR="00991AE9" w:rsidRPr="000918BA" w:rsidRDefault="00991AE9" w:rsidP="00942948">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Ceny energii elektrycznej określone w ust. 1 obowiązują także dla nowo przyłączonych obiektów do sieci elektroenergetycznej OSD z zastrzeżeniem § 8 ust. 3.</w:t>
      </w:r>
    </w:p>
    <w:p w:rsidR="00991AE9" w:rsidRPr="000918BA" w:rsidRDefault="00991AE9" w:rsidP="00991AE9">
      <w:pPr>
        <w:pStyle w:val="Bezodstpw8"/>
        <w:jc w:val="center"/>
        <w:rPr>
          <w:rFonts w:ascii="Arial" w:hAnsi="Arial" w:cs="Arial"/>
          <w:b/>
          <w:sz w:val="20"/>
          <w:szCs w:val="20"/>
          <w:lang w:val="pl-PL"/>
        </w:rPr>
      </w:pP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 6</w:t>
      </w: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Rozliczenia i Płatności</w:t>
      </w:r>
    </w:p>
    <w:p w:rsidR="00991AE9" w:rsidRPr="000918BA" w:rsidRDefault="00991AE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Rozliczenia za pobraną energię elektryczną odbywać się będą zgodnie z okresem rozliczeniowym Operatora Systemu Dystrybucyjnego.</w:t>
      </w:r>
    </w:p>
    <w:p w:rsidR="00991AE9" w:rsidRPr="00840235" w:rsidRDefault="00991AE9" w:rsidP="00942948">
      <w:pPr>
        <w:pStyle w:val="Bezodstpw8"/>
        <w:numPr>
          <w:ilvl w:val="0"/>
          <w:numId w:val="81"/>
        </w:numPr>
        <w:suppressAutoHyphens w:val="0"/>
        <w:jc w:val="both"/>
        <w:rPr>
          <w:rFonts w:ascii="Arial" w:hAnsi="Arial" w:cs="Arial"/>
          <w:sz w:val="20"/>
          <w:szCs w:val="20"/>
          <w:lang w:val="pl-PL"/>
        </w:rPr>
      </w:pPr>
      <w:r w:rsidRPr="00840235">
        <w:rPr>
          <w:rFonts w:ascii="Arial" w:hAnsi="Arial" w:cs="Arial"/>
          <w:sz w:val="20"/>
          <w:szCs w:val="20"/>
          <w:lang w:val="pl-PL"/>
        </w:rPr>
        <w:t>Wykonawca otrzymywać będzie wynagrodzenie z tytułu realizacji niniejszej umowy obliczone, jako suma iloczynu cen jednostkowych netto, określonych w § 5 ust. 1 dla poszczególnych taryf, za 1 </w:t>
      </w:r>
      <w:proofErr w:type="spellStart"/>
      <w:r w:rsidRPr="00840235">
        <w:rPr>
          <w:rFonts w:ascii="Arial" w:hAnsi="Arial" w:cs="Arial"/>
          <w:sz w:val="20"/>
          <w:szCs w:val="20"/>
          <w:lang w:val="pl-PL"/>
        </w:rPr>
        <w:t>kWh</w:t>
      </w:r>
      <w:proofErr w:type="spellEnd"/>
      <w:r w:rsidRPr="00840235">
        <w:rPr>
          <w:rFonts w:ascii="Arial" w:hAnsi="Arial" w:cs="Arial"/>
          <w:sz w:val="20"/>
          <w:szCs w:val="20"/>
          <w:lang w:val="pl-PL"/>
        </w:rPr>
        <w:t xml:space="preserve"> pobranej energii elektrycznej i ilości pobranej energii elektrycznej określonej na podstawie wskazań układów pomiarowo-rozliczeniowych dostarczonych przez OSD w danym okresie rozliczeniowym oraz iloczynu opłaty handlowej i ilości punktów poboru energii dla poszczególnych taryf określonych w § 5 ust. 1, powiększone o podatek VAT.</w:t>
      </w:r>
    </w:p>
    <w:p w:rsidR="00991AE9" w:rsidRPr="000918BA" w:rsidRDefault="00991AE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Do każdej faktury Wykonawca załączy specyfikację określającą ilości energii elektrycznej pobranej w poszczególnych obiektach oraz wysokości należności z tego tytułu.</w:t>
      </w:r>
    </w:p>
    <w:p w:rsidR="00991AE9" w:rsidRPr="000918BA" w:rsidRDefault="00991AE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W przypadku braku danych, błędów w pomiarze lub odczycie wskazań urządzeń pomiarowych układu pomiarowo-rozliczeniowego wskazanego w Umowie o Świadczenie Usług Dystrybucji pomiędzy Zamawiającym a OSD, powstałych z przyczyn niezależnych od Wykonawcy, rozliczenie należności za zużytą energię elektryczną dokonane zostanie w oparciu o średnie dobowe zużycie energii elektrycznej w poprzednim okresie rozliczeniowym.</w:t>
      </w:r>
    </w:p>
    <w:p w:rsidR="00991AE9" w:rsidRPr="000918BA" w:rsidRDefault="00991AE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Jeżeli nie będzie można ustalić średniego dobowego zużycia energii elektrycznej w poprzednim okresie rozliczeniowym, podstawą wyliczenia wielkości korekty będzie wskazanie układu pomiarowo-rozliczeniowego w następnym okresie rozliczeniowym. Przy wyliczaniu wielkości korekty należy uwzględnić sezonowość poboru energii elektrycznej oraz inne udokumentowane okoliczności mające wpływ na wysokość poboru energii elektrycznej.</w:t>
      </w:r>
    </w:p>
    <w:p w:rsidR="00991AE9" w:rsidRPr="000918BA" w:rsidRDefault="00991AE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 xml:space="preserve">W przypadku stwierdzenia błędów w pomiarze lub odczycie wskazań układu pomiarowo-rozliczeniowego, które spowodowały zawyżenie lub zaniżenie należności za pobraną energię elektryczną Wykonawca dokona korekt uprzednio wystawionych faktur VAT. </w:t>
      </w:r>
    </w:p>
    <w:p w:rsidR="00991AE9" w:rsidRPr="000918BA" w:rsidRDefault="00991AE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Strony ustalają następujący sposób rozliczeń za zużytą energię elektryczną:</w:t>
      </w:r>
    </w:p>
    <w:p w:rsidR="00991AE9" w:rsidRPr="008C64A9" w:rsidRDefault="003D5F3D" w:rsidP="008C64A9">
      <w:pPr>
        <w:pStyle w:val="Bezodstpw8"/>
        <w:numPr>
          <w:ilvl w:val="0"/>
          <w:numId w:val="60"/>
        </w:numPr>
        <w:suppressAutoHyphens w:val="0"/>
        <w:jc w:val="both"/>
        <w:rPr>
          <w:rFonts w:ascii="Arial" w:hAnsi="Arial" w:cs="Arial"/>
          <w:sz w:val="20"/>
          <w:szCs w:val="20"/>
          <w:lang w:val="pl-PL"/>
        </w:rPr>
      </w:pPr>
      <w:r w:rsidRPr="00F139F2">
        <w:rPr>
          <w:rFonts w:ascii="Arial" w:hAnsi="Arial" w:cs="Arial"/>
          <w:sz w:val="20"/>
          <w:szCs w:val="20"/>
          <w:lang w:val="pl-PL"/>
        </w:rPr>
        <w:t>Wykonawca wystawia Zamawiającemu na koniec okresu rozliczeniowego fakturę rozliczeniową. Zamawiający ma obowiązek zapłaty faktur rozliczeniowych w terminie 21 dni licząc od daty doręczenia do siedziby Zamawiającego prawidłowo wystawionych faktur.</w:t>
      </w:r>
      <w:r w:rsidR="008C64A9">
        <w:rPr>
          <w:rFonts w:ascii="Arial" w:hAnsi="Arial" w:cs="Arial"/>
          <w:sz w:val="20"/>
          <w:szCs w:val="20"/>
          <w:lang w:val="pl-PL"/>
        </w:rPr>
        <w:t>;</w:t>
      </w:r>
    </w:p>
    <w:p w:rsidR="00991AE9" w:rsidRPr="000918BA" w:rsidRDefault="00991AE9" w:rsidP="00942948">
      <w:pPr>
        <w:pStyle w:val="Bezodstpw8"/>
        <w:numPr>
          <w:ilvl w:val="0"/>
          <w:numId w:val="60"/>
        </w:numPr>
        <w:suppressAutoHyphens w:val="0"/>
        <w:jc w:val="both"/>
        <w:rPr>
          <w:rFonts w:ascii="Arial" w:hAnsi="Arial" w:cs="Arial"/>
          <w:sz w:val="20"/>
          <w:szCs w:val="20"/>
          <w:lang w:val="pl-PL"/>
        </w:rPr>
      </w:pPr>
      <w:r w:rsidRPr="000918BA">
        <w:rPr>
          <w:rFonts w:ascii="Arial" w:hAnsi="Arial" w:cs="Arial"/>
          <w:sz w:val="20"/>
          <w:szCs w:val="20"/>
          <w:lang w:val="pl-PL"/>
        </w:rPr>
        <w:t xml:space="preserve">Strony określają, że terminem spełnienia świadczenia jest dzień uznania rachunku bankowego </w:t>
      </w:r>
      <w:r w:rsidR="005719D7">
        <w:rPr>
          <w:rFonts w:ascii="Arial" w:hAnsi="Arial" w:cs="Arial"/>
          <w:sz w:val="20"/>
          <w:szCs w:val="20"/>
          <w:lang w:val="pl-PL"/>
        </w:rPr>
        <w:t>Zamawiającego</w:t>
      </w:r>
      <w:r w:rsidRPr="000918BA">
        <w:rPr>
          <w:rFonts w:ascii="Arial" w:hAnsi="Arial" w:cs="Arial"/>
          <w:sz w:val="20"/>
          <w:szCs w:val="20"/>
          <w:lang w:val="pl-PL"/>
        </w:rPr>
        <w:t>;</w:t>
      </w:r>
    </w:p>
    <w:p w:rsidR="00991AE9" w:rsidRPr="000918BA" w:rsidRDefault="00991AE9" w:rsidP="00942948">
      <w:pPr>
        <w:pStyle w:val="Bezodstpw8"/>
        <w:numPr>
          <w:ilvl w:val="0"/>
          <w:numId w:val="60"/>
        </w:numPr>
        <w:suppressAutoHyphens w:val="0"/>
        <w:jc w:val="both"/>
        <w:rPr>
          <w:rFonts w:ascii="Arial" w:hAnsi="Arial" w:cs="Arial"/>
          <w:sz w:val="20"/>
          <w:szCs w:val="20"/>
          <w:lang w:val="pl-PL"/>
        </w:rPr>
      </w:pPr>
      <w:r w:rsidRPr="000918BA">
        <w:rPr>
          <w:rFonts w:ascii="Arial" w:hAnsi="Arial" w:cs="Arial"/>
          <w:sz w:val="20"/>
          <w:szCs w:val="20"/>
          <w:lang w:val="pl-PL"/>
        </w:rPr>
        <w:t>W przypadku nie dotrzymania terminu płatności faktur Wykonawca obciąża Zamawiającego odsetkami ustawowymi.</w:t>
      </w:r>
    </w:p>
    <w:p w:rsidR="00991AE9" w:rsidRDefault="00991AE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O zmianach danych kont bankowych lub danych adresowych Strony zobowiązują się wzajemnie powiadamiać pod rygorem poniesienia kosztów związanych z mylnymi operacjami bankowymi.</w:t>
      </w:r>
    </w:p>
    <w:p w:rsidR="005719D7" w:rsidRPr="008C64A9" w:rsidRDefault="003C094E" w:rsidP="008C64A9">
      <w:pPr>
        <w:pStyle w:val="Bezodstpw8"/>
        <w:numPr>
          <w:ilvl w:val="0"/>
          <w:numId w:val="81"/>
        </w:numPr>
        <w:suppressAutoHyphens w:val="0"/>
        <w:jc w:val="both"/>
        <w:rPr>
          <w:rFonts w:ascii="Arial" w:hAnsi="Arial" w:cs="Arial"/>
          <w:sz w:val="20"/>
          <w:szCs w:val="20"/>
          <w:lang w:val="pl-PL"/>
        </w:rPr>
      </w:pPr>
      <w:r w:rsidRPr="007A647A">
        <w:rPr>
          <w:rFonts w:ascii="Arial" w:hAnsi="Arial" w:cs="Arial"/>
          <w:sz w:val="20"/>
          <w:lang w:val="pl-PL"/>
        </w:rPr>
        <w:t>Zamawiający nie przewiduje udzielania zaliczek na poczet wykonania przedmiotu umowy</w:t>
      </w:r>
    </w:p>
    <w:p w:rsidR="005719D7" w:rsidRDefault="005719D7" w:rsidP="003C094E">
      <w:pPr>
        <w:pStyle w:val="Bezodstpw8"/>
        <w:rPr>
          <w:rFonts w:ascii="Arial" w:hAnsi="Arial" w:cs="Arial"/>
          <w:b/>
          <w:sz w:val="20"/>
          <w:szCs w:val="20"/>
          <w:lang w:val="pl-PL"/>
        </w:rPr>
      </w:pP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 7</w:t>
      </w: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Wstrzymanie sprzedaży energii</w:t>
      </w:r>
    </w:p>
    <w:p w:rsidR="00991AE9" w:rsidRPr="000918BA" w:rsidRDefault="00991AE9" w:rsidP="00942948">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Wykonawca może wstrzymać sprzedaż energii elektrycznej, gdy Zamawiający zwleka z zapłatą za pobraną energię elektryczną, co najmniej miesiąc po upływie terminu płatności określonego w § 6 ust. 7, pomimo uprzedniego powiadomienia na piśmie o</w:t>
      </w:r>
      <w:r>
        <w:rPr>
          <w:rFonts w:ascii="Arial" w:hAnsi="Arial" w:cs="Arial"/>
          <w:sz w:val="20"/>
          <w:szCs w:val="20"/>
          <w:lang w:val="pl-PL"/>
        </w:rPr>
        <w:t xml:space="preserve"> zamiarze wypowiedzenia umowy </w:t>
      </w:r>
      <w:r>
        <w:rPr>
          <w:rFonts w:ascii="Arial" w:hAnsi="Arial" w:cs="Arial"/>
          <w:sz w:val="20"/>
          <w:szCs w:val="20"/>
          <w:lang w:val="pl-PL"/>
        </w:rPr>
        <w:lastRenderedPageBreak/>
        <w:t>i </w:t>
      </w:r>
      <w:r w:rsidRPr="000918BA">
        <w:rPr>
          <w:rFonts w:ascii="Arial" w:hAnsi="Arial" w:cs="Arial"/>
          <w:sz w:val="20"/>
          <w:szCs w:val="20"/>
          <w:lang w:val="pl-PL"/>
        </w:rPr>
        <w:t>wyznaczenia dodatkowego, dwutygodniowego terminu do zapłaty zaległych i bieżących należności.</w:t>
      </w:r>
    </w:p>
    <w:p w:rsidR="00991AE9" w:rsidRPr="000918BA" w:rsidRDefault="00991AE9" w:rsidP="00942948">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Wstrzymanie sprzedaży energii elektrycznej następuje poprzez wstrzymanie dostarczania energii elektrycznej przez OSD na wniosek Wykonawcy.</w:t>
      </w:r>
    </w:p>
    <w:p w:rsidR="00991AE9" w:rsidRPr="000918BA" w:rsidRDefault="00991AE9" w:rsidP="00942948">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Wznowienie dostarczania energii elektrycznej i świadczenie usług dystrybucji przez OSD na wniosek Wykonawcy może nastąpić po uregulowaniu zaległych należności za energię elektryczną.</w:t>
      </w:r>
    </w:p>
    <w:p w:rsidR="00991AE9" w:rsidRPr="000918BA" w:rsidRDefault="00991AE9" w:rsidP="00942948">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 xml:space="preserve">Wykonawca nie ponosi odpowiedzialności za szkody spowodowane wstrzymaniem sprzedaży energii elektrycznej wskutek naruszenia przez Zamawiającego </w:t>
      </w:r>
      <w:r>
        <w:rPr>
          <w:rFonts w:ascii="Arial" w:hAnsi="Arial" w:cs="Arial"/>
          <w:sz w:val="20"/>
          <w:szCs w:val="20"/>
          <w:lang w:val="pl-PL"/>
        </w:rPr>
        <w:t>warunków umowy i </w:t>
      </w:r>
      <w:r w:rsidRPr="000918BA">
        <w:rPr>
          <w:rFonts w:ascii="Arial" w:hAnsi="Arial" w:cs="Arial"/>
          <w:sz w:val="20"/>
          <w:szCs w:val="20"/>
          <w:lang w:val="pl-PL"/>
        </w:rPr>
        <w:t>obowiązujących przepisów Prawa energetycznego i Kodeksu Cywilnego.</w:t>
      </w:r>
    </w:p>
    <w:p w:rsidR="00991AE9" w:rsidRPr="000918BA" w:rsidRDefault="00991AE9" w:rsidP="00991AE9">
      <w:pPr>
        <w:pStyle w:val="Bezodstpw8"/>
        <w:rPr>
          <w:rFonts w:ascii="Arial" w:hAnsi="Arial" w:cs="Arial"/>
          <w:sz w:val="20"/>
          <w:szCs w:val="20"/>
          <w:lang w:val="pl-PL"/>
        </w:rPr>
      </w:pP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 8</w:t>
      </w: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Okres obowiązywania Umowy. Rozwiązanie Umowy</w:t>
      </w:r>
    </w:p>
    <w:p w:rsidR="00991AE9" w:rsidRPr="000918BA" w:rsidRDefault="00991AE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Umowa niniejsza zawarta zostaje na czas określony od dnia ……….201</w:t>
      </w:r>
      <w:r>
        <w:rPr>
          <w:rFonts w:ascii="Arial" w:hAnsi="Arial" w:cs="Arial"/>
          <w:sz w:val="20"/>
          <w:szCs w:val="20"/>
          <w:lang w:val="pl-PL"/>
        </w:rPr>
        <w:t xml:space="preserve">5 </w:t>
      </w:r>
      <w:proofErr w:type="gramStart"/>
      <w:r>
        <w:rPr>
          <w:rFonts w:ascii="Arial" w:hAnsi="Arial" w:cs="Arial"/>
          <w:sz w:val="20"/>
          <w:szCs w:val="20"/>
          <w:lang w:val="pl-PL"/>
        </w:rPr>
        <w:t>r</w:t>
      </w:r>
      <w:proofErr w:type="gramEnd"/>
      <w:r>
        <w:rPr>
          <w:rFonts w:ascii="Arial" w:hAnsi="Arial" w:cs="Arial"/>
          <w:sz w:val="20"/>
          <w:szCs w:val="20"/>
          <w:lang w:val="pl-PL"/>
        </w:rPr>
        <w:t>. do dnia ……….2015</w:t>
      </w:r>
      <w:r w:rsidRPr="000918BA">
        <w:rPr>
          <w:rFonts w:ascii="Arial" w:hAnsi="Arial" w:cs="Arial"/>
          <w:sz w:val="20"/>
          <w:szCs w:val="20"/>
          <w:lang w:val="pl-PL"/>
        </w:rPr>
        <w:t xml:space="preserve"> </w:t>
      </w:r>
      <w:proofErr w:type="gramStart"/>
      <w:r w:rsidRPr="000918BA">
        <w:rPr>
          <w:rFonts w:ascii="Arial" w:hAnsi="Arial" w:cs="Arial"/>
          <w:sz w:val="20"/>
          <w:szCs w:val="20"/>
          <w:lang w:val="pl-PL"/>
        </w:rPr>
        <w:t>r</w:t>
      </w:r>
      <w:proofErr w:type="gramEnd"/>
      <w:r w:rsidRPr="000918BA">
        <w:rPr>
          <w:rFonts w:ascii="Arial" w:hAnsi="Arial" w:cs="Arial"/>
          <w:sz w:val="20"/>
          <w:szCs w:val="20"/>
          <w:lang w:val="pl-PL"/>
        </w:rPr>
        <w:t>. jednakże wchodzi w życie w zakresie każdego punktu poboru energii elektrycznej nie wcześniej niż z dniem skutecznego rozwiązania dotychczasowych umów s</w:t>
      </w:r>
      <w:r>
        <w:rPr>
          <w:rFonts w:ascii="Arial" w:hAnsi="Arial" w:cs="Arial"/>
          <w:sz w:val="20"/>
          <w:szCs w:val="20"/>
          <w:lang w:val="pl-PL"/>
        </w:rPr>
        <w:t>przedaży energii elektrycznej a </w:t>
      </w:r>
      <w:r w:rsidRPr="000918BA">
        <w:rPr>
          <w:rFonts w:ascii="Arial" w:hAnsi="Arial" w:cs="Arial"/>
          <w:sz w:val="20"/>
          <w:szCs w:val="20"/>
          <w:lang w:val="pl-PL"/>
        </w:rPr>
        <w:t>także po pozytywnie przeprowadzonej procedurze zmiany sprzedawcy i podpisaniu nowych umów dystrybucyjnych.</w:t>
      </w:r>
    </w:p>
    <w:p w:rsidR="00991AE9" w:rsidRPr="000918BA" w:rsidRDefault="00991AE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Zamawiający ma prawo do rezygnacji z punktów odbiorów wymienionych w Załączniku nr 1</w:t>
      </w:r>
      <w:r w:rsidR="005719D7">
        <w:rPr>
          <w:rFonts w:ascii="Arial" w:hAnsi="Arial" w:cs="Arial"/>
          <w:sz w:val="20"/>
          <w:szCs w:val="20"/>
          <w:lang w:val="pl-PL"/>
        </w:rPr>
        <w:t>, 1a – 1f</w:t>
      </w:r>
      <w:r w:rsidRPr="000918BA">
        <w:rPr>
          <w:rFonts w:ascii="Arial" w:hAnsi="Arial" w:cs="Arial"/>
          <w:sz w:val="20"/>
          <w:szCs w:val="20"/>
          <w:lang w:val="pl-PL"/>
        </w:rPr>
        <w:t xml:space="preserve"> do umowy w przypadku przekazania, sprzedaży, wynajmu obie</w:t>
      </w:r>
      <w:r>
        <w:rPr>
          <w:rFonts w:ascii="Arial" w:hAnsi="Arial" w:cs="Arial"/>
          <w:sz w:val="20"/>
          <w:szCs w:val="20"/>
          <w:lang w:val="pl-PL"/>
        </w:rPr>
        <w:t>ktu innemu właścicielowi oraz w </w:t>
      </w:r>
      <w:r w:rsidRPr="000918BA">
        <w:rPr>
          <w:rFonts w:ascii="Arial" w:hAnsi="Arial" w:cs="Arial"/>
          <w:sz w:val="20"/>
          <w:szCs w:val="20"/>
          <w:lang w:val="pl-PL"/>
        </w:rPr>
        <w:t>przypadku zamknięcia lub likwidacji obiektu.</w:t>
      </w:r>
    </w:p>
    <w:p w:rsidR="00991AE9" w:rsidRPr="000918BA" w:rsidRDefault="00991AE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Zamawiający ma prawo do zwiększenia ilości punktów odbioru energii, o których mowa w Załączniku nr 1 do umowy poprzez zawarcie stosownego aneksu do niniejszej umowy, jednakże</w:t>
      </w:r>
      <w:r>
        <w:rPr>
          <w:rFonts w:ascii="Arial" w:hAnsi="Arial" w:cs="Arial"/>
          <w:sz w:val="20"/>
          <w:szCs w:val="20"/>
          <w:lang w:val="pl-PL"/>
        </w:rPr>
        <w:t xml:space="preserve"> w rozmiarze nie większym niż 20</w:t>
      </w:r>
      <w:r w:rsidRPr="000918BA">
        <w:rPr>
          <w:rFonts w:ascii="Arial" w:hAnsi="Arial" w:cs="Arial"/>
          <w:sz w:val="20"/>
          <w:szCs w:val="20"/>
          <w:lang w:val="pl-PL"/>
        </w:rPr>
        <w:t xml:space="preserve">% punktów odbioru energii. </w:t>
      </w:r>
    </w:p>
    <w:p w:rsidR="00991AE9" w:rsidRPr="000918BA" w:rsidRDefault="00991AE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 xml:space="preserve">Rozliczenie dodatkowych punktów odbioru będzie się odbywać odpowiednio do pierwotnej części zamówienia i według cen energii elektrycznej za jedną </w:t>
      </w:r>
      <w:proofErr w:type="spellStart"/>
      <w:r w:rsidRPr="000918BA">
        <w:rPr>
          <w:rFonts w:ascii="Arial" w:hAnsi="Arial" w:cs="Arial"/>
          <w:sz w:val="20"/>
          <w:szCs w:val="20"/>
          <w:lang w:val="pl-PL"/>
        </w:rPr>
        <w:t>kWh</w:t>
      </w:r>
      <w:proofErr w:type="spellEnd"/>
      <w:r w:rsidRPr="000918BA">
        <w:rPr>
          <w:rFonts w:ascii="Arial" w:hAnsi="Arial" w:cs="Arial"/>
          <w:sz w:val="20"/>
          <w:szCs w:val="20"/>
          <w:lang w:val="pl-PL"/>
        </w:rPr>
        <w:t xml:space="preserve"> energii elektrycznej dla poszczególnych taryf określonych w § 5 ust. 1 niniejszej umowy.</w:t>
      </w:r>
    </w:p>
    <w:p w:rsidR="00991AE9" w:rsidRPr="000918BA" w:rsidRDefault="00991AE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 xml:space="preserve">Strony dopuszczają możliwość dokonania cesji </w:t>
      </w:r>
      <w:proofErr w:type="gramStart"/>
      <w:r w:rsidRPr="000918BA">
        <w:rPr>
          <w:rFonts w:ascii="Arial" w:hAnsi="Arial" w:cs="Arial"/>
          <w:sz w:val="20"/>
          <w:szCs w:val="20"/>
          <w:lang w:val="pl-PL"/>
        </w:rPr>
        <w:t>praw</w:t>
      </w:r>
      <w:proofErr w:type="gramEnd"/>
      <w:r w:rsidRPr="000918BA">
        <w:rPr>
          <w:rFonts w:ascii="Arial" w:hAnsi="Arial" w:cs="Arial"/>
          <w:sz w:val="20"/>
          <w:szCs w:val="20"/>
          <w:lang w:val="pl-PL"/>
        </w:rPr>
        <w:t xml:space="preserve"> i obowiązków z niniejszej umowy na inny podmiot w przypadku zmiany właściciela lub posiadacza obiektu, do którego dostarczana jest energia elektryczna na podstawie niniejszej umowy. W takim pr</w:t>
      </w:r>
      <w:r>
        <w:rPr>
          <w:rFonts w:ascii="Arial" w:hAnsi="Arial" w:cs="Arial"/>
          <w:sz w:val="20"/>
          <w:szCs w:val="20"/>
          <w:lang w:val="pl-PL"/>
        </w:rPr>
        <w:t>zypadku cesja nastąpi zgodnie z </w:t>
      </w:r>
      <w:r w:rsidRPr="000918BA">
        <w:rPr>
          <w:rFonts w:ascii="Arial" w:hAnsi="Arial" w:cs="Arial"/>
          <w:sz w:val="20"/>
          <w:szCs w:val="20"/>
          <w:lang w:val="pl-PL"/>
        </w:rPr>
        <w:t>przepisami Kodeksu Cywilnego.</w:t>
      </w:r>
    </w:p>
    <w:p w:rsidR="00991AE9" w:rsidRPr="000918BA" w:rsidRDefault="00991AE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Stronom przysługuje prawo odstąpienia od umowy w następujących sytuacjach:</w:t>
      </w:r>
    </w:p>
    <w:p w:rsidR="00991AE9" w:rsidRPr="000918BA" w:rsidRDefault="00991AE9" w:rsidP="00942948">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991AE9" w:rsidRPr="000918BA" w:rsidRDefault="00991AE9" w:rsidP="00942948">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Zamawiającemu przysługuje prawo do natychmiastowego odstąpienia od umowy z przyczyn leżących po stronie Wykonawcy:</w:t>
      </w:r>
    </w:p>
    <w:p w:rsidR="00991AE9" w:rsidRPr="000918BA" w:rsidRDefault="00991AE9" w:rsidP="00942948">
      <w:pPr>
        <w:pStyle w:val="Bezodstpw8"/>
        <w:numPr>
          <w:ilvl w:val="0"/>
          <w:numId w:val="84"/>
        </w:numPr>
        <w:suppressAutoHyphens w:val="0"/>
        <w:jc w:val="both"/>
        <w:rPr>
          <w:rFonts w:ascii="Arial" w:hAnsi="Arial" w:cs="Arial"/>
          <w:sz w:val="20"/>
          <w:szCs w:val="20"/>
          <w:lang w:val="pl-PL"/>
        </w:rPr>
      </w:pPr>
      <w:proofErr w:type="gramStart"/>
      <w:r w:rsidRPr="000918BA">
        <w:rPr>
          <w:rFonts w:ascii="Arial" w:hAnsi="Arial" w:cs="Arial"/>
          <w:sz w:val="20"/>
          <w:szCs w:val="20"/>
          <w:lang w:val="pl-PL"/>
        </w:rPr>
        <w:t>jeżeli</w:t>
      </w:r>
      <w:proofErr w:type="gramEnd"/>
      <w:r w:rsidRPr="000918BA">
        <w:rPr>
          <w:rFonts w:ascii="Arial" w:hAnsi="Arial" w:cs="Arial"/>
          <w:sz w:val="20"/>
          <w:szCs w:val="20"/>
          <w:lang w:val="pl-PL"/>
        </w:rPr>
        <w:t xml:space="preserve"> Wykonawca wykonuje przedmiot umowy w sposób wadliwy lub sprzeczny z umowa i mimo wyznaczenia mu przez Zamawiającego na piśmie terminu do zmiany sposobu wykonania przedmiotu umowy dalej wykonuje go wadliwie, </w:t>
      </w:r>
    </w:p>
    <w:p w:rsidR="00991AE9" w:rsidRPr="000918BA" w:rsidRDefault="00991AE9" w:rsidP="00942948">
      <w:pPr>
        <w:pStyle w:val="Bezodstpw8"/>
        <w:numPr>
          <w:ilvl w:val="0"/>
          <w:numId w:val="84"/>
        </w:numPr>
        <w:suppressAutoHyphens w:val="0"/>
        <w:jc w:val="both"/>
        <w:rPr>
          <w:rFonts w:ascii="Arial" w:hAnsi="Arial" w:cs="Arial"/>
          <w:sz w:val="20"/>
          <w:szCs w:val="20"/>
          <w:lang w:val="pl-PL"/>
        </w:rPr>
      </w:pPr>
      <w:proofErr w:type="gramStart"/>
      <w:r w:rsidRPr="000918BA">
        <w:rPr>
          <w:rFonts w:ascii="Arial" w:hAnsi="Arial" w:cs="Arial"/>
          <w:sz w:val="20"/>
          <w:szCs w:val="20"/>
          <w:lang w:val="pl-PL"/>
        </w:rPr>
        <w:t>jeżeli</w:t>
      </w:r>
      <w:proofErr w:type="gramEnd"/>
      <w:r w:rsidRPr="000918BA">
        <w:rPr>
          <w:rFonts w:ascii="Arial" w:hAnsi="Arial" w:cs="Arial"/>
          <w:sz w:val="20"/>
          <w:szCs w:val="20"/>
          <w:lang w:val="pl-PL"/>
        </w:rPr>
        <w:t xml:space="preserve"> zostanie złożony wniosek o otwarcie postępowania upadłościowego lub naprawczego Wykonawcy lub zostanie ogłoszona likwidacja Wykonawcy,</w:t>
      </w:r>
    </w:p>
    <w:p w:rsidR="00991AE9" w:rsidRPr="000918BA" w:rsidRDefault="00991AE9" w:rsidP="00942948">
      <w:pPr>
        <w:pStyle w:val="Bezodstpw8"/>
        <w:numPr>
          <w:ilvl w:val="0"/>
          <w:numId w:val="84"/>
        </w:numPr>
        <w:suppressAutoHyphens w:val="0"/>
        <w:jc w:val="both"/>
        <w:rPr>
          <w:rFonts w:ascii="Arial" w:hAnsi="Arial" w:cs="Arial"/>
          <w:sz w:val="20"/>
          <w:szCs w:val="20"/>
          <w:lang w:val="pl-PL"/>
        </w:rPr>
      </w:pPr>
      <w:proofErr w:type="gramStart"/>
      <w:r w:rsidRPr="000918BA">
        <w:rPr>
          <w:rFonts w:ascii="Arial" w:hAnsi="Arial" w:cs="Arial"/>
          <w:sz w:val="20"/>
          <w:szCs w:val="20"/>
          <w:lang w:val="pl-PL"/>
        </w:rPr>
        <w:t>jeżeli</w:t>
      </w:r>
      <w:proofErr w:type="gramEnd"/>
      <w:r w:rsidRPr="000918BA">
        <w:rPr>
          <w:rFonts w:ascii="Arial" w:hAnsi="Arial" w:cs="Arial"/>
          <w:sz w:val="20"/>
          <w:szCs w:val="20"/>
          <w:lang w:val="pl-PL"/>
        </w:rPr>
        <w:t xml:space="preserve"> zostanie wydany nakaz zajęcia majątku Wykonawcy;</w:t>
      </w:r>
    </w:p>
    <w:p w:rsidR="00991AE9" w:rsidRPr="000918BA" w:rsidRDefault="00991AE9" w:rsidP="00942948">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Wykonawcy przysługuje prawo odstąpienia od umowy, jeżeli:</w:t>
      </w:r>
    </w:p>
    <w:p w:rsidR="00991AE9" w:rsidRPr="000918BA" w:rsidRDefault="00991AE9" w:rsidP="00942948">
      <w:pPr>
        <w:pStyle w:val="Bezodstpw8"/>
        <w:numPr>
          <w:ilvl w:val="0"/>
          <w:numId w:val="85"/>
        </w:numPr>
        <w:suppressAutoHyphens w:val="0"/>
        <w:jc w:val="both"/>
        <w:rPr>
          <w:rFonts w:ascii="Arial" w:hAnsi="Arial" w:cs="Arial"/>
          <w:sz w:val="20"/>
          <w:szCs w:val="20"/>
          <w:lang w:val="pl-PL"/>
        </w:rPr>
      </w:pPr>
      <w:r w:rsidRPr="000918BA">
        <w:rPr>
          <w:rFonts w:ascii="Arial" w:hAnsi="Arial" w:cs="Arial"/>
          <w:sz w:val="20"/>
          <w:szCs w:val="20"/>
          <w:lang w:val="pl-PL"/>
        </w:rPr>
        <w:t>Zamawiający nie wywiązuje się z obowiązku zapłaty faktur mimo dodatkowego wezwania w terminie 1 miesiąca od daty otrzymania dodatkowego wezwania,</w:t>
      </w:r>
    </w:p>
    <w:p w:rsidR="00991AE9" w:rsidRPr="000918BA" w:rsidRDefault="00991AE9" w:rsidP="00942948">
      <w:pPr>
        <w:pStyle w:val="Bezodstpw8"/>
        <w:numPr>
          <w:ilvl w:val="0"/>
          <w:numId w:val="85"/>
        </w:numPr>
        <w:suppressAutoHyphens w:val="0"/>
        <w:jc w:val="both"/>
        <w:rPr>
          <w:rFonts w:ascii="Arial" w:hAnsi="Arial" w:cs="Arial"/>
          <w:sz w:val="20"/>
          <w:szCs w:val="20"/>
          <w:lang w:val="pl-PL"/>
        </w:rPr>
      </w:pPr>
      <w:r w:rsidRPr="000918BA">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991AE9" w:rsidRPr="000918BA" w:rsidRDefault="00991AE9" w:rsidP="00942948">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Umowa może być rozwiązana przez jedną ze Stron w trybie natychmiastowym w przypadku, gdy druga ze Stron pomimo pisemnego wezwania rażąco i uporczywie narusza warunki umowy.</w:t>
      </w:r>
    </w:p>
    <w:p w:rsidR="00991AE9" w:rsidRPr="000918BA" w:rsidRDefault="00991AE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Odstąpienie od umowy powinno nastąpić w formie pisemnej pod rygorem nieważności takiego oświadczenia i powinno zawierać uzasadnienie.</w:t>
      </w:r>
    </w:p>
    <w:p w:rsidR="00991AE9" w:rsidRPr="000918BA" w:rsidRDefault="00991AE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Rozwiązanie Umowy nie zwalnia Stron z obowiązku uregulowania wobec drugiej Strony wszelkich zobowiązań z niej wynikających powstałych przed datą jej rozwiązani.</w:t>
      </w:r>
    </w:p>
    <w:p w:rsidR="00991AE9" w:rsidRPr="000918BA" w:rsidRDefault="00991AE9" w:rsidP="00991AE9">
      <w:pPr>
        <w:pStyle w:val="Bezodstpw8"/>
        <w:jc w:val="center"/>
        <w:rPr>
          <w:rFonts w:ascii="Arial" w:hAnsi="Arial" w:cs="Arial"/>
          <w:b/>
          <w:sz w:val="20"/>
          <w:szCs w:val="20"/>
          <w:lang w:val="pl-PL"/>
        </w:rPr>
      </w:pPr>
    </w:p>
    <w:p w:rsidR="00991AE9" w:rsidRPr="00DE2827" w:rsidRDefault="00991AE9" w:rsidP="00991AE9">
      <w:pPr>
        <w:pStyle w:val="Bezodstpw8"/>
        <w:jc w:val="center"/>
        <w:rPr>
          <w:rFonts w:ascii="Arial" w:hAnsi="Arial" w:cs="Arial"/>
          <w:b/>
          <w:sz w:val="20"/>
          <w:szCs w:val="20"/>
          <w:lang w:val="pl-PL"/>
        </w:rPr>
      </w:pPr>
      <w:r w:rsidRPr="00DE2827">
        <w:rPr>
          <w:rFonts w:ascii="Arial" w:hAnsi="Arial" w:cs="Arial"/>
          <w:b/>
          <w:sz w:val="20"/>
          <w:szCs w:val="20"/>
          <w:lang w:val="pl-PL"/>
        </w:rPr>
        <w:lastRenderedPageBreak/>
        <w:t>§ 9</w:t>
      </w:r>
      <w:r w:rsidRPr="00DE2827">
        <w:rPr>
          <w:rFonts w:ascii="Arial" w:hAnsi="Arial" w:cs="Arial"/>
          <w:b/>
          <w:sz w:val="20"/>
          <w:szCs w:val="20"/>
          <w:lang w:val="pl-PL"/>
        </w:rPr>
        <w:br/>
        <w:t>Osoby odpowiedzialne za wykonanie umowy</w:t>
      </w:r>
    </w:p>
    <w:p w:rsidR="00991AE9" w:rsidRPr="00D1053B" w:rsidRDefault="00991AE9" w:rsidP="00641805">
      <w:pPr>
        <w:numPr>
          <w:ilvl w:val="0"/>
          <w:numId w:val="88"/>
        </w:numPr>
        <w:suppressAutoHyphens w:val="0"/>
        <w:spacing w:beforeLines="20" w:afterLines="20" w:line="240" w:lineRule="auto"/>
        <w:jc w:val="both"/>
        <w:rPr>
          <w:rFonts w:ascii="Arial" w:hAnsi="Arial" w:cs="Arial"/>
          <w:sz w:val="20"/>
          <w:szCs w:val="20"/>
          <w:lang w:val="pl-PL"/>
        </w:rPr>
      </w:pPr>
      <w:r w:rsidRPr="00D1053B">
        <w:rPr>
          <w:rFonts w:ascii="Arial" w:hAnsi="Arial" w:cs="Arial"/>
          <w:sz w:val="20"/>
          <w:szCs w:val="20"/>
          <w:lang w:val="pl-PL"/>
        </w:rPr>
        <w:t xml:space="preserve">Osobą odpowiedzialną za realizację umowy ze strony Zamawiającego </w:t>
      </w:r>
      <w:proofErr w:type="gramStart"/>
      <w:r w:rsidRPr="00D1053B">
        <w:rPr>
          <w:rFonts w:ascii="Arial" w:hAnsi="Arial" w:cs="Arial"/>
          <w:sz w:val="20"/>
          <w:szCs w:val="20"/>
          <w:lang w:val="pl-PL"/>
        </w:rPr>
        <w:t>będzie .....................</w:t>
      </w:r>
      <w:r>
        <w:rPr>
          <w:rFonts w:ascii="Arial" w:hAnsi="Arial" w:cs="Arial"/>
          <w:sz w:val="20"/>
          <w:szCs w:val="20"/>
          <w:lang w:val="pl-PL"/>
        </w:rPr>
        <w:t>.......</w:t>
      </w:r>
      <w:r w:rsidRPr="00D1053B">
        <w:rPr>
          <w:rFonts w:ascii="Arial" w:hAnsi="Arial" w:cs="Arial"/>
          <w:sz w:val="20"/>
          <w:szCs w:val="20"/>
          <w:lang w:val="pl-PL"/>
        </w:rPr>
        <w:t xml:space="preserve"> </w:t>
      </w:r>
      <w:r>
        <w:rPr>
          <w:rFonts w:ascii="Arial" w:hAnsi="Arial" w:cs="Arial"/>
          <w:sz w:val="20"/>
          <w:szCs w:val="20"/>
          <w:lang w:val="pl-PL"/>
        </w:rPr>
        <w:t>tel</w:t>
      </w:r>
      <w:proofErr w:type="gramEnd"/>
      <w:r>
        <w:rPr>
          <w:rFonts w:ascii="Arial" w:hAnsi="Arial" w:cs="Arial"/>
          <w:sz w:val="20"/>
          <w:szCs w:val="20"/>
          <w:lang w:val="pl-PL"/>
        </w:rPr>
        <w:t>. ………………..</w:t>
      </w:r>
    </w:p>
    <w:p w:rsidR="00991AE9" w:rsidRDefault="00991AE9" w:rsidP="00641805">
      <w:pPr>
        <w:pStyle w:val="Tekstpodstawowywcity"/>
        <w:numPr>
          <w:ilvl w:val="0"/>
          <w:numId w:val="88"/>
        </w:numPr>
        <w:suppressAutoHyphens w:val="0"/>
        <w:spacing w:beforeLines="20" w:afterLines="20" w:line="240" w:lineRule="auto"/>
        <w:jc w:val="both"/>
        <w:rPr>
          <w:rFonts w:ascii="Arial" w:hAnsi="Arial" w:cs="Arial"/>
          <w:sz w:val="20"/>
          <w:lang w:val="pl-PL"/>
        </w:rPr>
      </w:pPr>
      <w:r w:rsidRPr="00D1053B">
        <w:rPr>
          <w:rFonts w:ascii="Arial" w:hAnsi="Arial" w:cs="Arial"/>
          <w:sz w:val="20"/>
          <w:lang w:val="pl-PL"/>
        </w:rPr>
        <w:t>Osobą odpowiedzialną za realizację umowy ze strony Wykona</w:t>
      </w:r>
      <w:r>
        <w:rPr>
          <w:rFonts w:ascii="Arial" w:hAnsi="Arial" w:cs="Arial"/>
          <w:sz w:val="20"/>
          <w:lang w:val="pl-PL"/>
        </w:rPr>
        <w:t xml:space="preserve">wcy będzie ……………..……………….. </w:t>
      </w:r>
      <w:proofErr w:type="gramStart"/>
      <w:r>
        <w:rPr>
          <w:rFonts w:ascii="Arial" w:hAnsi="Arial" w:cs="Arial"/>
          <w:sz w:val="20"/>
          <w:lang w:val="pl-PL"/>
        </w:rPr>
        <w:t>tel</w:t>
      </w:r>
      <w:proofErr w:type="gramEnd"/>
      <w:r>
        <w:rPr>
          <w:rFonts w:ascii="Arial" w:hAnsi="Arial" w:cs="Arial"/>
          <w:sz w:val="20"/>
          <w:lang w:val="pl-PL"/>
        </w:rPr>
        <w:t>. ……………………….</w:t>
      </w:r>
    </w:p>
    <w:p w:rsidR="00991AE9" w:rsidRDefault="00991AE9" w:rsidP="00991AE9">
      <w:pPr>
        <w:pStyle w:val="Bezodstpw8"/>
        <w:jc w:val="center"/>
        <w:rPr>
          <w:rFonts w:ascii="Arial" w:hAnsi="Arial" w:cs="Arial"/>
          <w:b/>
          <w:sz w:val="20"/>
          <w:szCs w:val="20"/>
          <w:lang w:val="pl-PL"/>
        </w:rPr>
      </w:pP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 xml:space="preserve">§ </w:t>
      </w:r>
      <w:r>
        <w:rPr>
          <w:rFonts w:ascii="Arial" w:hAnsi="Arial" w:cs="Arial"/>
          <w:b/>
          <w:sz w:val="20"/>
          <w:szCs w:val="20"/>
          <w:lang w:val="pl-PL"/>
        </w:rPr>
        <w:t>10</w:t>
      </w:r>
    </w:p>
    <w:p w:rsidR="00991AE9" w:rsidRPr="000918BA" w:rsidRDefault="00991AE9" w:rsidP="00991AE9">
      <w:pPr>
        <w:pStyle w:val="Bezodstpw8"/>
        <w:jc w:val="center"/>
        <w:rPr>
          <w:rFonts w:ascii="Arial" w:hAnsi="Arial" w:cs="Arial"/>
          <w:b/>
          <w:sz w:val="20"/>
          <w:szCs w:val="20"/>
          <w:lang w:val="pl-PL"/>
        </w:rPr>
      </w:pPr>
      <w:r w:rsidRPr="000918BA">
        <w:rPr>
          <w:rFonts w:ascii="Arial" w:hAnsi="Arial" w:cs="Arial"/>
          <w:b/>
          <w:sz w:val="20"/>
          <w:szCs w:val="20"/>
          <w:lang w:val="pl-PL"/>
        </w:rPr>
        <w:t>Postanowienia końcowe</w:t>
      </w:r>
    </w:p>
    <w:p w:rsidR="00991AE9" w:rsidRPr="000918BA" w:rsidRDefault="00991AE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991AE9" w:rsidRPr="000918BA" w:rsidRDefault="00991AE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991AE9" w:rsidRPr="000918BA" w:rsidRDefault="00991AE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razie powstania sporu na tle wykonania niniejszej umowy strony się zobowiązuje przede wszystkim do wyczerpania drogi postępowania reklamacyjnego.</w:t>
      </w:r>
    </w:p>
    <w:p w:rsidR="00991AE9" w:rsidRPr="000918BA" w:rsidRDefault="00991AE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Reklamacje wykonuje się poprzez skierowanie konkretnego roszczenia do strony.</w:t>
      </w:r>
    </w:p>
    <w:p w:rsidR="00991AE9" w:rsidRPr="000918BA" w:rsidRDefault="003D5F3D" w:rsidP="00942948">
      <w:pPr>
        <w:pStyle w:val="Bezodstpw8"/>
        <w:numPr>
          <w:ilvl w:val="0"/>
          <w:numId w:val="86"/>
        </w:numPr>
        <w:suppressAutoHyphens w:val="0"/>
        <w:jc w:val="both"/>
        <w:rPr>
          <w:rFonts w:ascii="Arial" w:hAnsi="Arial" w:cs="Arial"/>
          <w:sz w:val="20"/>
          <w:szCs w:val="20"/>
          <w:lang w:val="pl-PL"/>
        </w:rPr>
      </w:pPr>
      <w:r w:rsidRPr="00F139F2">
        <w:rPr>
          <w:rFonts w:ascii="Arial" w:hAnsi="Arial" w:cs="Arial"/>
          <w:sz w:val="20"/>
          <w:szCs w:val="20"/>
          <w:lang w:val="pl-PL"/>
        </w:rPr>
        <w:t>Strona ma obowiązek do pisemnego ustosunkowania się do zgłoszonego przez drugą stronę roszczenia w terminie 14 dni od daty zgłoszenia roszczenia.</w:t>
      </w:r>
    </w:p>
    <w:p w:rsidR="00991AE9" w:rsidRPr="000918BA" w:rsidRDefault="00991AE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razie odmowy uznania roszczenia, względnie nie udzielenia odpowiedzi na roszczenia w terminie, o którym mowa w ust. 5 każda ze stron uprawniona jest do wystąpienia na drogę sądową.</w:t>
      </w:r>
    </w:p>
    <w:p w:rsidR="00991AE9" w:rsidRPr="000918BA" w:rsidRDefault="00991AE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Właściwym do rozpoznania sporów wynikłych na tle realizacji niniejszej umowy jest sąd miejscowo właściwy dla siedziby Zamawiającego.</w:t>
      </w:r>
    </w:p>
    <w:p w:rsidR="00991AE9" w:rsidRPr="000918BA" w:rsidRDefault="00991AE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zakresie nieuregulowanym niniejszą umową stosuje się Prawo zamówień Publicznych, Kodeks Cywilny oraz Prawo energetyczne wraz z aktami wykonawczymi.</w:t>
      </w:r>
    </w:p>
    <w:p w:rsidR="00991AE9" w:rsidRPr="000918BA" w:rsidRDefault="00991AE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przypadku zmiany przepisów bezwzględnie obowiązujących ulegają automatycznie zmianie postanowienia niniejszej umowy.</w:t>
      </w:r>
    </w:p>
    <w:p w:rsidR="00991AE9" w:rsidRPr="000918BA" w:rsidRDefault="00991AE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Z zastrzeżeniem postanowień umowy, wszelkie inne zmiany umowy mogą nastąpić wyłącznie za zgodą Stron wyrażoną na piśmie pod rygorem nieważności.</w:t>
      </w:r>
    </w:p>
    <w:p w:rsidR="00991AE9" w:rsidRPr="000918BA" w:rsidRDefault="00991AE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Umowę niniejszą sporządzono w trzech jednobrzmiących egzem</w:t>
      </w:r>
      <w:r>
        <w:rPr>
          <w:rFonts w:ascii="Arial" w:hAnsi="Arial" w:cs="Arial"/>
          <w:sz w:val="20"/>
          <w:szCs w:val="20"/>
          <w:lang w:val="pl-PL"/>
        </w:rPr>
        <w:t>plarzach, jeden dla Wykonawcy i </w:t>
      </w:r>
      <w:r w:rsidRPr="000918BA">
        <w:rPr>
          <w:rFonts w:ascii="Arial" w:hAnsi="Arial" w:cs="Arial"/>
          <w:sz w:val="20"/>
          <w:szCs w:val="20"/>
          <w:lang w:val="pl-PL"/>
        </w:rPr>
        <w:t>dwa dla Zamawiającego.</w:t>
      </w:r>
    </w:p>
    <w:p w:rsidR="00991AE9" w:rsidRPr="000918BA" w:rsidRDefault="00991AE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Integralną częścią umowy są następujące załączniki:</w:t>
      </w:r>
    </w:p>
    <w:p w:rsidR="00991AE9" w:rsidRPr="002A55EE" w:rsidRDefault="00991AE9" w:rsidP="00942948">
      <w:pPr>
        <w:pStyle w:val="Bezodstpw8"/>
        <w:numPr>
          <w:ilvl w:val="0"/>
          <w:numId w:val="87"/>
        </w:numPr>
        <w:suppressAutoHyphens w:val="0"/>
        <w:rPr>
          <w:rFonts w:ascii="Arial" w:hAnsi="Arial" w:cs="Arial"/>
          <w:sz w:val="20"/>
          <w:szCs w:val="20"/>
          <w:lang w:val="pl-PL"/>
        </w:rPr>
      </w:pPr>
      <w:r>
        <w:rPr>
          <w:rFonts w:ascii="Arial" w:hAnsi="Arial" w:cs="Arial"/>
          <w:sz w:val="20"/>
          <w:szCs w:val="20"/>
          <w:lang w:val="pl-PL"/>
        </w:rPr>
        <w:t>Oferta Wykonawcy wraz z Załącznikami</w:t>
      </w:r>
    </w:p>
    <w:p w:rsidR="00991AE9" w:rsidRDefault="00991AE9" w:rsidP="00942948">
      <w:pPr>
        <w:pStyle w:val="Bezodstpw8"/>
        <w:numPr>
          <w:ilvl w:val="0"/>
          <w:numId w:val="87"/>
        </w:numPr>
        <w:suppressAutoHyphens w:val="0"/>
        <w:jc w:val="both"/>
        <w:rPr>
          <w:rFonts w:ascii="Arial" w:hAnsi="Arial" w:cs="Arial"/>
          <w:sz w:val="20"/>
          <w:szCs w:val="20"/>
          <w:lang w:val="pl-PL"/>
        </w:rPr>
      </w:pPr>
      <w:r>
        <w:rPr>
          <w:rFonts w:ascii="Arial" w:hAnsi="Arial" w:cs="Arial"/>
          <w:sz w:val="20"/>
          <w:szCs w:val="20"/>
          <w:lang w:val="pl-PL"/>
        </w:rPr>
        <w:t>SIWZ</w:t>
      </w:r>
    </w:p>
    <w:p w:rsidR="00991AE9" w:rsidRPr="000918BA" w:rsidRDefault="00991AE9" w:rsidP="00942948">
      <w:pPr>
        <w:pStyle w:val="Bezodstpw8"/>
        <w:numPr>
          <w:ilvl w:val="0"/>
          <w:numId w:val="87"/>
        </w:numPr>
        <w:suppressAutoHyphens w:val="0"/>
        <w:jc w:val="both"/>
        <w:rPr>
          <w:rFonts w:ascii="Arial" w:hAnsi="Arial" w:cs="Arial"/>
          <w:sz w:val="20"/>
          <w:szCs w:val="20"/>
          <w:lang w:val="pl-PL"/>
        </w:rPr>
      </w:pPr>
      <w:r w:rsidRPr="000918BA">
        <w:rPr>
          <w:rFonts w:ascii="Arial" w:hAnsi="Arial" w:cs="Arial"/>
          <w:sz w:val="20"/>
          <w:szCs w:val="20"/>
          <w:lang w:val="pl-PL"/>
        </w:rPr>
        <w:t>Załącznik</w:t>
      </w:r>
      <w:r>
        <w:rPr>
          <w:rFonts w:ascii="Arial" w:hAnsi="Arial" w:cs="Arial"/>
          <w:sz w:val="20"/>
          <w:szCs w:val="20"/>
          <w:lang w:val="pl-PL"/>
        </w:rPr>
        <w:t>i</w:t>
      </w:r>
      <w:r w:rsidRPr="000918BA">
        <w:rPr>
          <w:rFonts w:ascii="Arial" w:hAnsi="Arial" w:cs="Arial"/>
          <w:sz w:val="20"/>
          <w:szCs w:val="20"/>
          <w:lang w:val="pl-PL"/>
        </w:rPr>
        <w:t xml:space="preserve"> nr 1</w:t>
      </w:r>
      <w:r>
        <w:rPr>
          <w:rFonts w:ascii="Arial" w:hAnsi="Arial" w:cs="Arial"/>
          <w:sz w:val="20"/>
          <w:szCs w:val="20"/>
          <w:lang w:val="pl-PL"/>
        </w:rPr>
        <w:t xml:space="preserve">, 1a, 1b, 1c, 1d, 1e, </w:t>
      </w:r>
      <w:smartTag w:uri="urn:schemas-microsoft-com:office:smarttags" w:element="metricconverter">
        <w:smartTagPr>
          <w:attr w:name="ProductID" w:val="1f"/>
        </w:smartTagPr>
        <w:r>
          <w:rPr>
            <w:rFonts w:ascii="Arial" w:hAnsi="Arial" w:cs="Arial"/>
            <w:sz w:val="20"/>
            <w:szCs w:val="20"/>
            <w:lang w:val="pl-PL"/>
          </w:rPr>
          <w:t>1f</w:t>
        </w:r>
      </w:smartTag>
      <w:r w:rsidRPr="000918BA">
        <w:rPr>
          <w:rFonts w:ascii="Arial" w:hAnsi="Arial" w:cs="Arial"/>
          <w:sz w:val="20"/>
          <w:szCs w:val="20"/>
          <w:lang w:val="pl-PL"/>
        </w:rPr>
        <w:t xml:space="preserve"> do Umowy – Lista obiektów Zamawiającego objętych umową,</w:t>
      </w:r>
    </w:p>
    <w:p w:rsidR="00991AE9" w:rsidRPr="000918BA" w:rsidRDefault="00991AE9" w:rsidP="00942948">
      <w:pPr>
        <w:pStyle w:val="Bezodstpw8"/>
        <w:numPr>
          <w:ilvl w:val="0"/>
          <w:numId w:val="87"/>
        </w:numPr>
        <w:suppressAutoHyphens w:val="0"/>
        <w:rPr>
          <w:rFonts w:ascii="Arial" w:hAnsi="Arial" w:cs="Arial"/>
          <w:sz w:val="20"/>
          <w:szCs w:val="20"/>
          <w:lang w:val="pl-PL"/>
        </w:rPr>
      </w:pPr>
      <w:r w:rsidRPr="000918BA">
        <w:rPr>
          <w:rFonts w:ascii="Arial" w:hAnsi="Arial" w:cs="Arial"/>
          <w:sz w:val="20"/>
          <w:szCs w:val="20"/>
          <w:lang w:val="pl-PL"/>
        </w:rPr>
        <w:t xml:space="preserve">Załącznik nr 2 </w:t>
      </w:r>
      <w:r>
        <w:rPr>
          <w:rFonts w:ascii="Arial" w:hAnsi="Arial" w:cs="Arial"/>
          <w:sz w:val="20"/>
          <w:szCs w:val="20"/>
          <w:lang w:val="pl-PL"/>
        </w:rPr>
        <w:t xml:space="preserve">do Umowy </w:t>
      </w:r>
      <w:r w:rsidRPr="000918BA">
        <w:rPr>
          <w:rFonts w:ascii="Arial" w:hAnsi="Arial" w:cs="Arial"/>
          <w:sz w:val="20"/>
          <w:szCs w:val="20"/>
          <w:lang w:val="pl-PL"/>
        </w:rPr>
        <w:t>– Pełnomocnictwo</w:t>
      </w:r>
    </w:p>
    <w:p w:rsidR="00991AE9" w:rsidRDefault="00991AE9" w:rsidP="00991AE9">
      <w:pPr>
        <w:pStyle w:val="Bezodstpw8"/>
        <w:rPr>
          <w:rFonts w:ascii="Arial" w:hAnsi="Arial" w:cs="Arial"/>
          <w:b/>
          <w:sz w:val="20"/>
          <w:szCs w:val="20"/>
          <w:lang w:val="pl-PL"/>
        </w:rPr>
      </w:pPr>
    </w:p>
    <w:p w:rsidR="00991AE9" w:rsidRDefault="00991AE9" w:rsidP="00991AE9">
      <w:pPr>
        <w:pStyle w:val="Bezodstpw8"/>
        <w:ind w:firstLine="708"/>
        <w:rPr>
          <w:rFonts w:ascii="Arial" w:hAnsi="Arial" w:cs="Arial"/>
          <w:b/>
          <w:sz w:val="20"/>
          <w:szCs w:val="20"/>
          <w:lang w:val="pl-PL"/>
        </w:rPr>
      </w:pPr>
    </w:p>
    <w:p w:rsidR="00991AE9" w:rsidRDefault="00991AE9" w:rsidP="00991AE9">
      <w:pPr>
        <w:pStyle w:val="Bezodstpw8"/>
        <w:ind w:firstLine="708"/>
        <w:rPr>
          <w:rFonts w:ascii="Arial" w:hAnsi="Arial" w:cs="Arial"/>
          <w:b/>
          <w:sz w:val="20"/>
          <w:szCs w:val="20"/>
          <w:lang w:val="pl-PL"/>
        </w:rPr>
      </w:pPr>
    </w:p>
    <w:p w:rsidR="00991AE9" w:rsidRDefault="00991AE9" w:rsidP="00991AE9">
      <w:pPr>
        <w:pStyle w:val="Bezodstpw8"/>
        <w:ind w:firstLine="708"/>
        <w:rPr>
          <w:rFonts w:ascii="Arial" w:hAnsi="Arial" w:cs="Arial"/>
          <w:b/>
          <w:sz w:val="20"/>
          <w:szCs w:val="20"/>
          <w:lang w:val="pl-PL"/>
        </w:rPr>
      </w:pPr>
    </w:p>
    <w:p w:rsidR="00460B01" w:rsidRDefault="00991AE9" w:rsidP="00991AE9">
      <w:pPr>
        <w:pStyle w:val="Bezodstpw"/>
        <w:jc w:val="center"/>
        <w:rPr>
          <w:rFonts w:ascii="Arial" w:hAnsi="Arial" w:cs="Arial"/>
          <w:b/>
          <w:sz w:val="20"/>
          <w:szCs w:val="20"/>
          <w:lang w:val="pl-PL"/>
        </w:rPr>
      </w:pPr>
      <w:r w:rsidRPr="000918BA">
        <w:rPr>
          <w:rFonts w:ascii="Arial" w:hAnsi="Arial" w:cs="Arial"/>
          <w:b/>
          <w:sz w:val="20"/>
          <w:szCs w:val="20"/>
          <w:lang w:val="pl-PL"/>
        </w:rPr>
        <w:t>ZAMAWIAJĄCY</w:t>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t>WYKONAWCA</w:t>
      </w:r>
    </w:p>
    <w:p w:rsidR="005719D7" w:rsidRDefault="005719D7">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719D7" w:rsidRPr="008C6B9F" w:rsidRDefault="005719D7" w:rsidP="005719D7">
      <w:pPr>
        <w:suppressAutoHyphens w:val="0"/>
        <w:spacing w:after="0" w:line="240" w:lineRule="auto"/>
        <w:jc w:val="both"/>
        <w:rPr>
          <w:rFonts w:ascii="Arial" w:hAnsi="Arial" w:cs="Arial"/>
          <w:i/>
          <w:sz w:val="20"/>
          <w:szCs w:val="20"/>
          <w:lang w:val="pl-PL"/>
        </w:rPr>
      </w:pPr>
      <w:r w:rsidRPr="008C6B9F">
        <w:rPr>
          <w:rFonts w:ascii="Arial" w:hAnsi="Arial" w:cs="Arial"/>
          <w:b/>
          <w:i/>
          <w:sz w:val="20"/>
          <w:szCs w:val="20"/>
          <w:lang w:val="pl-PL"/>
        </w:rPr>
        <w:lastRenderedPageBreak/>
        <w:t xml:space="preserve">Załącznik Nr </w:t>
      </w:r>
      <w:r>
        <w:rPr>
          <w:rFonts w:ascii="Arial" w:hAnsi="Arial" w:cs="Arial"/>
          <w:b/>
          <w:i/>
          <w:sz w:val="20"/>
          <w:szCs w:val="20"/>
          <w:lang w:val="pl-PL"/>
        </w:rPr>
        <w:t>2</w:t>
      </w:r>
      <w:r w:rsidRPr="008C6B9F">
        <w:rPr>
          <w:rFonts w:ascii="Arial" w:hAnsi="Arial" w:cs="Arial"/>
          <w:b/>
          <w:i/>
          <w:sz w:val="20"/>
          <w:szCs w:val="20"/>
          <w:lang w:val="pl-PL"/>
        </w:rPr>
        <w:t xml:space="preserve"> do </w:t>
      </w:r>
      <w:r>
        <w:rPr>
          <w:rFonts w:ascii="Arial" w:hAnsi="Arial" w:cs="Arial"/>
          <w:b/>
          <w:i/>
          <w:sz w:val="20"/>
          <w:szCs w:val="20"/>
          <w:lang w:val="pl-PL"/>
        </w:rPr>
        <w:t>Umowy</w:t>
      </w:r>
      <w:r w:rsidRPr="008C6B9F">
        <w:rPr>
          <w:rFonts w:ascii="Arial" w:hAnsi="Arial" w:cs="Arial"/>
          <w:b/>
          <w:i/>
          <w:sz w:val="20"/>
          <w:szCs w:val="20"/>
          <w:lang w:val="pl-PL"/>
        </w:rPr>
        <w:t xml:space="preserve"> </w:t>
      </w:r>
      <w:r w:rsidRPr="008C6B9F">
        <w:rPr>
          <w:rFonts w:ascii="Arial" w:hAnsi="Arial" w:cs="Arial"/>
          <w:i/>
          <w:sz w:val="20"/>
          <w:szCs w:val="20"/>
          <w:lang w:val="pl-PL"/>
        </w:rPr>
        <w:t xml:space="preserve">– </w:t>
      </w:r>
      <w:r>
        <w:rPr>
          <w:rFonts w:ascii="Arial" w:hAnsi="Arial" w:cs="Arial"/>
          <w:i/>
          <w:sz w:val="20"/>
          <w:szCs w:val="20"/>
          <w:lang w:val="pl-PL"/>
        </w:rPr>
        <w:t>Pełnomocnictwo</w:t>
      </w:r>
    </w:p>
    <w:p w:rsidR="005719D7" w:rsidRDefault="005719D7" w:rsidP="005719D7">
      <w:pPr>
        <w:pStyle w:val="Bezodstpw8"/>
        <w:jc w:val="both"/>
        <w:rPr>
          <w:rFonts w:ascii="Arial" w:hAnsi="Arial" w:cs="Arial"/>
          <w:sz w:val="20"/>
          <w:szCs w:val="20"/>
          <w:lang w:val="pl-PL"/>
        </w:rPr>
      </w:pPr>
    </w:p>
    <w:p w:rsidR="005719D7" w:rsidRPr="008C6B9F" w:rsidRDefault="005719D7" w:rsidP="005719D7">
      <w:pPr>
        <w:pStyle w:val="Bezodstpw8"/>
        <w:jc w:val="right"/>
        <w:rPr>
          <w:rFonts w:ascii="Arial" w:hAnsi="Arial" w:cs="Arial"/>
          <w:sz w:val="20"/>
          <w:szCs w:val="20"/>
          <w:lang w:val="pl-PL"/>
        </w:rPr>
      </w:pPr>
      <w:r w:rsidRPr="008C6B9F">
        <w:rPr>
          <w:rFonts w:ascii="Arial" w:hAnsi="Arial" w:cs="Arial"/>
          <w:sz w:val="20"/>
          <w:szCs w:val="20"/>
          <w:lang w:val="pl-PL"/>
        </w:rPr>
        <w:t>Stare Babice, dnia …………………</w:t>
      </w:r>
    </w:p>
    <w:p w:rsidR="005719D7" w:rsidRPr="008C6B9F" w:rsidRDefault="005719D7" w:rsidP="005719D7">
      <w:pPr>
        <w:pStyle w:val="Bezodstpw8"/>
        <w:rPr>
          <w:rFonts w:ascii="Arial" w:hAnsi="Arial" w:cs="Arial"/>
          <w:sz w:val="20"/>
          <w:szCs w:val="20"/>
          <w:lang w:val="pl-PL"/>
        </w:rPr>
      </w:pPr>
    </w:p>
    <w:p w:rsidR="005719D7" w:rsidRPr="008C6B9F" w:rsidRDefault="005719D7" w:rsidP="005719D7">
      <w:pPr>
        <w:pStyle w:val="Bezodstpw8"/>
        <w:rPr>
          <w:rFonts w:ascii="Arial" w:hAnsi="Arial" w:cs="Arial"/>
          <w:sz w:val="20"/>
          <w:szCs w:val="20"/>
          <w:lang w:val="pl-PL"/>
        </w:rPr>
      </w:pPr>
    </w:p>
    <w:p w:rsidR="005719D7" w:rsidRPr="008C6B9F" w:rsidRDefault="005719D7" w:rsidP="005719D7">
      <w:pPr>
        <w:pStyle w:val="Bezodstpw8"/>
        <w:jc w:val="center"/>
        <w:rPr>
          <w:rFonts w:ascii="Arial" w:hAnsi="Arial" w:cs="Arial"/>
          <w:b/>
          <w:sz w:val="20"/>
          <w:szCs w:val="20"/>
          <w:lang w:val="pl-PL"/>
        </w:rPr>
      </w:pPr>
      <w:r w:rsidRPr="008C6B9F">
        <w:rPr>
          <w:rFonts w:ascii="Arial" w:hAnsi="Arial" w:cs="Arial"/>
          <w:b/>
          <w:sz w:val="20"/>
          <w:szCs w:val="20"/>
          <w:lang w:val="pl-PL"/>
        </w:rPr>
        <w:t>PEŁNOMOCNICTWO</w:t>
      </w:r>
    </w:p>
    <w:p w:rsidR="005719D7" w:rsidRPr="008C6B9F" w:rsidRDefault="005719D7" w:rsidP="005719D7">
      <w:pPr>
        <w:pStyle w:val="Bezodstpw8"/>
        <w:rPr>
          <w:rFonts w:ascii="Arial" w:hAnsi="Arial" w:cs="Arial"/>
          <w:sz w:val="20"/>
          <w:szCs w:val="20"/>
          <w:lang w:val="pl-PL"/>
        </w:rPr>
      </w:pPr>
    </w:p>
    <w:p w:rsidR="005719D7" w:rsidRPr="008C6B9F" w:rsidRDefault="005719D7" w:rsidP="005719D7">
      <w:pPr>
        <w:pStyle w:val="Bezodstpw8"/>
        <w:rPr>
          <w:rFonts w:ascii="Arial" w:hAnsi="Arial" w:cs="Arial"/>
          <w:sz w:val="20"/>
          <w:szCs w:val="20"/>
          <w:lang w:val="pl-PL"/>
        </w:rPr>
      </w:pPr>
    </w:p>
    <w:p w:rsidR="005719D7" w:rsidRPr="008C6B9F" w:rsidRDefault="005719D7" w:rsidP="005719D7">
      <w:pPr>
        <w:pStyle w:val="Bezodstpw8"/>
        <w:jc w:val="both"/>
        <w:rPr>
          <w:rFonts w:ascii="Arial" w:hAnsi="Arial" w:cs="Arial"/>
          <w:sz w:val="20"/>
          <w:szCs w:val="20"/>
          <w:lang w:val="pl-PL"/>
        </w:rPr>
      </w:pPr>
      <w:r w:rsidRPr="008C6B9F">
        <w:rPr>
          <w:rFonts w:ascii="Arial" w:hAnsi="Arial" w:cs="Arial"/>
          <w:sz w:val="20"/>
          <w:szCs w:val="20"/>
          <w:lang w:val="pl-PL"/>
        </w:rPr>
        <w:t>………………………… z siedzibą w ……………… przy ul. ………………………………………</w:t>
      </w:r>
    </w:p>
    <w:p w:rsidR="005719D7" w:rsidRPr="008C6B9F" w:rsidRDefault="005719D7" w:rsidP="005719D7">
      <w:pPr>
        <w:pStyle w:val="Bezodstpw8"/>
        <w:rPr>
          <w:rFonts w:ascii="Arial" w:hAnsi="Arial" w:cs="Arial"/>
          <w:sz w:val="20"/>
          <w:szCs w:val="20"/>
          <w:lang w:val="pl-PL"/>
        </w:rPr>
      </w:pPr>
      <w:proofErr w:type="gramStart"/>
      <w:r w:rsidRPr="008C6B9F">
        <w:rPr>
          <w:rFonts w:ascii="Arial" w:hAnsi="Arial" w:cs="Arial"/>
          <w:sz w:val="20"/>
          <w:szCs w:val="20"/>
          <w:lang w:val="pl-PL"/>
        </w:rPr>
        <w:t>zwana</w:t>
      </w:r>
      <w:proofErr w:type="gramEnd"/>
      <w:r w:rsidRPr="008C6B9F">
        <w:rPr>
          <w:rFonts w:ascii="Arial" w:hAnsi="Arial" w:cs="Arial"/>
          <w:sz w:val="20"/>
          <w:szCs w:val="20"/>
          <w:lang w:val="pl-PL"/>
        </w:rPr>
        <w:t xml:space="preserve"> dalej Zamawiającym</w:t>
      </w:r>
    </w:p>
    <w:p w:rsidR="005719D7" w:rsidRPr="008C6B9F" w:rsidRDefault="005719D7" w:rsidP="005719D7">
      <w:pPr>
        <w:pStyle w:val="Bezodstpw8"/>
        <w:rPr>
          <w:rFonts w:ascii="Arial" w:hAnsi="Arial" w:cs="Arial"/>
          <w:sz w:val="20"/>
          <w:szCs w:val="20"/>
          <w:lang w:val="pl-PL"/>
        </w:rPr>
      </w:pPr>
      <w:proofErr w:type="gramStart"/>
      <w:r w:rsidRPr="008C6B9F">
        <w:rPr>
          <w:rFonts w:ascii="Arial" w:hAnsi="Arial" w:cs="Arial"/>
          <w:sz w:val="20"/>
          <w:szCs w:val="20"/>
          <w:lang w:val="pl-PL"/>
        </w:rPr>
        <w:t>reprezentowan</w:t>
      </w:r>
      <w:r>
        <w:rPr>
          <w:rFonts w:ascii="Arial" w:hAnsi="Arial" w:cs="Arial"/>
          <w:sz w:val="20"/>
          <w:szCs w:val="20"/>
          <w:lang w:val="pl-PL"/>
        </w:rPr>
        <w:t>ym</w:t>
      </w:r>
      <w:proofErr w:type="gramEnd"/>
      <w:r w:rsidRPr="008C6B9F">
        <w:rPr>
          <w:rFonts w:ascii="Arial" w:hAnsi="Arial" w:cs="Arial"/>
          <w:sz w:val="20"/>
          <w:szCs w:val="20"/>
          <w:lang w:val="pl-PL"/>
        </w:rPr>
        <w:t xml:space="preserve"> przez:</w:t>
      </w:r>
    </w:p>
    <w:p w:rsidR="005719D7" w:rsidRPr="008C6B9F" w:rsidRDefault="005719D7" w:rsidP="005719D7">
      <w:pPr>
        <w:pStyle w:val="Bezodstpw8"/>
        <w:rPr>
          <w:rFonts w:ascii="Arial" w:hAnsi="Arial" w:cs="Arial"/>
          <w:sz w:val="20"/>
          <w:szCs w:val="20"/>
          <w:lang w:val="pl-PL"/>
        </w:rPr>
      </w:pPr>
    </w:p>
    <w:p w:rsidR="005719D7" w:rsidRPr="008C6B9F" w:rsidRDefault="005719D7" w:rsidP="005719D7">
      <w:pPr>
        <w:pStyle w:val="Bezodstpw8"/>
        <w:rPr>
          <w:rFonts w:ascii="Arial" w:hAnsi="Arial" w:cs="Arial"/>
          <w:sz w:val="20"/>
          <w:szCs w:val="20"/>
          <w:lang w:val="pl-PL"/>
        </w:rPr>
      </w:pPr>
      <w:r w:rsidRPr="008C6B9F">
        <w:rPr>
          <w:rFonts w:ascii="Arial" w:hAnsi="Arial" w:cs="Arial"/>
          <w:sz w:val="20"/>
          <w:szCs w:val="20"/>
          <w:lang w:val="pl-PL"/>
        </w:rPr>
        <w:t>…………………………………………………………………………</w:t>
      </w:r>
    </w:p>
    <w:p w:rsidR="005719D7" w:rsidRPr="008C6B9F" w:rsidRDefault="005719D7" w:rsidP="005719D7">
      <w:pPr>
        <w:pStyle w:val="Bezodstpw8"/>
        <w:rPr>
          <w:rFonts w:ascii="Arial" w:hAnsi="Arial" w:cs="Arial"/>
          <w:sz w:val="20"/>
          <w:szCs w:val="20"/>
          <w:lang w:val="pl-PL"/>
        </w:rPr>
      </w:pPr>
    </w:p>
    <w:p w:rsidR="005719D7" w:rsidRPr="008C6B9F" w:rsidRDefault="005719D7" w:rsidP="005719D7">
      <w:pPr>
        <w:pStyle w:val="Bezodstpw8"/>
        <w:rPr>
          <w:rFonts w:ascii="Arial" w:hAnsi="Arial" w:cs="Arial"/>
          <w:sz w:val="20"/>
          <w:szCs w:val="20"/>
          <w:lang w:val="pl-PL"/>
        </w:rPr>
      </w:pPr>
      <w:proofErr w:type="gramStart"/>
      <w:r w:rsidRPr="008C6B9F">
        <w:rPr>
          <w:rFonts w:ascii="Arial" w:hAnsi="Arial" w:cs="Arial"/>
          <w:sz w:val="20"/>
          <w:szCs w:val="20"/>
          <w:lang w:val="pl-PL"/>
        </w:rPr>
        <w:t>niniejszym</w:t>
      </w:r>
      <w:proofErr w:type="gramEnd"/>
      <w:r w:rsidRPr="008C6B9F">
        <w:rPr>
          <w:rFonts w:ascii="Arial" w:hAnsi="Arial" w:cs="Arial"/>
          <w:sz w:val="20"/>
          <w:szCs w:val="20"/>
          <w:lang w:val="pl-PL"/>
        </w:rPr>
        <w:t xml:space="preserve"> upoważnia:</w:t>
      </w:r>
    </w:p>
    <w:p w:rsidR="005719D7" w:rsidRPr="008C6B9F" w:rsidRDefault="005719D7" w:rsidP="005719D7">
      <w:pPr>
        <w:pStyle w:val="Bezodstpw8"/>
        <w:rPr>
          <w:rFonts w:ascii="Arial" w:hAnsi="Arial" w:cs="Arial"/>
          <w:sz w:val="20"/>
          <w:szCs w:val="20"/>
          <w:lang w:val="pl-PL"/>
        </w:rPr>
      </w:pPr>
      <w:r w:rsidRPr="008C6B9F">
        <w:rPr>
          <w:rFonts w:ascii="Arial" w:hAnsi="Arial" w:cs="Arial"/>
          <w:sz w:val="20"/>
          <w:szCs w:val="20"/>
          <w:lang w:val="pl-PL"/>
        </w:rPr>
        <w:t>…………………………………………………………………………</w:t>
      </w:r>
    </w:p>
    <w:p w:rsidR="005719D7" w:rsidRPr="008C6B9F" w:rsidRDefault="005719D7" w:rsidP="005719D7">
      <w:pPr>
        <w:pStyle w:val="Bezodstpw8"/>
        <w:rPr>
          <w:rFonts w:ascii="Arial" w:hAnsi="Arial" w:cs="Arial"/>
          <w:sz w:val="20"/>
          <w:szCs w:val="20"/>
          <w:lang w:val="pl-PL"/>
        </w:rPr>
      </w:pPr>
      <w:r w:rsidRPr="008C6B9F">
        <w:rPr>
          <w:rFonts w:ascii="Arial" w:hAnsi="Arial" w:cs="Arial"/>
          <w:sz w:val="20"/>
          <w:szCs w:val="20"/>
          <w:lang w:val="pl-PL"/>
        </w:rPr>
        <w:t>…………………………………………………………………………</w:t>
      </w:r>
    </w:p>
    <w:p w:rsidR="005719D7" w:rsidRPr="008C6B9F" w:rsidRDefault="005719D7" w:rsidP="005719D7">
      <w:pPr>
        <w:pStyle w:val="Bezodstpw8"/>
        <w:rPr>
          <w:rFonts w:ascii="Arial" w:hAnsi="Arial" w:cs="Arial"/>
          <w:sz w:val="20"/>
          <w:szCs w:val="20"/>
          <w:lang w:val="pl-PL"/>
        </w:rPr>
      </w:pPr>
      <w:proofErr w:type="gramStart"/>
      <w:r w:rsidRPr="008C6B9F">
        <w:rPr>
          <w:rFonts w:ascii="Arial" w:hAnsi="Arial" w:cs="Arial"/>
          <w:sz w:val="20"/>
          <w:szCs w:val="20"/>
          <w:lang w:val="pl-PL"/>
        </w:rPr>
        <w:t>zwanego</w:t>
      </w:r>
      <w:proofErr w:type="gramEnd"/>
      <w:r w:rsidRPr="008C6B9F">
        <w:rPr>
          <w:rFonts w:ascii="Arial" w:hAnsi="Arial" w:cs="Arial"/>
          <w:sz w:val="20"/>
          <w:szCs w:val="20"/>
          <w:lang w:val="pl-PL"/>
        </w:rPr>
        <w:t xml:space="preserve"> dalej Wykonawcą</w:t>
      </w:r>
    </w:p>
    <w:p w:rsidR="005719D7" w:rsidRPr="008C6B9F" w:rsidRDefault="005719D7" w:rsidP="005719D7">
      <w:pPr>
        <w:pStyle w:val="Bezodstpw8"/>
        <w:rPr>
          <w:rFonts w:ascii="Arial" w:hAnsi="Arial" w:cs="Arial"/>
          <w:sz w:val="20"/>
          <w:szCs w:val="20"/>
          <w:lang w:val="pl-PL"/>
        </w:rPr>
      </w:pPr>
    </w:p>
    <w:p w:rsidR="005719D7" w:rsidRPr="008C6B9F" w:rsidRDefault="005719D7" w:rsidP="005719D7">
      <w:pPr>
        <w:pStyle w:val="Bezodstpw8"/>
        <w:jc w:val="both"/>
        <w:rPr>
          <w:rFonts w:ascii="Arial" w:hAnsi="Arial" w:cs="Arial"/>
          <w:sz w:val="20"/>
          <w:szCs w:val="20"/>
          <w:lang w:val="pl-PL"/>
        </w:rPr>
      </w:pPr>
      <w:proofErr w:type="gramStart"/>
      <w:r w:rsidRPr="008C6B9F">
        <w:rPr>
          <w:rFonts w:ascii="Arial" w:hAnsi="Arial" w:cs="Arial"/>
          <w:sz w:val="20"/>
          <w:szCs w:val="20"/>
          <w:lang w:val="pl-PL"/>
        </w:rPr>
        <w:t>do</w:t>
      </w:r>
      <w:proofErr w:type="gramEnd"/>
      <w:r w:rsidRPr="008C6B9F">
        <w:rPr>
          <w:rFonts w:ascii="Arial" w:hAnsi="Arial" w:cs="Arial"/>
          <w:sz w:val="20"/>
          <w:szCs w:val="20"/>
          <w:lang w:val="pl-PL"/>
        </w:rPr>
        <w:t xml:space="preserve"> dokonania w imieniu i na rzecz Zamawiającego następujących czynności:</w:t>
      </w:r>
    </w:p>
    <w:p w:rsidR="005719D7" w:rsidRPr="008C6B9F" w:rsidRDefault="005719D7" w:rsidP="00942948">
      <w:pPr>
        <w:pStyle w:val="Bezodstpw8"/>
        <w:numPr>
          <w:ilvl w:val="0"/>
          <w:numId w:val="97"/>
        </w:numPr>
        <w:suppressAutoHyphens w:val="0"/>
        <w:jc w:val="both"/>
        <w:rPr>
          <w:rFonts w:ascii="Arial" w:hAnsi="Arial" w:cs="Arial"/>
          <w:sz w:val="20"/>
          <w:szCs w:val="20"/>
          <w:lang w:val="pl-PL"/>
        </w:rPr>
      </w:pPr>
      <w:proofErr w:type="gramStart"/>
      <w:r w:rsidRPr="008C6B9F">
        <w:rPr>
          <w:rFonts w:ascii="Arial" w:hAnsi="Arial" w:cs="Arial"/>
          <w:sz w:val="20"/>
          <w:szCs w:val="20"/>
          <w:lang w:val="pl-PL"/>
        </w:rPr>
        <w:t>zgłoszenia</w:t>
      </w:r>
      <w:proofErr w:type="gramEnd"/>
      <w:r w:rsidRPr="008C6B9F">
        <w:rPr>
          <w:rFonts w:ascii="Arial" w:hAnsi="Arial" w:cs="Arial"/>
          <w:sz w:val="20"/>
          <w:szCs w:val="20"/>
          <w:lang w:val="pl-PL"/>
        </w:rPr>
        <w:t xml:space="preserve"> Operatorowi Systemu Dystrybucyjnego do realizacji zawartej z Wykonawcą umowy sprzedaży energii elektrycznej,</w:t>
      </w:r>
    </w:p>
    <w:p w:rsidR="005719D7" w:rsidRPr="008C6B9F" w:rsidRDefault="005719D7" w:rsidP="00942948">
      <w:pPr>
        <w:pStyle w:val="Bezodstpw8"/>
        <w:numPr>
          <w:ilvl w:val="0"/>
          <w:numId w:val="97"/>
        </w:numPr>
        <w:suppressAutoHyphens w:val="0"/>
        <w:jc w:val="both"/>
        <w:rPr>
          <w:rFonts w:ascii="Arial" w:hAnsi="Arial" w:cs="Arial"/>
          <w:sz w:val="20"/>
          <w:szCs w:val="20"/>
          <w:lang w:val="pl-PL"/>
        </w:rPr>
      </w:pPr>
      <w:proofErr w:type="gramStart"/>
      <w:r w:rsidRPr="008C6B9F">
        <w:rPr>
          <w:rFonts w:ascii="Arial" w:hAnsi="Arial" w:cs="Arial"/>
          <w:sz w:val="20"/>
          <w:szCs w:val="20"/>
          <w:lang w:val="pl-PL"/>
        </w:rPr>
        <w:t>składania</w:t>
      </w:r>
      <w:proofErr w:type="gramEnd"/>
      <w:r w:rsidRPr="008C6B9F">
        <w:rPr>
          <w:rFonts w:ascii="Arial" w:hAnsi="Arial" w:cs="Arial"/>
          <w:sz w:val="20"/>
          <w:szCs w:val="20"/>
          <w:lang w:val="pl-PL"/>
        </w:rPr>
        <w:t xml:space="preserve"> oświadczeń woli w zakresie wypowiadania dotychczas obowiązującej umowy sprzedaży energii elektrycznej i świadczenia usług dystrybucji (umowa kompleksowa) bądź umowy sprzedaży energii elektrycznej,</w:t>
      </w:r>
    </w:p>
    <w:p w:rsidR="005719D7" w:rsidRPr="008C6B9F" w:rsidRDefault="005719D7" w:rsidP="00942948">
      <w:pPr>
        <w:pStyle w:val="Bezodstpw8"/>
        <w:numPr>
          <w:ilvl w:val="0"/>
          <w:numId w:val="97"/>
        </w:numPr>
        <w:suppressAutoHyphens w:val="0"/>
        <w:jc w:val="both"/>
        <w:rPr>
          <w:rFonts w:ascii="Arial" w:hAnsi="Arial" w:cs="Arial"/>
          <w:sz w:val="20"/>
          <w:szCs w:val="20"/>
          <w:lang w:val="pl-PL"/>
        </w:rPr>
      </w:pPr>
      <w:proofErr w:type="gramStart"/>
      <w:r w:rsidRPr="008C6B9F">
        <w:rPr>
          <w:rFonts w:ascii="Arial" w:hAnsi="Arial" w:cs="Arial"/>
          <w:sz w:val="20"/>
          <w:szCs w:val="20"/>
          <w:lang w:val="pl-PL"/>
        </w:rPr>
        <w:t>reprezentowania</w:t>
      </w:r>
      <w:proofErr w:type="gramEnd"/>
      <w:r w:rsidRPr="008C6B9F">
        <w:rPr>
          <w:rFonts w:ascii="Arial" w:hAnsi="Arial" w:cs="Arial"/>
          <w:sz w:val="20"/>
          <w:szCs w:val="20"/>
          <w:lang w:val="pl-PL"/>
        </w:rPr>
        <w:t xml:space="preserve"> Zamawiającego przed właściwym Operatorem Systemu Dystrybucyjnego w sprawach związanych z zawarciem umowy o świadczenie usług dystrybucji z uwzględnieniem ewentualnych zmian taryf oraz mocy umownych dla poszczególnych obiektów, tj. w szczególności uzyskania, ustalenia treść i przedłożenia Zamawiającemu do podpisania niezbędnych dokumentów pod warunkiem pozytywnego rozpatrzenia wniosku przez Operatora Systemu Dystrybucyjnego,</w:t>
      </w:r>
    </w:p>
    <w:p w:rsidR="005719D7" w:rsidRPr="008C6B9F" w:rsidRDefault="005719D7" w:rsidP="005719D7">
      <w:pPr>
        <w:pStyle w:val="Bezodstpw8"/>
        <w:jc w:val="both"/>
        <w:rPr>
          <w:rFonts w:ascii="Arial" w:hAnsi="Arial" w:cs="Arial"/>
          <w:sz w:val="20"/>
          <w:szCs w:val="20"/>
          <w:lang w:val="pl-PL"/>
        </w:rPr>
      </w:pPr>
    </w:p>
    <w:p w:rsidR="005719D7" w:rsidRPr="008C6B9F" w:rsidRDefault="005719D7" w:rsidP="005719D7">
      <w:pPr>
        <w:pStyle w:val="Bezodstpw8"/>
        <w:jc w:val="both"/>
        <w:rPr>
          <w:rFonts w:ascii="Arial" w:hAnsi="Arial" w:cs="Arial"/>
          <w:sz w:val="20"/>
          <w:szCs w:val="20"/>
          <w:lang w:val="pl-PL"/>
        </w:rPr>
      </w:pPr>
      <w:r w:rsidRPr="008C6B9F">
        <w:rPr>
          <w:rFonts w:ascii="Arial" w:hAnsi="Arial" w:cs="Arial"/>
          <w:sz w:val="20"/>
          <w:szCs w:val="20"/>
          <w:lang w:val="pl-PL"/>
        </w:rPr>
        <w:t>Niniejsze pełnomocnictwo zostaje udzielone z dniem podpisania na czas określony do dnia ……………….</w:t>
      </w:r>
    </w:p>
    <w:p w:rsidR="005719D7" w:rsidRPr="008C6B9F" w:rsidRDefault="005719D7" w:rsidP="005719D7">
      <w:pPr>
        <w:pStyle w:val="Bezodstpw8"/>
        <w:jc w:val="both"/>
        <w:rPr>
          <w:rFonts w:ascii="Arial" w:hAnsi="Arial" w:cs="Arial"/>
          <w:sz w:val="20"/>
          <w:szCs w:val="20"/>
          <w:lang w:val="pl-PL"/>
        </w:rPr>
      </w:pPr>
    </w:p>
    <w:p w:rsidR="005719D7" w:rsidRPr="008C6B9F" w:rsidRDefault="005719D7" w:rsidP="005719D7">
      <w:pPr>
        <w:pStyle w:val="Bezodstpw8"/>
        <w:jc w:val="both"/>
        <w:rPr>
          <w:rFonts w:ascii="Arial" w:hAnsi="Arial" w:cs="Arial"/>
          <w:sz w:val="20"/>
          <w:szCs w:val="20"/>
          <w:lang w:val="pl-PL"/>
        </w:rPr>
      </w:pPr>
      <w:r w:rsidRPr="008C6B9F">
        <w:rPr>
          <w:rFonts w:ascii="Arial" w:hAnsi="Arial" w:cs="Arial"/>
          <w:sz w:val="20"/>
          <w:szCs w:val="20"/>
          <w:lang w:val="pl-PL"/>
        </w:rPr>
        <w:t>Niniejsze pełnomocnictwo uprawnia do udzielania dalszych pełnomocnictw substytucyjnych. W razie wątpliwości pełnomocnictwo niniejsze należy interpretować rozszerzająco</w:t>
      </w:r>
    </w:p>
    <w:p w:rsidR="005719D7" w:rsidRPr="008C6B9F" w:rsidRDefault="005719D7" w:rsidP="005719D7">
      <w:pPr>
        <w:pStyle w:val="Bezodstpw8"/>
        <w:jc w:val="both"/>
        <w:rPr>
          <w:rFonts w:ascii="Arial" w:hAnsi="Arial" w:cs="Arial"/>
          <w:sz w:val="20"/>
          <w:szCs w:val="20"/>
          <w:lang w:val="pl-PL"/>
        </w:rPr>
      </w:pPr>
    </w:p>
    <w:p w:rsidR="005719D7" w:rsidRPr="008C6B9F" w:rsidRDefault="005719D7" w:rsidP="005719D7">
      <w:pPr>
        <w:pStyle w:val="Bezodstpw8"/>
        <w:jc w:val="both"/>
        <w:rPr>
          <w:rFonts w:ascii="Arial" w:hAnsi="Arial" w:cs="Arial"/>
          <w:sz w:val="20"/>
          <w:szCs w:val="20"/>
          <w:lang w:val="pl-PL"/>
        </w:rPr>
      </w:pPr>
    </w:p>
    <w:p w:rsidR="005719D7" w:rsidRPr="008C6B9F" w:rsidRDefault="005719D7" w:rsidP="005719D7">
      <w:pPr>
        <w:pStyle w:val="Bezodstpw8"/>
        <w:jc w:val="both"/>
        <w:rPr>
          <w:rFonts w:ascii="Arial" w:hAnsi="Arial" w:cs="Arial"/>
          <w:sz w:val="20"/>
          <w:szCs w:val="20"/>
          <w:lang w:val="pl-PL"/>
        </w:rPr>
      </w:pPr>
    </w:p>
    <w:p w:rsidR="005719D7" w:rsidRPr="008C6B9F" w:rsidRDefault="005719D7" w:rsidP="005719D7">
      <w:pPr>
        <w:pStyle w:val="Bezodstpw8"/>
        <w:jc w:val="both"/>
        <w:rPr>
          <w:rFonts w:ascii="Arial" w:hAnsi="Arial" w:cs="Arial"/>
          <w:sz w:val="20"/>
          <w:szCs w:val="20"/>
          <w:lang w:val="pl-PL"/>
        </w:rPr>
      </w:pPr>
    </w:p>
    <w:p w:rsidR="005719D7" w:rsidRPr="008C6B9F" w:rsidRDefault="005719D7" w:rsidP="005719D7">
      <w:pPr>
        <w:pStyle w:val="Bezodstpw8"/>
        <w:jc w:val="both"/>
        <w:rPr>
          <w:rFonts w:ascii="Arial" w:hAnsi="Arial" w:cs="Arial"/>
          <w:sz w:val="20"/>
          <w:szCs w:val="20"/>
          <w:lang w:val="pl-PL"/>
        </w:rPr>
      </w:pPr>
    </w:p>
    <w:p w:rsidR="005719D7" w:rsidRPr="008C6B9F" w:rsidRDefault="005719D7" w:rsidP="005719D7">
      <w:pPr>
        <w:pStyle w:val="Bezodstpw8"/>
        <w:ind w:left="3540" w:firstLine="708"/>
        <w:jc w:val="both"/>
        <w:rPr>
          <w:rFonts w:ascii="Arial" w:hAnsi="Arial" w:cs="Arial"/>
          <w:sz w:val="20"/>
          <w:szCs w:val="20"/>
          <w:lang w:val="pl-PL"/>
        </w:rPr>
      </w:pPr>
      <w:r w:rsidRPr="008C6B9F">
        <w:rPr>
          <w:rFonts w:ascii="Arial" w:hAnsi="Arial" w:cs="Arial"/>
          <w:sz w:val="20"/>
          <w:szCs w:val="20"/>
          <w:lang w:val="pl-PL"/>
        </w:rPr>
        <w:t>…………………………………………………</w:t>
      </w:r>
      <w:r w:rsidR="001D13F1">
        <w:rPr>
          <w:rFonts w:ascii="Arial" w:hAnsi="Arial" w:cs="Arial"/>
          <w:sz w:val="20"/>
          <w:szCs w:val="20"/>
          <w:lang w:val="pl-PL"/>
        </w:rPr>
        <w:t>……..</w:t>
      </w:r>
    </w:p>
    <w:p w:rsidR="005719D7" w:rsidRPr="00F139F2" w:rsidRDefault="005719D7" w:rsidP="001D13F1">
      <w:pPr>
        <w:pStyle w:val="Bezodstpw"/>
        <w:ind w:left="4248"/>
        <w:rPr>
          <w:rFonts w:ascii="Arial" w:hAnsi="Arial" w:cs="Arial"/>
          <w:b/>
          <w:sz w:val="20"/>
          <w:lang w:val="pl-PL"/>
        </w:rPr>
      </w:pPr>
      <w:r w:rsidRPr="008C6B9F">
        <w:rPr>
          <w:rFonts w:ascii="Arial" w:hAnsi="Arial" w:cs="Arial"/>
          <w:sz w:val="20"/>
          <w:szCs w:val="20"/>
          <w:lang w:val="pl-PL"/>
        </w:rPr>
        <w:t>Podpis, pieczątka udzielającego pełnomocnictwa</w:t>
      </w:r>
    </w:p>
    <w:sectPr w:rsidR="005719D7" w:rsidRPr="00F139F2"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DB" w:rsidRDefault="00AE16DB">
      <w:pPr>
        <w:spacing w:after="0" w:line="240" w:lineRule="auto"/>
      </w:pPr>
      <w:r>
        <w:separator/>
      </w:r>
    </w:p>
  </w:endnote>
  <w:endnote w:type="continuationSeparator" w:id="0">
    <w:p w:rsidR="00AE16DB" w:rsidRDefault="00AE1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9B" w:rsidRPr="00100E12" w:rsidRDefault="0022459B" w:rsidP="00100E12">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i/>
        <w:sz w:val="18"/>
        <w:szCs w:val="18"/>
        <w:lang w:val="pl-PL"/>
      </w:rPr>
      <w:t>Zakup energii elektrycznej do obiektów położonych na terenie gminy Stare Babice</w:t>
    </w:r>
    <w:r w:rsidRPr="00100E12">
      <w:rPr>
        <w:rFonts w:ascii="Arial" w:hAnsi="Arial" w:cs="Arial"/>
        <w:i/>
        <w:sz w:val="18"/>
        <w:szCs w:val="18"/>
        <w:lang w:val="pl-PL"/>
      </w:rPr>
      <w:ptab w:relativeTo="margin" w:alignment="right" w:leader="none"/>
    </w:r>
    <w:r w:rsidRPr="00100E12">
      <w:rPr>
        <w:rFonts w:ascii="Arial" w:hAnsi="Arial" w:cs="Arial"/>
        <w:i/>
        <w:sz w:val="18"/>
        <w:szCs w:val="18"/>
        <w:lang w:val="pl-PL"/>
      </w:rPr>
      <w:t xml:space="preserve">Strona </w:t>
    </w:r>
    <w:r w:rsidR="0063776E"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0063776E" w:rsidRPr="00100E12">
      <w:rPr>
        <w:rFonts w:ascii="Arial" w:hAnsi="Arial" w:cs="Arial"/>
        <w:i/>
        <w:sz w:val="18"/>
        <w:szCs w:val="18"/>
        <w:lang w:val="pl-PL"/>
      </w:rPr>
      <w:fldChar w:fldCharType="separate"/>
    </w:r>
    <w:r w:rsidR="00641805">
      <w:rPr>
        <w:rFonts w:ascii="Arial" w:hAnsi="Arial" w:cs="Arial"/>
        <w:i/>
        <w:noProof/>
        <w:sz w:val="18"/>
        <w:szCs w:val="18"/>
        <w:lang w:val="pl-PL"/>
      </w:rPr>
      <w:t>1</w:t>
    </w:r>
    <w:r w:rsidR="0063776E"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9B" w:rsidRDefault="0022459B">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63776E">
      <w:rPr>
        <w:rFonts w:ascii="Arial" w:hAnsi="Arial" w:cs="Arial"/>
        <w:i/>
        <w:sz w:val="18"/>
        <w:szCs w:val="18"/>
      </w:rPr>
      <w:fldChar w:fldCharType="begin"/>
    </w:r>
    <w:r>
      <w:rPr>
        <w:rFonts w:ascii="Arial" w:hAnsi="Arial" w:cs="Arial"/>
        <w:i/>
        <w:sz w:val="18"/>
        <w:szCs w:val="18"/>
        <w:lang w:val="pl-PL"/>
      </w:rPr>
      <w:instrText xml:space="preserve"> PAGE </w:instrText>
    </w:r>
    <w:r w:rsidR="0063776E">
      <w:rPr>
        <w:rFonts w:ascii="Arial" w:hAnsi="Arial" w:cs="Arial"/>
        <w:i/>
        <w:sz w:val="18"/>
        <w:szCs w:val="18"/>
      </w:rPr>
      <w:fldChar w:fldCharType="separate"/>
    </w:r>
    <w:r>
      <w:rPr>
        <w:rFonts w:ascii="Arial" w:hAnsi="Arial" w:cs="Arial"/>
        <w:i/>
        <w:noProof/>
        <w:sz w:val="18"/>
        <w:szCs w:val="18"/>
        <w:lang w:val="pl-PL"/>
      </w:rPr>
      <w:t>1</w:t>
    </w:r>
    <w:r w:rsidR="0063776E">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DB" w:rsidRDefault="00AE16DB">
      <w:pPr>
        <w:spacing w:after="0" w:line="240" w:lineRule="auto"/>
      </w:pPr>
      <w:r>
        <w:separator/>
      </w:r>
    </w:p>
  </w:footnote>
  <w:footnote w:type="continuationSeparator" w:id="0">
    <w:p w:rsidR="00AE16DB" w:rsidRDefault="00AE16DB">
      <w:pPr>
        <w:spacing w:after="0" w:line="240" w:lineRule="auto"/>
      </w:pPr>
      <w:r>
        <w:continuationSeparator/>
      </w:r>
    </w:p>
  </w:footnote>
  <w:footnote w:id="1">
    <w:p w:rsidR="0022459B" w:rsidRPr="00176922" w:rsidRDefault="0022459B" w:rsidP="00F86254">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22459B" w:rsidRPr="00100E12" w:rsidRDefault="0022459B"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9B" w:rsidRPr="0062155A" w:rsidRDefault="0022459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22F6477"/>
    <w:multiLevelType w:val="hybridMultilevel"/>
    <w:tmpl w:val="D24C26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4">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7">
    <w:nsid w:val="0CB063E3"/>
    <w:multiLevelType w:val="hybridMultilevel"/>
    <w:tmpl w:val="84983236"/>
    <w:lvl w:ilvl="0" w:tplc="915629A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1">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3">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5">
    <w:nsid w:val="14890E00"/>
    <w:multiLevelType w:val="hybridMultilevel"/>
    <w:tmpl w:val="A464143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5D96BD3"/>
    <w:multiLevelType w:val="hybridMultilevel"/>
    <w:tmpl w:val="ACCCB5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258344B"/>
    <w:multiLevelType w:val="hybridMultilevel"/>
    <w:tmpl w:val="C4DA92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67924C2"/>
    <w:multiLevelType w:val="multilevel"/>
    <w:tmpl w:val="B5D2AF3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4">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16">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7">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DF30FBD"/>
    <w:multiLevelType w:val="hybridMultilevel"/>
    <w:tmpl w:val="E10C488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nsid w:val="2EA06E66"/>
    <w:multiLevelType w:val="hybridMultilevel"/>
    <w:tmpl w:val="26F2802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nsid w:val="2FBC7DD8"/>
    <w:multiLevelType w:val="hybridMultilevel"/>
    <w:tmpl w:val="4EFCA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4">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29">
    <w:nsid w:val="34A2670C"/>
    <w:multiLevelType w:val="hybridMultilevel"/>
    <w:tmpl w:val="294247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1">
    <w:nsid w:val="39646B82"/>
    <w:multiLevelType w:val="hybridMultilevel"/>
    <w:tmpl w:val="6554DEFC"/>
    <w:lvl w:ilvl="0" w:tplc="BA3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B59029A"/>
    <w:multiLevelType w:val="hybridMultilevel"/>
    <w:tmpl w:val="0A4E922E"/>
    <w:lvl w:ilvl="0" w:tplc="F866E2E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6">
    <w:nsid w:val="3C221A00"/>
    <w:multiLevelType w:val="hybridMultilevel"/>
    <w:tmpl w:val="6302D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E7306D9"/>
    <w:multiLevelType w:val="hybridMultilevel"/>
    <w:tmpl w:val="343EA76E"/>
    <w:lvl w:ilvl="0" w:tplc="B292270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F25213F"/>
    <w:multiLevelType w:val="hybridMultilevel"/>
    <w:tmpl w:val="4404B0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41494C48"/>
    <w:multiLevelType w:val="hybridMultilevel"/>
    <w:tmpl w:val="523AEC1A"/>
    <w:lvl w:ilvl="0" w:tplc="2212870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5E06177"/>
    <w:multiLevelType w:val="hybridMultilevel"/>
    <w:tmpl w:val="A43C0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76406AA"/>
    <w:multiLevelType w:val="hybridMultilevel"/>
    <w:tmpl w:val="AC20BF02"/>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7">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94762C3"/>
    <w:multiLevelType w:val="hybridMultilevel"/>
    <w:tmpl w:val="441C4D38"/>
    <w:lvl w:ilvl="0" w:tplc="DC8C6B0E">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9D81E1F"/>
    <w:multiLevelType w:val="hybridMultilevel"/>
    <w:tmpl w:val="7E0AE1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54">
    <w:nsid w:val="4CD41AE0"/>
    <w:multiLevelType w:val="hybridMultilevel"/>
    <w:tmpl w:val="91305130"/>
    <w:lvl w:ilvl="0" w:tplc="0E14513A">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DB430B2"/>
    <w:multiLevelType w:val="hybridMultilevel"/>
    <w:tmpl w:val="BA4ECA9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F00098B"/>
    <w:multiLevelType w:val="hybridMultilevel"/>
    <w:tmpl w:val="2ECCAF3C"/>
    <w:lvl w:ilvl="0" w:tplc="0415000F">
      <w:start w:val="1"/>
      <w:numFmt w:val="decimal"/>
      <w:lvlText w:val="%1."/>
      <w:lvlJc w:val="left"/>
      <w:pPr>
        <w:ind w:left="360" w:hanging="360"/>
      </w:pPr>
      <w:rPr>
        <w:rFonts w:cs="Times New Roman"/>
      </w:rPr>
    </w:lvl>
    <w:lvl w:ilvl="1" w:tplc="02F4BB86">
      <w:start w:val="2"/>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9">
    <w:nsid w:val="510B5799"/>
    <w:multiLevelType w:val="hybridMultilevel"/>
    <w:tmpl w:val="7DEAF106"/>
    <w:lvl w:ilvl="0" w:tplc="1468614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3">
    <w:nsid w:val="55915519"/>
    <w:multiLevelType w:val="hybridMultilevel"/>
    <w:tmpl w:val="3CBE9CD4"/>
    <w:lvl w:ilvl="0" w:tplc="04150017">
      <w:start w:val="1"/>
      <w:numFmt w:val="lowerLetter"/>
      <w:lvlText w:val="%1)"/>
      <w:lvlJc w:val="left"/>
      <w:pPr>
        <w:ind w:left="1080" w:hanging="360"/>
      </w:pPr>
      <w:rPr>
        <w:rFonts w:cs="Times New Roman"/>
      </w:rPr>
    </w:lvl>
    <w:lvl w:ilvl="1" w:tplc="0D443C46">
      <w:start w:val="6"/>
      <w:numFmt w:val="decimal"/>
      <w:lvlText w:val="%2."/>
      <w:lvlJc w:val="left"/>
      <w:pPr>
        <w:tabs>
          <w:tab w:val="num" w:pos="1800"/>
        </w:tabs>
        <w:ind w:left="1800" w:hanging="360"/>
      </w:pPr>
      <w:rPr>
        <w:rFonts w:cs="Times New Roman" w:hint="default"/>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4">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5951443D"/>
    <w:multiLevelType w:val="hybridMultilevel"/>
    <w:tmpl w:val="2CA6639C"/>
    <w:lvl w:ilvl="0" w:tplc="DA00B9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9AE26E6"/>
    <w:multiLevelType w:val="hybridMultilevel"/>
    <w:tmpl w:val="D7FC5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5B90694C"/>
    <w:multiLevelType w:val="hybridMultilevel"/>
    <w:tmpl w:val="9110BF02"/>
    <w:lvl w:ilvl="0" w:tplc="9F5C15E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FDA0958"/>
    <w:multiLevelType w:val="hybridMultilevel"/>
    <w:tmpl w:val="5AC0D8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3">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1C50CF1"/>
    <w:multiLevelType w:val="hybridMultilevel"/>
    <w:tmpl w:val="7396A804"/>
    <w:lvl w:ilvl="0" w:tplc="3E604B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64A7F35"/>
    <w:multiLevelType w:val="hybridMultilevel"/>
    <w:tmpl w:val="C98C85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nsid w:val="66621614"/>
    <w:multiLevelType w:val="hybridMultilevel"/>
    <w:tmpl w:val="60A40A12"/>
    <w:lvl w:ilvl="0" w:tplc="B2EC8E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79518AD"/>
    <w:multiLevelType w:val="hybridMultilevel"/>
    <w:tmpl w:val="B0506BD6"/>
    <w:lvl w:ilvl="0" w:tplc="3E604BC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2">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B920859"/>
    <w:multiLevelType w:val="hybridMultilevel"/>
    <w:tmpl w:val="0106B096"/>
    <w:lvl w:ilvl="0" w:tplc="4D182AA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nsid w:val="6B9B56CF"/>
    <w:multiLevelType w:val="hybridMultilevel"/>
    <w:tmpl w:val="F1C26472"/>
    <w:lvl w:ilvl="0" w:tplc="7FE2A9C8">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E6D1372"/>
    <w:multiLevelType w:val="hybridMultilevel"/>
    <w:tmpl w:val="023E3BAE"/>
    <w:lvl w:ilvl="0" w:tplc="FC4A485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D17E546E">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702C1658"/>
    <w:multiLevelType w:val="hybridMultilevel"/>
    <w:tmpl w:val="A54C05E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0">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71395C99"/>
    <w:multiLevelType w:val="hybridMultilevel"/>
    <w:tmpl w:val="4888EC52"/>
    <w:lvl w:ilvl="0" w:tplc="5CFC9EFE">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1C011CD"/>
    <w:multiLevelType w:val="hybridMultilevel"/>
    <w:tmpl w:val="3E52594A"/>
    <w:lvl w:ilvl="0" w:tplc="FA645F64">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38A514A"/>
    <w:multiLevelType w:val="hybridMultilevel"/>
    <w:tmpl w:val="7D2222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74553FBB"/>
    <w:multiLevelType w:val="hybridMultilevel"/>
    <w:tmpl w:val="DB8ABE84"/>
    <w:lvl w:ilvl="0" w:tplc="04150011">
      <w:start w:val="1"/>
      <w:numFmt w:val="decimal"/>
      <w:lvlText w:val="%1)"/>
      <w:lvlJc w:val="left"/>
      <w:pPr>
        <w:ind w:left="720" w:hanging="360"/>
      </w:pPr>
      <w:rPr>
        <w:rFonts w:cs="Times New Roman"/>
      </w:rPr>
    </w:lvl>
    <w:lvl w:ilvl="1" w:tplc="CD24860E">
      <w:start w:val="1"/>
      <w:numFmt w:val="none"/>
      <w:lvlText w:val="9."/>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757E2EE4"/>
    <w:multiLevelType w:val="hybridMultilevel"/>
    <w:tmpl w:val="1EBC5C48"/>
    <w:lvl w:ilvl="0" w:tplc="3A44C4AE">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7F70774"/>
    <w:multiLevelType w:val="hybridMultilevel"/>
    <w:tmpl w:val="4DC87600"/>
    <w:lvl w:ilvl="0" w:tplc="6C14A11A">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9B571FB"/>
    <w:multiLevelType w:val="hybridMultilevel"/>
    <w:tmpl w:val="DEA279E2"/>
    <w:lvl w:ilvl="0" w:tplc="72BE620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A1D03A3"/>
    <w:multiLevelType w:val="hybridMultilevel"/>
    <w:tmpl w:val="84EE25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DD10767"/>
    <w:multiLevelType w:val="hybridMultilevel"/>
    <w:tmpl w:val="61BCF4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28"/>
  </w:num>
  <w:num w:numId="6">
    <w:abstractNumId w:val="110"/>
  </w:num>
  <w:num w:numId="7">
    <w:abstractNumId w:val="127"/>
  </w:num>
  <w:num w:numId="8">
    <w:abstractNumId w:val="122"/>
  </w:num>
  <w:num w:numId="9">
    <w:abstractNumId w:val="84"/>
  </w:num>
  <w:num w:numId="10">
    <w:abstractNumId w:val="167"/>
  </w:num>
  <w:num w:numId="11">
    <w:abstractNumId w:val="179"/>
  </w:num>
  <w:num w:numId="12">
    <w:abstractNumId w:val="160"/>
  </w:num>
  <w:num w:numId="13">
    <w:abstractNumId w:val="83"/>
  </w:num>
  <w:num w:numId="14">
    <w:abstractNumId w:val="175"/>
  </w:num>
  <w:num w:numId="15">
    <w:abstractNumId w:val="107"/>
  </w:num>
  <w:num w:numId="16">
    <w:abstractNumId w:val="96"/>
  </w:num>
  <w:num w:numId="17">
    <w:abstractNumId w:val="88"/>
  </w:num>
  <w:num w:numId="18">
    <w:abstractNumId w:val="102"/>
  </w:num>
  <w:num w:numId="19">
    <w:abstractNumId w:val="125"/>
  </w:num>
  <w:num w:numId="20">
    <w:abstractNumId w:val="91"/>
  </w:num>
  <w:num w:numId="21">
    <w:abstractNumId w:val="108"/>
  </w:num>
  <w:num w:numId="22">
    <w:abstractNumId w:val="149"/>
  </w:num>
  <w:num w:numId="23">
    <w:abstractNumId w:val="182"/>
  </w:num>
  <w:num w:numId="24">
    <w:abstractNumId w:val="117"/>
  </w:num>
  <w:num w:numId="25">
    <w:abstractNumId w:val="118"/>
  </w:num>
  <w:num w:numId="26">
    <w:abstractNumId w:val="89"/>
  </w:num>
  <w:num w:numId="27">
    <w:abstractNumId w:val="77"/>
  </w:num>
  <w:num w:numId="28">
    <w:abstractNumId w:val="99"/>
  </w:num>
  <w:num w:numId="29">
    <w:abstractNumId w:val="187"/>
  </w:num>
  <w:num w:numId="30">
    <w:abstractNumId w:val="147"/>
  </w:num>
  <w:num w:numId="31">
    <w:abstractNumId w:val="173"/>
  </w:num>
  <w:num w:numId="32">
    <w:abstractNumId w:val="141"/>
  </w:num>
  <w:num w:numId="33">
    <w:abstractNumId w:val="151"/>
  </w:num>
  <w:num w:numId="34">
    <w:abstractNumId w:val="79"/>
  </w:num>
  <w:num w:numId="35">
    <w:abstractNumId w:val="104"/>
  </w:num>
  <w:num w:numId="36">
    <w:abstractNumId w:val="112"/>
  </w:num>
  <w:num w:numId="37">
    <w:abstractNumId w:val="202"/>
  </w:num>
  <w:num w:numId="38">
    <w:abstractNumId w:val="138"/>
  </w:num>
  <w:num w:numId="39">
    <w:abstractNumId w:val="94"/>
  </w:num>
  <w:num w:numId="40">
    <w:abstractNumId w:val="169"/>
  </w:num>
  <w:num w:numId="41">
    <w:abstractNumId w:val="186"/>
  </w:num>
  <w:num w:numId="42">
    <w:abstractNumId w:val="152"/>
  </w:num>
  <w:num w:numId="43">
    <w:abstractNumId w:val="158"/>
  </w:num>
  <w:num w:numId="44">
    <w:abstractNumId w:val="80"/>
  </w:num>
  <w:num w:numId="45">
    <w:abstractNumId w:val="82"/>
  </w:num>
  <w:num w:numId="46">
    <w:abstractNumId w:val="76"/>
  </w:num>
  <w:num w:numId="47">
    <w:abstractNumId w:val="123"/>
  </w:num>
  <w:num w:numId="48">
    <w:abstractNumId w:val="164"/>
  </w:num>
  <w:num w:numId="49">
    <w:abstractNumId w:val="103"/>
  </w:num>
  <w:num w:numId="50">
    <w:abstractNumId w:val="168"/>
  </w:num>
  <w:num w:numId="51">
    <w:abstractNumId w:val="177"/>
  </w:num>
  <w:num w:numId="52">
    <w:abstractNumId w:val="188"/>
  </w:num>
  <w:num w:numId="53">
    <w:abstractNumId w:val="195"/>
  </w:num>
  <w:num w:numId="54">
    <w:abstractNumId w:val="163"/>
  </w:num>
  <w:num w:numId="55">
    <w:abstractNumId w:val="171"/>
  </w:num>
  <w:num w:numId="56">
    <w:abstractNumId w:val="78"/>
  </w:num>
  <w:num w:numId="57">
    <w:abstractNumId w:val="183"/>
  </w:num>
  <w:num w:numId="58">
    <w:abstractNumId w:val="132"/>
  </w:num>
  <w:num w:numId="59">
    <w:abstractNumId w:val="131"/>
  </w:num>
  <w:num w:numId="60">
    <w:abstractNumId w:val="136"/>
  </w:num>
  <w:num w:numId="61">
    <w:abstractNumId w:val="144"/>
  </w:num>
  <w:num w:numId="6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1"/>
  </w:num>
  <w:num w:numId="64">
    <w:abstractNumId w:val="166"/>
  </w:num>
  <w:num w:numId="65">
    <w:abstractNumId w:val="137"/>
  </w:num>
  <w:num w:numId="66">
    <w:abstractNumId w:val="165"/>
  </w:num>
  <w:num w:numId="67">
    <w:abstractNumId w:val="87"/>
  </w:num>
  <w:num w:numId="68">
    <w:abstractNumId w:val="191"/>
  </w:num>
  <w:num w:numId="69">
    <w:abstractNumId w:val="148"/>
  </w:num>
  <w:num w:numId="70">
    <w:abstractNumId w:val="196"/>
  </w:num>
  <w:num w:numId="71">
    <w:abstractNumId w:val="159"/>
  </w:num>
  <w:num w:numId="72">
    <w:abstractNumId w:val="174"/>
  </w:num>
  <w:num w:numId="73">
    <w:abstractNumId w:val="180"/>
  </w:num>
  <w:num w:numId="74">
    <w:abstractNumId w:val="120"/>
  </w:num>
  <w:num w:numId="75">
    <w:abstractNumId w:val="155"/>
  </w:num>
  <w:num w:numId="76">
    <w:abstractNumId w:val="204"/>
  </w:num>
  <w:num w:numId="77">
    <w:abstractNumId w:val="98"/>
  </w:num>
  <w:num w:numId="78">
    <w:abstractNumId w:val="109"/>
  </w:num>
  <w:num w:numId="79">
    <w:abstractNumId w:val="139"/>
  </w:num>
  <w:num w:numId="80">
    <w:abstractNumId w:val="172"/>
  </w:num>
  <w:num w:numId="81">
    <w:abstractNumId w:val="157"/>
  </w:num>
  <w:num w:numId="82">
    <w:abstractNumId w:val="119"/>
  </w:num>
  <w:num w:numId="83">
    <w:abstractNumId w:val="201"/>
  </w:num>
  <w:num w:numId="84">
    <w:abstractNumId w:val="189"/>
  </w:num>
  <w:num w:numId="85">
    <w:abstractNumId w:val="146"/>
  </w:num>
  <w:num w:numId="86">
    <w:abstractNumId w:val="129"/>
  </w:num>
  <w:num w:numId="87">
    <w:abstractNumId w:val="95"/>
  </w:num>
  <w:num w:numId="88">
    <w:abstractNumId w:val="113"/>
  </w:num>
  <w:num w:numId="89">
    <w:abstractNumId w:val="200"/>
  </w:num>
  <w:num w:numId="90">
    <w:abstractNumId w:val="197"/>
  </w:num>
  <w:num w:numId="91">
    <w:abstractNumId w:val="192"/>
  </w:num>
  <w:num w:numId="92">
    <w:abstractNumId w:val="134"/>
  </w:num>
  <w:num w:numId="93">
    <w:abstractNumId w:val="154"/>
  </w:num>
  <w:num w:numId="94">
    <w:abstractNumId w:val="142"/>
  </w:num>
  <w:num w:numId="95">
    <w:abstractNumId w:val="178"/>
  </w:num>
  <w:num w:numId="96">
    <w:abstractNumId w:val="184"/>
  </w:num>
  <w:num w:numId="97">
    <w:abstractNumId w:val="150"/>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77E5"/>
    <w:rsid w:val="000106C2"/>
    <w:rsid w:val="0001420F"/>
    <w:rsid w:val="000161D6"/>
    <w:rsid w:val="0001791C"/>
    <w:rsid w:val="000216E0"/>
    <w:rsid w:val="0003040C"/>
    <w:rsid w:val="00030556"/>
    <w:rsid w:val="00030CA5"/>
    <w:rsid w:val="00033D9B"/>
    <w:rsid w:val="00035A6D"/>
    <w:rsid w:val="00036CFA"/>
    <w:rsid w:val="00043693"/>
    <w:rsid w:val="00050FE8"/>
    <w:rsid w:val="000537C8"/>
    <w:rsid w:val="00054561"/>
    <w:rsid w:val="000601CA"/>
    <w:rsid w:val="00060CF7"/>
    <w:rsid w:val="00060FFE"/>
    <w:rsid w:val="0007359A"/>
    <w:rsid w:val="0007421E"/>
    <w:rsid w:val="00074E94"/>
    <w:rsid w:val="0008137F"/>
    <w:rsid w:val="00085109"/>
    <w:rsid w:val="00090E69"/>
    <w:rsid w:val="0009159C"/>
    <w:rsid w:val="00091D3E"/>
    <w:rsid w:val="00092DC7"/>
    <w:rsid w:val="00094BDA"/>
    <w:rsid w:val="000961B4"/>
    <w:rsid w:val="00097A43"/>
    <w:rsid w:val="000A05A7"/>
    <w:rsid w:val="000A3377"/>
    <w:rsid w:val="000A6247"/>
    <w:rsid w:val="000B5418"/>
    <w:rsid w:val="000C4C87"/>
    <w:rsid w:val="000D1C33"/>
    <w:rsid w:val="000E0357"/>
    <w:rsid w:val="000E38C0"/>
    <w:rsid w:val="000E3991"/>
    <w:rsid w:val="000E422D"/>
    <w:rsid w:val="000E5853"/>
    <w:rsid w:val="000E58D1"/>
    <w:rsid w:val="000E601B"/>
    <w:rsid w:val="000E6101"/>
    <w:rsid w:val="000E65AE"/>
    <w:rsid w:val="000F0541"/>
    <w:rsid w:val="000F3D23"/>
    <w:rsid w:val="000F4CC4"/>
    <w:rsid w:val="000F4DE5"/>
    <w:rsid w:val="000F6A4E"/>
    <w:rsid w:val="000F78EF"/>
    <w:rsid w:val="000F7E8F"/>
    <w:rsid w:val="00100E12"/>
    <w:rsid w:val="001039E8"/>
    <w:rsid w:val="00104648"/>
    <w:rsid w:val="001053F7"/>
    <w:rsid w:val="00111612"/>
    <w:rsid w:val="00112A17"/>
    <w:rsid w:val="00112ADA"/>
    <w:rsid w:val="00122324"/>
    <w:rsid w:val="0012369B"/>
    <w:rsid w:val="00125C07"/>
    <w:rsid w:val="00125D14"/>
    <w:rsid w:val="001264CC"/>
    <w:rsid w:val="00131ADE"/>
    <w:rsid w:val="001324D4"/>
    <w:rsid w:val="001357D4"/>
    <w:rsid w:val="00135E5F"/>
    <w:rsid w:val="0013700A"/>
    <w:rsid w:val="00142FA1"/>
    <w:rsid w:val="0014503D"/>
    <w:rsid w:val="00146111"/>
    <w:rsid w:val="00153527"/>
    <w:rsid w:val="0015430C"/>
    <w:rsid w:val="00154890"/>
    <w:rsid w:val="00154D7C"/>
    <w:rsid w:val="00155231"/>
    <w:rsid w:val="00157E0F"/>
    <w:rsid w:val="00160A27"/>
    <w:rsid w:val="001611AF"/>
    <w:rsid w:val="00165D92"/>
    <w:rsid w:val="00166FD8"/>
    <w:rsid w:val="00175363"/>
    <w:rsid w:val="001754D9"/>
    <w:rsid w:val="001765B4"/>
    <w:rsid w:val="00183E54"/>
    <w:rsid w:val="00186ED8"/>
    <w:rsid w:val="001876A9"/>
    <w:rsid w:val="001914A5"/>
    <w:rsid w:val="00191D1E"/>
    <w:rsid w:val="001929F8"/>
    <w:rsid w:val="00193D06"/>
    <w:rsid w:val="00197D6A"/>
    <w:rsid w:val="001A141D"/>
    <w:rsid w:val="001A1579"/>
    <w:rsid w:val="001A40C2"/>
    <w:rsid w:val="001B1DEE"/>
    <w:rsid w:val="001B3DF4"/>
    <w:rsid w:val="001B6493"/>
    <w:rsid w:val="001B7BC1"/>
    <w:rsid w:val="001C1D38"/>
    <w:rsid w:val="001C60C6"/>
    <w:rsid w:val="001C619B"/>
    <w:rsid w:val="001C63C5"/>
    <w:rsid w:val="001C7774"/>
    <w:rsid w:val="001D1256"/>
    <w:rsid w:val="001D13F1"/>
    <w:rsid w:val="001D16DA"/>
    <w:rsid w:val="001E1864"/>
    <w:rsid w:val="001E5E22"/>
    <w:rsid w:val="001E64FB"/>
    <w:rsid w:val="001F08D6"/>
    <w:rsid w:val="001F3306"/>
    <w:rsid w:val="00201404"/>
    <w:rsid w:val="0020230E"/>
    <w:rsid w:val="00206933"/>
    <w:rsid w:val="00206CCF"/>
    <w:rsid w:val="002073BA"/>
    <w:rsid w:val="00207729"/>
    <w:rsid w:val="002128CC"/>
    <w:rsid w:val="00213563"/>
    <w:rsid w:val="00214865"/>
    <w:rsid w:val="0021632E"/>
    <w:rsid w:val="00223070"/>
    <w:rsid w:val="0022459B"/>
    <w:rsid w:val="0023023C"/>
    <w:rsid w:val="00231249"/>
    <w:rsid w:val="00234430"/>
    <w:rsid w:val="00234FC0"/>
    <w:rsid w:val="00237089"/>
    <w:rsid w:val="00241305"/>
    <w:rsid w:val="00242629"/>
    <w:rsid w:val="00246F31"/>
    <w:rsid w:val="00247A3E"/>
    <w:rsid w:val="00250BD7"/>
    <w:rsid w:val="0025112E"/>
    <w:rsid w:val="00251CF5"/>
    <w:rsid w:val="002523F2"/>
    <w:rsid w:val="00252479"/>
    <w:rsid w:val="00252DAC"/>
    <w:rsid w:val="00254BF8"/>
    <w:rsid w:val="00265218"/>
    <w:rsid w:val="00273F0C"/>
    <w:rsid w:val="00282AE8"/>
    <w:rsid w:val="00283B1D"/>
    <w:rsid w:val="002840B7"/>
    <w:rsid w:val="00285113"/>
    <w:rsid w:val="00296A60"/>
    <w:rsid w:val="00296DF1"/>
    <w:rsid w:val="00296F0B"/>
    <w:rsid w:val="002A0911"/>
    <w:rsid w:val="002A1325"/>
    <w:rsid w:val="002A1528"/>
    <w:rsid w:val="002A29D1"/>
    <w:rsid w:val="002A2DE8"/>
    <w:rsid w:val="002A37CA"/>
    <w:rsid w:val="002A3D2C"/>
    <w:rsid w:val="002A3FD1"/>
    <w:rsid w:val="002A6328"/>
    <w:rsid w:val="002A764F"/>
    <w:rsid w:val="002B0FFB"/>
    <w:rsid w:val="002B7941"/>
    <w:rsid w:val="002B7D45"/>
    <w:rsid w:val="002C0C14"/>
    <w:rsid w:val="002C62D8"/>
    <w:rsid w:val="002D3CF0"/>
    <w:rsid w:val="002E0269"/>
    <w:rsid w:val="002E20AE"/>
    <w:rsid w:val="002E23FC"/>
    <w:rsid w:val="002E25CD"/>
    <w:rsid w:val="002E2A7D"/>
    <w:rsid w:val="002E41AB"/>
    <w:rsid w:val="002F0ED6"/>
    <w:rsid w:val="00301BEF"/>
    <w:rsid w:val="0030663A"/>
    <w:rsid w:val="003067BA"/>
    <w:rsid w:val="003119FC"/>
    <w:rsid w:val="00311E80"/>
    <w:rsid w:val="00311FC6"/>
    <w:rsid w:val="003121EA"/>
    <w:rsid w:val="00312B8F"/>
    <w:rsid w:val="00323AB0"/>
    <w:rsid w:val="0032498F"/>
    <w:rsid w:val="00326980"/>
    <w:rsid w:val="0033274E"/>
    <w:rsid w:val="00342F65"/>
    <w:rsid w:val="00343C90"/>
    <w:rsid w:val="0035217D"/>
    <w:rsid w:val="003523C0"/>
    <w:rsid w:val="00355A95"/>
    <w:rsid w:val="00355F6A"/>
    <w:rsid w:val="00356033"/>
    <w:rsid w:val="0036022E"/>
    <w:rsid w:val="00364044"/>
    <w:rsid w:val="0036428D"/>
    <w:rsid w:val="00364A11"/>
    <w:rsid w:val="00372E90"/>
    <w:rsid w:val="00374087"/>
    <w:rsid w:val="00374819"/>
    <w:rsid w:val="00375577"/>
    <w:rsid w:val="00381FC2"/>
    <w:rsid w:val="00384B65"/>
    <w:rsid w:val="00384BCD"/>
    <w:rsid w:val="003938B9"/>
    <w:rsid w:val="003A0AB0"/>
    <w:rsid w:val="003A0E9A"/>
    <w:rsid w:val="003A3F2C"/>
    <w:rsid w:val="003A46FD"/>
    <w:rsid w:val="003A4EEB"/>
    <w:rsid w:val="003A5358"/>
    <w:rsid w:val="003A70F4"/>
    <w:rsid w:val="003A76FC"/>
    <w:rsid w:val="003A7996"/>
    <w:rsid w:val="003B1C98"/>
    <w:rsid w:val="003B36EC"/>
    <w:rsid w:val="003B45BE"/>
    <w:rsid w:val="003B5BFB"/>
    <w:rsid w:val="003C094E"/>
    <w:rsid w:val="003C119C"/>
    <w:rsid w:val="003D1435"/>
    <w:rsid w:val="003D3584"/>
    <w:rsid w:val="003D55C8"/>
    <w:rsid w:val="003D5606"/>
    <w:rsid w:val="003D5F3D"/>
    <w:rsid w:val="003D6B99"/>
    <w:rsid w:val="003E263A"/>
    <w:rsid w:val="003E30C1"/>
    <w:rsid w:val="003E7B5B"/>
    <w:rsid w:val="003F02DA"/>
    <w:rsid w:val="003F200E"/>
    <w:rsid w:val="0040438E"/>
    <w:rsid w:val="00410C05"/>
    <w:rsid w:val="004117DA"/>
    <w:rsid w:val="00411830"/>
    <w:rsid w:val="00412A86"/>
    <w:rsid w:val="00413892"/>
    <w:rsid w:val="00413F57"/>
    <w:rsid w:val="0041424F"/>
    <w:rsid w:val="0041588D"/>
    <w:rsid w:val="004163B7"/>
    <w:rsid w:val="00422217"/>
    <w:rsid w:val="004240FD"/>
    <w:rsid w:val="004241A7"/>
    <w:rsid w:val="004311D6"/>
    <w:rsid w:val="00432E5D"/>
    <w:rsid w:val="00435962"/>
    <w:rsid w:val="00435D7B"/>
    <w:rsid w:val="00437DFC"/>
    <w:rsid w:val="004400E1"/>
    <w:rsid w:val="00442D30"/>
    <w:rsid w:val="004447D9"/>
    <w:rsid w:val="004461E3"/>
    <w:rsid w:val="00451498"/>
    <w:rsid w:val="0045247A"/>
    <w:rsid w:val="004555F7"/>
    <w:rsid w:val="00457EB8"/>
    <w:rsid w:val="00460B01"/>
    <w:rsid w:val="004616F2"/>
    <w:rsid w:val="00461DCC"/>
    <w:rsid w:val="0046312B"/>
    <w:rsid w:val="00466AD5"/>
    <w:rsid w:val="00472AEC"/>
    <w:rsid w:val="004749E7"/>
    <w:rsid w:val="00475DF4"/>
    <w:rsid w:val="0047698F"/>
    <w:rsid w:val="00485B33"/>
    <w:rsid w:val="004902B5"/>
    <w:rsid w:val="00491FF5"/>
    <w:rsid w:val="0049331B"/>
    <w:rsid w:val="004A47F4"/>
    <w:rsid w:val="004A67B4"/>
    <w:rsid w:val="004A74F2"/>
    <w:rsid w:val="004B280D"/>
    <w:rsid w:val="004B5457"/>
    <w:rsid w:val="004B6F67"/>
    <w:rsid w:val="004C01C6"/>
    <w:rsid w:val="004C1D58"/>
    <w:rsid w:val="004C2126"/>
    <w:rsid w:val="004C296A"/>
    <w:rsid w:val="004C3AE3"/>
    <w:rsid w:val="004C3BF4"/>
    <w:rsid w:val="004C5335"/>
    <w:rsid w:val="004C7560"/>
    <w:rsid w:val="004D222A"/>
    <w:rsid w:val="004D35C2"/>
    <w:rsid w:val="004D5C9B"/>
    <w:rsid w:val="004D7900"/>
    <w:rsid w:val="004E0A0E"/>
    <w:rsid w:val="004E18D7"/>
    <w:rsid w:val="004E1DD1"/>
    <w:rsid w:val="004E3248"/>
    <w:rsid w:val="004E4289"/>
    <w:rsid w:val="004E5987"/>
    <w:rsid w:val="004F0396"/>
    <w:rsid w:val="004F088B"/>
    <w:rsid w:val="004F6A48"/>
    <w:rsid w:val="0050239C"/>
    <w:rsid w:val="0050383A"/>
    <w:rsid w:val="0050456B"/>
    <w:rsid w:val="005129A0"/>
    <w:rsid w:val="00513B8E"/>
    <w:rsid w:val="00520B99"/>
    <w:rsid w:val="00521541"/>
    <w:rsid w:val="00522A1B"/>
    <w:rsid w:val="0052354E"/>
    <w:rsid w:val="00523A1B"/>
    <w:rsid w:val="00523DC3"/>
    <w:rsid w:val="00530698"/>
    <w:rsid w:val="0053572F"/>
    <w:rsid w:val="0054017B"/>
    <w:rsid w:val="00542C44"/>
    <w:rsid w:val="00547618"/>
    <w:rsid w:val="00554E17"/>
    <w:rsid w:val="00555180"/>
    <w:rsid w:val="00556FE1"/>
    <w:rsid w:val="00565104"/>
    <w:rsid w:val="0056667E"/>
    <w:rsid w:val="0056734F"/>
    <w:rsid w:val="00570740"/>
    <w:rsid w:val="005719D7"/>
    <w:rsid w:val="0057308E"/>
    <w:rsid w:val="00573C10"/>
    <w:rsid w:val="00577C7E"/>
    <w:rsid w:val="005807E8"/>
    <w:rsid w:val="00585072"/>
    <w:rsid w:val="0059177F"/>
    <w:rsid w:val="00596788"/>
    <w:rsid w:val="005A1C66"/>
    <w:rsid w:val="005A551B"/>
    <w:rsid w:val="005B01A7"/>
    <w:rsid w:val="005B2812"/>
    <w:rsid w:val="005B79B6"/>
    <w:rsid w:val="005C1EB5"/>
    <w:rsid w:val="005C2132"/>
    <w:rsid w:val="005C4B3B"/>
    <w:rsid w:val="005C63F1"/>
    <w:rsid w:val="005D0CC0"/>
    <w:rsid w:val="005D2271"/>
    <w:rsid w:val="005D4F02"/>
    <w:rsid w:val="005D52F4"/>
    <w:rsid w:val="005E127F"/>
    <w:rsid w:val="005E59D3"/>
    <w:rsid w:val="005E5B82"/>
    <w:rsid w:val="005F2845"/>
    <w:rsid w:val="005F5325"/>
    <w:rsid w:val="005F5C71"/>
    <w:rsid w:val="005F7A9A"/>
    <w:rsid w:val="0060120C"/>
    <w:rsid w:val="0060222A"/>
    <w:rsid w:val="00606FC2"/>
    <w:rsid w:val="006079BA"/>
    <w:rsid w:val="0061165B"/>
    <w:rsid w:val="00611717"/>
    <w:rsid w:val="00615A8C"/>
    <w:rsid w:val="00616296"/>
    <w:rsid w:val="00620895"/>
    <w:rsid w:val="006214EA"/>
    <w:rsid w:val="0062155A"/>
    <w:rsid w:val="006219D4"/>
    <w:rsid w:val="00623A51"/>
    <w:rsid w:val="006276E4"/>
    <w:rsid w:val="00632706"/>
    <w:rsid w:val="006355B8"/>
    <w:rsid w:val="006374BA"/>
    <w:rsid w:val="0063776E"/>
    <w:rsid w:val="00641805"/>
    <w:rsid w:val="00641F05"/>
    <w:rsid w:val="00643255"/>
    <w:rsid w:val="0064339E"/>
    <w:rsid w:val="00645E75"/>
    <w:rsid w:val="00653059"/>
    <w:rsid w:val="006613E8"/>
    <w:rsid w:val="00662234"/>
    <w:rsid w:val="00664AB5"/>
    <w:rsid w:val="00664C88"/>
    <w:rsid w:val="00665B3B"/>
    <w:rsid w:val="00665B99"/>
    <w:rsid w:val="00665CE3"/>
    <w:rsid w:val="00667F11"/>
    <w:rsid w:val="00670328"/>
    <w:rsid w:val="006740F0"/>
    <w:rsid w:val="0067436E"/>
    <w:rsid w:val="00675727"/>
    <w:rsid w:val="006765BE"/>
    <w:rsid w:val="0067687A"/>
    <w:rsid w:val="00684843"/>
    <w:rsid w:val="00684BA7"/>
    <w:rsid w:val="00685753"/>
    <w:rsid w:val="00690413"/>
    <w:rsid w:val="0069076C"/>
    <w:rsid w:val="0069119D"/>
    <w:rsid w:val="006911D5"/>
    <w:rsid w:val="00691C7E"/>
    <w:rsid w:val="006921E8"/>
    <w:rsid w:val="00692A8C"/>
    <w:rsid w:val="00694740"/>
    <w:rsid w:val="006978C2"/>
    <w:rsid w:val="006A0E2C"/>
    <w:rsid w:val="006A45DF"/>
    <w:rsid w:val="006B01E8"/>
    <w:rsid w:val="006B1B79"/>
    <w:rsid w:val="006B4FFD"/>
    <w:rsid w:val="006B5497"/>
    <w:rsid w:val="006B6DD9"/>
    <w:rsid w:val="006B7B22"/>
    <w:rsid w:val="006C2C11"/>
    <w:rsid w:val="006C75FE"/>
    <w:rsid w:val="006D0F98"/>
    <w:rsid w:val="006D1908"/>
    <w:rsid w:val="006D1FD9"/>
    <w:rsid w:val="006D43B9"/>
    <w:rsid w:val="006D552F"/>
    <w:rsid w:val="006D6DEB"/>
    <w:rsid w:val="006E0AB6"/>
    <w:rsid w:val="006E3780"/>
    <w:rsid w:val="006E4973"/>
    <w:rsid w:val="006F3D74"/>
    <w:rsid w:val="006F3E66"/>
    <w:rsid w:val="006F73F3"/>
    <w:rsid w:val="007013AD"/>
    <w:rsid w:val="00702B82"/>
    <w:rsid w:val="00703619"/>
    <w:rsid w:val="007045AF"/>
    <w:rsid w:val="00704EF3"/>
    <w:rsid w:val="007109CA"/>
    <w:rsid w:val="007173C4"/>
    <w:rsid w:val="00720832"/>
    <w:rsid w:val="00722566"/>
    <w:rsid w:val="00723E9F"/>
    <w:rsid w:val="00726A3F"/>
    <w:rsid w:val="00726AB1"/>
    <w:rsid w:val="00732B7F"/>
    <w:rsid w:val="00736DF6"/>
    <w:rsid w:val="0074230B"/>
    <w:rsid w:val="007512BD"/>
    <w:rsid w:val="00752DEE"/>
    <w:rsid w:val="00754B6D"/>
    <w:rsid w:val="007565D3"/>
    <w:rsid w:val="00756F69"/>
    <w:rsid w:val="007606D7"/>
    <w:rsid w:val="00762433"/>
    <w:rsid w:val="00767CFF"/>
    <w:rsid w:val="00770118"/>
    <w:rsid w:val="00771029"/>
    <w:rsid w:val="00772297"/>
    <w:rsid w:val="00772C66"/>
    <w:rsid w:val="00773C43"/>
    <w:rsid w:val="00780E9A"/>
    <w:rsid w:val="00781FF3"/>
    <w:rsid w:val="0079142C"/>
    <w:rsid w:val="00795931"/>
    <w:rsid w:val="00796493"/>
    <w:rsid w:val="007A05C6"/>
    <w:rsid w:val="007A11C0"/>
    <w:rsid w:val="007A1F53"/>
    <w:rsid w:val="007A2786"/>
    <w:rsid w:val="007A4D72"/>
    <w:rsid w:val="007A4FAE"/>
    <w:rsid w:val="007B1974"/>
    <w:rsid w:val="007B400B"/>
    <w:rsid w:val="007B477E"/>
    <w:rsid w:val="007C037C"/>
    <w:rsid w:val="007C55E5"/>
    <w:rsid w:val="007D0BEB"/>
    <w:rsid w:val="007D3FBC"/>
    <w:rsid w:val="007D67F0"/>
    <w:rsid w:val="007D70DD"/>
    <w:rsid w:val="007E28EC"/>
    <w:rsid w:val="007E375A"/>
    <w:rsid w:val="007E3E33"/>
    <w:rsid w:val="007E60E6"/>
    <w:rsid w:val="007F0DCA"/>
    <w:rsid w:val="007F450C"/>
    <w:rsid w:val="007F607A"/>
    <w:rsid w:val="008008AC"/>
    <w:rsid w:val="00801763"/>
    <w:rsid w:val="0080247A"/>
    <w:rsid w:val="00804765"/>
    <w:rsid w:val="00807F7A"/>
    <w:rsid w:val="0081168B"/>
    <w:rsid w:val="00811943"/>
    <w:rsid w:val="00813E9B"/>
    <w:rsid w:val="00814A5D"/>
    <w:rsid w:val="00817A78"/>
    <w:rsid w:val="00821F48"/>
    <w:rsid w:val="00822AA1"/>
    <w:rsid w:val="008326F4"/>
    <w:rsid w:val="00832B96"/>
    <w:rsid w:val="008332C3"/>
    <w:rsid w:val="0083346B"/>
    <w:rsid w:val="00834668"/>
    <w:rsid w:val="00835107"/>
    <w:rsid w:val="00841DB8"/>
    <w:rsid w:val="0084223D"/>
    <w:rsid w:val="008513BB"/>
    <w:rsid w:val="00853582"/>
    <w:rsid w:val="008545F2"/>
    <w:rsid w:val="00854797"/>
    <w:rsid w:val="00854BD3"/>
    <w:rsid w:val="00860778"/>
    <w:rsid w:val="00860A0E"/>
    <w:rsid w:val="00863BF9"/>
    <w:rsid w:val="0086724C"/>
    <w:rsid w:val="0087039A"/>
    <w:rsid w:val="00873925"/>
    <w:rsid w:val="00873AFF"/>
    <w:rsid w:val="00875405"/>
    <w:rsid w:val="008777E1"/>
    <w:rsid w:val="008802C2"/>
    <w:rsid w:val="0088374E"/>
    <w:rsid w:val="008846D8"/>
    <w:rsid w:val="008858DB"/>
    <w:rsid w:val="0088620E"/>
    <w:rsid w:val="00887EDF"/>
    <w:rsid w:val="008901E0"/>
    <w:rsid w:val="00891280"/>
    <w:rsid w:val="008920CA"/>
    <w:rsid w:val="00894C10"/>
    <w:rsid w:val="00895284"/>
    <w:rsid w:val="008A027E"/>
    <w:rsid w:val="008A2732"/>
    <w:rsid w:val="008A2BB8"/>
    <w:rsid w:val="008A4770"/>
    <w:rsid w:val="008A4813"/>
    <w:rsid w:val="008A6F41"/>
    <w:rsid w:val="008B1F0F"/>
    <w:rsid w:val="008B29E1"/>
    <w:rsid w:val="008B445C"/>
    <w:rsid w:val="008B5505"/>
    <w:rsid w:val="008B6812"/>
    <w:rsid w:val="008C5C88"/>
    <w:rsid w:val="008C64A9"/>
    <w:rsid w:val="008D1CE4"/>
    <w:rsid w:val="008D1DCA"/>
    <w:rsid w:val="008D3E8A"/>
    <w:rsid w:val="008D69D3"/>
    <w:rsid w:val="008E011F"/>
    <w:rsid w:val="008E07E3"/>
    <w:rsid w:val="008E4407"/>
    <w:rsid w:val="008E53A2"/>
    <w:rsid w:val="008E79AB"/>
    <w:rsid w:val="008F015C"/>
    <w:rsid w:val="008F0B59"/>
    <w:rsid w:val="008F1680"/>
    <w:rsid w:val="008F5B74"/>
    <w:rsid w:val="008F68F8"/>
    <w:rsid w:val="008F6D17"/>
    <w:rsid w:val="008F7FD7"/>
    <w:rsid w:val="009001D3"/>
    <w:rsid w:val="0090349F"/>
    <w:rsid w:val="00907518"/>
    <w:rsid w:val="009100DC"/>
    <w:rsid w:val="00910934"/>
    <w:rsid w:val="00920A38"/>
    <w:rsid w:val="00922322"/>
    <w:rsid w:val="009226E6"/>
    <w:rsid w:val="009234F3"/>
    <w:rsid w:val="009244B3"/>
    <w:rsid w:val="009251B3"/>
    <w:rsid w:val="00925618"/>
    <w:rsid w:val="00930C8A"/>
    <w:rsid w:val="0093285D"/>
    <w:rsid w:val="00934102"/>
    <w:rsid w:val="00935BC4"/>
    <w:rsid w:val="00935F6B"/>
    <w:rsid w:val="00940E6C"/>
    <w:rsid w:val="00942948"/>
    <w:rsid w:val="00946366"/>
    <w:rsid w:val="00946CEE"/>
    <w:rsid w:val="00946EFA"/>
    <w:rsid w:val="00950317"/>
    <w:rsid w:val="00955A97"/>
    <w:rsid w:val="00957091"/>
    <w:rsid w:val="00961FA9"/>
    <w:rsid w:val="009633E9"/>
    <w:rsid w:val="0097053D"/>
    <w:rsid w:val="009718F0"/>
    <w:rsid w:val="009734D4"/>
    <w:rsid w:val="00975798"/>
    <w:rsid w:val="009817F2"/>
    <w:rsid w:val="009828B4"/>
    <w:rsid w:val="00983ADE"/>
    <w:rsid w:val="00986CB4"/>
    <w:rsid w:val="00991AE9"/>
    <w:rsid w:val="00993074"/>
    <w:rsid w:val="009966C4"/>
    <w:rsid w:val="0099722B"/>
    <w:rsid w:val="009A40E6"/>
    <w:rsid w:val="009A5553"/>
    <w:rsid w:val="009B048E"/>
    <w:rsid w:val="009B2123"/>
    <w:rsid w:val="009B2E1A"/>
    <w:rsid w:val="009B429F"/>
    <w:rsid w:val="009B447E"/>
    <w:rsid w:val="009B60E4"/>
    <w:rsid w:val="009C39CA"/>
    <w:rsid w:val="009C52EB"/>
    <w:rsid w:val="009D087A"/>
    <w:rsid w:val="009D1227"/>
    <w:rsid w:val="009D17C0"/>
    <w:rsid w:val="009D79AB"/>
    <w:rsid w:val="009D7DC4"/>
    <w:rsid w:val="009E3000"/>
    <w:rsid w:val="009E4C11"/>
    <w:rsid w:val="009E6470"/>
    <w:rsid w:val="009E6E63"/>
    <w:rsid w:val="009E7CF3"/>
    <w:rsid w:val="009F30FA"/>
    <w:rsid w:val="009F4AC5"/>
    <w:rsid w:val="009F4DD9"/>
    <w:rsid w:val="009F5F14"/>
    <w:rsid w:val="00A041B3"/>
    <w:rsid w:val="00A06174"/>
    <w:rsid w:val="00A10DF6"/>
    <w:rsid w:val="00A11DBF"/>
    <w:rsid w:val="00A1287F"/>
    <w:rsid w:val="00A12B31"/>
    <w:rsid w:val="00A15252"/>
    <w:rsid w:val="00A2227B"/>
    <w:rsid w:val="00A25351"/>
    <w:rsid w:val="00A316D9"/>
    <w:rsid w:val="00A33D6B"/>
    <w:rsid w:val="00A33FDD"/>
    <w:rsid w:val="00A34FA1"/>
    <w:rsid w:val="00A3662F"/>
    <w:rsid w:val="00A40A11"/>
    <w:rsid w:val="00A40BF6"/>
    <w:rsid w:val="00A4354F"/>
    <w:rsid w:val="00A436CA"/>
    <w:rsid w:val="00A4562B"/>
    <w:rsid w:val="00A457E4"/>
    <w:rsid w:val="00A4718A"/>
    <w:rsid w:val="00A47888"/>
    <w:rsid w:val="00A503B0"/>
    <w:rsid w:val="00A50C9E"/>
    <w:rsid w:val="00A57031"/>
    <w:rsid w:val="00A5703B"/>
    <w:rsid w:val="00A57127"/>
    <w:rsid w:val="00A6460E"/>
    <w:rsid w:val="00A67F8E"/>
    <w:rsid w:val="00A705D8"/>
    <w:rsid w:val="00A7763D"/>
    <w:rsid w:val="00A80656"/>
    <w:rsid w:val="00A8416A"/>
    <w:rsid w:val="00A902E3"/>
    <w:rsid w:val="00A904A7"/>
    <w:rsid w:val="00A92F33"/>
    <w:rsid w:val="00A941AA"/>
    <w:rsid w:val="00A9601D"/>
    <w:rsid w:val="00A96747"/>
    <w:rsid w:val="00A96B89"/>
    <w:rsid w:val="00A973D4"/>
    <w:rsid w:val="00A97643"/>
    <w:rsid w:val="00A97A1C"/>
    <w:rsid w:val="00AA180D"/>
    <w:rsid w:val="00AA1C40"/>
    <w:rsid w:val="00AA5637"/>
    <w:rsid w:val="00AA5FEB"/>
    <w:rsid w:val="00AA660C"/>
    <w:rsid w:val="00AB36D2"/>
    <w:rsid w:val="00AB3934"/>
    <w:rsid w:val="00AC05E0"/>
    <w:rsid w:val="00AC0D80"/>
    <w:rsid w:val="00AC500F"/>
    <w:rsid w:val="00AD17E2"/>
    <w:rsid w:val="00AD17F3"/>
    <w:rsid w:val="00AD45B3"/>
    <w:rsid w:val="00AD532E"/>
    <w:rsid w:val="00AE16DB"/>
    <w:rsid w:val="00AE5A1B"/>
    <w:rsid w:val="00AE6EC4"/>
    <w:rsid w:val="00AF1AA5"/>
    <w:rsid w:val="00AF1CAD"/>
    <w:rsid w:val="00AF330E"/>
    <w:rsid w:val="00AF6E77"/>
    <w:rsid w:val="00AF7FFD"/>
    <w:rsid w:val="00B02919"/>
    <w:rsid w:val="00B04CAC"/>
    <w:rsid w:val="00B10D7E"/>
    <w:rsid w:val="00B206F6"/>
    <w:rsid w:val="00B20CD7"/>
    <w:rsid w:val="00B21612"/>
    <w:rsid w:val="00B253F0"/>
    <w:rsid w:val="00B303B4"/>
    <w:rsid w:val="00B33378"/>
    <w:rsid w:val="00B4057D"/>
    <w:rsid w:val="00B415C8"/>
    <w:rsid w:val="00B42A26"/>
    <w:rsid w:val="00B45E3E"/>
    <w:rsid w:val="00B46781"/>
    <w:rsid w:val="00B501E7"/>
    <w:rsid w:val="00B51B78"/>
    <w:rsid w:val="00B5416E"/>
    <w:rsid w:val="00B57422"/>
    <w:rsid w:val="00B625DA"/>
    <w:rsid w:val="00B6367E"/>
    <w:rsid w:val="00B670C8"/>
    <w:rsid w:val="00B7273F"/>
    <w:rsid w:val="00B801FA"/>
    <w:rsid w:val="00B813A9"/>
    <w:rsid w:val="00B8387F"/>
    <w:rsid w:val="00B85A04"/>
    <w:rsid w:val="00B87729"/>
    <w:rsid w:val="00B87B6E"/>
    <w:rsid w:val="00B90338"/>
    <w:rsid w:val="00B92A37"/>
    <w:rsid w:val="00B93BE2"/>
    <w:rsid w:val="00B951C5"/>
    <w:rsid w:val="00B9558F"/>
    <w:rsid w:val="00B96586"/>
    <w:rsid w:val="00BA1C5A"/>
    <w:rsid w:val="00BA54AD"/>
    <w:rsid w:val="00BA7BE3"/>
    <w:rsid w:val="00BB0D1E"/>
    <w:rsid w:val="00BB2EAB"/>
    <w:rsid w:val="00BB40DA"/>
    <w:rsid w:val="00BC15AB"/>
    <w:rsid w:val="00BC15C7"/>
    <w:rsid w:val="00BC19AD"/>
    <w:rsid w:val="00BC65F1"/>
    <w:rsid w:val="00BD118F"/>
    <w:rsid w:val="00BD40BC"/>
    <w:rsid w:val="00BD45E1"/>
    <w:rsid w:val="00BD4887"/>
    <w:rsid w:val="00BD5D84"/>
    <w:rsid w:val="00BD6802"/>
    <w:rsid w:val="00BE159D"/>
    <w:rsid w:val="00BE282C"/>
    <w:rsid w:val="00BE316D"/>
    <w:rsid w:val="00BE522D"/>
    <w:rsid w:val="00BE6955"/>
    <w:rsid w:val="00BE76B2"/>
    <w:rsid w:val="00BE78CE"/>
    <w:rsid w:val="00BF0439"/>
    <w:rsid w:val="00BF67A3"/>
    <w:rsid w:val="00C03B4B"/>
    <w:rsid w:val="00C04A19"/>
    <w:rsid w:val="00C05C8B"/>
    <w:rsid w:val="00C11414"/>
    <w:rsid w:val="00C120F6"/>
    <w:rsid w:val="00C138FB"/>
    <w:rsid w:val="00C15914"/>
    <w:rsid w:val="00C15DF0"/>
    <w:rsid w:val="00C2222D"/>
    <w:rsid w:val="00C2303E"/>
    <w:rsid w:val="00C27807"/>
    <w:rsid w:val="00C320C8"/>
    <w:rsid w:val="00C32940"/>
    <w:rsid w:val="00C36BA0"/>
    <w:rsid w:val="00C4636F"/>
    <w:rsid w:val="00C46899"/>
    <w:rsid w:val="00C46CA9"/>
    <w:rsid w:val="00C46E5D"/>
    <w:rsid w:val="00C5012C"/>
    <w:rsid w:val="00C51989"/>
    <w:rsid w:val="00C51A82"/>
    <w:rsid w:val="00C523F7"/>
    <w:rsid w:val="00C52B81"/>
    <w:rsid w:val="00C53ABB"/>
    <w:rsid w:val="00C552C6"/>
    <w:rsid w:val="00C55CE0"/>
    <w:rsid w:val="00C61918"/>
    <w:rsid w:val="00C64547"/>
    <w:rsid w:val="00C6472D"/>
    <w:rsid w:val="00C65CE2"/>
    <w:rsid w:val="00C6610C"/>
    <w:rsid w:val="00C66266"/>
    <w:rsid w:val="00C664F5"/>
    <w:rsid w:val="00C66CBC"/>
    <w:rsid w:val="00C81B10"/>
    <w:rsid w:val="00C81C21"/>
    <w:rsid w:val="00C82ADF"/>
    <w:rsid w:val="00C8568D"/>
    <w:rsid w:val="00C86A06"/>
    <w:rsid w:val="00C9046D"/>
    <w:rsid w:val="00C9077E"/>
    <w:rsid w:val="00C917E2"/>
    <w:rsid w:val="00C9196F"/>
    <w:rsid w:val="00C926AF"/>
    <w:rsid w:val="00C95EC0"/>
    <w:rsid w:val="00CA2E36"/>
    <w:rsid w:val="00CA56F2"/>
    <w:rsid w:val="00CB6E9B"/>
    <w:rsid w:val="00CC1198"/>
    <w:rsid w:val="00CC19A5"/>
    <w:rsid w:val="00CC376D"/>
    <w:rsid w:val="00CC7CEF"/>
    <w:rsid w:val="00CD7B16"/>
    <w:rsid w:val="00CE0E25"/>
    <w:rsid w:val="00CE1C6C"/>
    <w:rsid w:val="00CE1CA1"/>
    <w:rsid w:val="00CE358B"/>
    <w:rsid w:val="00CE42B2"/>
    <w:rsid w:val="00CE640F"/>
    <w:rsid w:val="00CE6F55"/>
    <w:rsid w:val="00CE7231"/>
    <w:rsid w:val="00CF220A"/>
    <w:rsid w:val="00CF246D"/>
    <w:rsid w:val="00CF7388"/>
    <w:rsid w:val="00D010FA"/>
    <w:rsid w:val="00D05546"/>
    <w:rsid w:val="00D05A4B"/>
    <w:rsid w:val="00D06606"/>
    <w:rsid w:val="00D07373"/>
    <w:rsid w:val="00D07AC5"/>
    <w:rsid w:val="00D13DF8"/>
    <w:rsid w:val="00D14370"/>
    <w:rsid w:val="00D15691"/>
    <w:rsid w:val="00D17628"/>
    <w:rsid w:val="00D213B0"/>
    <w:rsid w:val="00D279BF"/>
    <w:rsid w:val="00D33BE4"/>
    <w:rsid w:val="00D34174"/>
    <w:rsid w:val="00D35445"/>
    <w:rsid w:val="00D4275A"/>
    <w:rsid w:val="00D47080"/>
    <w:rsid w:val="00D51B92"/>
    <w:rsid w:val="00D52823"/>
    <w:rsid w:val="00D530BE"/>
    <w:rsid w:val="00D548BF"/>
    <w:rsid w:val="00D559E0"/>
    <w:rsid w:val="00D6247F"/>
    <w:rsid w:val="00D6297B"/>
    <w:rsid w:val="00D62CAB"/>
    <w:rsid w:val="00D70448"/>
    <w:rsid w:val="00D75F79"/>
    <w:rsid w:val="00D82309"/>
    <w:rsid w:val="00D85882"/>
    <w:rsid w:val="00D92115"/>
    <w:rsid w:val="00DA2D6A"/>
    <w:rsid w:val="00DA3376"/>
    <w:rsid w:val="00DA785D"/>
    <w:rsid w:val="00DB15BA"/>
    <w:rsid w:val="00DB3E19"/>
    <w:rsid w:val="00DB5F3C"/>
    <w:rsid w:val="00DC3A62"/>
    <w:rsid w:val="00DC47D9"/>
    <w:rsid w:val="00DC5872"/>
    <w:rsid w:val="00DD05A4"/>
    <w:rsid w:val="00DD1429"/>
    <w:rsid w:val="00DD19AC"/>
    <w:rsid w:val="00DD39C1"/>
    <w:rsid w:val="00DD4A47"/>
    <w:rsid w:val="00DE34C5"/>
    <w:rsid w:val="00DE509B"/>
    <w:rsid w:val="00DE7359"/>
    <w:rsid w:val="00DF21B2"/>
    <w:rsid w:val="00DF2864"/>
    <w:rsid w:val="00E0234D"/>
    <w:rsid w:val="00E02539"/>
    <w:rsid w:val="00E02A17"/>
    <w:rsid w:val="00E0357E"/>
    <w:rsid w:val="00E0372D"/>
    <w:rsid w:val="00E04334"/>
    <w:rsid w:val="00E05410"/>
    <w:rsid w:val="00E07BD1"/>
    <w:rsid w:val="00E12939"/>
    <w:rsid w:val="00E129E6"/>
    <w:rsid w:val="00E228AF"/>
    <w:rsid w:val="00E30634"/>
    <w:rsid w:val="00E30822"/>
    <w:rsid w:val="00E336C5"/>
    <w:rsid w:val="00E348E6"/>
    <w:rsid w:val="00E34C0D"/>
    <w:rsid w:val="00E3582C"/>
    <w:rsid w:val="00E40403"/>
    <w:rsid w:val="00E413B2"/>
    <w:rsid w:val="00E41FA5"/>
    <w:rsid w:val="00E423A7"/>
    <w:rsid w:val="00E43147"/>
    <w:rsid w:val="00E45F2D"/>
    <w:rsid w:val="00E56941"/>
    <w:rsid w:val="00E60D5F"/>
    <w:rsid w:val="00E63AE0"/>
    <w:rsid w:val="00E64708"/>
    <w:rsid w:val="00E65197"/>
    <w:rsid w:val="00E7183C"/>
    <w:rsid w:val="00E73B69"/>
    <w:rsid w:val="00E8129A"/>
    <w:rsid w:val="00E82369"/>
    <w:rsid w:val="00E82B96"/>
    <w:rsid w:val="00E866D1"/>
    <w:rsid w:val="00E9182C"/>
    <w:rsid w:val="00EA0979"/>
    <w:rsid w:val="00EA4287"/>
    <w:rsid w:val="00EA4311"/>
    <w:rsid w:val="00EB08F1"/>
    <w:rsid w:val="00EB0FFE"/>
    <w:rsid w:val="00EB2A38"/>
    <w:rsid w:val="00EB3D24"/>
    <w:rsid w:val="00EB5741"/>
    <w:rsid w:val="00EB5E08"/>
    <w:rsid w:val="00EC166B"/>
    <w:rsid w:val="00EC23CD"/>
    <w:rsid w:val="00EC314F"/>
    <w:rsid w:val="00EC320D"/>
    <w:rsid w:val="00EC3464"/>
    <w:rsid w:val="00EC45F6"/>
    <w:rsid w:val="00EC56E1"/>
    <w:rsid w:val="00ED22A0"/>
    <w:rsid w:val="00ED251A"/>
    <w:rsid w:val="00ED733A"/>
    <w:rsid w:val="00ED7C56"/>
    <w:rsid w:val="00EE635C"/>
    <w:rsid w:val="00EE6880"/>
    <w:rsid w:val="00EF0E82"/>
    <w:rsid w:val="00EF62E2"/>
    <w:rsid w:val="00F021A8"/>
    <w:rsid w:val="00F02400"/>
    <w:rsid w:val="00F02E40"/>
    <w:rsid w:val="00F06369"/>
    <w:rsid w:val="00F1377F"/>
    <w:rsid w:val="00F139F2"/>
    <w:rsid w:val="00F13DAE"/>
    <w:rsid w:val="00F14321"/>
    <w:rsid w:val="00F15D5D"/>
    <w:rsid w:val="00F1606D"/>
    <w:rsid w:val="00F174CD"/>
    <w:rsid w:val="00F20AA8"/>
    <w:rsid w:val="00F21321"/>
    <w:rsid w:val="00F23396"/>
    <w:rsid w:val="00F261B3"/>
    <w:rsid w:val="00F2784B"/>
    <w:rsid w:val="00F3165B"/>
    <w:rsid w:val="00F31FD0"/>
    <w:rsid w:val="00F379AA"/>
    <w:rsid w:val="00F413C2"/>
    <w:rsid w:val="00F43FE3"/>
    <w:rsid w:val="00F45F09"/>
    <w:rsid w:val="00F55F96"/>
    <w:rsid w:val="00F5609D"/>
    <w:rsid w:val="00F561E9"/>
    <w:rsid w:val="00F5754C"/>
    <w:rsid w:val="00F66A4A"/>
    <w:rsid w:val="00F66C0C"/>
    <w:rsid w:val="00F73C38"/>
    <w:rsid w:val="00F7516E"/>
    <w:rsid w:val="00F80B09"/>
    <w:rsid w:val="00F843F2"/>
    <w:rsid w:val="00F8473D"/>
    <w:rsid w:val="00F86254"/>
    <w:rsid w:val="00F8726F"/>
    <w:rsid w:val="00F8741A"/>
    <w:rsid w:val="00F927CE"/>
    <w:rsid w:val="00F94DF7"/>
    <w:rsid w:val="00F97285"/>
    <w:rsid w:val="00F97B6E"/>
    <w:rsid w:val="00FA0E6E"/>
    <w:rsid w:val="00FA368F"/>
    <w:rsid w:val="00FA370B"/>
    <w:rsid w:val="00FA4290"/>
    <w:rsid w:val="00FA4AE5"/>
    <w:rsid w:val="00FC1018"/>
    <w:rsid w:val="00FC214C"/>
    <w:rsid w:val="00FD2CCE"/>
    <w:rsid w:val="00FD43EA"/>
    <w:rsid w:val="00FD63FF"/>
    <w:rsid w:val="00FD6407"/>
    <w:rsid w:val="00FE1CE5"/>
    <w:rsid w:val="00FE2537"/>
    <w:rsid w:val="00FE3B53"/>
    <w:rsid w:val="00FE58FA"/>
    <w:rsid w:val="00FE74C7"/>
    <w:rsid w:val="00FF1D36"/>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uiPriority w:val="99"/>
    <w:rsid w:val="00F66C0C"/>
    <w:pPr>
      <w:spacing w:after="0" w:line="240" w:lineRule="auto"/>
    </w:pPr>
    <w:rPr>
      <w:rFonts w:eastAsia="Calibri"/>
      <w:lang w:bidi="ar-SA"/>
    </w:rPr>
  </w:style>
  <w:style w:type="paragraph" w:customStyle="1" w:styleId="Bezodstpw7">
    <w:name w:val="Bez odstępów7"/>
    <w:basedOn w:val="Normalny"/>
    <w:uiPriority w:val="99"/>
    <w:rsid w:val="003D55C8"/>
    <w:pPr>
      <w:spacing w:after="0" w:line="240" w:lineRule="auto"/>
    </w:pPr>
    <w:rPr>
      <w:rFonts w:eastAsia="Calibri"/>
      <w:lang w:bidi="ar-SA"/>
    </w:rPr>
  </w:style>
  <w:style w:type="character" w:customStyle="1" w:styleId="TekstpodstawowywcityZnak1">
    <w:name w:val="Tekst podstawowy wcięty Znak1"/>
    <w:basedOn w:val="Domylnaczcionkaakapitu"/>
    <w:link w:val="Tekstpodstawowywcity"/>
    <w:locked/>
    <w:rsid w:val="004E1DD1"/>
    <w:rPr>
      <w:rFonts w:ascii="Cambria" w:hAnsi="Cambria" w:cs="Cambria"/>
      <w:sz w:val="28"/>
      <w:lang w:val="en-US" w:eastAsia="en-US" w:bidi="en-US"/>
    </w:rPr>
  </w:style>
  <w:style w:type="paragraph" w:customStyle="1" w:styleId="Akapitzlist2">
    <w:name w:val="Akapit z listą2"/>
    <w:basedOn w:val="Normalny"/>
    <w:rsid w:val="00CA56F2"/>
    <w:pPr>
      <w:ind w:left="720"/>
    </w:pPr>
    <w:rPr>
      <w:lang w:bidi="ar-SA"/>
    </w:rPr>
  </w:style>
  <w:style w:type="paragraph" w:customStyle="1" w:styleId="Bezodstpw8">
    <w:name w:val="Bez odstępów8"/>
    <w:basedOn w:val="Normalny"/>
    <w:rsid w:val="00CA56F2"/>
    <w:pPr>
      <w:spacing w:after="0" w:line="240" w:lineRule="auto"/>
    </w:pPr>
    <w:rPr>
      <w:lang w:bidi="ar-SA"/>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514E0"/>
    <w:rsid w:val="000666E9"/>
    <w:rsid w:val="00091121"/>
    <w:rsid w:val="00092436"/>
    <w:rsid w:val="000E65C7"/>
    <w:rsid w:val="00111BF6"/>
    <w:rsid w:val="00123499"/>
    <w:rsid w:val="001E346E"/>
    <w:rsid w:val="0020277E"/>
    <w:rsid w:val="0022029C"/>
    <w:rsid w:val="00253AFC"/>
    <w:rsid w:val="00266EEC"/>
    <w:rsid w:val="002D7CE1"/>
    <w:rsid w:val="00303A7D"/>
    <w:rsid w:val="0032031C"/>
    <w:rsid w:val="0033170B"/>
    <w:rsid w:val="0033263B"/>
    <w:rsid w:val="003327C0"/>
    <w:rsid w:val="003B262E"/>
    <w:rsid w:val="00405BD6"/>
    <w:rsid w:val="0050247D"/>
    <w:rsid w:val="00521AFE"/>
    <w:rsid w:val="005317E6"/>
    <w:rsid w:val="005D7DBC"/>
    <w:rsid w:val="006524AA"/>
    <w:rsid w:val="0067681D"/>
    <w:rsid w:val="00685E42"/>
    <w:rsid w:val="00690D90"/>
    <w:rsid w:val="006B32AD"/>
    <w:rsid w:val="006C2EA3"/>
    <w:rsid w:val="007070CD"/>
    <w:rsid w:val="007263B9"/>
    <w:rsid w:val="00746517"/>
    <w:rsid w:val="00763F56"/>
    <w:rsid w:val="007A6E23"/>
    <w:rsid w:val="007E1EB6"/>
    <w:rsid w:val="007F2D42"/>
    <w:rsid w:val="00825391"/>
    <w:rsid w:val="00894855"/>
    <w:rsid w:val="008E3DD5"/>
    <w:rsid w:val="009304A5"/>
    <w:rsid w:val="00941250"/>
    <w:rsid w:val="009458F1"/>
    <w:rsid w:val="0095108F"/>
    <w:rsid w:val="00A51133"/>
    <w:rsid w:val="00A540D0"/>
    <w:rsid w:val="00A54F33"/>
    <w:rsid w:val="00A86244"/>
    <w:rsid w:val="00AD4C82"/>
    <w:rsid w:val="00B000E2"/>
    <w:rsid w:val="00B9213C"/>
    <w:rsid w:val="00BA4B39"/>
    <w:rsid w:val="00C932B8"/>
    <w:rsid w:val="00C94D66"/>
    <w:rsid w:val="00D05873"/>
    <w:rsid w:val="00D600AF"/>
    <w:rsid w:val="00D847E4"/>
    <w:rsid w:val="00DA3EDE"/>
    <w:rsid w:val="00DA47D1"/>
    <w:rsid w:val="00DC3FEC"/>
    <w:rsid w:val="00E20BF2"/>
    <w:rsid w:val="00E76DAE"/>
    <w:rsid w:val="00EA7A65"/>
    <w:rsid w:val="00EB6288"/>
    <w:rsid w:val="00EC3F24"/>
    <w:rsid w:val="00ED12E3"/>
    <w:rsid w:val="00EE1D8B"/>
    <w:rsid w:val="00F449F9"/>
    <w:rsid w:val="00F5578B"/>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B930-0960-4D01-8A8C-A8D31A49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14292</Words>
  <Characters>85758</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99851</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5</cp:revision>
  <cp:lastPrinted>2014-10-06T08:28:00Z</cp:lastPrinted>
  <dcterms:created xsi:type="dcterms:W3CDTF">2014-10-06T08:12:00Z</dcterms:created>
  <dcterms:modified xsi:type="dcterms:W3CDTF">2014-10-06T08:46:00Z</dcterms:modified>
</cp:coreProperties>
</file>