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AA5874" w:rsidRDefault="00BE76B2" w:rsidP="00BE76B2">
      <w:pPr>
        <w:pStyle w:val="Bezodstpw"/>
        <w:rPr>
          <w:rFonts w:ascii="Arial" w:hAnsi="Arial" w:cs="Arial"/>
          <w:lang w:val="pl-PL"/>
        </w:rPr>
      </w:pPr>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 xml:space="preserve">tel.  (022) 722 95 36 </w:t>
      </w:r>
    </w:p>
    <w:p w:rsidR="00D35445" w:rsidRPr="00AA5874" w:rsidRDefault="00BE76B2" w:rsidP="00BE76B2">
      <w:pPr>
        <w:pStyle w:val="Bezodstpw"/>
        <w:rPr>
          <w:rFonts w:ascii="Arial" w:hAnsi="Arial" w:cs="Arial"/>
          <w:lang w:val="pl-PL"/>
        </w:rPr>
      </w:pPr>
      <w:proofErr w:type="gramStart"/>
      <w:r w:rsidRPr="00AA5874">
        <w:rPr>
          <w:rFonts w:ascii="Arial" w:hAnsi="Arial" w:cs="Arial"/>
          <w:lang w:val="pl-PL"/>
        </w:rPr>
        <w:t>ul</w:t>
      </w:r>
      <w:proofErr w:type="gramEnd"/>
      <w:r w:rsidRPr="00AA5874">
        <w:rPr>
          <w:rFonts w:ascii="Arial" w:hAnsi="Arial" w:cs="Arial"/>
          <w:lang w:val="pl-PL"/>
        </w:rPr>
        <w:t xml:space="preserve">.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fax. (022) 722 95 36</w:t>
      </w:r>
      <w:r w:rsidR="00D35445" w:rsidRPr="00AA5874">
        <w:rPr>
          <w:rFonts w:ascii="Arial" w:hAnsi="Arial" w:cs="Arial"/>
          <w:lang w:val="pl-PL"/>
        </w:rPr>
        <w:br/>
        <w:t>05-082 Stare Babice</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577C7E" w:rsidRPr="00AA5874">
        <w:rPr>
          <w:rFonts w:ascii="Arial" w:hAnsi="Arial" w:cs="Arial"/>
          <w:lang w:val="pl-PL"/>
        </w:rPr>
        <w:t>e.</w:t>
      </w:r>
      <w:r w:rsidR="0021632E" w:rsidRPr="00AA5874">
        <w:rPr>
          <w:rFonts w:ascii="Arial" w:hAnsi="Arial" w:cs="Arial"/>
          <w:lang w:val="pl-PL"/>
        </w:rPr>
        <w:t xml:space="preserve"> </w:t>
      </w:r>
      <w:proofErr w:type="gramStart"/>
      <w:r w:rsidR="00577C7E" w:rsidRPr="00AA5874">
        <w:rPr>
          <w:rFonts w:ascii="Arial" w:hAnsi="Arial" w:cs="Arial"/>
          <w:lang w:val="pl-PL"/>
        </w:rPr>
        <w:t>mail</w:t>
      </w:r>
      <w:proofErr w:type="gramEnd"/>
      <w:r w:rsidR="00577C7E" w:rsidRPr="00AA5874">
        <w:rPr>
          <w:rFonts w:ascii="Arial" w:hAnsi="Arial" w:cs="Arial"/>
          <w:lang w:val="pl-PL"/>
        </w:rPr>
        <w:t xml:space="preserve"> zamowienia.</w:t>
      </w:r>
      <w:proofErr w:type="gramStart"/>
      <w:r w:rsidR="00577C7E" w:rsidRPr="00AA5874">
        <w:rPr>
          <w:rFonts w:ascii="Arial" w:hAnsi="Arial" w:cs="Arial"/>
          <w:lang w:val="pl-PL"/>
        </w:rPr>
        <w:t>publiczne</w:t>
      </w:r>
      <w:proofErr w:type="gramEnd"/>
      <w:r w:rsidR="00577C7E" w:rsidRPr="00AA5874">
        <w:rPr>
          <w:rFonts w:ascii="Arial" w:hAnsi="Arial" w:cs="Arial"/>
          <w:lang w:val="pl-PL"/>
        </w:rPr>
        <w:t>.</w:t>
      </w:r>
      <w:proofErr w:type="gramStart"/>
      <w:r w:rsidR="00577C7E" w:rsidRPr="00AA5874">
        <w:rPr>
          <w:rFonts w:ascii="Arial" w:hAnsi="Arial" w:cs="Arial"/>
          <w:lang w:val="pl-PL"/>
        </w:rPr>
        <w:t>stare-babice</w:t>
      </w:r>
      <w:proofErr w:type="gramEnd"/>
      <w:r w:rsidR="00577C7E" w:rsidRPr="00AA5874">
        <w:rPr>
          <w:rFonts w:ascii="Arial" w:hAnsi="Arial" w:cs="Arial"/>
          <w:lang w:val="pl-PL"/>
        </w:rPr>
        <w:t>.</w:t>
      </w:r>
      <w:proofErr w:type="gramStart"/>
      <w:r w:rsidR="00577C7E" w:rsidRPr="00AA5874">
        <w:rPr>
          <w:rFonts w:ascii="Arial" w:hAnsi="Arial" w:cs="Arial"/>
          <w:lang w:val="pl-PL"/>
        </w:rPr>
        <w:t>waw</w:t>
      </w:r>
      <w:proofErr w:type="gramEnd"/>
      <w:r w:rsidR="00577C7E" w:rsidRPr="00AA5874">
        <w:rPr>
          <w:rFonts w:ascii="Arial" w:hAnsi="Arial" w:cs="Arial"/>
          <w:lang w:val="pl-PL"/>
        </w:rPr>
        <w:t>.</w:t>
      </w:r>
      <w:proofErr w:type="gramStart"/>
      <w:r w:rsidR="00577C7E" w:rsidRPr="00AA5874">
        <w:rPr>
          <w:rFonts w:ascii="Arial" w:hAnsi="Arial" w:cs="Arial"/>
          <w:lang w:val="pl-PL"/>
        </w:rPr>
        <w:t>pl</w:t>
      </w:r>
      <w:proofErr w:type="gramEnd"/>
      <w:r w:rsidR="00D35445" w:rsidRPr="00AA5874">
        <w:rPr>
          <w:rFonts w:ascii="Arial" w:hAnsi="Arial" w:cs="Arial"/>
          <w:lang w:val="pl-PL"/>
        </w:rPr>
        <w:br/>
        <w:t>Polska</w:t>
      </w:r>
    </w:p>
    <w:p w:rsidR="00D35445" w:rsidRPr="00AA5874" w:rsidRDefault="00D35445" w:rsidP="00D35445">
      <w:pPr>
        <w:pStyle w:val="Nagwek"/>
        <w:spacing w:line="240" w:lineRule="auto"/>
        <w:rPr>
          <w:rFonts w:ascii="Arial" w:hAnsi="Arial" w:cs="Arial"/>
          <w:bCs/>
          <w:sz w:val="20"/>
          <w:lang w:val="pl-PL"/>
        </w:rPr>
      </w:pPr>
    </w:p>
    <w:p w:rsidR="00D35445" w:rsidRPr="00AA5874" w:rsidRDefault="00D35445"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4F61AA">
        <w:rPr>
          <w:rFonts w:ascii="Arial" w:hAnsi="Arial" w:cs="Arial"/>
          <w:bCs/>
          <w:sz w:val="20"/>
          <w:lang w:val="pl-PL"/>
        </w:rPr>
        <w:t>1</w:t>
      </w:r>
      <w:r w:rsidR="00DA793F">
        <w:rPr>
          <w:rFonts w:ascii="Arial" w:hAnsi="Arial" w:cs="Arial"/>
          <w:bCs/>
          <w:sz w:val="20"/>
          <w:lang w:val="pl-PL"/>
        </w:rPr>
        <w:t>4</w:t>
      </w:r>
      <w:r w:rsidR="004F61AA">
        <w:rPr>
          <w:rFonts w:ascii="Arial" w:hAnsi="Arial" w:cs="Arial"/>
          <w:bCs/>
          <w:sz w:val="20"/>
          <w:lang w:val="pl-PL"/>
        </w:rPr>
        <w:t xml:space="preserve"> kwietnia 2014 r</w:t>
      </w:r>
      <w:r w:rsidRPr="00AA5874">
        <w:rPr>
          <w:rFonts w:ascii="Arial" w:hAnsi="Arial" w:cs="Arial"/>
          <w:bCs/>
          <w:sz w:val="20"/>
          <w:lang w:val="pl-PL"/>
        </w:rPr>
        <w:t>.</w:t>
      </w:r>
    </w:p>
    <w:p w:rsidR="00A40BF6" w:rsidRPr="00AA5874" w:rsidRDefault="00A40BF6" w:rsidP="0007421E">
      <w:pPr>
        <w:pStyle w:val="Nagwek"/>
        <w:tabs>
          <w:tab w:val="left" w:pos="708"/>
        </w:tabs>
        <w:spacing w:line="240" w:lineRule="auto"/>
        <w:rPr>
          <w:rFonts w:ascii="Arial" w:hAnsi="Arial" w:cs="Arial"/>
          <w:bCs/>
          <w:sz w:val="20"/>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D35445" w:rsidRPr="00AA5874" w:rsidRDefault="00D35445" w:rsidP="009D79AB">
      <w:pPr>
        <w:pStyle w:val="Akapitzlist"/>
        <w:snapToGrid w:val="0"/>
        <w:ind w:left="360"/>
        <w:jc w:val="center"/>
        <w:rPr>
          <w:rFonts w:ascii="Arial" w:hAnsi="Arial" w:cs="Arial"/>
          <w:b/>
          <w:bCs/>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D35445" w:rsidRPr="00AA5874" w:rsidRDefault="00D35445" w:rsidP="00D35445">
      <w:pPr>
        <w:pStyle w:val="Akapitzlist"/>
        <w:snapToGrid w:val="0"/>
        <w:ind w:left="360"/>
        <w:rPr>
          <w:rFonts w:ascii="Arial" w:hAnsi="Arial" w:cs="Arial"/>
          <w:b/>
          <w:bCs/>
          <w:lang w:val="pl-PL"/>
        </w:rPr>
      </w:pPr>
    </w:p>
    <w:p w:rsidR="00BE76B2" w:rsidRPr="00AA5874" w:rsidRDefault="00D35445" w:rsidP="009D79AB">
      <w:pPr>
        <w:pStyle w:val="Bezodstpw"/>
        <w:jc w:val="center"/>
        <w:rPr>
          <w:rFonts w:ascii="Arial" w:hAnsi="Arial" w:cs="Arial"/>
          <w:b/>
          <w:lang w:val="pl-PL"/>
        </w:rPr>
      </w:pPr>
      <w:proofErr w:type="gramStart"/>
      <w:r w:rsidRPr="00AA5874">
        <w:rPr>
          <w:rFonts w:ascii="Arial" w:hAnsi="Arial" w:cs="Arial"/>
          <w:b/>
          <w:lang w:val="pl-PL"/>
        </w:rPr>
        <w:t>prowadzonego</w:t>
      </w:r>
      <w:proofErr w:type="gramEnd"/>
      <w:r w:rsidRPr="00AA5874">
        <w:rPr>
          <w:rFonts w:ascii="Arial" w:hAnsi="Arial" w:cs="Arial"/>
          <w:b/>
          <w:lang w:val="pl-PL"/>
        </w:rPr>
        <w:t xml:space="preserve"> zgodnie z postanowieniami ustawy z dnia 29 stycznia 2004 r. </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Prawo zamówień publicznych</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 xml:space="preserve">(Dz. U. </w:t>
      </w:r>
      <w:proofErr w:type="gramStart"/>
      <w:r w:rsidRPr="00AA5874">
        <w:rPr>
          <w:rFonts w:ascii="Arial" w:hAnsi="Arial" w:cs="Arial"/>
          <w:b/>
          <w:lang w:val="pl-PL"/>
        </w:rPr>
        <w:t>z</w:t>
      </w:r>
      <w:proofErr w:type="gramEnd"/>
      <w:r w:rsidRPr="00AA5874">
        <w:rPr>
          <w:rFonts w:ascii="Arial" w:hAnsi="Arial" w:cs="Arial"/>
          <w:b/>
          <w:lang w:val="pl-PL"/>
        </w:rPr>
        <w:t xml:space="preserve"> 201</w:t>
      </w:r>
      <w:r w:rsidR="00BA6352" w:rsidRPr="00AA5874">
        <w:rPr>
          <w:rFonts w:ascii="Arial" w:hAnsi="Arial" w:cs="Arial"/>
          <w:b/>
          <w:lang w:val="pl-PL"/>
        </w:rPr>
        <w:t>3</w:t>
      </w:r>
      <w:r w:rsidRPr="00AA5874">
        <w:rPr>
          <w:rFonts w:ascii="Arial" w:hAnsi="Arial" w:cs="Arial"/>
          <w:b/>
          <w:lang w:val="pl-PL"/>
        </w:rPr>
        <w:t xml:space="preserve"> r. poz. </w:t>
      </w:r>
      <w:r w:rsidR="00BA6352" w:rsidRPr="00AA5874">
        <w:rPr>
          <w:rFonts w:ascii="Arial" w:hAnsi="Arial" w:cs="Arial"/>
          <w:b/>
          <w:lang w:val="pl-PL"/>
        </w:rPr>
        <w:t>907</w:t>
      </w:r>
      <w:r w:rsidR="008101B5" w:rsidRPr="00AA5874">
        <w:rPr>
          <w:rFonts w:ascii="Arial" w:hAnsi="Arial" w:cs="Arial"/>
          <w:b/>
          <w:lang w:val="pl-PL"/>
        </w:rPr>
        <w:t xml:space="preserve"> z późn. </w:t>
      </w:r>
      <w:proofErr w:type="gramStart"/>
      <w:r w:rsidR="008101B5" w:rsidRPr="00AA5874">
        <w:rPr>
          <w:rFonts w:ascii="Arial" w:hAnsi="Arial" w:cs="Arial"/>
          <w:b/>
          <w:lang w:val="pl-PL"/>
        </w:rPr>
        <w:t>zm</w:t>
      </w:r>
      <w:proofErr w:type="gramEnd"/>
      <w:r w:rsidR="008101B5" w:rsidRPr="00AA5874">
        <w:rPr>
          <w:rFonts w:ascii="Arial" w:hAnsi="Arial" w:cs="Arial"/>
          <w:b/>
          <w:lang w:val="pl-PL"/>
        </w:rPr>
        <w:t>.</w:t>
      </w:r>
      <w:r w:rsidR="009D79AB" w:rsidRPr="00AA5874">
        <w:rPr>
          <w:rFonts w:ascii="Arial" w:hAnsi="Arial" w:cs="Arial"/>
          <w:b/>
          <w:lang w:val="pl-PL"/>
        </w:rPr>
        <w:t>)</w:t>
      </w:r>
    </w:p>
    <w:p w:rsidR="00A10F07" w:rsidRPr="00AA5874" w:rsidRDefault="00A10F07" w:rsidP="00A10F07">
      <w:pPr>
        <w:snapToGrid w:val="0"/>
        <w:rPr>
          <w:rFonts w:ascii="Arial" w:hAnsi="Arial" w:cs="Arial"/>
          <w:b/>
          <w:bCs/>
          <w:sz w:val="28"/>
          <w:szCs w:val="28"/>
          <w:lang w:val="pl-PL"/>
        </w:rPr>
      </w:pPr>
    </w:p>
    <w:p w:rsidR="00C947BE" w:rsidRPr="00B33963" w:rsidRDefault="004F61AA" w:rsidP="00B33963">
      <w:pPr>
        <w:widowControl w:val="0"/>
        <w:snapToGrid w:val="0"/>
        <w:spacing w:line="240" w:lineRule="auto"/>
        <w:jc w:val="center"/>
        <w:rPr>
          <w:rFonts w:ascii="Arial" w:hAnsi="Arial" w:cs="Arial"/>
          <w:b/>
          <w:bCs/>
          <w:sz w:val="32"/>
          <w:szCs w:val="32"/>
          <w:lang w:val="pl-PL"/>
        </w:rPr>
      </w:pPr>
      <w:r w:rsidRPr="004F61AA">
        <w:rPr>
          <w:rFonts w:ascii="Arial" w:hAnsi="Arial" w:cs="Arial"/>
          <w:b/>
          <w:bCs/>
          <w:sz w:val="32"/>
          <w:szCs w:val="32"/>
          <w:lang w:val="pl-PL"/>
        </w:rPr>
        <w:t>Przebudowa</w:t>
      </w:r>
      <w:r w:rsidR="00B33963">
        <w:rPr>
          <w:rFonts w:ascii="Arial" w:hAnsi="Arial" w:cs="Arial"/>
          <w:b/>
          <w:bCs/>
          <w:sz w:val="32"/>
          <w:szCs w:val="32"/>
          <w:lang w:val="pl-PL"/>
        </w:rPr>
        <w:t>, rozbudowa i nadbudowa</w:t>
      </w:r>
      <w:r w:rsidRPr="004F61AA">
        <w:rPr>
          <w:rFonts w:ascii="Arial" w:hAnsi="Arial" w:cs="Arial"/>
          <w:b/>
          <w:bCs/>
          <w:sz w:val="32"/>
          <w:szCs w:val="32"/>
          <w:lang w:val="pl-PL"/>
        </w:rPr>
        <w:t xml:space="preserve"> budyn</w:t>
      </w:r>
      <w:r w:rsidR="00B33963">
        <w:rPr>
          <w:rFonts w:ascii="Arial" w:hAnsi="Arial" w:cs="Arial"/>
          <w:b/>
          <w:bCs/>
          <w:sz w:val="32"/>
          <w:szCs w:val="32"/>
          <w:lang w:val="pl-PL"/>
        </w:rPr>
        <w:t xml:space="preserve">ku Ochotniczej Straży Pożarnej </w:t>
      </w:r>
      <w:r w:rsidRPr="004F61AA">
        <w:rPr>
          <w:rFonts w:ascii="Arial" w:hAnsi="Arial" w:cs="Arial"/>
          <w:b/>
          <w:bCs/>
          <w:sz w:val="32"/>
          <w:szCs w:val="32"/>
          <w:lang w:val="pl-PL"/>
        </w:rPr>
        <w:t>w Borzęcinie Dużym</w:t>
      </w: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5C2132" w:rsidRPr="00AA5874" w:rsidRDefault="005C2132" w:rsidP="008A2BB8">
      <w:pPr>
        <w:widowControl w:val="0"/>
        <w:snapToGrid w:val="0"/>
        <w:spacing w:line="240" w:lineRule="auto"/>
        <w:rPr>
          <w:rFonts w:ascii="Arial" w:hAnsi="Arial" w:cs="Arial"/>
          <w:sz w:val="20"/>
          <w:szCs w:val="20"/>
          <w:lang w:val="pl-PL"/>
        </w:rPr>
      </w:pPr>
    </w:p>
    <w:p w:rsidR="00A40BF6" w:rsidRPr="00AA5874" w:rsidRDefault="00936FBD"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4311D6" w:rsidRPr="00AA5874" w:rsidRDefault="004311D6" w:rsidP="007B49BE">
      <w:pPr>
        <w:widowControl w:val="0"/>
        <w:snapToGrid w:val="0"/>
        <w:spacing w:line="240" w:lineRule="auto"/>
        <w:ind w:left="4248" w:firstLine="708"/>
        <w:rPr>
          <w:rFonts w:ascii="Arial" w:hAnsi="Arial" w:cs="Arial"/>
          <w:lang w:val="pl-PL"/>
        </w:rPr>
      </w:pPr>
    </w:p>
    <w:p w:rsidR="00A40BF6" w:rsidRPr="00AA5874" w:rsidRDefault="00936FBD" w:rsidP="007B49BE">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09159C" w:rsidRPr="00AA5874">
        <w:rPr>
          <w:rFonts w:ascii="Arial" w:hAnsi="Arial" w:cs="Arial"/>
          <w:lang w:val="pl-PL"/>
        </w:rPr>
        <w:t>Wójt</w:t>
      </w:r>
      <w:r>
        <w:rPr>
          <w:rFonts w:ascii="Arial" w:hAnsi="Arial" w:cs="Arial"/>
          <w:lang w:val="pl-PL"/>
        </w:rPr>
        <w:t>a</w:t>
      </w:r>
      <w:r w:rsidR="00A40BF6" w:rsidRPr="00AA5874">
        <w:rPr>
          <w:rFonts w:ascii="Arial" w:hAnsi="Arial" w:cs="Arial"/>
          <w:lang w:val="pl-PL"/>
        </w:rPr>
        <w:t xml:space="preserve"> Gminy Stare Babice</w:t>
      </w:r>
    </w:p>
    <w:p w:rsidR="0007421E" w:rsidRPr="00AA5874" w:rsidRDefault="0007421E" w:rsidP="0007421E">
      <w:pPr>
        <w:spacing w:line="240" w:lineRule="auto"/>
        <w:jc w:val="center"/>
        <w:rPr>
          <w:rFonts w:ascii="Arial" w:hAnsi="Arial" w:cs="Arial"/>
          <w:lang w:val="pl-PL"/>
        </w:rPr>
      </w:pPr>
    </w:p>
    <w:p w:rsidR="00DD4985" w:rsidRPr="00AA5874" w:rsidRDefault="00DD4985" w:rsidP="0007421E">
      <w:pPr>
        <w:spacing w:line="240" w:lineRule="auto"/>
        <w:jc w:val="center"/>
        <w:rPr>
          <w:rFonts w:ascii="Arial" w:hAnsi="Arial" w:cs="Arial"/>
          <w:lang w:val="pl-PL"/>
        </w:rPr>
      </w:pPr>
    </w:p>
    <w:p w:rsidR="00DD4985" w:rsidRDefault="00602807" w:rsidP="00602807">
      <w:pPr>
        <w:tabs>
          <w:tab w:val="left" w:pos="7866"/>
        </w:tabs>
        <w:spacing w:line="240" w:lineRule="auto"/>
        <w:rPr>
          <w:rFonts w:ascii="Arial" w:hAnsi="Arial" w:cs="Arial"/>
          <w:lang w:val="pl-PL"/>
        </w:rPr>
      </w:pPr>
      <w:r w:rsidRPr="00AA5874">
        <w:rPr>
          <w:rFonts w:ascii="Arial" w:hAnsi="Arial" w:cs="Arial"/>
          <w:lang w:val="pl-PL"/>
        </w:rPr>
        <w:tab/>
      </w:r>
    </w:p>
    <w:p w:rsidR="004F61AA" w:rsidRDefault="004F61AA" w:rsidP="00602807">
      <w:pPr>
        <w:tabs>
          <w:tab w:val="left" w:pos="7866"/>
        </w:tabs>
        <w:spacing w:line="240" w:lineRule="auto"/>
        <w:rPr>
          <w:rFonts w:ascii="Arial" w:hAnsi="Arial" w:cs="Arial"/>
          <w:lang w:val="pl-PL"/>
        </w:rPr>
      </w:pPr>
    </w:p>
    <w:p w:rsidR="004F61AA" w:rsidRPr="00AA5874" w:rsidRDefault="004F61AA" w:rsidP="00602807">
      <w:pPr>
        <w:tabs>
          <w:tab w:val="left" w:pos="7866"/>
        </w:tabs>
        <w:spacing w:line="240" w:lineRule="auto"/>
        <w:rPr>
          <w:rFonts w:ascii="Arial" w:hAnsi="Arial" w:cs="Arial"/>
          <w:lang w:val="pl-PL"/>
        </w:rPr>
      </w:pPr>
    </w:p>
    <w:p w:rsidR="00DD4985" w:rsidRPr="00AA5874" w:rsidRDefault="00DD4985" w:rsidP="0007421E">
      <w:pPr>
        <w:spacing w:line="240" w:lineRule="auto"/>
        <w:jc w:val="center"/>
        <w:rPr>
          <w:rFonts w:ascii="Arial" w:hAnsi="Arial" w:cs="Arial"/>
          <w:lang w:val="pl-PL"/>
        </w:rPr>
      </w:pPr>
    </w:p>
    <w:p w:rsidR="00A40BF6" w:rsidRPr="00AA5874" w:rsidRDefault="00A40BF6"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19675C">
        <w:rPr>
          <w:rFonts w:ascii="Arial" w:hAnsi="Arial" w:cs="Arial"/>
          <w:lang w:val="pl-PL"/>
        </w:rPr>
        <w:t>42 strony</w:t>
      </w:r>
      <w:r w:rsidR="00F94DF7" w:rsidRPr="00AA5874">
        <w:rPr>
          <w:rFonts w:ascii="Arial" w:hAnsi="Arial" w:cs="Arial"/>
          <w:lang w:val="pl-PL"/>
        </w:rPr>
        <w:t xml:space="preserve"> </w:t>
      </w:r>
    </w:p>
    <w:p w:rsidR="00A40BF6" w:rsidRPr="00AA5874" w:rsidRDefault="00A40BF6"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311D6" w:rsidRPr="00AA5874" w:rsidRDefault="004311D6" w:rsidP="0007421E">
      <w:pPr>
        <w:suppressAutoHyphens w:val="0"/>
        <w:spacing w:after="0" w:line="240" w:lineRule="auto"/>
        <w:rPr>
          <w:rFonts w:ascii="Arial" w:hAnsi="Arial" w:cs="Arial"/>
          <w:b/>
          <w:lang w:val="pl-PL"/>
        </w:rPr>
      </w:pPr>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AA5874">
        <w:rPr>
          <w:lang w:val="pl-PL"/>
        </w:rPr>
        <w:fldChar w:fldCharType="begin"/>
      </w:r>
      <w:r w:rsidR="00A40BF6" w:rsidRPr="00AA5874">
        <w:rPr>
          <w:lang w:val="pl-PL"/>
        </w:rPr>
        <w:instrText xml:space="preserve"> TOC \o "1-3" \h \z \u </w:instrText>
      </w:r>
      <w:r w:rsidRPr="00AA5874">
        <w:rPr>
          <w:lang w:val="pl-PL"/>
        </w:rPr>
        <w:fldChar w:fldCharType="separate"/>
      </w:r>
      <w:hyperlink w:anchor="_Toc385243769" w:history="1">
        <w:r w:rsidR="0019675C" w:rsidRPr="006371BC">
          <w:rPr>
            <w:rStyle w:val="Hipercze"/>
            <w:noProof/>
          </w:rPr>
          <w:t>1.Nazwa i adres Zamawiającego</w:t>
        </w:r>
        <w:r w:rsidR="0019675C">
          <w:rPr>
            <w:noProof/>
            <w:webHidden/>
          </w:rPr>
          <w:tab/>
        </w:r>
        <w:r>
          <w:rPr>
            <w:noProof/>
            <w:webHidden/>
          </w:rPr>
          <w:fldChar w:fldCharType="begin"/>
        </w:r>
        <w:r w:rsidR="0019675C">
          <w:rPr>
            <w:noProof/>
            <w:webHidden/>
          </w:rPr>
          <w:instrText xml:space="preserve"> PAGEREF _Toc385243769 \h </w:instrText>
        </w:r>
        <w:r>
          <w:rPr>
            <w:noProof/>
            <w:webHidden/>
          </w:rPr>
        </w:r>
        <w:r>
          <w:rPr>
            <w:noProof/>
            <w:webHidden/>
          </w:rPr>
          <w:fldChar w:fldCharType="separate"/>
        </w:r>
        <w:r w:rsidR="0019675C">
          <w:rPr>
            <w:noProof/>
            <w:webHidden/>
          </w:rPr>
          <w:t>4</w:t>
        </w:r>
        <w:r>
          <w:rPr>
            <w:noProof/>
            <w:webHidden/>
          </w:rPr>
          <w:fldChar w:fldCharType="end"/>
        </w:r>
      </w:hyperlink>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5243770" w:history="1">
        <w:r w:rsidR="0019675C" w:rsidRPr="006371BC">
          <w:rPr>
            <w:rStyle w:val="Hipercze"/>
            <w:noProof/>
          </w:rPr>
          <w:t>2.Definicje</w:t>
        </w:r>
        <w:r w:rsidR="0019675C">
          <w:rPr>
            <w:noProof/>
            <w:webHidden/>
          </w:rPr>
          <w:tab/>
        </w:r>
        <w:r>
          <w:rPr>
            <w:noProof/>
            <w:webHidden/>
          </w:rPr>
          <w:fldChar w:fldCharType="begin"/>
        </w:r>
        <w:r w:rsidR="0019675C">
          <w:rPr>
            <w:noProof/>
            <w:webHidden/>
          </w:rPr>
          <w:instrText xml:space="preserve"> PAGEREF _Toc385243770 \h </w:instrText>
        </w:r>
        <w:r>
          <w:rPr>
            <w:noProof/>
            <w:webHidden/>
          </w:rPr>
        </w:r>
        <w:r>
          <w:rPr>
            <w:noProof/>
            <w:webHidden/>
          </w:rPr>
          <w:fldChar w:fldCharType="separate"/>
        </w:r>
        <w:r w:rsidR="0019675C">
          <w:rPr>
            <w:noProof/>
            <w:webHidden/>
          </w:rPr>
          <w:t>4</w:t>
        </w:r>
        <w:r>
          <w:rPr>
            <w:noProof/>
            <w:webHidden/>
          </w:rPr>
          <w:fldChar w:fldCharType="end"/>
        </w:r>
      </w:hyperlink>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5243771" w:history="1">
        <w:r w:rsidR="0019675C" w:rsidRPr="006371BC">
          <w:rPr>
            <w:rStyle w:val="Hipercze"/>
            <w:noProof/>
          </w:rPr>
          <w:t>3.Tryb udzielenia zamówienia</w:t>
        </w:r>
        <w:r w:rsidR="0019675C">
          <w:rPr>
            <w:noProof/>
            <w:webHidden/>
          </w:rPr>
          <w:tab/>
        </w:r>
        <w:r>
          <w:rPr>
            <w:noProof/>
            <w:webHidden/>
          </w:rPr>
          <w:fldChar w:fldCharType="begin"/>
        </w:r>
        <w:r w:rsidR="0019675C">
          <w:rPr>
            <w:noProof/>
            <w:webHidden/>
          </w:rPr>
          <w:instrText xml:space="preserve"> PAGEREF _Toc385243771 \h </w:instrText>
        </w:r>
        <w:r>
          <w:rPr>
            <w:noProof/>
            <w:webHidden/>
          </w:rPr>
        </w:r>
        <w:r>
          <w:rPr>
            <w:noProof/>
            <w:webHidden/>
          </w:rPr>
          <w:fldChar w:fldCharType="separate"/>
        </w:r>
        <w:r w:rsidR="0019675C">
          <w:rPr>
            <w:noProof/>
            <w:webHidden/>
          </w:rPr>
          <w:t>4</w:t>
        </w:r>
        <w:r>
          <w:rPr>
            <w:noProof/>
            <w:webHidden/>
          </w:rPr>
          <w:fldChar w:fldCharType="end"/>
        </w:r>
      </w:hyperlink>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5243772" w:history="1">
        <w:r w:rsidR="0019675C" w:rsidRPr="006371BC">
          <w:rPr>
            <w:rStyle w:val="Hipercze"/>
            <w:noProof/>
          </w:rPr>
          <w:t>4.Opis przedmiotu zamówienia</w:t>
        </w:r>
        <w:r w:rsidR="0019675C">
          <w:rPr>
            <w:noProof/>
            <w:webHidden/>
          </w:rPr>
          <w:tab/>
        </w:r>
        <w:r>
          <w:rPr>
            <w:noProof/>
            <w:webHidden/>
          </w:rPr>
          <w:fldChar w:fldCharType="begin"/>
        </w:r>
        <w:r w:rsidR="0019675C">
          <w:rPr>
            <w:noProof/>
            <w:webHidden/>
          </w:rPr>
          <w:instrText xml:space="preserve"> PAGEREF _Toc385243772 \h </w:instrText>
        </w:r>
        <w:r>
          <w:rPr>
            <w:noProof/>
            <w:webHidden/>
          </w:rPr>
        </w:r>
        <w:r>
          <w:rPr>
            <w:noProof/>
            <w:webHidden/>
          </w:rPr>
          <w:fldChar w:fldCharType="separate"/>
        </w:r>
        <w:r w:rsidR="0019675C">
          <w:rPr>
            <w:noProof/>
            <w:webHidden/>
          </w:rPr>
          <w:t>4</w:t>
        </w:r>
        <w:r>
          <w:rPr>
            <w:noProof/>
            <w:webHidden/>
          </w:rPr>
          <w:fldChar w:fldCharType="end"/>
        </w:r>
      </w:hyperlink>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5243773" w:history="1">
        <w:r w:rsidR="0019675C" w:rsidRPr="006371BC">
          <w:rPr>
            <w:rStyle w:val="Hipercze"/>
            <w:noProof/>
          </w:rPr>
          <w:t>5.Termin wykonania zamówienia, rękojmi za wady</w:t>
        </w:r>
        <w:r w:rsidR="0019675C">
          <w:rPr>
            <w:noProof/>
            <w:webHidden/>
          </w:rPr>
          <w:tab/>
        </w:r>
        <w:r>
          <w:rPr>
            <w:noProof/>
            <w:webHidden/>
          </w:rPr>
          <w:fldChar w:fldCharType="begin"/>
        </w:r>
        <w:r w:rsidR="0019675C">
          <w:rPr>
            <w:noProof/>
            <w:webHidden/>
          </w:rPr>
          <w:instrText xml:space="preserve"> PAGEREF _Toc385243773 \h </w:instrText>
        </w:r>
        <w:r>
          <w:rPr>
            <w:noProof/>
            <w:webHidden/>
          </w:rPr>
        </w:r>
        <w:r>
          <w:rPr>
            <w:noProof/>
            <w:webHidden/>
          </w:rPr>
          <w:fldChar w:fldCharType="separate"/>
        </w:r>
        <w:r w:rsidR="0019675C">
          <w:rPr>
            <w:noProof/>
            <w:webHidden/>
          </w:rPr>
          <w:t>6</w:t>
        </w:r>
        <w:r>
          <w:rPr>
            <w:noProof/>
            <w:webHidden/>
          </w:rPr>
          <w:fldChar w:fldCharType="end"/>
        </w:r>
      </w:hyperlink>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5243774" w:history="1">
        <w:r w:rsidR="0019675C" w:rsidRPr="006371BC">
          <w:rPr>
            <w:rStyle w:val="Hipercze"/>
            <w:noProof/>
          </w:rPr>
          <w:t>6.Zamówienia częściowe, zamówienia uzupełniające</w:t>
        </w:r>
        <w:r w:rsidR="0019675C">
          <w:rPr>
            <w:noProof/>
            <w:webHidden/>
          </w:rPr>
          <w:tab/>
        </w:r>
        <w:r>
          <w:rPr>
            <w:noProof/>
            <w:webHidden/>
          </w:rPr>
          <w:fldChar w:fldCharType="begin"/>
        </w:r>
        <w:r w:rsidR="0019675C">
          <w:rPr>
            <w:noProof/>
            <w:webHidden/>
          </w:rPr>
          <w:instrText xml:space="preserve"> PAGEREF _Toc385243774 \h </w:instrText>
        </w:r>
        <w:r>
          <w:rPr>
            <w:noProof/>
            <w:webHidden/>
          </w:rPr>
        </w:r>
        <w:r>
          <w:rPr>
            <w:noProof/>
            <w:webHidden/>
          </w:rPr>
          <w:fldChar w:fldCharType="separate"/>
        </w:r>
        <w:r w:rsidR="0019675C">
          <w:rPr>
            <w:noProof/>
            <w:webHidden/>
          </w:rPr>
          <w:t>6</w:t>
        </w:r>
        <w:r>
          <w:rPr>
            <w:noProof/>
            <w:webHidden/>
          </w:rPr>
          <w:fldChar w:fldCharType="end"/>
        </w:r>
      </w:hyperlink>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5243775" w:history="1">
        <w:r w:rsidR="0019675C" w:rsidRPr="006371BC">
          <w:rPr>
            <w:rStyle w:val="Hipercze"/>
            <w:noProof/>
          </w:rPr>
          <w:t>7.Informacja o ofercie wariantowej i umowie ramowej</w:t>
        </w:r>
        <w:r w:rsidR="0019675C">
          <w:rPr>
            <w:noProof/>
            <w:webHidden/>
          </w:rPr>
          <w:tab/>
        </w:r>
        <w:r>
          <w:rPr>
            <w:noProof/>
            <w:webHidden/>
          </w:rPr>
          <w:fldChar w:fldCharType="begin"/>
        </w:r>
        <w:r w:rsidR="0019675C">
          <w:rPr>
            <w:noProof/>
            <w:webHidden/>
          </w:rPr>
          <w:instrText xml:space="preserve"> PAGEREF _Toc385243775 \h </w:instrText>
        </w:r>
        <w:r>
          <w:rPr>
            <w:noProof/>
            <w:webHidden/>
          </w:rPr>
        </w:r>
        <w:r>
          <w:rPr>
            <w:noProof/>
            <w:webHidden/>
          </w:rPr>
          <w:fldChar w:fldCharType="separate"/>
        </w:r>
        <w:r w:rsidR="0019675C">
          <w:rPr>
            <w:noProof/>
            <w:webHidden/>
          </w:rPr>
          <w:t>6</w:t>
        </w:r>
        <w:r>
          <w:rPr>
            <w:noProof/>
            <w:webHidden/>
          </w:rPr>
          <w:fldChar w:fldCharType="end"/>
        </w:r>
      </w:hyperlink>
    </w:p>
    <w:p w:rsidR="0019675C" w:rsidRDefault="006D1C1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85243776" w:history="1">
        <w:r w:rsidR="0019675C" w:rsidRPr="006371BC">
          <w:rPr>
            <w:rStyle w:val="Hipercze"/>
            <w:noProof/>
          </w:rPr>
          <w:t>8.Warunki udziału w postępowaniu oraz opis sposobu dokonywania oceny spełnienia tych warunków</w:t>
        </w:r>
        <w:r w:rsidR="0019675C">
          <w:rPr>
            <w:noProof/>
            <w:webHidden/>
          </w:rPr>
          <w:tab/>
        </w:r>
        <w:r>
          <w:rPr>
            <w:noProof/>
            <w:webHidden/>
          </w:rPr>
          <w:fldChar w:fldCharType="begin"/>
        </w:r>
        <w:r w:rsidR="0019675C">
          <w:rPr>
            <w:noProof/>
            <w:webHidden/>
          </w:rPr>
          <w:instrText xml:space="preserve"> PAGEREF _Toc385243776 \h </w:instrText>
        </w:r>
        <w:r>
          <w:rPr>
            <w:noProof/>
            <w:webHidden/>
          </w:rPr>
        </w:r>
        <w:r>
          <w:rPr>
            <w:noProof/>
            <w:webHidden/>
          </w:rPr>
          <w:fldChar w:fldCharType="separate"/>
        </w:r>
        <w:r w:rsidR="0019675C">
          <w:rPr>
            <w:noProof/>
            <w:webHidden/>
          </w:rPr>
          <w:t>7</w:t>
        </w:r>
        <w:r>
          <w:rPr>
            <w:noProof/>
            <w:webHidden/>
          </w:rPr>
          <w:fldChar w:fldCharType="end"/>
        </w:r>
      </w:hyperlink>
    </w:p>
    <w:p w:rsidR="0019675C" w:rsidRDefault="006D1C16" w:rsidP="0019675C">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5243777" w:history="1">
        <w:r w:rsidR="0019675C" w:rsidRPr="006371BC">
          <w:rPr>
            <w:rStyle w:val="Hipercze"/>
            <w:noProof/>
          </w:rPr>
          <w:t>9.Wykaz oświadczeń lub dokumentów, jakie mają dostarczyć Wykonawcy w celu potwierdzenia spełniania warunków udziału w postępowaniu</w:t>
        </w:r>
        <w:r w:rsidR="0019675C">
          <w:rPr>
            <w:noProof/>
            <w:webHidden/>
          </w:rPr>
          <w:tab/>
        </w:r>
        <w:r>
          <w:rPr>
            <w:noProof/>
            <w:webHidden/>
          </w:rPr>
          <w:fldChar w:fldCharType="begin"/>
        </w:r>
        <w:r w:rsidR="0019675C">
          <w:rPr>
            <w:noProof/>
            <w:webHidden/>
          </w:rPr>
          <w:instrText xml:space="preserve"> PAGEREF _Toc385243777 \h </w:instrText>
        </w:r>
        <w:r>
          <w:rPr>
            <w:noProof/>
            <w:webHidden/>
          </w:rPr>
        </w:r>
        <w:r>
          <w:rPr>
            <w:noProof/>
            <w:webHidden/>
          </w:rPr>
          <w:fldChar w:fldCharType="separate"/>
        </w:r>
        <w:r w:rsidR="0019675C">
          <w:rPr>
            <w:noProof/>
            <w:webHidden/>
          </w:rPr>
          <w:t>7</w:t>
        </w:r>
        <w:r>
          <w:rPr>
            <w:noProof/>
            <w:webHidden/>
          </w:rPr>
          <w:fldChar w:fldCharType="end"/>
        </w:r>
      </w:hyperlink>
    </w:p>
    <w:p w:rsidR="0019675C" w:rsidRDefault="006D1C16" w:rsidP="0019675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5243778" w:history="1">
        <w:r w:rsidR="0019675C" w:rsidRPr="006371BC">
          <w:rPr>
            <w:rStyle w:val="Hipercze"/>
            <w:noProof/>
          </w:rPr>
          <w:t>10.Wykaz oświadczeń lub dokumentów, jakie mają dostarczyć Wykonawcy w celu wykazania braku podstaw do wykluczenia z postępowania</w:t>
        </w:r>
        <w:r w:rsidR="0019675C">
          <w:rPr>
            <w:noProof/>
            <w:webHidden/>
          </w:rPr>
          <w:tab/>
        </w:r>
        <w:r>
          <w:rPr>
            <w:noProof/>
            <w:webHidden/>
          </w:rPr>
          <w:fldChar w:fldCharType="begin"/>
        </w:r>
        <w:r w:rsidR="0019675C">
          <w:rPr>
            <w:noProof/>
            <w:webHidden/>
          </w:rPr>
          <w:instrText xml:space="preserve"> PAGEREF _Toc385243778 \h </w:instrText>
        </w:r>
        <w:r>
          <w:rPr>
            <w:noProof/>
            <w:webHidden/>
          </w:rPr>
        </w:r>
        <w:r>
          <w:rPr>
            <w:noProof/>
            <w:webHidden/>
          </w:rPr>
          <w:fldChar w:fldCharType="separate"/>
        </w:r>
        <w:r w:rsidR="0019675C">
          <w:rPr>
            <w:noProof/>
            <w:webHidden/>
          </w:rPr>
          <w:t>8</w:t>
        </w:r>
        <w:r>
          <w:rPr>
            <w:noProof/>
            <w:webHidden/>
          </w:rPr>
          <w:fldChar w:fldCharType="end"/>
        </w:r>
      </w:hyperlink>
    </w:p>
    <w:p w:rsidR="0019675C" w:rsidRDefault="006D1C16" w:rsidP="0019675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5243779" w:history="1">
        <w:r w:rsidR="0019675C" w:rsidRPr="006371BC">
          <w:rPr>
            <w:rStyle w:val="Hipercze"/>
            <w:noProof/>
          </w:rPr>
          <w:t>11.Wykaz oświadczeń lub dokumentów, jakie mają dostarczyć Wykonawcy mający siedzibę lub miejsce zamieszkania poza terytorium Rzeczypospolitej Polskiej</w:t>
        </w:r>
        <w:r w:rsidR="0019675C">
          <w:rPr>
            <w:noProof/>
            <w:webHidden/>
          </w:rPr>
          <w:tab/>
        </w:r>
        <w:r>
          <w:rPr>
            <w:noProof/>
            <w:webHidden/>
          </w:rPr>
          <w:fldChar w:fldCharType="begin"/>
        </w:r>
        <w:r w:rsidR="0019675C">
          <w:rPr>
            <w:noProof/>
            <w:webHidden/>
          </w:rPr>
          <w:instrText xml:space="preserve"> PAGEREF _Toc385243779 \h </w:instrText>
        </w:r>
        <w:r>
          <w:rPr>
            <w:noProof/>
            <w:webHidden/>
          </w:rPr>
        </w:r>
        <w:r>
          <w:rPr>
            <w:noProof/>
            <w:webHidden/>
          </w:rPr>
          <w:fldChar w:fldCharType="separate"/>
        </w:r>
        <w:r w:rsidR="0019675C">
          <w:rPr>
            <w:noProof/>
            <w:webHidden/>
          </w:rPr>
          <w:t>9</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0" w:history="1">
        <w:r w:rsidR="0019675C" w:rsidRPr="006371BC">
          <w:rPr>
            <w:rStyle w:val="Hipercze"/>
            <w:noProof/>
          </w:rPr>
          <w:t>12.Forma składanych dokumentów</w:t>
        </w:r>
        <w:r w:rsidR="0019675C">
          <w:rPr>
            <w:noProof/>
            <w:webHidden/>
          </w:rPr>
          <w:tab/>
        </w:r>
        <w:r>
          <w:rPr>
            <w:noProof/>
            <w:webHidden/>
          </w:rPr>
          <w:fldChar w:fldCharType="begin"/>
        </w:r>
        <w:r w:rsidR="0019675C">
          <w:rPr>
            <w:noProof/>
            <w:webHidden/>
          </w:rPr>
          <w:instrText xml:space="preserve"> PAGEREF _Toc385243780 \h </w:instrText>
        </w:r>
        <w:r>
          <w:rPr>
            <w:noProof/>
            <w:webHidden/>
          </w:rPr>
        </w:r>
        <w:r>
          <w:rPr>
            <w:noProof/>
            <w:webHidden/>
          </w:rPr>
          <w:fldChar w:fldCharType="separate"/>
        </w:r>
        <w:r w:rsidR="0019675C">
          <w:rPr>
            <w:noProof/>
            <w:webHidden/>
          </w:rPr>
          <w:t>9</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1" w:history="1">
        <w:r w:rsidR="0019675C" w:rsidRPr="006371BC">
          <w:rPr>
            <w:rStyle w:val="Hipercze"/>
            <w:noProof/>
          </w:rPr>
          <w:t>13.Wykonawcy wspólnie ubiegający się o udzielenie zamówienia</w:t>
        </w:r>
        <w:r w:rsidR="0019675C">
          <w:rPr>
            <w:noProof/>
            <w:webHidden/>
          </w:rPr>
          <w:tab/>
        </w:r>
        <w:r>
          <w:rPr>
            <w:noProof/>
            <w:webHidden/>
          </w:rPr>
          <w:fldChar w:fldCharType="begin"/>
        </w:r>
        <w:r w:rsidR="0019675C">
          <w:rPr>
            <w:noProof/>
            <w:webHidden/>
          </w:rPr>
          <w:instrText xml:space="preserve"> PAGEREF _Toc385243781 \h </w:instrText>
        </w:r>
        <w:r>
          <w:rPr>
            <w:noProof/>
            <w:webHidden/>
          </w:rPr>
        </w:r>
        <w:r>
          <w:rPr>
            <w:noProof/>
            <w:webHidden/>
          </w:rPr>
          <w:fldChar w:fldCharType="separate"/>
        </w:r>
        <w:r w:rsidR="0019675C">
          <w:rPr>
            <w:noProof/>
            <w:webHidden/>
          </w:rPr>
          <w:t>9</w:t>
        </w:r>
        <w:r>
          <w:rPr>
            <w:noProof/>
            <w:webHidden/>
          </w:rPr>
          <w:fldChar w:fldCharType="end"/>
        </w:r>
      </w:hyperlink>
    </w:p>
    <w:p w:rsidR="0019675C" w:rsidRDefault="006D1C16" w:rsidP="0019675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5243782" w:history="1">
        <w:r w:rsidR="0019675C" w:rsidRPr="006371BC">
          <w:rPr>
            <w:rStyle w:val="Hipercze"/>
            <w:noProof/>
          </w:rPr>
          <w:t xml:space="preserve">14.Sposób porozumiewania się Zamawiającej z Wykonawcami </w:t>
        </w:r>
        <w:r w:rsidR="0019675C">
          <w:rPr>
            <w:rStyle w:val="Hipercze"/>
            <w:noProof/>
          </w:rPr>
          <w:t>oraz przekazywania oświadczeń i </w:t>
        </w:r>
        <w:r w:rsidR="0019675C" w:rsidRPr="006371BC">
          <w:rPr>
            <w:rStyle w:val="Hipercze"/>
            <w:noProof/>
          </w:rPr>
          <w:t>dokumentów, osoby uprawnione do porozumiewania się z Wykonawcami</w:t>
        </w:r>
        <w:r w:rsidR="0019675C">
          <w:rPr>
            <w:noProof/>
            <w:webHidden/>
          </w:rPr>
          <w:tab/>
        </w:r>
        <w:r>
          <w:rPr>
            <w:noProof/>
            <w:webHidden/>
          </w:rPr>
          <w:fldChar w:fldCharType="begin"/>
        </w:r>
        <w:r w:rsidR="0019675C">
          <w:rPr>
            <w:noProof/>
            <w:webHidden/>
          </w:rPr>
          <w:instrText xml:space="preserve"> PAGEREF _Toc385243782 \h </w:instrText>
        </w:r>
        <w:r>
          <w:rPr>
            <w:noProof/>
            <w:webHidden/>
          </w:rPr>
        </w:r>
        <w:r>
          <w:rPr>
            <w:noProof/>
            <w:webHidden/>
          </w:rPr>
          <w:fldChar w:fldCharType="separate"/>
        </w:r>
        <w:r w:rsidR="0019675C">
          <w:rPr>
            <w:noProof/>
            <w:webHidden/>
          </w:rPr>
          <w:t>9</w:t>
        </w:r>
        <w:r>
          <w:rPr>
            <w:noProof/>
            <w:webHidden/>
          </w:rPr>
          <w:fldChar w:fldCharType="end"/>
        </w:r>
      </w:hyperlink>
    </w:p>
    <w:p w:rsidR="0019675C" w:rsidRDefault="006D1C16" w:rsidP="0019675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5243783" w:history="1">
        <w:r w:rsidR="0019675C" w:rsidRPr="006371BC">
          <w:rPr>
            <w:rStyle w:val="Hipercze"/>
            <w:noProof/>
          </w:rPr>
          <w:t>15.Wyjaśnianie treści SIWZ i tryb wprowadzania zmian w dokumentach o udzielenie zamówienia publicznego</w:t>
        </w:r>
        <w:r w:rsidR="0019675C">
          <w:rPr>
            <w:rStyle w:val="Hipercze"/>
            <w:noProof/>
          </w:rPr>
          <w:tab/>
        </w:r>
        <w:r w:rsidR="0019675C">
          <w:rPr>
            <w:noProof/>
            <w:webHidden/>
          </w:rPr>
          <w:tab/>
        </w:r>
        <w:r>
          <w:rPr>
            <w:noProof/>
            <w:webHidden/>
          </w:rPr>
          <w:fldChar w:fldCharType="begin"/>
        </w:r>
        <w:r w:rsidR="0019675C">
          <w:rPr>
            <w:noProof/>
            <w:webHidden/>
          </w:rPr>
          <w:instrText xml:space="preserve"> PAGEREF _Toc385243783 \h </w:instrText>
        </w:r>
        <w:r>
          <w:rPr>
            <w:noProof/>
            <w:webHidden/>
          </w:rPr>
        </w:r>
        <w:r>
          <w:rPr>
            <w:noProof/>
            <w:webHidden/>
          </w:rPr>
          <w:fldChar w:fldCharType="separate"/>
        </w:r>
        <w:r w:rsidR="0019675C">
          <w:rPr>
            <w:noProof/>
            <w:webHidden/>
          </w:rPr>
          <w:t>10</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4" w:history="1">
        <w:r w:rsidR="0019675C" w:rsidRPr="006371BC">
          <w:rPr>
            <w:rStyle w:val="Hipercze"/>
            <w:noProof/>
          </w:rPr>
          <w:t>16.Wymagania dotyczące wadium</w:t>
        </w:r>
        <w:r w:rsidR="0019675C">
          <w:rPr>
            <w:noProof/>
            <w:webHidden/>
          </w:rPr>
          <w:tab/>
        </w:r>
        <w:r>
          <w:rPr>
            <w:noProof/>
            <w:webHidden/>
          </w:rPr>
          <w:fldChar w:fldCharType="begin"/>
        </w:r>
        <w:r w:rsidR="0019675C">
          <w:rPr>
            <w:noProof/>
            <w:webHidden/>
          </w:rPr>
          <w:instrText xml:space="preserve"> PAGEREF _Toc385243784 \h </w:instrText>
        </w:r>
        <w:r>
          <w:rPr>
            <w:noProof/>
            <w:webHidden/>
          </w:rPr>
        </w:r>
        <w:r>
          <w:rPr>
            <w:noProof/>
            <w:webHidden/>
          </w:rPr>
          <w:fldChar w:fldCharType="separate"/>
        </w:r>
        <w:r w:rsidR="0019675C">
          <w:rPr>
            <w:noProof/>
            <w:webHidden/>
          </w:rPr>
          <w:t>10</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5" w:history="1">
        <w:r w:rsidR="0019675C" w:rsidRPr="006371BC">
          <w:rPr>
            <w:rStyle w:val="Hipercze"/>
            <w:noProof/>
          </w:rPr>
          <w:t>17.Termin związania ofertą</w:t>
        </w:r>
        <w:r w:rsidR="0019675C">
          <w:rPr>
            <w:noProof/>
            <w:webHidden/>
          </w:rPr>
          <w:tab/>
        </w:r>
        <w:r>
          <w:rPr>
            <w:noProof/>
            <w:webHidden/>
          </w:rPr>
          <w:fldChar w:fldCharType="begin"/>
        </w:r>
        <w:r w:rsidR="0019675C">
          <w:rPr>
            <w:noProof/>
            <w:webHidden/>
          </w:rPr>
          <w:instrText xml:space="preserve"> PAGEREF _Toc385243785 \h </w:instrText>
        </w:r>
        <w:r>
          <w:rPr>
            <w:noProof/>
            <w:webHidden/>
          </w:rPr>
        </w:r>
        <w:r>
          <w:rPr>
            <w:noProof/>
            <w:webHidden/>
          </w:rPr>
          <w:fldChar w:fldCharType="separate"/>
        </w:r>
        <w:r w:rsidR="0019675C">
          <w:rPr>
            <w:noProof/>
            <w:webHidden/>
          </w:rPr>
          <w:t>12</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6" w:history="1">
        <w:r w:rsidR="0019675C" w:rsidRPr="006371BC">
          <w:rPr>
            <w:rStyle w:val="Hipercze"/>
            <w:noProof/>
          </w:rPr>
          <w:t>18.Opis sposobu przygotowania oferty</w:t>
        </w:r>
        <w:r w:rsidR="0019675C">
          <w:rPr>
            <w:noProof/>
            <w:webHidden/>
          </w:rPr>
          <w:tab/>
        </w:r>
        <w:r>
          <w:rPr>
            <w:noProof/>
            <w:webHidden/>
          </w:rPr>
          <w:fldChar w:fldCharType="begin"/>
        </w:r>
        <w:r w:rsidR="0019675C">
          <w:rPr>
            <w:noProof/>
            <w:webHidden/>
          </w:rPr>
          <w:instrText xml:space="preserve"> PAGEREF _Toc385243786 \h </w:instrText>
        </w:r>
        <w:r>
          <w:rPr>
            <w:noProof/>
            <w:webHidden/>
          </w:rPr>
        </w:r>
        <w:r>
          <w:rPr>
            <w:noProof/>
            <w:webHidden/>
          </w:rPr>
          <w:fldChar w:fldCharType="separate"/>
        </w:r>
        <w:r w:rsidR="0019675C">
          <w:rPr>
            <w:noProof/>
            <w:webHidden/>
          </w:rPr>
          <w:t>12</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7" w:history="1">
        <w:r w:rsidR="0019675C" w:rsidRPr="006371BC">
          <w:rPr>
            <w:rStyle w:val="Hipercze"/>
            <w:noProof/>
          </w:rPr>
          <w:t>19.Miejsce, termin składania i otwarcia oraz sposób złożenia oferty (dla każdej z Części)</w:t>
        </w:r>
        <w:r w:rsidR="0019675C">
          <w:rPr>
            <w:noProof/>
            <w:webHidden/>
          </w:rPr>
          <w:tab/>
        </w:r>
        <w:r>
          <w:rPr>
            <w:noProof/>
            <w:webHidden/>
          </w:rPr>
          <w:fldChar w:fldCharType="begin"/>
        </w:r>
        <w:r w:rsidR="0019675C">
          <w:rPr>
            <w:noProof/>
            <w:webHidden/>
          </w:rPr>
          <w:instrText xml:space="preserve"> PAGEREF _Toc385243787 \h </w:instrText>
        </w:r>
        <w:r>
          <w:rPr>
            <w:noProof/>
            <w:webHidden/>
          </w:rPr>
        </w:r>
        <w:r>
          <w:rPr>
            <w:noProof/>
            <w:webHidden/>
          </w:rPr>
          <w:fldChar w:fldCharType="separate"/>
        </w:r>
        <w:r w:rsidR="0019675C">
          <w:rPr>
            <w:noProof/>
            <w:webHidden/>
          </w:rPr>
          <w:t>13</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8" w:history="1">
        <w:r w:rsidR="0019675C" w:rsidRPr="006371BC">
          <w:rPr>
            <w:rStyle w:val="Hipercze"/>
            <w:noProof/>
          </w:rPr>
          <w:t>20.Opis sposobu obliczenia ceny</w:t>
        </w:r>
        <w:r w:rsidR="0019675C">
          <w:rPr>
            <w:noProof/>
            <w:webHidden/>
          </w:rPr>
          <w:tab/>
        </w:r>
        <w:r>
          <w:rPr>
            <w:noProof/>
            <w:webHidden/>
          </w:rPr>
          <w:fldChar w:fldCharType="begin"/>
        </w:r>
        <w:r w:rsidR="0019675C">
          <w:rPr>
            <w:noProof/>
            <w:webHidden/>
          </w:rPr>
          <w:instrText xml:space="preserve"> PAGEREF _Toc385243788 \h </w:instrText>
        </w:r>
        <w:r>
          <w:rPr>
            <w:noProof/>
            <w:webHidden/>
          </w:rPr>
        </w:r>
        <w:r>
          <w:rPr>
            <w:noProof/>
            <w:webHidden/>
          </w:rPr>
          <w:fldChar w:fldCharType="separate"/>
        </w:r>
        <w:r w:rsidR="0019675C">
          <w:rPr>
            <w:noProof/>
            <w:webHidden/>
          </w:rPr>
          <w:t>14</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89" w:history="1">
        <w:r w:rsidR="0019675C" w:rsidRPr="006371BC">
          <w:rPr>
            <w:rStyle w:val="Hipercze"/>
            <w:noProof/>
          </w:rPr>
          <w:t>21.Kryteria oceny ofert</w:t>
        </w:r>
        <w:r w:rsidR="0019675C">
          <w:rPr>
            <w:noProof/>
            <w:webHidden/>
          </w:rPr>
          <w:tab/>
        </w:r>
        <w:r>
          <w:rPr>
            <w:noProof/>
            <w:webHidden/>
          </w:rPr>
          <w:fldChar w:fldCharType="begin"/>
        </w:r>
        <w:r w:rsidR="0019675C">
          <w:rPr>
            <w:noProof/>
            <w:webHidden/>
          </w:rPr>
          <w:instrText xml:space="preserve"> PAGEREF _Toc385243789 \h </w:instrText>
        </w:r>
        <w:r>
          <w:rPr>
            <w:noProof/>
            <w:webHidden/>
          </w:rPr>
        </w:r>
        <w:r>
          <w:rPr>
            <w:noProof/>
            <w:webHidden/>
          </w:rPr>
          <w:fldChar w:fldCharType="separate"/>
        </w:r>
        <w:r w:rsidR="0019675C">
          <w:rPr>
            <w:noProof/>
            <w:webHidden/>
          </w:rPr>
          <w:t>14</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0" w:history="1">
        <w:r w:rsidR="0019675C" w:rsidRPr="006371BC">
          <w:rPr>
            <w:rStyle w:val="Hipercze"/>
            <w:noProof/>
          </w:rPr>
          <w:t>22.Tryb oceny ofert</w:t>
        </w:r>
        <w:r w:rsidR="0019675C">
          <w:rPr>
            <w:noProof/>
            <w:webHidden/>
          </w:rPr>
          <w:tab/>
        </w:r>
        <w:r>
          <w:rPr>
            <w:noProof/>
            <w:webHidden/>
          </w:rPr>
          <w:fldChar w:fldCharType="begin"/>
        </w:r>
        <w:r w:rsidR="0019675C">
          <w:rPr>
            <w:noProof/>
            <w:webHidden/>
          </w:rPr>
          <w:instrText xml:space="preserve"> PAGEREF _Toc385243790 \h </w:instrText>
        </w:r>
        <w:r>
          <w:rPr>
            <w:noProof/>
            <w:webHidden/>
          </w:rPr>
        </w:r>
        <w:r>
          <w:rPr>
            <w:noProof/>
            <w:webHidden/>
          </w:rPr>
          <w:fldChar w:fldCharType="separate"/>
        </w:r>
        <w:r w:rsidR="0019675C">
          <w:rPr>
            <w:noProof/>
            <w:webHidden/>
          </w:rPr>
          <w:t>15</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1" w:history="1">
        <w:r w:rsidR="0019675C" w:rsidRPr="006371BC">
          <w:rPr>
            <w:rStyle w:val="Hipercze"/>
            <w:noProof/>
          </w:rPr>
          <w:t>23.Odrzucenie ofert</w:t>
        </w:r>
        <w:r w:rsidR="0019675C">
          <w:rPr>
            <w:noProof/>
            <w:webHidden/>
          </w:rPr>
          <w:tab/>
        </w:r>
        <w:r>
          <w:rPr>
            <w:noProof/>
            <w:webHidden/>
          </w:rPr>
          <w:fldChar w:fldCharType="begin"/>
        </w:r>
        <w:r w:rsidR="0019675C">
          <w:rPr>
            <w:noProof/>
            <w:webHidden/>
          </w:rPr>
          <w:instrText xml:space="preserve"> PAGEREF _Toc385243791 \h </w:instrText>
        </w:r>
        <w:r>
          <w:rPr>
            <w:noProof/>
            <w:webHidden/>
          </w:rPr>
        </w:r>
        <w:r>
          <w:rPr>
            <w:noProof/>
            <w:webHidden/>
          </w:rPr>
          <w:fldChar w:fldCharType="separate"/>
        </w:r>
        <w:r w:rsidR="0019675C">
          <w:rPr>
            <w:noProof/>
            <w:webHidden/>
          </w:rPr>
          <w:t>16</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2" w:history="1">
        <w:r w:rsidR="0019675C" w:rsidRPr="006371BC">
          <w:rPr>
            <w:rStyle w:val="Hipercze"/>
            <w:noProof/>
          </w:rPr>
          <w:t>24.Ogłoszenie wyniku postępowania o udzielenie zamówienia publicznego</w:t>
        </w:r>
        <w:r w:rsidR="0019675C">
          <w:rPr>
            <w:noProof/>
            <w:webHidden/>
          </w:rPr>
          <w:tab/>
        </w:r>
        <w:r>
          <w:rPr>
            <w:noProof/>
            <w:webHidden/>
          </w:rPr>
          <w:fldChar w:fldCharType="begin"/>
        </w:r>
        <w:r w:rsidR="0019675C">
          <w:rPr>
            <w:noProof/>
            <w:webHidden/>
          </w:rPr>
          <w:instrText xml:space="preserve"> PAGEREF _Toc385243792 \h </w:instrText>
        </w:r>
        <w:r>
          <w:rPr>
            <w:noProof/>
            <w:webHidden/>
          </w:rPr>
        </w:r>
        <w:r>
          <w:rPr>
            <w:noProof/>
            <w:webHidden/>
          </w:rPr>
          <w:fldChar w:fldCharType="separate"/>
        </w:r>
        <w:r w:rsidR="0019675C">
          <w:rPr>
            <w:noProof/>
            <w:webHidden/>
          </w:rPr>
          <w:t>16</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3" w:history="1">
        <w:r w:rsidR="0019675C" w:rsidRPr="006371BC">
          <w:rPr>
            <w:rStyle w:val="Hipercze"/>
            <w:noProof/>
          </w:rPr>
          <w:t>25.Wybór Wykonawcy i zawarcie umowy</w:t>
        </w:r>
        <w:r w:rsidR="0019675C">
          <w:rPr>
            <w:noProof/>
            <w:webHidden/>
          </w:rPr>
          <w:tab/>
        </w:r>
        <w:r>
          <w:rPr>
            <w:noProof/>
            <w:webHidden/>
          </w:rPr>
          <w:fldChar w:fldCharType="begin"/>
        </w:r>
        <w:r w:rsidR="0019675C">
          <w:rPr>
            <w:noProof/>
            <w:webHidden/>
          </w:rPr>
          <w:instrText xml:space="preserve"> PAGEREF _Toc385243793 \h </w:instrText>
        </w:r>
        <w:r>
          <w:rPr>
            <w:noProof/>
            <w:webHidden/>
          </w:rPr>
        </w:r>
        <w:r>
          <w:rPr>
            <w:noProof/>
            <w:webHidden/>
          </w:rPr>
          <w:fldChar w:fldCharType="separate"/>
        </w:r>
        <w:r w:rsidR="0019675C">
          <w:rPr>
            <w:noProof/>
            <w:webHidden/>
          </w:rPr>
          <w:t>16</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4" w:history="1">
        <w:r w:rsidR="0019675C" w:rsidRPr="006371BC">
          <w:rPr>
            <w:rStyle w:val="Hipercze"/>
            <w:noProof/>
          </w:rPr>
          <w:t>26.Wymagania dotyczące zabezpieczenia należytego wykonania umowy</w:t>
        </w:r>
        <w:r w:rsidR="0019675C">
          <w:rPr>
            <w:noProof/>
            <w:webHidden/>
          </w:rPr>
          <w:tab/>
        </w:r>
        <w:r>
          <w:rPr>
            <w:noProof/>
            <w:webHidden/>
          </w:rPr>
          <w:fldChar w:fldCharType="begin"/>
        </w:r>
        <w:r w:rsidR="0019675C">
          <w:rPr>
            <w:noProof/>
            <w:webHidden/>
          </w:rPr>
          <w:instrText xml:space="preserve"> PAGEREF _Toc385243794 \h </w:instrText>
        </w:r>
        <w:r>
          <w:rPr>
            <w:noProof/>
            <w:webHidden/>
          </w:rPr>
        </w:r>
        <w:r>
          <w:rPr>
            <w:noProof/>
            <w:webHidden/>
          </w:rPr>
          <w:fldChar w:fldCharType="separate"/>
        </w:r>
        <w:r w:rsidR="0019675C">
          <w:rPr>
            <w:noProof/>
            <w:webHidden/>
          </w:rPr>
          <w:t>17</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5" w:history="1">
        <w:r w:rsidR="0019675C" w:rsidRPr="006371BC">
          <w:rPr>
            <w:rStyle w:val="Hipercze"/>
            <w:noProof/>
          </w:rPr>
          <w:t>27.Informacje ogólne dotyczące kwestii formalnych umowy w sprawie niniejszego zamówienia</w:t>
        </w:r>
        <w:r w:rsidR="0019675C">
          <w:rPr>
            <w:noProof/>
            <w:webHidden/>
          </w:rPr>
          <w:tab/>
        </w:r>
        <w:r>
          <w:rPr>
            <w:noProof/>
            <w:webHidden/>
          </w:rPr>
          <w:fldChar w:fldCharType="begin"/>
        </w:r>
        <w:r w:rsidR="0019675C">
          <w:rPr>
            <w:noProof/>
            <w:webHidden/>
          </w:rPr>
          <w:instrText xml:space="preserve"> PAGEREF _Toc385243795 \h </w:instrText>
        </w:r>
        <w:r>
          <w:rPr>
            <w:noProof/>
            <w:webHidden/>
          </w:rPr>
        </w:r>
        <w:r>
          <w:rPr>
            <w:noProof/>
            <w:webHidden/>
          </w:rPr>
          <w:fldChar w:fldCharType="separate"/>
        </w:r>
        <w:r w:rsidR="0019675C">
          <w:rPr>
            <w:noProof/>
            <w:webHidden/>
          </w:rPr>
          <w:t>18</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6" w:history="1">
        <w:r w:rsidR="0019675C" w:rsidRPr="006371BC">
          <w:rPr>
            <w:rStyle w:val="Hipercze"/>
            <w:noProof/>
          </w:rPr>
          <w:t>28.Warunki wprowadzenia zmian do treści zawartej umowy w sprawie zamówienia publicznego</w:t>
        </w:r>
        <w:r w:rsidR="0019675C">
          <w:rPr>
            <w:noProof/>
            <w:webHidden/>
          </w:rPr>
          <w:tab/>
        </w:r>
        <w:r>
          <w:rPr>
            <w:noProof/>
            <w:webHidden/>
          </w:rPr>
          <w:fldChar w:fldCharType="begin"/>
        </w:r>
        <w:r w:rsidR="0019675C">
          <w:rPr>
            <w:noProof/>
            <w:webHidden/>
          </w:rPr>
          <w:instrText xml:space="preserve"> PAGEREF _Toc385243796 \h </w:instrText>
        </w:r>
        <w:r>
          <w:rPr>
            <w:noProof/>
            <w:webHidden/>
          </w:rPr>
        </w:r>
        <w:r>
          <w:rPr>
            <w:noProof/>
            <w:webHidden/>
          </w:rPr>
          <w:fldChar w:fldCharType="separate"/>
        </w:r>
        <w:r w:rsidR="0019675C">
          <w:rPr>
            <w:noProof/>
            <w:webHidden/>
          </w:rPr>
          <w:t>18</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7" w:history="1">
        <w:r w:rsidR="0019675C" w:rsidRPr="006371BC">
          <w:rPr>
            <w:rStyle w:val="Hipercze"/>
            <w:noProof/>
          </w:rPr>
          <w:t>29.Sytuacje dopuszczające unieważnienie postępowania o udzielenie zamówienia publicznego</w:t>
        </w:r>
        <w:r w:rsidR="0019675C">
          <w:rPr>
            <w:noProof/>
            <w:webHidden/>
          </w:rPr>
          <w:tab/>
        </w:r>
        <w:r>
          <w:rPr>
            <w:noProof/>
            <w:webHidden/>
          </w:rPr>
          <w:fldChar w:fldCharType="begin"/>
        </w:r>
        <w:r w:rsidR="0019675C">
          <w:rPr>
            <w:noProof/>
            <w:webHidden/>
          </w:rPr>
          <w:instrText xml:space="preserve"> PAGEREF _Toc385243797 \h </w:instrText>
        </w:r>
        <w:r>
          <w:rPr>
            <w:noProof/>
            <w:webHidden/>
          </w:rPr>
        </w:r>
        <w:r>
          <w:rPr>
            <w:noProof/>
            <w:webHidden/>
          </w:rPr>
          <w:fldChar w:fldCharType="separate"/>
        </w:r>
        <w:r w:rsidR="0019675C">
          <w:rPr>
            <w:noProof/>
            <w:webHidden/>
          </w:rPr>
          <w:t>19</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8" w:history="1">
        <w:r w:rsidR="0019675C" w:rsidRPr="006371BC">
          <w:rPr>
            <w:rStyle w:val="Hipercze"/>
            <w:noProof/>
          </w:rPr>
          <w:t>30.Podwykonawstwo</w:t>
        </w:r>
        <w:r w:rsidR="0019675C">
          <w:rPr>
            <w:noProof/>
            <w:webHidden/>
          </w:rPr>
          <w:tab/>
        </w:r>
        <w:r>
          <w:rPr>
            <w:noProof/>
            <w:webHidden/>
          </w:rPr>
          <w:fldChar w:fldCharType="begin"/>
        </w:r>
        <w:r w:rsidR="0019675C">
          <w:rPr>
            <w:noProof/>
            <w:webHidden/>
          </w:rPr>
          <w:instrText xml:space="preserve"> PAGEREF _Toc385243798 \h </w:instrText>
        </w:r>
        <w:r>
          <w:rPr>
            <w:noProof/>
            <w:webHidden/>
          </w:rPr>
        </w:r>
        <w:r>
          <w:rPr>
            <w:noProof/>
            <w:webHidden/>
          </w:rPr>
          <w:fldChar w:fldCharType="separate"/>
        </w:r>
        <w:r w:rsidR="0019675C">
          <w:rPr>
            <w:noProof/>
            <w:webHidden/>
          </w:rPr>
          <w:t>19</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799" w:history="1">
        <w:r w:rsidR="0019675C" w:rsidRPr="006371BC">
          <w:rPr>
            <w:rStyle w:val="Hipercze"/>
            <w:noProof/>
          </w:rPr>
          <w:t>31.Środki ochrony prawnej</w:t>
        </w:r>
        <w:r w:rsidR="0019675C">
          <w:rPr>
            <w:noProof/>
            <w:webHidden/>
          </w:rPr>
          <w:tab/>
        </w:r>
        <w:r>
          <w:rPr>
            <w:noProof/>
            <w:webHidden/>
          </w:rPr>
          <w:fldChar w:fldCharType="begin"/>
        </w:r>
        <w:r w:rsidR="0019675C">
          <w:rPr>
            <w:noProof/>
            <w:webHidden/>
          </w:rPr>
          <w:instrText xml:space="preserve"> PAGEREF _Toc385243799 \h </w:instrText>
        </w:r>
        <w:r>
          <w:rPr>
            <w:noProof/>
            <w:webHidden/>
          </w:rPr>
        </w:r>
        <w:r>
          <w:rPr>
            <w:noProof/>
            <w:webHidden/>
          </w:rPr>
          <w:fldChar w:fldCharType="separate"/>
        </w:r>
        <w:r w:rsidR="0019675C">
          <w:rPr>
            <w:noProof/>
            <w:webHidden/>
          </w:rPr>
          <w:t>20</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800" w:history="1">
        <w:r w:rsidR="0019675C" w:rsidRPr="006371BC">
          <w:rPr>
            <w:rStyle w:val="Hipercze"/>
            <w:noProof/>
          </w:rPr>
          <w:t>32.Informacje uzupełniające</w:t>
        </w:r>
        <w:r w:rsidR="0019675C">
          <w:rPr>
            <w:noProof/>
            <w:webHidden/>
          </w:rPr>
          <w:tab/>
        </w:r>
        <w:r>
          <w:rPr>
            <w:noProof/>
            <w:webHidden/>
          </w:rPr>
          <w:fldChar w:fldCharType="begin"/>
        </w:r>
        <w:r w:rsidR="0019675C">
          <w:rPr>
            <w:noProof/>
            <w:webHidden/>
          </w:rPr>
          <w:instrText xml:space="preserve"> PAGEREF _Toc385243800 \h </w:instrText>
        </w:r>
        <w:r>
          <w:rPr>
            <w:noProof/>
            <w:webHidden/>
          </w:rPr>
        </w:r>
        <w:r>
          <w:rPr>
            <w:noProof/>
            <w:webHidden/>
          </w:rPr>
          <w:fldChar w:fldCharType="separate"/>
        </w:r>
        <w:r w:rsidR="0019675C">
          <w:rPr>
            <w:noProof/>
            <w:webHidden/>
          </w:rPr>
          <w:t>20</w:t>
        </w:r>
        <w:r>
          <w:rPr>
            <w:noProof/>
            <w:webHidden/>
          </w:rPr>
          <w:fldChar w:fldCharType="end"/>
        </w:r>
      </w:hyperlink>
    </w:p>
    <w:p w:rsidR="0019675C" w:rsidRDefault="006D1C1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85243801" w:history="1">
        <w:r w:rsidR="0019675C" w:rsidRPr="006371BC">
          <w:rPr>
            <w:rStyle w:val="Hipercze"/>
            <w:noProof/>
          </w:rPr>
          <w:t>33.Wykaz załączników do niniejszych SIWZ.</w:t>
        </w:r>
        <w:r w:rsidR="0019675C">
          <w:rPr>
            <w:noProof/>
            <w:webHidden/>
          </w:rPr>
          <w:tab/>
        </w:r>
        <w:r>
          <w:rPr>
            <w:noProof/>
            <w:webHidden/>
          </w:rPr>
          <w:fldChar w:fldCharType="begin"/>
        </w:r>
        <w:r w:rsidR="0019675C">
          <w:rPr>
            <w:noProof/>
            <w:webHidden/>
          </w:rPr>
          <w:instrText xml:space="preserve"> PAGEREF _Toc385243801 \h </w:instrText>
        </w:r>
        <w:r>
          <w:rPr>
            <w:noProof/>
            <w:webHidden/>
          </w:rPr>
        </w:r>
        <w:r>
          <w:rPr>
            <w:noProof/>
            <w:webHidden/>
          </w:rPr>
          <w:fldChar w:fldCharType="separate"/>
        </w:r>
        <w:r w:rsidR="0019675C">
          <w:rPr>
            <w:noProof/>
            <w:webHidden/>
          </w:rPr>
          <w:t>20</w:t>
        </w:r>
        <w:r>
          <w:rPr>
            <w:noProof/>
            <w:webHidden/>
          </w:rPr>
          <w:fldChar w:fldCharType="end"/>
        </w:r>
      </w:hyperlink>
    </w:p>
    <w:p w:rsidR="0019675C" w:rsidRDefault="006D1C16">
      <w:pPr>
        <w:pStyle w:val="Spistreci1"/>
        <w:tabs>
          <w:tab w:val="right" w:leader="dot" w:pos="9063"/>
        </w:tabs>
        <w:rPr>
          <w:rFonts w:asciiTheme="minorHAnsi" w:eastAsiaTheme="minorEastAsia" w:hAnsiTheme="minorHAnsi" w:cstheme="minorBidi"/>
          <w:noProof/>
          <w:sz w:val="22"/>
          <w:lang w:val="pl-PL" w:eastAsia="pl-PL" w:bidi="ar-SA"/>
        </w:rPr>
      </w:pPr>
      <w:hyperlink w:anchor="_Toc385243802" w:history="1">
        <w:r w:rsidR="0019675C" w:rsidRPr="006371BC">
          <w:rPr>
            <w:rStyle w:val="Hipercze"/>
            <w:noProof/>
          </w:rPr>
          <w:t>Wzór umowy w sprawie zamówienia publicznego</w:t>
        </w:r>
        <w:r w:rsidR="0019675C">
          <w:rPr>
            <w:noProof/>
            <w:webHidden/>
          </w:rPr>
          <w:tab/>
        </w:r>
        <w:r>
          <w:rPr>
            <w:noProof/>
            <w:webHidden/>
          </w:rPr>
          <w:fldChar w:fldCharType="begin"/>
        </w:r>
        <w:r w:rsidR="0019675C">
          <w:rPr>
            <w:noProof/>
            <w:webHidden/>
          </w:rPr>
          <w:instrText xml:space="preserve"> PAGEREF _Toc385243802 \h </w:instrText>
        </w:r>
        <w:r>
          <w:rPr>
            <w:noProof/>
            <w:webHidden/>
          </w:rPr>
        </w:r>
        <w:r>
          <w:rPr>
            <w:noProof/>
            <w:webHidden/>
          </w:rPr>
          <w:fldChar w:fldCharType="separate"/>
        </w:r>
        <w:r w:rsidR="0019675C">
          <w:rPr>
            <w:noProof/>
            <w:webHidden/>
          </w:rPr>
          <w:t>33</w:t>
        </w:r>
        <w:r>
          <w:rPr>
            <w:noProof/>
            <w:webHidden/>
          </w:rPr>
          <w:fldChar w:fldCharType="end"/>
        </w:r>
      </w:hyperlink>
    </w:p>
    <w:p w:rsidR="00A40BF6" w:rsidRPr="00AA5874" w:rsidRDefault="006D1C16" w:rsidP="00A15810">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A40BF6" w:rsidRPr="00AA5874" w:rsidRDefault="00A40BF6" w:rsidP="0007421E">
      <w:pPr>
        <w:spacing w:line="240" w:lineRule="auto"/>
        <w:rPr>
          <w:rFonts w:ascii="Arial" w:hAnsi="Arial" w:cs="Arial"/>
          <w:sz w:val="20"/>
          <w:szCs w:val="20"/>
          <w:lang w:val="pl-PL"/>
        </w:rPr>
        <w:sectPr w:rsidR="00A40BF6" w:rsidRPr="00AA58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5243769"/>
      <w:bookmarkEnd w:id="0"/>
      <w:bookmarkEnd w:id="1"/>
      <w:r w:rsidRPr="00AA5874">
        <w:rPr>
          <w:sz w:val="20"/>
          <w:szCs w:val="20"/>
        </w:rPr>
        <w:lastRenderedPageBreak/>
        <w:t>Nazwa i adres Zamawiającego</w:t>
      </w:r>
      <w:bookmarkEnd w:id="2"/>
      <w:bookmarkEnd w:id="3"/>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A40BF6" w:rsidRPr="00AA5874" w:rsidRDefault="00A40BF6"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 05-082 Stare Babice</w:t>
      </w:r>
    </w:p>
    <w:p w:rsidR="00A40BF6" w:rsidRPr="00AA5874" w:rsidRDefault="005A3171"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fax</w:t>
      </w:r>
      <w:proofErr w:type="gramEnd"/>
      <w:r w:rsidRPr="00AA5874">
        <w:rPr>
          <w:rFonts w:ascii="Arial" w:hAnsi="Arial" w:cs="Arial"/>
          <w:sz w:val="20"/>
          <w:szCs w:val="20"/>
          <w:lang w:val="pl-PL"/>
        </w:rPr>
        <w:t>.</w:t>
      </w:r>
      <w:r w:rsidR="00A40BF6" w:rsidRPr="00AA5874">
        <w:rPr>
          <w:rFonts w:ascii="Arial" w:hAnsi="Arial" w:cs="Arial"/>
          <w:sz w:val="20"/>
          <w:szCs w:val="20"/>
          <w:lang w:val="pl-PL"/>
        </w:rPr>
        <w:t xml:space="preserve"> (22) 722 95 36</w:t>
      </w:r>
    </w:p>
    <w:p w:rsidR="00A40BF6" w:rsidRPr="00744BA7" w:rsidRDefault="00A40BF6" w:rsidP="0007421E">
      <w:pPr>
        <w:pStyle w:val="Bezodstpw"/>
        <w:jc w:val="both"/>
        <w:rPr>
          <w:rFonts w:ascii="Arial" w:hAnsi="Arial" w:cs="Arial"/>
          <w:sz w:val="20"/>
          <w:szCs w:val="20"/>
        </w:rPr>
      </w:pPr>
      <w:proofErr w:type="gramStart"/>
      <w:r w:rsidRPr="00744BA7">
        <w:rPr>
          <w:rFonts w:ascii="Arial" w:hAnsi="Arial" w:cs="Arial"/>
          <w:sz w:val="20"/>
          <w:szCs w:val="20"/>
        </w:rPr>
        <w:t>email</w:t>
      </w:r>
      <w:proofErr w:type="gramEnd"/>
      <w:r w:rsidRPr="00744BA7">
        <w:rPr>
          <w:rFonts w:ascii="Arial" w:hAnsi="Arial" w:cs="Arial"/>
          <w:sz w:val="20"/>
          <w:szCs w:val="20"/>
        </w:rPr>
        <w:t xml:space="preserve"> </w:t>
      </w:r>
      <w:hyperlink r:id="rId11" w:history="1">
        <w:r w:rsidRPr="00744BA7">
          <w:rPr>
            <w:rStyle w:val="Hipercze"/>
            <w:rFonts w:ascii="Arial" w:hAnsi="Arial" w:cs="Arial"/>
            <w:color w:val="auto"/>
            <w:sz w:val="20"/>
            <w:szCs w:val="20"/>
          </w:rPr>
          <w:t>zamowienia.publiczne@stare-babice.waw.pl</w:t>
        </w:r>
      </w:hyperlink>
    </w:p>
    <w:p w:rsidR="00A40BF6" w:rsidRPr="00744BA7" w:rsidRDefault="00A40BF6" w:rsidP="0007421E">
      <w:pPr>
        <w:pStyle w:val="Bezodstpw"/>
        <w:ind w:left="360"/>
        <w:jc w:val="both"/>
        <w:rPr>
          <w:rFonts w:ascii="Arial" w:hAnsi="Arial" w:cs="Arial"/>
          <w:sz w:val="20"/>
          <w:szCs w:val="20"/>
        </w:rPr>
      </w:pPr>
    </w:p>
    <w:p w:rsidR="00A40BF6" w:rsidRPr="00AA587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5243770"/>
      <w:bookmarkEnd w:id="4"/>
      <w:bookmarkEnd w:id="5"/>
      <w:r w:rsidRPr="00AA5874">
        <w:rPr>
          <w:sz w:val="20"/>
          <w:szCs w:val="20"/>
        </w:rPr>
        <w:t>Definicje</w:t>
      </w:r>
      <w:bookmarkEnd w:id="6"/>
      <w:bookmarkEnd w:id="7"/>
    </w:p>
    <w:p w:rsidR="00A40BF6" w:rsidRPr="00AA5874" w:rsidRDefault="00397E03"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w:t>
      </w:r>
      <w:r w:rsidR="00C408C7" w:rsidRPr="00AA5874">
        <w:rPr>
          <w:rFonts w:ascii="Arial" w:hAnsi="Arial" w:cs="Arial"/>
          <w:sz w:val="20"/>
          <w:szCs w:val="20"/>
          <w:lang w:val="pl-PL"/>
        </w:rPr>
        <w:t>nk</w:t>
      </w:r>
      <w:r w:rsidRPr="00AA5874">
        <w:rPr>
          <w:rFonts w:ascii="Arial" w:hAnsi="Arial" w:cs="Arial"/>
          <w:sz w:val="20"/>
          <w:szCs w:val="20"/>
          <w:lang w:val="pl-PL"/>
        </w:rPr>
        <w:t xml:space="preserve">ów Zamówienia </w:t>
      </w:r>
      <w:r w:rsidR="00C408C7" w:rsidRPr="00AA5874">
        <w:rPr>
          <w:rFonts w:ascii="Arial" w:hAnsi="Arial" w:cs="Arial"/>
          <w:sz w:val="20"/>
          <w:szCs w:val="20"/>
          <w:lang w:val="pl-PL"/>
        </w:rPr>
        <w:t>jest mowa o</w:t>
      </w:r>
      <w:r w:rsidR="00A40BF6" w:rsidRPr="00AA5874">
        <w:rPr>
          <w:rFonts w:ascii="Arial" w:hAnsi="Arial" w:cs="Arial"/>
          <w:sz w:val="20"/>
          <w:szCs w:val="20"/>
          <w:lang w:val="pl-PL"/>
        </w:rPr>
        <w:t>:</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Wykonawc</w:t>
      </w:r>
      <w:r w:rsidR="00C408C7" w:rsidRPr="00AA5874">
        <w:rPr>
          <w:rFonts w:ascii="Arial" w:hAnsi="Arial" w:cs="Arial"/>
          <w:b/>
          <w:sz w:val="20"/>
          <w:szCs w:val="20"/>
          <w:lang w:val="pl-PL"/>
        </w:rPr>
        <w:t>y</w:t>
      </w:r>
      <w:r w:rsidRPr="00AA5874">
        <w:rPr>
          <w:rFonts w:ascii="Arial" w:hAnsi="Arial" w:cs="Arial"/>
          <w:sz w:val="20"/>
          <w:szCs w:val="20"/>
          <w:lang w:val="pl-PL"/>
        </w:rPr>
        <w:t xml:space="preserve"> – </w:t>
      </w:r>
      <w:r w:rsidR="00C408C7" w:rsidRPr="00AA5874">
        <w:rPr>
          <w:rFonts w:ascii="Arial" w:hAnsi="Arial" w:cs="Arial"/>
          <w:sz w:val="20"/>
          <w:szCs w:val="20"/>
          <w:lang w:val="pl-PL"/>
        </w:rPr>
        <w:t>należy przez to rozumieć</w:t>
      </w:r>
      <w:r w:rsidRPr="00AA5874">
        <w:rPr>
          <w:rFonts w:ascii="Arial" w:hAnsi="Arial" w:cs="Arial"/>
          <w:sz w:val="20"/>
          <w:szCs w:val="20"/>
          <w:lang w:val="pl-PL"/>
        </w:rPr>
        <w:t xml:space="preserve"> osobę fizyczną, osobę prawną albo jednostkę organizacyjną nieposiadającą osobowości prawnej, która ubiega się o udzielenie zamówienia publicznego, złożyła ofertę lub zawarła umowę w sprawie zamówienia publicznego.</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Zamawiając</w:t>
      </w:r>
      <w:r w:rsidR="00C408C7" w:rsidRPr="00AA5874">
        <w:rPr>
          <w:rFonts w:ascii="Arial" w:hAnsi="Arial" w:cs="Arial"/>
          <w:b/>
          <w:sz w:val="20"/>
          <w:szCs w:val="20"/>
          <w:lang w:val="pl-PL"/>
        </w:rPr>
        <w:t>ym</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Gminę Stare Babice z siedziba w Starych Babicach</w:t>
      </w:r>
      <w:r w:rsidR="00C408C7" w:rsidRPr="00AA5874">
        <w:rPr>
          <w:rFonts w:ascii="Arial" w:hAnsi="Arial" w:cs="Arial"/>
          <w:sz w:val="20"/>
          <w:szCs w:val="20"/>
          <w:lang w:val="pl-PL"/>
        </w:rPr>
        <w:t xml:space="preserve"> (05-082) przy</w:t>
      </w:r>
      <w:r w:rsidRPr="00AA5874">
        <w:rPr>
          <w:rFonts w:ascii="Arial" w:hAnsi="Arial" w:cs="Arial"/>
          <w:sz w:val="20"/>
          <w:szCs w:val="20"/>
          <w:lang w:val="pl-PL"/>
        </w:rPr>
        <w:t xml:space="preserve"> ul. Rynek 32.</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Specyfikacja Istotnych Warunków Zamówienia.</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Ustaw</w:t>
      </w:r>
      <w:r w:rsidR="00C408C7" w:rsidRPr="00AA5874">
        <w:rPr>
          <w:rFonts w:ascii="Arial" w:hAnsi="Arial" w:cs="Arial"/>
          <w:b/>
          <w:sz w:val="20"/>
          <w:szCs w:val="20"/>
          <w:lang w:val="pl-PL"/>
        </w:rPr>
        <w:t>ie</w:t>
      </w:r>
      <w:r w:rsidRPr="00AA5874">
        <w:rPr>
          <w:rFonts w:ascii="Arial" w:hAnsi="Arial" w:cs="Arial"/>
          <w:b/>
          <w:sz w:val="20"/>
          <w:szCs w:val="20"/>
          <w:lang w:val="pl-PL"/>
        </w:rPr>
        <w:t>, p.z.</w:t>
      </w:r>
      <w:proofErr w:type="gramStart"/>
      <w:r w:rsidRPr="00AA5874">
        <w:rPr>
          <w:rFonts w:ascii="Arial" w:hAnsi="Arial" w:cs="Arial"/>
          <w:b/>
          <w:sz w:val="20"/>
          <w:szCs w:val="20"/>
          <w:lang w:val="pl-PL"/>
        </w:rPr>
        <w:t>p</w:t>
      </w:r>
      <w:proofErr w:type="gramEnd"/>
      <w:r w:rsidRPr="00AA5874">
        <w:rPr>
          <w:rFonts w:ascii="Arial" w:hAnsi="Arial" w:cs="Arial"/>
          <w:b/>
          <w:sz w:val="20"/>
          <w:szCs w:val="20"/>
          <w:lang w:val="pl-PL"/>
        </w:rPr>
        <w:t>.</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Ustaw</w:t>
      </w:r>
      <w:r w:rsidR="00C408C7" w:rsidRPr="00AA5874">
        <w:rPr>
          <w:rFonts w:ascii="Arial" w:hAnsi="Arial" w:cs="Arial"/>
          <w:sz w:val="20"/>
          <w:szCs w:val="20"/>
          <w:lang w:val="pl-PL"/>
        </w:rPr>
        <w:t>ę</w:t>
      </w:r>
      <w:r w:rsidRPr="00AA5874">
        <w:rPr>
          <w:rFonts w:ascii="Arial" w:hAnsi="Arial" w:cs="Arial"/>
          <w:sz w:val="20"/>
          <w:szCs w:val="20"/>
          <w:lang w:val="pl-PL"/>
        </w:rPr>
        <w:t xml:space="preserve">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w:t>
      </w:r>
      <w:r w:rsidR="00BA6352" w:rsidRPr="00AA5874">
        <w:rPr>
          <w:rFonts w:ascii="Arial" w:hAnsi="Arial" w:cs="Arial"/>
          <w:sz w:val="20"/>
          <w:szCs w:val="20"/>
          <w:lang w:val="pl-PL"/>
        </w:rPr>
        <w:t>3</w:t>
      </w:r>
      <w:r w:rsidRPr="00AA5874">
        <w:rPr>
          <w:rFonts w:ascii="Arial" w:hAnsi="Arial" w:cs="Arial"/>
          <w:sz w:val="20"/>
          <w:szCs w:val="20"/>
          <w:lang w:val="pl-PL"/>
        </w:rPr>
        <w:t xml:space="preserve"> r. poz. </w:t>
      </w:r>
      <w:r w:rsidR="00BA6352" w:rsidRPr="00AA5874">
        <w:rPr>
          <w:rFonts w:ascii="Arial" w:hAnsi="Arial" w:cs="Arial"/>
          <w:sz w:val="20"/>
          <w:szCs w:val="20"/>
          <w:lang w:val="pl-PL"/>
        </w:rPr>
        <w:t>907</w:t>
      </w:r>
      <w:r w:rsidR="008101B5" w:rsidRPr="00AA5874">
        <w:rPr>
          <w:rFonts w:ascii="Arial" w:hAnsi="Arial" w:cs="Arial"/>
          <w:sz w:val="20"/>
          <w:szCs w:val="20"/>
          <w:lang w:val="pl-PL"/>
        </w:rPr>
        <w:t xml:space="preserve"> z późn. </w:t>
      </w:r>
      <w:proofErr w:type="gramStart"/>
      <w:r w:rsidR="008101B5" w:rsidRPr="00AA5874">
        <w:rPr>
          <w:rFonts w:ascii="Arial" w:hAnsi="Arial" w:cs="Arial"/>
          <w:sz w:val="20"/>
          <w:szCs w:val="20"/>
          <w:lang w:val="pl-PL"/>
        </w:rPr>
        <w:t>zm</w:t>
      </w:r>
      <w:proofErr w:type="gramEnd"/>
      <w:r w:rsidR="008101B5"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 w:name="_Toc300056310"/>
      <w:bookmarkStart w:id="9" w:name="_Toc385243771"/>
      <w:r w:rsidRPr="00AA5874">
        <w:rPr>
          <w:sz w:val="20"/>
          <w:szCs w:val="20"/>
        </w:rPr>
        <w:t>Tryb udzielenia zamówienia</w:t>
      </w:r>
      <w:bookmarkEnd w:id="8"/>
      <w:bookmarkEnd w:id="9"/>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Przetarg nieograniczony, art. 39 ustawy z dnia 29 stycznia 2004 r.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xml:space="preserve">. </w:t>
      </w:r>
      <w:r w:rsidR="00AB03E1" w:rsidRPr="00AA5874">
        <w:rPr>
          <w:rFonts w:ascii="Arial" w:hAnsi="Arial" w:cs="Arial"/>
          <w:sz w:val="20"/>
          <w:szCs w:val="20"/>
          <w:lang w:val="pl-PL"/>
        </w:rPr>
        <w:t xml:space="preserve">(Dz. U. </w:t>
      </w:r>
      <w:proofErr w:type="gramStart"/>
      <w:r w:rsidR="00AB03E1" w:rsidRPr="00AA5874">
        <w:rPr>
          <w:rFonts w:ascii="Arial" w:hAnsi="Arial" w:cs="Arial"/>
          <w:sz w:val="20"/>
          <w:szCs w:val="20"/>
          <w:lang w:val="pl-PL"/>
        </w:rPr>
        <w:t>z</w:t>
      </w:r>
      <w:proofErr w:type="gramEnd"/>
      <w:r w:rsidR="00AB03E1" w:rsidRPr="00AA5874">
        <w:rPr>
          <w:rFonts w:ascii="Arial" w:hAnsi="Arial" w:cs="Arial"/>
          <w:sz w:val="20"/>
          <w:szCs w:val="20"/>
          <w:lang w:val="pl-PL"/>
        </w:rPr>
        <w:t xml:space="preserve"> 2013 r. poz. 907</w:t>
      </w:r>
      <w:r w:rsidR="008E1DD4" w:rsidRPr="00AA5874">
        <w:rPr>
          <w:rFonts w:ascii="Arial" w:hAnsi="Arial" w:cs="Arial"/>
          <w:sz w:val="20"/>
          <w:szCs w:val="20"/>
          <w:lang w:val="pl-PL"/>
        </w:rPr>
        <w:t xml:space="preserve"> z</w:t>
      </w:r>
      <w:r w:rsidR="008101B5" w:rsidRPr="00AA5874">
        <w:rPr>
          <w:rFonts w:ascii="Arial" w:hAnsi="Arial" w:cs="Arial"/>
          <w:sz w:val="20"/>
          <w:szCs w:val="20"/>
          <w:lang w:val="pl-PL"/>
        </w:rPr>
        <w:t> </w:t>
      </w:r>
      <w:r w:rsidR="008E1DD4" w:rsidRPr="00AA5874">
        <w:rPr>
          <w:rFonts w:ascii="Arial" w:hAnsi="Arial" w:cs="Arial"/>
          <w:sz w:val="20"/>
          <w:szCs w:val="20"/>
          <w:lang w:val="pl-PL"/>
        </w:rPr>
        <w:t xml:space="preserve">późn. </w:t>
      </w:r>
      <w:proofErr w:type="gramStart"/>
      <w:r w:rsidR="008E1DD4" w:rsidRPr="00AA5874">
        <w:rPr>
          <w:rFonts w:ascii="Arial" w:hAnsi="Arial" w:cs="Arial"/>
          <w:sz w:val="20"/>
          <w:szCs w:val="20"/>
          <w:lang w:val="pl-PL"/>
        </w:rPr>
        <w:t>zm</w:t>
      </w:r>
      <w:proofErr w:type="gramEnd"/>
      <w:r w:rsidR="008E1DD4" w:rsidRPr="00AA5874">
        <w:rPr>
          <w:rFonts w:ascii="Arial" w:hAnsi="Arial" w:cs="Arial"/>
          <w:sz w:val="20"/>
          <w:szCs w:val="20"/>
          <w:lang w:val="pl-PL"/>
        </w:rPr>
        <w:t>.</w:t>
      </w:r>
      <w:r w:rsidR="00AB03E1"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2B3FFB" w:rsidRPr="00AA5874" w:rsidRDefault="00A40BF6" w:rsidP="00151111">
      <w:pPr>
        <w:pStyle w:val="Nagwek1"/>
        <w:spacing w:line="240" w:lineRule="auto"/>
        <w:jc w:val="both"/>
        <w:rPr>
          <w:sz w:val="20"/>
          <w:szCs w:val="20"/>
        </w:rPr>
      </w:pPr>
      <w:bookmarkStart w:id="10" w:name="_Toc300056311"/>
      <w:bookmarkStart w:id="11" w:name="_Toc385243772"/>
      <w:r w:rsidRPr="00AA5874">
        <w:rPr>
          <w:sz w:val="20"/>
          <w:szCs w:val="20"/>
        </w:rPr>
        <w:t>Opis przedmiotu zamówienia</w:t>
      </w:r>
      <w:bookmarkEnd w:id="10"/>
      <w:bookmarkEnd w:id="11"/>
    </w:p>
    <w:p w:rsidR="00612BB1" w:rsidRDefault="00802BFA" w:rsidP="00612BB1">
      <w:pPr>
        <w:pStyle w:val="Bezodstpw"/>
        <w:numPr>
          <w:ilvl w:val="0"/>
          <w:numId w:val="54"/>
        </w:numPr>
        <w:jc w:val="both"/>
        <w:rPr>
          <w:rFonts w:ascii="Arial" w:hAnsi="Arial" w:cs="Arial"/>
          <w:sz w:val="20"/>
          <w:szCs w:val="20"/>
          <w:lang w:val="pl-PL"/>
        </w:rPr>
      </w:pPr>
      <w:r w:rsidRPr="00612BB1">
        <w:rPr>
          <w:rFonts w:ascii="Arial" w:hAnsi="Arial" w:cs="Arial"/>
          <w:sz w:val="20"/>
          <w:szCs w:val="20"/>
          <w:lang w:val="pl-PL"/>
        </w:rPr>
        <w:t xml:space="preserve">Przedmiotem zamówienia jest </w:t>
      </w:r>
      <w:r w:rsidR="00661D46" w:rsidRPr="00612BB1">
        <w:rPr>
          <w:rFonts w:ascii="Arial" w:hAnsi="Arial" w:cs="Arial"/>
          <w:sz w:val="20"/>
          <w:szCs w:val="20"/>
          <w:lang w:val="pl-PL"/>
        </w:rPr>
        <w:t>w</w:t>
      </w:r>
      <w:r w:rsidR="006852C5" w:rsidRPr="00612BB1">
        <w:rPr>
          <w:rFonts w:ascii="Arial" w:hAnsi="Arial" w:cs="Arial"/>
          <w:sz w:val="20"/>
          <w:szCs w:val="20"/>
          <w:lang w:val="pl-PL"/>
        </w:rPr>
        <w:t xml:space="preserve">ykonanie robót </w:t>
      </w:r>
      <w:r w:rsidR="008F1567" w:rsidRPr="00612BB1">
        <w:rPr>
          <w:rFonts w:ascii="Arial" w:hAnsi="Arial" w:cs="Arial"/>
          <w:sz w:val="20"/>
          <w:szCs w:val="20"/>
          <w:lang w:val="pl-PL"/>
        </w:rPr>
        <w:t>budowlanych</w:t>
      </w:r>
      <w:r w:rsidR="006852C5" w:rsidRPr="00612BB1">
        <w:rPr>
          <w:rFonts w:ascii="Arial" w:hAnsi="Arial" w:cs="Arial"/>
          <w:sz w:val="20"/>
          <w:szCs w:val="20"/>
          <w:lang w:val="pl-PL"/>
        </w:rPr>
        <w:t xml:space="preserve"> </w:t>
      </w:r>
      <w:r w:rsidR="004F61AA" w:rsidRPr="00612BB1">
        <w:rPr>
          <w:rFonts w:ascii="Arial" w:hAnsi="Arial" w:cs="Arial"/>
          <w:sz w:val="20"/>
          <w:szCs w:val="20"/>
          <w:lang w:val="pl-PL"/>
        </w:rPr>
        <w:t>polegając</w:t>
      </w:r>
      <w:r w:rsidR="00612BB1" w:rsidRPr="00612BB1">
        <w:rPr>
          <w:rFonts w:ascii="Arial" w:hAnsi="Arial" w:cs="Arial"/>
          <w:sz w:val="20"/>
          <w:szCs w:val="20"/>
          <w:lang w:val="pl-PL"/>
        </w:rPr>
        <w:t>ych</w:t>
      </w:r>
      <w:r w:rsidR="004F61AA" w:rsidRPr="00612BB1">
        <w:rPr>
          <w:rFonts w:ascii="Arial" w:hAnsi="Arial" w:cs="Arial"/>
          <w:sz w:val="20"/>
          <w:szCs w:val="20"/>
          <w:lang w:val="pl-PL"/>
        </w:rPr>
        <w:t xml:space="preserve"> na </w:t>
      </w:r>
      <w:r w:rsidR="00612BB1" w:rsidRPr="00612BB1">
        <w:rPr>
          <w:rFonts w:ascii="Arial" w:hAnsi="Arial" w:cs="Arial"/>
          <w:sz w:val="20"/>
          <w:szCs w:val="20"/>
          <w:lang w:val="pl-PL"/>
        </w:rPr>
        <w:t>przebudowie, rozbudowie i nadbudowie istniejącego budynku OSP w miejscowości przy ul. Warszawskiej 828</w:t>
      </w:r>
      <w:r w:rsidR="00612BB1">
        <w:rPr>
          <w:rFonts w:ascii="Arial" w:hAnsi="Arial" w:cs="Arial"/>
          <w:sz w:val="20"/>
          <w:szCs w:val="20"/>
          <w:lang w:val="pl-PL"/>
        </w:rPr>
        <w:t xml:space="preserve"> w </w:t>
      </w:r>
      <w:r w:rsidR="00612BB1" w:rsidRPr="00612BB1">
        <w:rPr>
          <w:rFonts w:ascii="Arial" w:hAnsi="Arial" w:cs="Arial"/>
          <w:sz w:val="20"/>
          <w:szCs w:val="20"/>
          <w:lang w:val="pl-PL"/>
        </w:rPr>
        <w:t xml:space="preserve">Borzęcinie Dużym </w:t>
      </w:r>
      <w:r w:rsidR="00612BB1">
        <w:rPr>
          <w:rFonts w:ascii="Arial" w:hAnsi="Arial" w:cs="Arial"/>
          <w:sz w:val="20"/>
          <w:szCs w:val="20"/>
          <w:lang w:val="pl-PL"/>
        </w:rPr>
        <w:t>oraz wykonanie robót rozbiórkowych.</w:t>
      </w:r>
    </w:p>
    <w:p w:rsidR="00802BFA" w:rsidRPr="00612BB1" w:rsidRDefault="00A44561" w:rsidP="00612BB1">
      <w:pPr>
        <w:pStyle w:val="Bezodstpw"/>
        <w:numPr>
          <w:ilvl w:val="0"/>
          <w:numId w:val="54"/>
        </w:numPr>
        <w:jc w:val="both"/>
        <w:rPr>
          <w:rFonts w:ascii="Arial" w:hAnsi="Arial" w:cs="Arial"/>
          <w:sz w:val="20"/>
          <w:szCs w:val="20"/>
          <w:lang w:val="pl-PL"/>
        </w:rPr>
      </w:pPr>
      <w:r w:rsidRPr="00612BB1">
        <w:rPr>
          <w:rFonts w:ascii="Arial" w:hAnsi="Arial" w:cs="Arial"/>
          <w:sz w:val="20"/>
          <w:szCs w:val="20"/>
          <w:lang w:val="pl-PL"/>
        </w:rPr>
        <w:t xml:space="preserve">Przedmiot zamówienia </w:t>
      </w:r>
      <w:r w:rsidR="00FD6D24" w:rsidRPr="00612BB1">
        <w:rPr>
          <w:rFonts w:ascii="Arial" w:hAnsi="Arial" w:cs="Arial"/>
          <w:sz w:val="20"/>
          <w:szCs w:val="20"/>
          <w:lang w:val="pl-PL"/>
        </w:rPr>
        <w:t>jest szczegółowo w dokumentacji technicznej</w:t>
      </w:r>
      <w:r w:rsidR="00661D46" w:rsidRPr="00612BB1">
        <w:rPr>
          <w:rFonts w:ascii="Arial" w:hAnsi="Arial" w:cs="Arial"/>
          <w:sz w:val="20"/>
          <w:szCs w:val="20"/>
          <w:lang w:val="pl-PL"/>
        </w:rPr>
        <w:t>, Specyfikacjach Technicznych Wykonania i Odbioru Robót Budowlanych</w:t>
      </w:r>
      <w:r w:rsidR="00FD6D24" w:rsidRPr="00612BB1">
        <w:rPr>
          <w:rFonts w:ascii="Arial" w:hAnsi="Arial" w:cs="Arial"/>
          <w:sz w:val="20"/>
          <w:szCs w:val="20"/>
          <w:lang w:val="pl-PL"/>
        </w:rPr>
        <w:t xml:space="preserve"> i </w:t>
      </w:r>
      <w:r w:rsidRPr="00612BB1">
        <w:rPr>
          <w:rFonts w:ascii="Arial" w:hAnsi="Arial" w:cs="Arial"/>
          <w:sz w:val="20"/>
          <w:szCs w:val="20"/>
          <w:lang w:val="pl-PL"/>
        </w:rPr>
        <w:t xml:space="preserve">obejmuje </w:t>
      </w:r>
      <w:r w:rsidR="00661D46" w:rsidRPr="00612BB1">
        <w:rPr>
          <w:rFonts w:ascii="Arial" w:hAnsi="Arial" w:cs="Arial"/>
          <w:sz w:val="20"/>
          <w:szCs w:val="20"/>
          <w:lang w:val="pl-PL"/>
        </w:rPr>
        <w:t xml:space="preserve">wykonanie </w:t>
      </w:r>
      <w:r w:rsidR="00612BB1">
        <w:rPr>
          <w:rFonts w:ascii="Arial" w:hAnsi="Arial" w:cs="Arial"/>
          <w:sz w:val="20"/>
          <w:szCs w:val="20"/>
          <w:lang w:val="pl-PL"/>
        </w:rPr>
        <w:t>m.</w:t>
      </w:r>
      <w:r w:rsidR="00003B16" w:rsidRPr="00612BB1">
        <w:rPr>
          <w:rFonts w:ascii="Arial" w:hAnsi="Arial" w:cs="Arial"/>
          <w:sz w:val="20"/>
          <w:szCs w:val="20"/>
          <w:lang w:val="pl-PL"/>
        </w:rPr>
        <w:t>i</w:t>
      </w:r>
      <w:r w:rsidRPr="00612BB1">
        <w:rPr>
          <w:rFonts w:ascii="Arial" w:hAnsi="Arial" w:cs="Arial"/>
          <w:sz w:val="20"/>
          <w:szCs w:val="20"/>
          <w:lang w:val="pl-PL"/>
        </w:rPr>
        <w:t>n. następując</w:t>
      </w:r>
      <w:r w:rsidR="00661D46" w:rsidRPr="00612BB1">
        <w:rPr>
          <w:rFonts w:ascii="Arial" w:hAnsi="Arial" w:cs="Arial"/>
          <w:sz w:val="20"/>
          <w:szCs w:val="20"/>
          <w:lang w:val="pl-PL"/>
        </w:rPr>
        <w:t>ych</w:t>
      </w:r>
      <w:r w:rsidRPr="00612BB1">
        <w:rPr>
          <w:rFonts w:ascii="Arial" w:hAnsi="Arial" w:cs="Arial"/>
          <w:sz w:val="20"/>
          <w:szCs w:val="20"/>
          <w:lang w:val="pl-PL"/>
        </w:rPr>
        <w:t xml:space="preserve"> rob</w:t>
      </w:r>
      <w:r w:rsidR="00661D46" w:rsidRPr="00612BB1">
        <w:rPr>
          <w:rFonts w:ascii="Arial" w:hAnsi="Arial" w:cs="Arial"/>
          <w:sz w:val="20"/>
          <w:szCs w:val="20"/>
          <w:lang w:val="pl-PL"/>
        </w:rPr>
        <w:t>ót</w:t>
      </w:r>
      <w:r w:rsidR="007B3074" w:rsidRPr="00612BB1">
        <w:rPr>
          <w:rFonts w:ascii="Arial" w:hAnsi="Arial" w:cs="Arial"/>
          <w:sz w:val="20"/>
          <w:szCs w:val="20"/>
          <w:lang w:val="pl-PL"/>
        </w:rPr>
        <w:t xml:space="preserve"> i czynności</w:t>
      </w:r>
      <w:r w:rsidRPr="00612BB1">
        <w:rPr>
          <w:rFonts w:ascii="Arial" w:hAnsi="Arial" w:cs="Arial"/>
          <w:sz w:val="20"/>
          <w:szCs w:val="20"/>
          <w:lang w:val="pl-PL"/>
        </w:rPr>
        <w:t>:</w:t>
      </w:r>
    </w:p>
    <w:p w:rsidR="004F61AA" w:rsidRPr="00612BB1" w:rsidRDefault="004F61AA" w:rsidP="00FA026F">
      <w:pPr>
        <w:pStyle w:val="Bezodstpw"/>
        <w:numPr>
          <w:ilvl w:val="0"/>
          <w:numId w:val="99"/>
        </w:numPr>
        <w:jc w:val="both"/>
        <w:rPr>
          <w:rFonts w:ascii="Arial" w:hAnsi="Arial" w:cs="Arial"/>
          <w:sz w:val="20"/>
          <w:szCs w:val="20"/>
          <w:lang w:val="pl-PL"/>
        </w:rPr>
      </w:pPr>
      <w:proofErr w:type="gramStart"/>
      <w:r w:rsidRPr="00612BB1">
        <w:rPr>
          <w:rFonts w:ascii="Arial" w:hAnsi="Arial" w:cs="Arial"/>
          <w:sz w:val="20"/>
          <w:szCs w:val="20"/>
          <w:lang w:val="pl-PL"/>
        </w:rPr>
        <w:t>rozbiórka</w:t>
      </w:r>
      <w:proofErr w:type="gramEnd"/>
      <w:r w:rsidRPr="00612BB1">
        <w:rPr>
          <w:rFonts w:ascii="Arial" w:hAnsi="Arial" w:cs="Arial"/>
          <w:sz w:val="20"/>
          <w:szCs w:val="20"/>
          <w:lang w:val="pl-PL"/>
        </w:rPr>
        <w:t xml:space="preserve"> budynku gospodarczego,</w:t>
      </w:r>
    </w:p>
    <w:p w:rsidR="004F61AA" w:rsidRPr="00612BB1" w:rsidRDefault="004F61AA" w:rsidP="00FA026F">
      <w:pPr>
        <w:pStyle w:val="Bezodstpw"/>
        <w:numPr>
          <w:ilvl w:val="0"/>
          <w:numId w:val="99"/>
        </w:numPr>
        <w:jc w:val="both"/>
        <w:rPr>
          <w:rFonts w:ascii="Arial" w:hAnsi="Arial" w:cs="Arial"/>
          <w:sz w:val="20"/>
          <w:szCs w:val="20"/>
          <w:lang w:val="pl-PL"/>
        </w:rPr>
      </w:pPr>
      <w:proofErr w:type="gramStart"/>
      <w:r w:rsidRPr="00612BB1">
        <w:rPr>
          <w:rFonts w:ascii="Arial" w:hAnsi="Arial" w:cs="Arial"/>
          <w:sz w:val="20"/>
          <w:szCs w:val="20"/>
          <w:lang w:val="pl-PL"/>
        </w:rPr>
        <w:t>rozbiórka</w:t>
      </w:r>
      <w:proofErr w:type="gramEnd"/>
      <w:r w:rsidRPr="00612BB1">
        <w:rPr>
          <w:rFonts w:ascii="Arial" w:hAnsi="Arial" w:cs="Arial"/>
          <w:sz w:val="20"/>
          <w:szCs w:val="20"/>
          <w:lang w:val="pl-PL"/>
        </w:rPr>
        <w:t xml:space="preserve"> masztu syreny alarmowej,</w:t>
      </w:r>
    </w:p>
    <w:p w:rsidR="004F61AA" w:rsidRPr="00612BB1" w:rsidRDefault="004F61AA" w:rsidP="00FA026F">
      <w:pPr>
        <w:pStyle w:val="Bezodstpw"/>
        <w:numPr>
          <w:ilvl w:val="0"/>
          <w:numId w:val="99"/>
        </w:numPr>
        <w:jc w:val="both"/>
        <w:rPr>
          <w:rFonts w:ascii="Arial" w:hAnsi="Arial" w:cs="Arial"/>
          <w:sz w:val="20"/>
          <w:szCs w:val="20"/>
          <w:lang w:val="pl-PL"/>
        </w:rPr>
      </w:pPr>
      <w:proofErr w:type="gramStart"/>
      <w:r w:rsidRPr="00612BB1">
        <w:rPr>
          <w:rFonts w:ascii="Arial" w:hAnsi="Arial" w:cs="Arial"/>
          <w:sz w:val="20"/>
          <w:szCs w:val="20"/>
          <w:lang w:val="pl-PL"/>
        </w:rPr>
        <w:t>rozbiórka</w:t>
      </w:r>
      <w:proofErr w:type="gramEnd"/>
      <w:r w:rsidRPr="00612BB1">
        <w:rPr>
          <w:rFonts w:ascii="Arial" w:hAnsi="Arial" w:cs="Arial"/>
          <w:sz w:val="20"/>
          <w:szCs w:val="20"/>
          <w:lang w:val="pl-PL"/>
        </w:rPr>
        <w:t xml:space="preserve"> częściowa budynku OSP,</w:t>
      </w:r>
    </w:p>
    <w:p w:rsidR="004F61AA" w:rsidRPr="00612BB1" w:rsidRDefault="004F61AA" w:rsidP="00FA026F">
      <w:pPr>
        <w:pStyle w:val="Bezodstpw"/>
        <w:numPr>
          <w:ilvl w:val="0"/>
          <w:numId w:val="99"/>
        </w:numPr>
        <w:jc w:val="both"/>
        <w:rPr>
          <w:rFonts w:ascii="Arial" w:hAnsi="Arial" w:cs="Arial"/>
          <w:sz w:val="20"/>
          <w:szCs w:val="20"/>
          <w:lang w:val="pl-PL"/>
        </w:rPr>
      </w:pPr>
      <w:proofErr w:type="gramStart"/>
      <w:r w:rsidRPr="00612BB1">
        <w:rPr>
          <w:rFonts w:ascii="Arial" w:hAnsi="Arial" w:cs="Arial"/>
          <w:sz w:val="20"/>
          <w:szCs w:val="20"/>
          <w:lang w:val="pl-PL"/>
        </w:rPr>
        <w:t>rozbudowa  (roboty</w:t>
      </w:r>
      <w:proofErr w:type="gramEnd"/>
      <w:r w:rsidRPr="00612BB1">
        <w:rPr>
          <w:rFonts w:ascii="Arial" w:hAnsi="Arial" w:cs="Arial"/>
          <w:sz w:val="20"/>
          <w:szCs w:val="20"/>
          <w:lang w:val="pl-PL"/>
        </w:rPr>
        <w:t xml:space="preserve"> ziemne, fundamenty, ściany, stropy, konstrukcja dachu, pokrycie dachu blachą stalową, </w:t>
      </w:r>
      <w:proofErr w:type="spellStart"/>
      <w:r w:rsidRPr="00612BB1">
        <w:rPr>
          <w:rFonts w:ascii="Arial" w:hAnsi="Arial" w:cs="Arial"/>
          <w:sz w:val="20"/>
          <w:szCs w:val="20"/>
          <w:lang w:val="pl-PL"/>
        </w:rPr>
        <w:t>orynnowanie</w:t>
      </w:r>
      <w:proofErr w:type="spellEnd"/>
      <w:r w:rsidRPr="00612BB1">
        <w:rPr>
          <w:rFonts w:ascii="Arial" w:hAnsi="Arial" w:cs="Arial"/>
          <w:sz w:val="20"/>
          <w:szCs w:val="20"/>
          <w:lang w:val="pl-PL"/>
        </w:rPr>
        <w:t xml:space="preserve"> i  izolacja dachu, posadzki wykończone płytkami ceramicznymi, stolarka okienna i drzwiowa, izolacja stropu, tynki wewnętrzne wykończone częściowo płytkami ceramicznymi, tynki zewnętrzne wraz z ociepleniem ścian i wykonaniem elewacji, wykończenie pomieszczenia syreny alarmowej wraz z przeniesieniem istniejącego urządzenia), </w:t>
      </w:r>
    </w:p>
    <w:p w:rsidR="004F61AA" w:rsidRDefault="004F61AA" w:rsidP="00FA026F">
      <w:pPr>
        <w:pStyle w:val="Bezodstpw"/>
        <w:numPr>
          <w:ilvl w:val="0"/>
          <w:numId w:val="99"/>
        </w:numPr>
        <w:jc w:val="both"/>
        <w:rPr>
          <w:rFonts w:ascii="Arial" w:hAnsi="Arial" w:cs="Arial"/>
          <w:sz w:val="20"/>
          <w:szCs w:val="20"/>
          <w:lang w:val="pl-PL"/>
        </w:rPr>
      </w:pPr>
      <w:proofErr w:type="gramStart"/>
      <w:r w:rsidRPr="00612BB1">
        <w:rPr>
          <w:rFonts w:ascii="Arial" w:hAnsi="Arial" w:cs="Arial"/>
          <w:sz w:val="20"/>
          <w:szCs w:val="20"/>
          <w:lang w:val="pl-PL"/>
        </w:rPr>
        <w:t>uzyskanie</w:t>
      </w:r>
      <w:proofErr w:type="gramEnd"/>
      <w:r w:rsidRPr="00612BB1">
        <w:rPr>
          <w:rFonts w:ascii="Arial" w:hAnsi="Arial" w:cs="Arial"/>
          <w:sz w:val="20"/>
          <w:szCs w:val="20"/>
          <w:lang w:val="pl-PL"/>
        </w:rPr>
        <w:t xml:space="preserve"> decyzji pozwolenia na użytkowanie budynku.</w:t>
      </w:r>
    </w:p>
    <w:p w:rsidR="00C222E7" w:rsidRPr="00C222E7" w:rsidRDefault="00C222E7" w:rsidP="00C222E7">
      <w:pPr>
        <w:pStyle w:val="Bezodstpw"/>
        <w:ind w:left="360"/>
        <w:jc w:val="both"/>
        <w:rPr>
          <w:rFonts w:ascii="Arial" w:hAnsi="Arial" w:cs="Arial"/>
          <w:b/>
          <w:sz w:val="20"/>
          <w:szCs w:val="20"/>
          <w:lang w:val="pl-PL"/>
        </w:rPr>
      </w:pPr>
      <w:r w:rsidRPr="00C222E7">
        <w:rPr>
          <w:rFonts w:ascii="Arial" w:hAnsi="Arial" w:cs="Arial"/>
          <w:b/>
          <w:sz w:val="20"/>
          <w:szCs w:val="20"/>
          <w:lang w:val="pl-PL"/>
        </w:rPr>
        <w:t xml:space="preserve">UWAGA! Niniejsza inwestycja obejmuje rozbudowę budynku bez pomieszczeń: 01- pokój szkoleniowy, 02- wiatrołap, 19- szatnia dla </w:t>
      </w:r>
      <w:proofErr w:type="gramStart"/>
      <w:r w:rsidRPr="00C222E7">
        <w:rPr>
          <w:rFonts w:ascii="Arial" w:hAnsi="Arial" w:cs="Arial"/>
          <w:b/>
          <w:sz w:val="20"/>
          <w:szCs w:val="20"/>
          <w:lang w:val="pl-PL"/>
        </w:rPr>
        <w:t>gości czyli</w:t>
      </w:r>
      <w:proofErr w:type="gramEnd"/>
      <w:r w:rsidRPr="00C222E7">
        <w:rPr>
          <w:rFonts w:ascii="Arial" w:hAnsi="Arial" w:cs="Arial"/>
          <w:b/>
          <w:sz w:val="20"/>
          <w:szCs w:val="20"/>
          <w:lang w:val="pl-PL"/>
        </w:rPr>
        <w:t xml:space="preserve"> do osi C. Drzwi oznaczone symbolem </w:t>
      </w:r>
      <w:proofErr w:type="spellStart"/>
      <w:r w:rsidRPr="00C222E7">
        <w:rPr>
          <w:rFonts w:ascii="Arial" w:hAnsi="Arial" w:cs="Arial"/>
          <w:b/>
          <w:sz w:val="20"/>
          <w:szCs w:val="20"/>
          <w:lang w:val="pl-PL"/>
        </w:rPr>
        <w:t>D3s</w:t>
      </w:r>
      <w:proofErr w:type="spellEnd"/>
      <w:r w:rsidRPr="00C222E7">
        <w:rPr>
          <w:rFonts w:ascii="Arial" w:hAnsi="Arial" w:cs="Arial"/>
          <w:b/>
          <w:sz w:val="20"/>
          <w:szCs w:val="20"/>
          <w:lang w:val="pl-PL"/>
        </w:rPr>
        <w:t xml:space="preserve"> należy zamontować na ścianie w osi zamykając pomieszczenie 20 – korytarz. Jednocześnie ścianę osi C należy ocieplić i wykonać elewację jak na pozostałych ścianach zewnętrznych.</w:t>
      </w:r>
    </w:p>
    <w:p w:rsidR="004F61AA" w:rsidRPr="00612BB1" w:rsidRDefault="004F61AA" w:rsidP="00612BB1">
      <w:pPr>
        <w:pStyle w:val="Bezodstpw"/>
        <w:numPr>
          <w:ilvl w:val="0"/>
          <w:numId w:val="54"/>
        </w:numPr>
        <w:jc w:val="both"/>
        <w:rPr>
          <w:rFonts w:ascii="Arial" w:hAnsi="Arial" w:cs="Arial"/>
          <w:sz w:val="20"/>
          <w:szCs w:val="20"/>
          <w:lang w:val="pl-PL"/>
        </w:rPr>
      </w:pPr>
      <w:r w:rsidRPr="00612BB1">
        <w:rPr>
          <w:rFonts w:ascii="Arial" w:hAnsi="Arial" w:cs="Arial"/>
          <w:sz w:val="20"/>
          <w:szCs w:val="20"/>
          <w:lang w:val="pl-PL"/>
        </w:rPr>
        <w:t xml:space="preserve">Przed podpisaniem końcowego protokołu odbioru Wykonawca zobowiązany jest do sporządzenia i przekazania Zamawiającemu dokumentacji powykonawczej oraz </w:t>
      </w:r>
      <w:r w:rsidR="009E514D">
        <w:rPr>
          <w:rFonts w:ascii="Arial" w:hAnsi="Arial" w:cs="Arial"/>
          <w:sz w:val="20"/>
          <w:szCs w:val="20"/>
          <w:lang w:val="pl-PL"/>
        </w:rPr>
        <w:t xml:space="preserve">pozwolenia na </w:t>
      </w:r>
      <w:proofErr w:type="spellStart"/>
      <w:r w:rsidR="009E514D">
        <w:rPr>
          <w:rFonts w:ascii="Arial" w:hAnsi="Arial" w:cs="Arial"/>
          <w:sz w:val="20"/>
          <w:szCs w:val="20"/>
          <w:lang w:val="pl-PL"/>
        </w:rPr>
        <w:t>użykowanie</w:t>
      </w:r>
      <w:proofErr w:type="spellEnd"/>
      <w:r w:rsidRPr="00612BB1">
        <w:rPr>
          <w:rFonts w:ascii="Arial" w:hAnsi="Arial" w:cs="Arial"/>
          <w:sz w:val="20"/>
          <w:szCs w:val="20"/>
          <w:lang w:val="pl-PL"/>
        </w:rPr>
        <w:t>.</w:t>
      </w:r>
    </w:p>
    <w:p w:rsidR="004F61AA" w:rsidRPr="00612BB1" w:rsidRDefault="004F61AA" w:rsidP="00612BB1">
      <w:pPr>
        <w:pStyle w:val="Bezodstpw"/>
        <w:numPr>
          <w:ilvl w:val="0"/>
          <w:numId w:val="54"/>
        </w:numPr>
        <w:jc w:val="both"/>
        <w:rPr>
          <w:rFonts w:ascii="Arial" w:hAnsi="Arial" w:cs="Arial"/>
          <w:sz w:val="20"/>
          <w:szCs w:val="20"/>
          <w:lang w:val="pl-PL"/>
        </w:rPr>
      </w:pPr>
      <w:r w:rsidRPr="00612BB1">
        <w:rPr>
          <w:rFonts w:ascii="Arial" w:hAnsi="Arial" w:cs="Arial"/>
          <w:sz w:val="20"/>
          <w:szCs w:val="20"/>
          <w:lang w:val="pl-PL"/>
        </w:rPr>
        <w:t>Warunki wykonania przedmiotu umowy:</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Roboty budowlane będące przedmiotem zamówienia nie o</w:t>
      </w:r>
      <w:r w:rsidR="006820BD">
        <w:rPr>
          <w:rFonts w:ascii="Arial" w:hAnsi="Arial" w:cs="Arial"/>
          <w:sz w:val="20"/>
          <w:szCs w:val="20"/>
          <w:lang w:val="pl-PL"/>
        </w:rPr>
        <w:t>bejmują zagospodarowania terenu.</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Przed rozpoczęciem robót budowlanych Wykonaw</w:t>
      </w:r>
      <w:r w:rsidR="006820BD">
        <w:rPr>
          <w:rFonts w:ascii="Arial" w:hAnsi="Arial" w:cs="Arial"/>
          <w:sz w:val="20"/>
          <w:szCs w:val="20"/>
          <w:lang w:val="pl-PL"/>
        </w:rPr>
        <w:t>ca wygrodzi teren od strony ul. </w:t>
      </w:r>
      <w:r w:rsidRPr="006820BD">
        <w:rPr>
          <w:rFonts w:ascii="Arial" w:hAnsi="Arial" w:cs="Arial"/>
          <w:sz w:val="20"/>
          <w:szCs w:val="20"/>
          <w:lang w:val="pl-PL"/>
        </w:rPr>
        <w:t xml:space="preserve">Warszawskiej ogrodzeniem tymczasowym o dł. </w:t>
      </w:r>
      <w:r w:rsidR="006820BD">
        <w:rPr>
          <w:rFonts w:ascii="Arial" w:hAnsi="Arial" w:cs="Arial"/>
          <w:sz w:val="20"/>
          <w:szCs w:val="20"/>
          <w:lang w:val="pl-PL"/>
        </w:rPr>
        <w:t xml:space="preserve">ok. </w:t>
      </w:r>
      <w:r w:rsidRPr="006820BD">
        <w:rPr>
          <w:rFonts w:ascii="Arial" w:hAnsi="Arial" w:cs="Arial"/>
          <w:sz w:val="20"/>
          <w:szCs w:val="20"/>
          <w:lang w:val="pl-PL"/>
        </w:rPr>
        <w:t xml:space="preserve">30 </w:t>
      </w:r>
      <w:proofErr w:type="spellStart"/>
      <w:r w:rsidRPr="006820BD">
        <w:rPr>
          <w:rFonts w:ascii="Arial" w:hAnsi="Arial" w:cs="Arial"/>
          <w:sz w:val="20"/>
          <w:szCs w:val="20"/>
          <w:lang w:val="pl-PL"/>
        </w:rPr>
        <w:t>mb</w:t>
      </w:r>
      <w:proofErr w:type="spellEnd"/>
      <w:r w:rsidRPr="006820BD">
        <w:rPr>
          <w:rFonts w:ascii="Arial" w:hAnsi="Arial" w:cs="Arial"/>
          <w:sz w:val="20"/>
          <w:szCs w:val="20"/>
          <w:lang w:val="pl-PL"/>
        </w:rPr>
        <w:t>.</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Przed wykonaniem rozbiórki konstrukcji budynku, Wykonawca musi w pierwszej kolejności zdemontować następujące elementy budynku i przekazać je Użytkownikowi obiektu (OSP Borzęcin Duży):</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drzwi</w:t>
      </w:r>
      <w:proofErr w:type="gramEnd"/>
      <w:r w:rsidRPr="006820BD">
        <w:rPr>
          <w:rFonts w:ascii="Arial" w:hAnsi="Arial" w:cs="Arial"/>
          <w:sz w:val="20"/>
          <w:szCs w:val="20"/>
          <w:lang w:val="pl-PL"/>
        </w:rPr>
        <w:t xml:space="preserve"> garażowe (szt. 3),</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drzwi</w:t>
      </w:r>
      <w:proofErr w:type="gramEnd"/>
      <w:r w:rsidRPr="006820BD">
        <w:rPr>
          <w:rFonts w:ascii="Arial" w:hAnsi="Arial" w:cs="Arial"/>
          <w:sz w:val="20"/>
          <w:szCs w:val="20"/>
          <w:lang w:val="pl-PL"/>
        </w:rPr>
        <w:t xml:space="preserve"> wewnętrzne,</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drzwi</w:t>
      </w:r>
      <w:proofErr w:type="gramEnd"/>
      <w:r w:rsidRPr="006820BD">
        <w:rPr>
          <w:rFonts w:ascii="Arial" w:hAnsi="Arial" w:cs="Arial"/>
          <w:sz w:val="20"/>
          <w:szCs w:val="20"/>
          <w:lang w:val="pl-PL"/>
        </w:rPr>
        <w:t xml:space="preserve"> wejściowe z tyłu budynku,</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wszystkie</w:t>
      </w:r>
      <w:proofErr w:type="gramEnd"/>
      <w:r w:rsidRPr="006820BD">
        <w:rPr>
          <w:rFonts w:ascii="Arial" w:hAnsi="Arial" w:cs="Arial"/>
          <w:sz w:val="20"/>
          <w:szCs w:val="20"/>
          <w:lang w:val="pl-PL"/>
        </w:rPr>
        <w:t xml:space="preserve"> elementy </w:t>
      </w:r>
      <w:proofErr w:type="spellStart"/>
      <w:r w:rsidRPr="006820BD">
        <w:rPr>
          <w:rFonts w:ascii="Arial" w:hAnsi="Arial" w:cs="Arial"/>
          <w:sz w:val="20"/>
          <w:szCs w:val="20"/>
          <w:lang w:val="pl-PL"/>
        </w:rPr>
        <w:t>c.</w:t>
      </w:r>
      <w:proofErr w:type="gramStart"/>
      <w:r w:rsidRPr="006820BD">
        <w:rPr>
          <w:rFonts w:ascii="Arial" w:hAnsi="Arial" w:cs="Arial"/>
          <w:sz w:val="20"/>
          <w:szCs w:val="20"/>
          <w:lang w:val="pl-PL"/>
        </w:rPr>
        <w:t>o</w:t>
      </w:r>
      <w:proofErr w:type="spellEnd"/>
      <w:proofErr w:type="gramEnd"/>
      <w:r w:rsidRPr="006820BD">
        <w:rPr>
          <w:rFonts w:ascii="Arial" w:hAnsi="Arial" w:cs="Arial"/>
          <w:sz w:val="20"/>
          <w:szCs w:val="20"/>
          <w:lang w:val="pl-PL"/>
        </w:rPr>
        <w:t>. (</w:t>
      </w:r>
      <w:proofErr w:type="gramStart"/>
      <w:r w:rsidRPr="006820BD">
        <w:rPr>
          <w:rFonts w:ascii="Arial" w:hAnsi="Arial" w:cs="Arial"/>
          <w:sz w:val="20"/>
          <w:szCs w:val="20"/>
          <w:lang w:val="pl-PL"/>
        </w:rPr>
        <w:t>rury</w:t>
      </w:r>
      <w:proofErr w:type="gramEnd"/>
      <w:r w:rsidRPr="006820BD">
        <w:rPr>
          <w:rFonts w:ascii="Arial" w:hAnsi="Arial" w:cs="Arial"/>
          <w:sz w:val="20"/>
          <w:szCs w:val="20"/>
          <w:lang w:val="pl-PL"/>
        </w:rPr>
        <w:t>, piec i grzejniki),</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poszycie</w:t>
      </w:r>
      <w:proofErr w:type="gramEnd"/>
      <w:r w:rsidRPr="006820BD">
        <w:rPr>
          <w:rFonts w:ascii="Arial" w:hAnsi="Arial" w:cs="Arial"/>
          <w:sz w:val="20"/>
          <w:szCs w:val="20"/>
          <w:lang w:val="pl-PL"/>
        </w:rPr>
        <w:t xml:space="preserve"> dachu wraz z rynnami,</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wieża</w:t>
      </w:r>
      <w:proofErr w:type="gramEnd"/>
      <w:r w:rsidRPr="006820BD">
        <w:rPr>
          <w:rFonts w:ascii="Arial" w:hAnsi="Arial" w:cs="Arial"/>
          <w:sz w:val="20"/>
          <w:szCs w:val="20"/>
          <w:lang w:val="pl-PL"/>
        </w:rPr>
        <w:t xml:space="preserve"> do syreny alarmowej,</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okna</w:t>
      </w:r>
      <w:proofErr w:type="gramEnd"/>
      <w:r w:rsidRPr="006820BD">
        <w:rPr>
          <w:rFonts w:ascii="Arial" w:hAnsi="Arial" w:cs="Arial"/>
          <w:sz w:val="20"/>
          <w:szCs w:val="20"/>
          <w:lang w:val="pl-PL"/>
        </w:rPr>
        <w:t>,</w:t>
      </w:r>
    </w:p>
    <w:p w:rsidR="004F61AA" w:rsidRPr="006820BD" w:rsidRDefault="004F61AA" w:rsidP="00FA026F">
      <w:pPr>
        <w:pStyle w:val="Bezodstpw"/>
        <w:numPr>
          <w:ilvl w:val="0"/>
          <w:numId w:val="100"/>
        </w:numPr>
        <w:jc w:val="both"/>
        <w:rPr>
          <w:rFonts w:ascii="Arial" w:hAnsi="Arial" w:cs="Arial"/>
          <w:sz w:val="20"/>
          <w:szCs w:val="20"/>
          <w:lang w:val="pl-PL"/>
        </w:rPr>
      </w:pPr>
      <w:proofErr w:type="gramStart"/>
      <w:r w:rsidRPr="006820BD">
        <w:rPr>
          <w:rFonts w:ascii="Arial" w:hAnsi="Arial" w:cs="Arial"/>
          <w:sz w:val="20"/>
          <w:szCs w:val="20"/>
          <w:lang w:val="pl-PL"/>
        </w:rPr>
        <w:t>elementy</w:t>
      </w:r>
      <w:proofErr w:type="gramEnd"/>
      <w:r w:rsidRPr="006820BD">
        <w:rPr>
          <w:rFonts w:ascii="Arial" w:hAnsi="Arial" w:cs="Arial"/>
          <w:sz w:val="20"/>
          <w:szCs w:val="20"/>
          <w:lang w:val="pl-PL"/>
        </w:rPr>
        <w:t xml:space="preserve"> wyposażenia kuchni (zlewozmywaki).</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lastRenderedPageBreak/>
        <w:t xml:space="preserve">Rozbiórka masztu syreny alarmowej może być wykonana dopiero po przeniesieniu </w:t>
      </w:r>
      <w:r w:rsidR="009E514D">
        <w:rPr>
          <w:rFonts w:ascii="Arial" w:hAnsi="Arial" w:cs="Arial"/>
          <w:sz w:val="20"/>
          <w:szCs w:val="20"/>
          <w:lang w:val="pl-PL"/>
        </w:rPr>
        <w:t xml:space="preserve">i uruchomieniu </w:t>
      </w:r>
      <w:r w:rsidR="009E514D" w:rsidRPr="006820BD">
        <w:rPr>
          <w:rFonts w:ascii="Arial" w:hAnsi="Arial" w:cs="Arial"/>
          <w:sz w:val="20"/>
          <w:szCs w:val="20"/>
          <w:lang w:val="pl-PL"/>
        </w:rPr>
        <w:t xml:space="preserve">syreny </w:t>
      </w:r>
      <w:r w:rsidRPr="006820BD">
        <w:rPr>
          <w:rFonts w:ascii="Arial" w:hAnsi="Arial" w:cs="Arial"/>
          <w:sz w:val="20"/>
          <w:szCs w:val="20"/>
          <w:lang w:val="pl-PL"/>
        </w:rPr>
        <w:t>alarmowej na nowy budynek.</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 xml:space="preserve">Wykonawca uzgodni z Zamawiającym i Użytkownikiem kolory i wymiary glazury oraz płytek </w:t>
      </w:r>
      <w:proofErr w:type="spellStart"/>
      <w:r w:rsidRPr="006820BD">
        <w:rPr>
          <w:rFonts w:ascii="Arial" w:hAnsi="Arial" w:cs="Arial"/>
          <w:sz w:val="20"/>
          <w:szCs w:val="20"/>
          <w:lang w:val="pl-PL"/>
        </w:rPr>
        <w:t>gresowych</w:t>
      </w:r>
      <w:proofErr w:type="spellEnd"/>
      <w:r w:rsidRPr="006820BD">
        <w:rPr>
          <w:rFonts w:ascii="Arial" w:hAnsi="Arial" w:cs="Arial"/>
          <w:sz w:val="20"/>
          <w:szCs w:val="20"/>
          <w:lang w:val="pl-PL"/>
        </w:rPr>
        <w:t xml:space="preserve"> w poszczególnych pomieszczeniach, wzory i kolory drzwi. </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Zastrzega się, że Wykonawca nie może ograniczać dostępności kolorów do kilku, a ma być dostępna cała paleta barw nie ograniczając się również do jednego Producenta.</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Wykonawca sporządzi po podpisaniu umowy harmonogram rzeczowo-finansowy robót, który będzie podstawą do wystawienia miesięcznych faktur częściowych VAT.</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 xml:space="preserve">Wykonawca zobowiązuje się do wykonania przedmiotu umowy zgodnie z dokumentacją projektową, SIWZ, umową, zasadami wiedzy technicznej i sztuki budowlanej, obowiązującymi przepisami i polskimi normami oraz oddania przedmiotu niniejszej umowy Zamawiającemu w terminie w niej uzgodnionym. </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 xml:space="preserve">Wykonawca ponosi pełną odpowiedzialność za utrzymanie oznakowania i zabezpieczenie terenu w trakcie prowadzenia swoich prac. </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Woda i energia elektryczna na potrzeby robót b</w:t>
      </w:r>
      <w:r w:rsidR="006820BD">
        <w:rPr>
          <w:rFonts w:ascii="Arial" w:hAnsi="Arial" w:cs="Arial"/>
          <w:sz w:val="20"/>
          <w:szCs w:val="20"/>
          <w:lang w:val="pl-PL"/>
        </w:rPr>
        <w:t>udowlanych mogą być pobierane z </w:t>
      </w:r>
      <w:r w:rsidRPr="006820BD">
        <w:rPr>
          <w:rFonts w:ascii="Arial" w:hAnsi="Arial" w:cs="Arial"/>
          <w:sz w:val="20"/>
          <w:szCs w:val="20"/>
          <w:lang w:val="pl-PL"/>
        </w:rPr>
        <w:t xml:space="preserve">istniejących przyłączy budynku po uprzednim </w:t>
      </w:r>
      <w:proofErr w:type="spellStart"/>
      <w:r w:rsidRPr="006820BD">
        <w:rPr>
          <w:rFonts w:ascii="Arial" w:hAnsi="Arial" w:cs="Arial"/>
          <w:sz w:val="20"/>
          <w:szCs w:val="20"/>
          <w:lang w:val="pl-PL"/>
        </w:rPr>
        <w:t>opomiaro</w:t>
      </w:r>
      <w:r w:rsidR="006820BD">
        <w:rPr>
          <w:rFonts w:ascii="Arial" w:hAnsi="Arial" w:cs="Arial"/>
          <w:sz w:val="20"/>
          <w:szCs w:val="20"/>
          <w:lang w:val="pl-PL"/>
        </w:rPr>
        <w:t>waniu</w:t>
      </w:r>
      <w:proofErr w:type="spellEnd"/>
      <w:r w:rsidR="006820BD">
        <w:rPr>
          <w:rFonts w:ascii="Arial" w:hAnsi="Arial" w:cs="Arial"/>
          <w:sz w:val="20"/>
          <w:szCs w:val="20"/>
          <w:lang w:val="pl-PL"/>
        </w:rPr>
        <w:t xml:space="preserve"> i ustaleniu rozliczenia z </w:t>
      </w:r>
      <w:r w:rsidRPr="006820BD">
        <w:rPr>
          <w:rFonts w:ascii="Arial" w:hAnsi="Arial" w:cs="Arial"/>
          <w:sz w:val="20"/>
          <w:szCs w:val="20"/>
          <w:lang w:val="pl-PL"/>
        </w:rPr>
        <w:t xml:space="preserve">Użytkownikiem (OSP) </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Dla zapewnienia bezpieczeństwa użytkowników, Zamawiający wymaga w zależności od potrzeb wyznaczenia dróg tymczasowych.</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w:t>
      </w:r>
      <w:r w:rsidR="006820BD">
        <w:rPr>
          <w:rFonts w:ascii="Arial" w:hAnsi="Arial" w:cs="Arial"/>
          <w:sz w:val="20"/>
          <w:szCs w:val="20"/>
          <w:lang w:val="pl-PL"/>
        </w:rPr>
        <w:t>cie innemu wykonawcy na koszt i </w:t>
      </w:r>
      <w:r w:rsidRPr="006820BD">
        <w:rPr>
          <w:rFonts w:ascii="Arial" w:hAnsi="Arial" w:cs="Arial"/>
          <w:sz w:val="20"/>
          <w:szCs w:val="20"/>
          <w:lang w:val="pl-PL"/>
        </w:rPr>
        <w:t xml:space="preserve">niebezpieczeństwo Wykonawcy. </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Po zakończeniu prac Wykonawca zobowiązuje się uporządkować teren placu budowy.</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Zakończenie prac zostanie potwierdzone protokołem odbioru podpisanym przez Zamawiającego i Wykonawcę.</w:t>
      </w:r>
    </w:p>
    <w:p w:rsidR="004F61AA" w:rsidRPr="006820BD" w:rsidRDefault="004F61AA" w:rsidP="00FA026F">
      <w:pPr>
        <w:pStyle w:val="Bezodstpw"/>
        <w:numPr>
          <w:ilvl w:val="0"/>
          <w:numId w:val="101"/>
        </w:numPr>
        <w:jc w:val="both"/>
        <w:rPr>
          <w:rFonts w:ascii="Arial" w:hAnsi="Arial" w:cs="Arial"/>
          <w:sz w:val="20"/>
          <w:szCs w:val="20"/>
          <w:lang w:val="pl-PL"/>
        </w:rPr>
      </w:pPr>
      <w:r w:rsidRPr="006820BD">
        <w:rPr>
          <w:rFonts w:ascii="Arial" w:hAnsi="Arial" w:cs="Arial"/>
          <w:sz w:val="20"/>
          <w:szCs w:val="20"/>
          <w:lang w:val="pl-PL"/>
        </w:rPr>
        <w:t>Wykonawca ponosi odpowiedzialność od następstw i za wyniki działalności w zakresie:</w:t>
      </w:r>
    </w:p>
    <w:p w:rsidR="004F61AA" w:rsidRPr="006820BD" w:rsidRDefault="004F61AA" w:rsidP="00FA026F">
      <w:pPr>
        <w:pStyle w:val="Bezodstpw"/>
        <w:numPr>
          <w:ilvl w:val="0"/>
          <w:numId w:val="102"/>
        </w:numPr>
        <w:rPr>
          <w:rFonts w:ascii="Arial" w:hAnsi="Arial" w:cs="Arial"/>
          <w:sz w:val="20"/>
          <w:szCs w:val="20"/>
          <w:lang w:val="pl-PL"/>
        </w:rPr>
      </w:pPr>
      <w:proofErr w:type="gramStart"/>
      <w:r w:rsidRPr="006820BD">
        <w:rPr>
          <w:rFonts w:ascii="Arial" w:hAnsi="Arial" w:cs="Arial"/>
          <w:sz w:val="20"/>
          <w:szCs w:val="20"/>
          <w:lang w:val="pl-PL"/>
        </w:rPr>
        <w:t>organizacji</w:t>
      </w:r>
      <w:proofErr w:type="gramEnd"/>
      <w:r w:rsidRPr="006820BD">
        <w:rPr>
          <w:rFonts w:ascii="Arial" w:hAnsi="Arial" w:cs="Arial"/>
          <w:sz w:val="20"/>
          <w:szCs w:val="20"/>
          <w:lang w:val="pl-PL"/>
        </w:rPr>
        <w:t xml:space="preserve"> i wykonywania prac,</w:t>
      </w:r>
    </w:p>
    <w:p w:rsidR="004F61AA" w:rsidRPr="006820BD" w:rsidRDefault="004F61AA" w:rsidP="00FA026F">
      <w:pPr>
        <w:pStyle w:val="Bezodstpw"/>
        <w:numPr>
          <w:ilvl w:val="0"/>
          <w:numId w:val="102"/>
        </w:numPr>
        <w:rPr>
          <w:rFonts w:ascii="Arial" w:hAnsi="Arial" w:cs="Arial"/>
          <w:sz w:val="20"/>
          <w:szCs w:val="20"/>
          <w:lang w:val="pl-PL"/>
        </w:rPr>
      </w:pPr>
      <w:proofErr w:type="gramStart"/>
      <w:r w:rsidRPr="006820BD">
        <w:rPr>
          <w:rFonts w:ascii="Arial" w:hAnsi="Arial" w:cs="Arial"/>
          <w:sz w:val="20"/>
          <w:szCs w:val="20"/>
          <w:lang w:val="pl-PL"/>
        </w:rPr>
        <w:t>zabezpieczenia</w:t>
      </w:r>
      <w:proofErr w:type="gramEnd"/>
      <w:r w:rsidRPr="006820BD">
        <w:rPr>
          <w:rFonts w:ascii="Arial" w:hAnsi="Arial" w:cs="Arial"/>
          <w:sz w:val="20"/>
          <w:szCs w:val="20"/>
          <w:lang w:val="pl-PL"/>
        </w:rPr>
        <w:t xml:space="preserve"> interesów osób trzecich,</w:t>
      </w:r>
    </w:p>
    <w:p w:rsidR="004F61AA" w:rsidRPr="006820BD" w:rsidRDefault="004F61AA" w:rsidP="00FA026F">
      <w:pPr>
        <w:pStyle w:val="Bezodstpw"/>
        <w:numPr>
          <w:ilvl w:val="0"/>
          <w:numId w:val="102"/>
        </w:numPr>
        <w:rPr>
          <w:rFonts w:ascii="Arial" w:hAnsi="Arial" w:cs="Arial"/>
          <w:sz w:val="20"/>
          <w:szCs w:val="20"/>
          <w:lang w:val="pl-PL"/>
        </w:rPr>
      </w:pPr>
      <w:proofErr w:type="gramStart"/>
      <w:r w:rsidRPr="006820BD">
        <w:rPr>
          <w:rFonts w:ascii="Arial" w:hAnsi="Arial" w:cs="Arial"/>
          <w:sz w:val="20"/>
          <w:szCs w:val="20"/>
          <w:lang w:val="pl-PL"/>
        </w:rPr>
        <w:t>ochrony</w:t>
      </w:r>
      <w:proofErr w:type="gramEnd"/>
      <w:r w:rsidRPr="006820BD">
        <w:rPr>
          <w:rFonts w:ascii="Arial" w:hAnsi="Arial" w:cs="Arial"/>
          <w:sz w:val="20"/>
          <w:szCs w:val="20"/>
          <w:lang w:val="pl-PL"/>
        </w:rPr>
        <w:t xml:space="preserve"> środowiska,</w:t>
      </w:r>
    </w:p>
    <w:p w:rsidR="004F61AA" w:rsidRPr="006820BD" w:rsidRDefault="004F61AA" w:rsidP="00FA026F">
      <w:pPr>
        <w:pStyle w:val="Bezodstpw"/>
        <w:numPr>
          <w:ilvl w:val="0"/>
          <w:numId w:val="102"/>
        </w:numPr>
        <w:rPr>
          <w:rFonts w:ascii="Arial" w:hAnsi="Arial" w:cs="Arial"/>
          <w:sz w:val="20"/>
          <w:szCs w:val="20"/>
          <w:lang w:val="pl-PL"/>
        </w:rPr>
      </w:pPr>
      <w:proofErr w:type="gramStart"/>
      <w:r w:rsidRPr="006820BD">
        <w:rPr>
          <w:rFonts w:ascii="Arial" w:hAnsi="Arial" w:cs="Arial"/>
          <w:sz w:val="20"/>
          <w:szCs w:val="20"/>
          <w:lang w:val="pl-PL"/>
        </w:rPr>
        <w:t>warunków</w:t>
      </w:r>
      <w:proofErr w:type="gramEnd"/>
      <w:r w:rsidRPr="006820BD">
        <w:rPr>
          <w:rFonts w:ascii="Arial" w:hAnsi="Arial" w:cs="Arial"/>
          <w:sz w:val="20"/>
          <w:szCs w:val="20"/>
          <w:lang w:val="pl-PL"/>
        </w:rPr>
        <w:t xml:space="preserve"> bezpieczeństwa i higieny pracy,</w:t>
      </w:r>
    </w:p>
    <w:p w:rsidR="004F61AA" w:rsidRPr="006820BD" w:rsidRDefault="004F61AA" w:rsidP="00FA026F">
      <w:pPr>
        <w:pStyle w:val="Bezodstpw"/>
        <w:numPr>
          <w:ilvl w:val="0"/>
          <w:numId w:val="102"/>
        </w:numPr>
        <w:rPr>
          <w:rFonts w:ascii="Arial" w:hAnsi="Arial" w:cs="Arial"/>
          <w:sz w:val="20"/>
          <w:szCs w:val="20"/>
          <w:lang w:val="pl-PL"/>
        </w:rPr>
      </w:pPr>
      <w:proofErr w:type="gramStart"/>
      <w:r w:rsidRPr="006820BD">
        <w:rPr>
          <w:rFonts w:ascii="Arial" w:hAnsi="Arial" w:cs="Arial"/>
          <w:sz w:val="20"/>
          <w:szCs w:val="20"/>
          <w:lang w:val="pl-PL"/>
        </w:rPr>
        <w:t>organizacji</w:t>
      </w:r>
      <w:proofErr w:type="gramEnd"/>
      <w:r w:rsidRPr="006820BD">
        <w:rPr>
          <w:rFonts w:ascii="Arial" w:hAnsi="Arial" w:cs="Arial"/>
          <w:sz w:val="20"/>
          <w:szCs w:val="20"/>
          <w:lang w:val="pl-PL"/>
        </w:rPr>
        <w:t xml:space="preserve"> i utrzymywania zaplecza budowy,</w:t>
      </w:r>
    </w:p>
    <w:p w:rsidR="004F61AA" w:rsidRPr="006820BD" w:rsidRDefault="004F61AA" w:rsidP="00FA026F">
      <w:pPr>
        <w:pStyle w:val="Bezodstpw"/>
        <w:numPr>
          <w:ilvl w:val="0"/>
          <w:numId w:val="102"/>
        </w:numPr>
        <w:rPr>
          <w:rFonts w:ascii="Arial" w:hAnsi="Arial" w:cs="Arial"/>
          <w:sz w:val="20"/>
          <w:szCs w:val="20"/>
          <w:lang w:val="pl-PL"/>
        </w:rPr>
      </w:pPr>
      <w:proofErr w:type="gramStart"/>
      <w:r w:rsidRPr="006820BD">
        <w:rPr>
          <w:rFonts w:ascii="Arial" w:hAnsi="Arial" w:cs="Arial"/>
          <w:sz w:val="20"/>
          <w:szCs w:val="20"/>
          <w:lang w:val="pl-PL"/>
        </w:rPr>
        <w:t>bezpieczeństwa</w:t>
      </w:r>
      <w:proofErr w:type="gramEnd"/>
      <w:r w:rsidRPr="006820BD">
        <w:rPr>
          <w:rFonts w:ascii="Arial" w:hAnsi="Arial" w:cs="Arial"/>
          <w:sz w:val="20"/>
          <w:szCs w:val="20"/>
          <w:lang w:val="pl-PL"/>
        </w:rPr>
        <w:t xml:space="preserve"> ruchu drogowego i pieszego w otoczeniu budowy,</w:t>
      </w:r>
    </w:p>
    <w:p w:rsidR="004F61AA" w:rsidRPr="006820BD" w:rsidRDefault="004F61AA" w:rsidP="00FA026F">
      <w:pPr>
        <w:pStyle w:val="Bezodstpw"/>
        <w:numPr>
          <w:ilvl w:val="0"/>
          <w:numId w:val="102"/>
        </w:numPr>
        <w:rPr>
          <w:rFonts w:ascii="Arial" w:hAnsi="Arial" w:cs="Arial"/>
          <w:sz w:val="20"/>
          <w:szCs w:val="20"/>
          <w:lang w:val="pl-PL"/>
        </w:rPr>
      </w:pPr>
      <w:proofErr w:type="gramStart"/>
      <w:r w:rsidRPr="006820BD">
        <w:rPr>
          <w:rFonts w:ascii="Arial" w:hAnsi="Arial" w:cs="Arial"/>
          <w:sz w:val="20"/>
          <w:szCs w:val="20"/>
          <w:lang w:val="pl-PL"/>
        </w:rPr>
        <w:t>ochrony</w:t>
      </w:r>
      <w:proofErr w:type="gramEnd"/>
      <w:r w:rsidRPr="006820BD">
        <w:rPr>
          <w:rFonts w:ascii="Arial" w:hAnsi="Arial" w:cs="Arial"/>
          <w:sz w:val="20"/>
          <w:szCs w:val="20"/>
          <w:lang w:val="pl-PL"/>
        </w:rPr>
        <w:t xml:space="preserve"> mienia związanego z prowadzeniem prac.</w:t>
      </w:r>
    </w:p>
    <w:p w:rsidR="001515AA" w:rsidRDefault="001515AA" w:rsidP="006D4552">
      <w:pPr>
        <w:pStyle w:val="Bezodstpw"/>
        <w:numPr>
          <w:ilvl w:val="0"/>
          <w:numId w:val="54"/>
        </w:numPr>
        <w:jc w:val="both"/>
        <w:rPr>
          <w:rFonts w:ascii="Arial" w:hAnsi="Arial"/>
          <w:sz w:val="20"/>
          <w:lang w:val="pl-PL"/>
        </w:rPr>
      </w:pPr>
      <w:r w:rsidRPr="00AA5874">
        <w:rPr>
          <w:rFonts w:ascii="Arial" w:hAnsi="Arial"/>
          <w:sz w:val="20"/>
          <w:lang w:val="pl-PL"/>
        </w:rPr>
        <w:t xml:space="preserve">Klasyfikacja wg Wspólnego Słownika Zamówień: </w:t>
      </w:r>
    </w:p>
    <w:p w:rsidR="00950C80" w:rsidRPr="00950C80" w:rsidRDefault="00950C80" w:rsidP="00950C80">
      <w:pPr>
        <w:pStyle w:val="Bezodstpw"/>
        <w:ind w:left="360"/>
        <w:jc w:val="both"/>
        <w:rPr>
          <w:rFonts w:ascii="Arial" w:hAnsi="Arial"/>
          <w:sz w:val="20"/>
          <w:lang w:val="pl-PL"/>
        </w:rPr>
      </w:pPr>
      <w:r w:rsidRPr="00950C80">
        <w:rPr>
          <w:rFonts w:ascii="Arial" w:hAnsi="Arial"/>
          <w:sz w:val="20"/>
          <w:lang w:val="pl-PL"/>
        </w:rPr>
        <w:t>45110000-1 Roboty w zakresie burzenia i rozbiórki obiektów budowlanych; roboty ziemne</w:t>
      </w:r>
    </w:p>
    <w:p w:rsidR="00950C80" w:rsidRPr="00950C80" w:rsidRDefault="00950C80" w:rsidP="00C222E7">
      <w:pPr>
        <w:pStyle w:val="Bezodstpw"/>
        <w:ind w:left="360"/>
        <w:jc w:val="both"/>
        <w:rPr>
          <w:rFonts w:ascii="Arial" w:hAnsi="Arial"/>
          <w:sz w:val="20"/>
          <w:lang w:val="pl-PL"/>
        </w:rPr>
      </w:pPr>
      <w:r w:rsidRPr="00950C80">
        <w:rPr>
          <w:rFonts w:ascii="Arial" w:hAnsi="Arial"/>
          <w:sz w:val="20"/>
          <w:lang w:val="pl-PL"/>
        </w:rPr>
        <w:t>45210000-2 Roboty budowlane w zakresie budynków</w:t>
      </w:r>
    </w:p>
    <w:p w:rsidR="00950C80" w:rsidRPr="00950C80" w:rsidRDefault="00950C80" w:rsidP="00C222E7">
      <w:pPr>
        <w:pStyle w:val="Bezodstpw"/>
        <w:ind w:left="360"/>
        <w:jc w:val="both"/>
        <w:rPr>
          <w:rFonts w:ascii="Arial" w:hAnsi="Arial"/>
          <w:sz w:val="20"/>
          <w:lang w:val="pl-PL"/>
        </w:rPr>
      </w:pPr>
      <w:r w:rsidRPr="00950C80">
        <w:rPr>
          <w:rFonts w:ascii="Arial" w:hAnsi="Arial"/>
          <w:sz w:val="20"/>
          <w:lang w:val="pl-PL"/>
        </w:rPr>
        <w:t>45260000-7 Roboty w zakresie wykonywania pokryć i konstrukcji dachowych i inne podobne roboty specjalistyczne</w:t>
      </w:r>
    </w:p>
    <w:p w:rsidR="00950C80" w:rsidRDefault="00950C80" w:rsidP="00C222E7">
      <w:pPr>
        <w:pStyle w:val="Bezodstpw"/>
        <w:ind w:left="360"/>
        <w:jc w:val="both"/>
        <w:rPr>
          <w:rFonts w:ascii="Arial" w:hAnsi="Arial"/>
          <w:sz w:val="20"/>
          <w:lang w:val="pl-PL"/>
        </w:rPr>
      </w:pPr>
      <w:r w:rsidRPr="00950C80">
        <w:rPr>
          <w:rFonts w:ascii="Arial" w:hAnsi="Arial"/>
          <w:sz w:val="20"/>
          <w:lang w:val="pl-PL"/>
        </w:rPr>
        <w:t>45400000-1 Roboty wykończeniowe w zakresie obiektów budowlanych</w:t>
      </w:r>
    </w:p>
    <w:p w:rsidR="00773D91" w:rsidRPr="00773D91" w:rsidRDefault="00773D91" w:rsidP="00773D91">
      <w:pPr>
        <w:pStyle w:val="Bezodstpw"/>
        <w:ind w:left="360"/>
        <w:jc w:val="both"/>
        <w:rPr>
          <w:rFonts w:ascii="Arial" w:hAnsi="Arial"/>
          <w:sz w:val="20"/>
          <w:lang w:val="pl-PL"/>
        </w:rPr>
      </w:pPr>
      <w:r w:rsidRPr="00773D91">
        <w:rPr>
          <w:rFonts w:ascii="Arial" w:hAnsi="Arial"/>
          <w:sz w:val="20"/>
          <w:lang w:val="pl-PL"/>
        </w:rPr>
        <w:t>45231110-9 Roboty budowlane w zakresie kładzenia rurociągów</w:t>
      </w:r>
    </w:p>
    <w:p w:rsidR="00773D91" w:rsidRPr="00773D91" w:rsidRDefault="00773D91" w:rsidP="00773D91">
      <w:pPr>
        <w:pStyle w:val="Bezodstpw"/>
        <w:ind w:left="360"/>
        <w:jc w:val="both"/>
        <w:rPr>
          <w:rFonts w:ascii="Arial" w:hAnsi="Arial"/>
          <w:sz w:val="20"/>
          <w:lang w:val="pl-PL"/>
        </w:rPr>
      </w:pPr>
      <w:r w:rsidRPr="00773D91">
        <w:rPr>
          <w:rFonts w:ascii="Arial" w:hAnsi="Arial"/>
          <w:sz w:val="20"/>
          <w:lang w:val="pl-PL"/>
        </w:rPr>
        <w:t>45331000-6 Instalowanie urządzeń grzewczych, wentylacyjnych i klimatyzacyjnych</w:t>
      </w:r>
    </w:p>
    <w:p w:rsidR="00773D91" w:rsidRPr="00773D91" w:rsidRDefault="00773D91" w:rsidP="00773D91">
      <w:pPr>
        <w:pStyle w:val="Bezodstpw"/>
        <w:ind w:left="360"/>
        <w:jc w:val="both"/>
        <w:rPr>
          <w:rFonts w:ascii="Arial" w:hAnsi="Arial"/>
          <w:sz w:val="20"/>
          <w:lang w:val="pl-PL"/>
        </w:rPr>
      </w:pPr>
      <w:r w:rsidRPr="00773D91">
        <w:rPr>
          <w:rFonts w:ascii="Arial" w:hAnsi="Arial"/>
          <w:sz w:val="20"/>
          <w:lang w:val="pl-PL"/>
        </w:rPr>
        <w:t>45331100-7 Instalowanie centralnego ogrzewania</w:t>
      </w:r>
    </w:p>
    <w:p w:rsidR="00773D91" w:rsidRPr="00773D91" w:rsidRDefault="00773D91" w:rsidP="00773D91">
      <w:pPr>
        <w:pStyle w:val="Bezodstpw"/>
        <w:ind w:left="360"/>
        <w:jc w:val="both"/>
        <w:rPr>
          <w:rFonts w:ascii="Arial" w:hAnsi="Arial"/>
          <w:sz w:val="20"/>
          <w:lang w:val="pl-PL"/>
        </w:rPr>
      </w:pPr>
      <w:r w:rsidRPr="00773D91">
        <w:rPr>
          <w:rFonts w:ascii="Arial" w:hAnsi="Arial"/>
          <w:sz w:val="20"/>
          <w:lang w:val="pl-PL"/>
        </w:rPr>
        <w:t>45331210-1 Instalowanie wentylacji</w:t>
      </w:r>
    </w:p>
    <w:p w:rsidR="00773D91" w:rsidRPr="00773D91" w:rsidRDefault="00773D91" w:rsidP="00773D91">
      <w:pPr>
        <w:pStyle w:val="Bezodstpw"/>
        <w:ind w:left="360"/>
        <w:jc w:val="both"/>
        <w:rPr>
          <w:rFonts w:ascii="Arial" w:hAnsi="Arial"/>
          <w:sz w:val="20"/>
          <w:lang w:val="pl-PL"/>
        </w:rPr>
      </w:pPr>
      <w:r w:rsidRPr="00773D91">
        <w:rPr>
          <w:rFonts w:ascii="Arial" w:hAnsi="Arial"/>
          <w:sz w:val="20"/>
          <w:lang w:val="pl-PL"/>
        </w:rPr>
        <w:t>45231000-5 Roboty budowlane w zakresie budowy rurociągów, ciągów komunikacyjnych i linii energetycznych</w:t>
      </w:r>
    </w:p>
    <w:p w:rsidR="00773D91" w:rsidRPr="00773D91" w:rsidRDefault="00773D91" w:rsidP="00773D91">
      <w:pPr>
        <w:pStyle w:val="Bezodstpw"/>
        <w:ind w:left="360"/>
        <w:jc w:val="both"/>
        <w:rPr>
          <w:rFonts w:ascii="Arial" w:hAnsi="Arial"/>
          <w:sz w:val="20"/>
          <w:lang w:val="pl-PL"/>
        </w:rPr>
      </w:pPr>
      <w:r w:rsidRPr="00773D91">
        <w:rPr>
          <w:rFonts w:ascii="Arial" w:hAnsi="Arial"/>
          <w:sz w:val="20"/>
          <w:lang w:val="pl-PL"/>
        </w:rPr>
        <w:t>45317000-2 Inne instalacje elektryczne</w:t>
      </w:r>
    </w:p>
    <w:p w:rsidR="00773D91" w:rsidRPr="00773D91" w:rsidRDefault="00773D91" w:rsidP="00773D91">
      <w:pPr>
        <w:pStyle w:val="Bezodstpw"/>
        <w:ind w:left="360"/>
        <w:jc w:val="both"/>
        <w:rPr>
          <w:rFonts w:ascii="Arial" w:hAnsi="Arial"/>
          <w:sz w:val="20"/>
          <w:lang w:val="pl-PL"/>
        </w:rPr>
      </w:pPr>
      <w:r w:rsidRPr="00773D91">
        <w:rPr>
          <w:rFonts w:ascii="Arial" w:hAnsi="Arial"/>
          <w:sz w:val="20"/>
          <w:lang w:val="pl-PL"/>
        </w:rPr>
        <w:t>45333000-0 Roboty instalacyjne gazowe</w:t>
      </w:r>
    </w:p>
    <w:p w:rsidR="00773D91" w:rsidRDefault="00773D91" w:rsidP="00773D91">
      <w:pPr>
        <w:pStyle w:val="Bezodstpw"/>
        <w:ind w:left="360"/>
        <w:jc w:val="both"/>
        <w:rPr>
          <w:rFonts w:ascii="Arial" w:hAnsi="Arial"/>
          <w:sz w:val="20"/>
          <w:lang w:val="pl-PL"/>
        </w:rPr>
      </w:pPr>
      <w:r w:rsidRPr="00773D91">
        <w:rPr>
          <w:rFonts w:ascii="Arial" w:hAnsi="Arial"/>
          <w:sz w:val="20"/>
          <w:lang w:val="pl-PL"/>
        </w:rPr>
        <w:t>45333100-1 Instalowanie urządzeń regulacji gazu</w:t>
      </w:r>
    </w:p>
    <w:p w:rsidR="00773D91" w:rsidRPr="007018B7" w:rsidRDefault="00773D91" w:rsidP="007018B7">
      <w:pPr>
        <w:pStyle w:val="Bezodstpw"/>
        <w:ind w:left="360"/>
        <w:jc w:val="both"/>
        <w:rPr>
          <w:rFonts w:ascii="Arial" w:hAnsi="Arial"/>
          <w:sz w:val="20"/>
          <w:lang w:val="pl-PL"/>
        </w:rPr>
      </w:pPr>
      <w:r w:rsidRPr="007018B7">
        <w:rPr>
          <w:rFonts w:ascii="Arial" w:hAnsi="Arial"/>
          <w:sz w:val="20"/>
          <w:lang w:val="pl-PL"/>
        </w:rPr>
        <w:t>45231300-8 Roboty budowlane w zakresie budowy wodociągów i rurociągów do odprowadzania ścieków</w:t>
      </w:r>
    </w:p>
    <w:p w:rsidR="00773D91" w:rsidRPr="007018B7" w:rsidRDefault="00773D91" w:rsidP="007018B7">
      <w:pPr>
        <w:pStyle w:val="Bezodstpw"/>
        <w:ind w:left="360"/>
        <w:jc w:val="both"/>
        <w:rPr>
          <w:rFonts w:ascii="Arial" w:hAnsi="Arial"/>
          <w:sz w:val="20"/>
          <w:lang w:val="pl-PL"/>
        </w:rPr>
      </w:pPr>
      <w:r w:rsidRPr="007018B7">
        <w:rPr>
          <w:rFonts w:ascii="Arial" w:hAnsi="Arial"/>
          <w:sz w:val="20"/>
          <w:lang w:val="pl-PL"/>
        </w:rPr>
        <w:lastRenderedPageBreak/>
        <w:t>45332200-5 Roboty instalacyjne hydrauliczne</w:t>
      </w:r>
    </w:p>
    <w:p w:rsidR="00773D91" w:rsidRPr="007018B7" w:rsidRDefault="00773D91" w:rsidP="007018B7">
      <w:pPr>
        <w:pStyle w:val="Bezodstpw"/>
        <w:ind w:left="360"/>
        <w:jc w:val="both"/>
        <w:rPr>
          <w:rFonts w:ascii="Arial" w:hAnsi="Arial"/>
          <w:sz w:val="20"/>
          <w:lang w:val="pl-PL"/>
        </w:rPr>
      </w:pPr>
      <w:r w:rsidRPr="007018B7">
        <w:rPr>
          <w:rFonts w:ascii="Arial" w:hAnsi="Arial"/>
          <w:sz w:val="20"/>
          <w:lang w:val="pl-PL"/>
        </w:rPr>
        <w:t>45332300-6 Roboty instalacyjne kanalizacyjne</w:t>
      </w:r>
    </w:p>
    <w:p w:rsidR="00773D91" w:rsidRDefault="00773D91" w:rsidP="007018B7">
      <w:pPr>
        <w:pStyle w:val="Bezodstpw"/>
        <w:ind w:left="360"/>
        <w:jc w:val="both"/>
        <w:rPr>
          <w:rFonts w:ascii="Arial" w:hAnsi="Arial"/>
          <w:sz w:val="20"/>
          <w:lang w:val="pl-PL"/>
        </w:rPr>
      </w:pPr>
      <w:r w:rsidRPr="007018B7">
        <w:rPr>
          <w:rFonts w:ascii="Arial" w:hAnsi="Arial"/>
          <w:sz w:val="20"/>
          <w:lang w:val="pl-PL"/>
        </w:rPr>
        <w:t>45231110-9 Roboty budowlane w zakresie kładzenia rurociągów</w:t>
      </w:r>
    </w:p>
    <w:p w:rsidR="00F85B70" w:rsidRPr="00AA5874" w:rsidRDefault="00AF1EE2" w:rsidP="006D4552">
      <w:pPr>
        <w:pStyle w:val="Bezodstpw"/>
        <w:numPr>
          <w:ilvl w:val="0"/>
          <w:numId w:val="54"/>
        </w:numPr>
        <w:jc w:val="both"/>
        <w:rPr>
          <w:rFonts w:ascii="Arial" w:hAnsi="Arial"/>
          <w:sz w:val="20"/>
          <w:lang w:val="pl-PL"/>
        </w:rPr>
      </w:pPr>
      <w:r w:rsidRPr="00AA5874">
        <w:rPr>
          <w:rFonts w:ascii="Arial" w:hAnsi="Arial" w:cs="Arial"/>
          <w:sz w:val="20"/>
          <w:szCs w:val="20"/>
          <w:lang w:val="pl-PL"/>
        </w:rPr>
        <w:t>Zamówienie musi być wykonane zgodnie niniejszą SIWZ, umową, dokumentacją projektową, decyzją pozwoleniem na budowę, opinią ZUD, technologią, wiedzą techniczną, sztuką budowlaną i obowiązującymi przepisami.</w:t>
      </w:r>
    </w:p>
    <w:p w:rsidR="00F85B70" w:rsidRPr="00AA5874" w:rsidRDefault="00F85B70" w:rsidP="006D4552">
      <w:pPr>
        <w:pStyle w:val="Bezodstpw"/>
        <w:numPr>
          <w:ilvl w:val="0"/>
          <w:numId w:val="54"/>
        </w:numPr>
        <w:jc w:val="both"/>
        <w:rPr>
          <w:rFonts w:ascii="Arial" w:hAnsi="Arial"/>
          <w:sz w:val="20"/>
          <w:lang w:val="pl-PL"/>
        </w:rPr>
      </w:pPr>
      <w:r w:rsidRPr="00AA5874">
        <w:rPr>
          <w:rFonts w:ascii="Arial" w:hAnsi="Arial"/>
          <w:sz w:val="20"/>
          <w:lang w:val="pl-PL"/>
        </w:rPr>
        <w:t>Zawartość dokumentacji niniejszego postępowania</w:t>
      </w:r>
    </w:p>
    <w:p w:rsidR="00CA23EF" w:rsidRPr="00AA5874" w:rsidRDefault="00CA23EF" w:rsidP="00CA23EF">
      <w:pPr>
        <w:pStyle w:val="Bezodstpw"/>
        <w:ind w:left="360"/>
        <w:jc w:val="both"/>
        <w:rPr>
          <w:rFonts w:ascii="Arial" w:hAnsi="Arial" w:cs="Arial"/>
          <w:sz w:val="20"/>
          <w:szCs w:val="20"/>
          <w:lang w:val="pl-PL"/>
        </w:rPr>
      </w:pPr>
      <w:r w:rsidRPr="00AA5874">
        <w:rPr>
          <w:rFonts w:ascii="Arial" w:hAnsi="Arial" w:cs="Arial"/>
          <w:sz w:val="20"/>
          <w:szCs w:val="20"/>
          <w:lang w:val="pl-PL"/>
        </w:rPr>
        <w:t>W skład dokumentacji niniejszego postępowania wchodzą specyfikacja istotnych warunków zamówienia w tym opis przedmiotu zamówienia, wzór umowy, dokumentacja projektowa, przedmiary robót oraz specyfikacje techniczne wykonania i odbioru robót budowlanych. Zamawiający oczekuje, że Wykonawcy zapoznają się dokładnie z treścią wszystkich dokumentów postępowania o udzielenie zamówienia publicznego. Oferty sporządzane niezgodnie z wymogami SIWZ będą odrzucone.</w:t>
      </w:r>
    </w:p>
    <w:p w:rsidR="00F85B70" w:rsidRPr="00AA5874" w:rsidRDefault="00CA23EF" w:rsidP="00CA23EF">
      <w:pPr>
        <w:pStyle w:val="Bezodstpw"/>
        <w:ind w:left="360"/>
        <w:jc w:val="both"/>
        <w:rPr>
          <w:rFonts w:ascii="Arial" w:hAnsi="Arial" w:cs="Arial"/>
          <w:sz w:val="20"/>
          <w:szCs w:val="20"/>
          <w:lang w:val="pl-PL"/>
        </w:rPr>
      </w:pPr>
      <w:r w:rsidRPr="00AA5874">
        <w:rPr>
          <w:rFonts w:ascii="Arial" w:hAnsi="Arial" w:cs="Arial"/>
          <w:b/>
          <w:sz w:val="20"/>
          <w:szCs w:val="20"/>
          <w:lang w:val="pl-PL"/>
        </w:rPr>
        <w:t>UWAGA!</w:t>
      </w:r>
      <w:r w:rsidRPr="00AA5874">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w:t>
      </w:r>
      <w:r w:rsidRPr="00AA5874">
        <w:rPr>
          <w:rFonts w:ascii="Arial" w:hAnsi="Arial"/>
          <w:sz w:val="20"/>
          <w:lang w:val="pl-PL"/>
        </w:rPr>
        <w:t>opisanych w dokumentacji projektowej i specyfikacjach technicznych wykonania i odbioru robót, zgodnie z własnym rozpoznaniem przedmiotu zamówienia.</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b/>
          <w:sz w:val="20"/>
          <w:szCs w:val="20"/>
          <w:lang w:val="pl-PL"/>
        </w:rPr>
        <w:t>UWAGA!</w:t>
      </w:r>
      <w:r w:rsidRPr="00B45B36">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 xml:space="preserve">W przypadku zastosowania </w:t>
      </w:r>
      <w:r w:rsidR="00240E04">
        <w:rPr>
          <w:rFonts w:ascii="Arial" w:hAnsi="Arial" w:cs="Arial"/>
          <w:sz w:val="20"/>
          <w:szCs w:val="20"/>
          <w:lang w:val="pl-PL"/>
        </w:rPr>
        <w:t xml:space="preserve">materiałów i </w:t>
      </w:r>
      <w:r w:rsidRPr="00B45B36">
        <w:rPr>
          <w:rFonts w:ascii="Arial" w:hAnsi="Arial" w:cs="Arial"/>
          <w:sz w:val="20"/>
          <w:szCs w:val="20"/>
          <w:lang w:val="pl-PL"/>
        </w:rPr>
        <w:t xml:space="preserve">urządzeń równoważnych Wykonawca zobowiązany jest wypełnić </w:t>
      </w:r>
      <w:r w:rsidRPr="00240E04">
        <w:rPr>
          <w:rFonts w:ascii="Arial" w:hAnsi="Arial" w:cs="Arial"/>
          <w:b/>
          <w:sz w:val="20"/>
          <w:szCs w:val="20"/>
          <w:lang w:val="pl-PL"/>
        </w:rPr>
        <w:t>Formularz Nr 4 Materiały i urządzenia równoważne</w:t>
      </w:r>
      <w:r w:rsidRPr="00B45B36">
        <w:rPr>
          <w:rFonts w:ascii="Arial" w:hAnsi="Arial" w:cs="Arial"/>
          <w:sz w:val="20"/>
          <w:szCs w:val="20"/>
          <w:lang w:val="pl-PL"/>
        </w:rPr>
        <w:t>.</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Zamawiający na etapie badania ofert stwierdzi, czy zaproponowane rozwiązania będzie można uznać za równoważne.</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 xml:space="preserve">Zamawiającemu zależy na realizacji przedmiotu zamówienia z materiałów </w:t>
      </w:r>
      <w:proofErr w:type="gramStart"/>
      <w:r w:rsidRPr="00B45B36">
        <w:rPr>
          <w:rFonts w:ascii="Arial" w:hAnsi="Arial" w:cs="Arial"/>
          <w:sz w:val="20"/>
          <w:szCs w:val="20"/>
          <w:lang w:val="pl-PL"/>
        </w:rPr>
        <w:t>najwyższej jakości</w:t>
      </w:r>
      <w:proofErr w:type="gramEnd"/>
      <w:r w:rsidRPr="00B45B36">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p>
    <w:p w:rsidR="00B45B36" w:rsidRPr="00B45B36" w:rsidRDefault="00B45B36" w:rsidP="00B45B36">
      <w:pPr>
        <w:pStyle w:val="Bezodstpw"/>
        <w:ind w:firstLine="360"/>
        <w:jc w:val="both"/>
        <w:rPr>
          <w:rFonts w:ascii="Arial" w:hAnsi="Arial" w:cs="Arial"/>
          <w:sz w:val="20"/>
          <w:szCs w:val="20"/>
          <w:lang w:val="pl-PL"/>
        </w:rPr>
      </w:pPr>
      <w:proofErr w:type="gramStart"/>
      <w:r w:rsidRPr="00B45B36">
        <w:rPr>
          <w:rFonts w:ascii="Arial" w:hAnsi="Arial" w:cs="Arial"/>
          <w:sz w:val="20"/>
          <w:szCs w:val="20"/>
          <w:lang w:val="pl-PL"/>
        </w:rPr>
        <w:t>wymaganie jakości</w:t>
      </w:r>
      <w:proofErr w:type="gramEnd"/>
      <w:r w:rsidRPr="00B45B36">
        <w:rPr>
          <w:rFonts w:ascii="Arial" w:hAnsi="Arial" w:cs="Arial"/>
          <w:sz w:val="20"/>
          <w:szCs w:val="20"/>
          <w:lang w:val="pl-PL"/>
        </w:rPr>
        <w:t xml:space="preserve"> bez wskazania punktu odniesienia.</w:t>
      </w:r>
    </w:p>
    <w:p w:rsidR="00B45B36" w:rsidRPr="00B45B36" w:rsidRDefault="00B45B36" w:rsidP="00B45B36">
      <w:pPr>
        <w:pStyle w:val="Bezodstpw"/>
        <w:ind w:left="360"/>
        <w:jc w:val="both"/>
        <w:rPr>
          <w:rFonts w:ascii="Arial" w:hAnsi="Arial" w:cs="Arial"/>
          <w:sz w:val="20"/>
          <w:szCs w:val="20"/>
          <w:lang w:val="pl-PL"/>
        </w:rPr>
      </w:pPr>
      <w:r w:rsidRPr="00B45B36">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3463F3" w:rsidRPr="00AA5874" w:rsidRDefault="003463F3" w:rsidP="001515AA">
      <w:pPr>
        <w:pStyle w:val="Bezodstpw"/>
        <w:jc w:val="both"/>
        <w:rPr>
          <w:rFonts w:ascii="Arial" w:hAnsi="Arial" w:cs="Arial"/>
          <w:sz w:val="20"/>
          <w:szCs w:val="20"/>
          <w:lang w:val="pl-PL"/>
        </w:rPr>
      </w:pPr>
    </w:p>
    <w:p w:rsidR="00B45B36" w:rsidRPr="00EC32BF" w:rsidRDefault="00A40BF6" w:rsidP="00B45B36">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5243773"/>
      <w:bookmarkEnd w:id="12"/>
      <w:bookmarkEnd w:id="13"/>
      <w:r w:rsidRPr="00AA5874">
        <w:rPr>
          <w:sz w:val="20"/>
          <w:szCs w:val="20"/>
        </w:rPr>
        <w:t>Termin wykonania zamówienia</w:t>
      </w:r>
      <w:bookmarkEnd w:id="14"/>
      <w:r w:rsidR="00FB3908" w:rsidRPr="00AA5874">
        <w:rPr>
          <w:sz w:val="20"/>
          <w:szCs w:val="20"/>
        </w:rPr>
        <w:t>, rękojmi za wady</w:t>
      </w:r>
      <w:bookmarkEnd w:id="15"/>
    </w:p>
    <w:p w:rsidR="00521432" w:rsidRDefault="002815C1" w:rsidP="00FA026F">
      <w:pPr>
        <w:pStyle w:val="Bezodstpw"/>
        <w:numPr>
          <w:ilvl w:val="0"/>
          <w:numId w:val="105"/>
        </w:numPr>
        <w:rPr>
          <w:rFonts w:ascii="Arial" w:hAnsi="Arial" w:cs="Arial"/>
          <w:sz w:val="20"/>
          <w:szCs w:val="20"/>
          <w:lang w:val="pl-PL"/>
        </w:rPr>
      </w:pPr>
      <w:r w:rsidRPr="002815C1">
        <w:rPr>
          <w:rFonts w:ascii="Arial" w:hAnsi="Arial" w:cs="Arial"/>
          <w:sz w:val="20"/>
          <w:szCs w:val="20"/>
          <w:lang w:val="pl-PL"/>
        </w:rPr>
        <w:t xml:space="preserve">Termin wykonania przedmiotu zamówienia wraz z dostarczeniem Zamawiającemu pozwolenia na użytkowanie  – 31.10.2014 </w:t>
      </w:r>
      <w:proofErr w:type="gramStart"/>
      <w:r w:rsidRPr="002815C1">
        <w:rPr>
          <w:rFonts w:ascii="Arial" w:hAnsi="Arial" w:cs="Arial"/>
          <w:sz w:val="20"/>
          <w:szCs w:val="20"/>
          <w:lang w:val="pl-PL"/>
        </w:rPr>
        <w:t>r</w:t>
      </w:r>
      <w:proofErr w:type="gramEnd"/>
      <w:r w:rsidRPr="002815C1">
        <w:rPr>
          <w:rFonts w:ascii="Arial" w:hAnsi="Arial" w:cs="Arial"/>
          <w:sz w:val="20"/>
          <w:szCs w:val="20"/>
          <w:lang w:val="pl-PL"/>
        </w:rPr>
        <w:t>..</w:t>
      </w:r>
    </w:p>
    <w:p w:rsidR="00D43D8F" w:rsidRPr="00521432" w:rsidRDefault="00D43D8F" w:rsidP="00FA026F">
      <w:pPr>
        <w:pStyle w:val="Bezodstpw"/>
        <w:numPr>
          <w:ilvl w:val="0"/>
          <w:numId w:val="105"/>
        </w:numPr>
        <w:rPr>
          <w:rFonts w:ascii="Arial" w:hAnsi="Arial" w:cs="Arial"/>
          <w:sz w:val="20"/>
          <w:szCs w:val="20"/>
          <w:lang w:val="pl-PL"/>
        </w:rPr>
      </w:pPr>
      <w:r w:rsidRPr="00521432">
        <w:rPr>
          <w:rFonts w:ascii="Arial" w:hAnsi="Arial" w:cs="Arial"/>
          <w:sz w:val="20"/>
          <w:szCs w:val="20"/>
          <w:lang w:val="pl-PL"/>
        </w:rPr>
        <w:t>Termin rękojmi za wady – 36 miesięcy, liczony od daty zakończenia robót.</w:t>
      </w:r>
    </w:p>
    <w:p w:rsidR="000B75E4" w:rsidRPr="00AA5874" w:rsidRDefault="000B75E4" w:rsidP="00AC500F">
      <w:pPr>
        <w:pStyle w:val="Bezodstpw"/>
        <w:jc w:val="both"/>
        <w:rPr>
          <w:rFonts w:ascii="Arial" w:hAnsi="Arial" w:cs="Arial"/>
          <w:sz w:val="20"/>
          <w:szCs w:val="20"/>
          <w:lang w:val="pl-PL"/>
        </w:rPr>
      </w:pPr>
    </w:p>
    <w:p w:rsidR="00254BF8" w:rsidRPr="00AA587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5243774"/>
      <w:bookmarkEnd w:id="16"/>
      <w:bookmarkEnd w:id="17"/>
      <w:r w:rsidRPr="00AA5874">
        <w:rPr>
          <w:sz w:val="20"/>
          <w:szCs w:val="20"/>
        </w:rPr>
        <w:t>Zamówienia częściowe, zamówienia uzupełniające</w:t>
      </w:r>
      <w:bookmarkEnd w:id="18"/>
      <w:bookmarkEnd w:id="19"/>
      <w:bookmarkEnd w:id="20"/>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 xml:space="preserve">Zamawiający </w:t>
      </w:r>
      <w:r w:rsidR="002815C1">
        <w:rPr>
          <w:rFonts w:ascii="Arial" w:hAnsi="Arial" w:cs="Arial"/>
          <w:sz w:val="20"/>
          <w:szCs w:val="20"/>
          <w:lang w:val="pl-PL"/>
        </w:rPr>
        <w:t xml:space="preserve">nie </w:t>
      </w:r>
      <w:r w:rsidRPr="00AA5874">
        <w:rPr>
          <w:rFonts w:ascii="Arial" w:hAnsi="Arial" w:cs="Arial"/>
          <w:sz w:val="20"/>
          <w:szCs w:val="20"/>
          <w:lang w:val="pl-PL"/>
        </w:rPr>
        <w:t>dopuszcza składania ofert częściowych.</w:t>
      </w:r>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przewiduje zamówienia uzupełniające do 50% zamówienia podstawowego</w:t>
      </w:r>
      <w:r w:rsidR="00FE4D06" w:rsidRPr="00AA5874">
        <w:rPr>
          <w:rFonts w:ascii="Arial" w:hAnsi="Arial" w:cs="Arial"/>
          <w:sz w:val="20"/>
          <w:szCs w:val="20"/>
          <w:lang w:val="pl-PL"/>
        </w:rPr>
        <w:t xml:space="preserve"> polegające na powtórzeniu tego samego rodzaju </w:t>
      </w:r>
      <w:r w:rsidR="00F432CA" w:rsidRPr="00AA5874">
        <w:rPr>
          <w:rFonts w:ascii="Arial" w:hAnsi="Arial" w:cs="Arial"/>
          <w:sz w:val="20"/>
          <w:szCs w:val="20"/>
          <w:lang w:val="pl-PL"/>
        </w:rPr>
        <w:t>robót, co</w:t>
      </w:r>
      <w:r w:rsidR="00D31406">
        <w:rPr>
          <w:rFonts w:ascii="Arial" w:hAnsi="Arial" w:cs="Arial"/>
          <w:sz w:val="20"/>
          <w:szCs w:val="20"/>
          <w:lang w:val="pl-PL"/>
        </w:rPr>
        <w:t xml:space="preserve"> w </w:t>
      </w:r>
      <w:r w:rsidR="00FE4D06" w:rsidRPr="00AA5874">
        <w:rPr>
          <w:rFonts w:ascii="Arial" w:hAnsi="Arial" w:cs="Arial"/>
          <w:sz w:val="20"/>
          <w:szCs w:val="20"/>
          <w:lang w:val="pl-PL"/>
        </w:rPr>
        <w:t>zamówieniu podstawowym</w:t>
      </w:r>
      <w:r w:rsidRPr="00AA5874">
        <w:rPr>
          <w:rFonts w:ascii="Arial" w:hAnsi="Arial" w:cs="Arial"/>
          <w:sz w:val="20"/>
          <w:szCs w:val="20"/>
          <w:lang w:val="pl-PL"/>
        </w:rPr>
        <w:t>.</w:t>
      </w:r>
    </w:p>
    <w:p w:rsidR="0007421E" w:rsidRPr="00AA5874" w:rsidRDefault="0007421E"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85243775"/>
      <w:r w:rsidRPr="00AA5874">
        <w:rPr>
          <w:sz w:val="20"/>
          <w:szCs w:val="20"/>
        </w:rPr>
        <w:t>Informacja o ofercie wariantowej i umowie ramowej</w:t>
      </w:r>
      <w:bookmarkEnd w:id="21"/>
      <w:bookmarkEnd w:id="22"/>
      <w:bookmarkEnd w:id="23"/>
      <w:bookmarkEnd w:id="24"/>
    </w:p>
    <w:p w:rsidR="00A40BF6" w:rsidRPr="00AA5874" w:rsidRDefault="00A40BF6" w:rsidP="0007421E">
      <w:pPr>
        <w:pStyle w:val="Bezodstpw"/>
        <w:numPr>
          <w:ilvl w:val="0"/>
          <w:numId w:val="2"/>
        </w:numPr>
        <w:jc w:val="both"/>
        <w:rPr>
          <w:rFonts w:ascii="Arial" w:hAnsi="Arial" w:cs="Arial"/>
          <w:sz w:val="20"/>
          <w:szCs w:val="20"/>
          <w:lang w:val="pl-PL"/>
        </w:rPr>
      </w:pPr>
      <w:bookmarkStart w:id="25" w:name="_Toc300056315"/>
      <w:r w:rsidRPr="00AA5874">
        <w:rPr>
          <w:rFonts w:ascii="Arial" w:hAnsi="Arial" w:cs="Arial"/>
          <w:sz w:val="20"/>
          <w:szCs w:val="20"/>
          <w:lang w:val="pl-PL"/>
        </w:rPr>
        <w:t>Zamawiający nie dopuszcza składania ofert wariantowych.</w:t>
      </w:r>
      <w:bookmarkEnd w:id="25"/>
    </w:p>
    <w:p w:rsidR="00A40BF6" w:rsidRPr="00AA5874" w:rsidRDefault="00A40BF6"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t>Zamawiający nie przewiduje zawarcia umowy ramowej.</w:t>
      </w:r>
    </w:p>
    <w:p w:rsidR="00D31406" w:rsidRDefault="00D31406" w:rsidP="00BA1C5A">
      <w:pPr>
        <w:pStyle w:val="Bezodstpw"/>
        <w:jc w:val="both"/>
        <w:rPr>
          <w:rFonts w:ascii="Arial" w:hAnsi="Arial" w:cs="Arial"/>
          <w:sz w:val="20"/>
          <w:szCs w:val="20"/>
          <w:lang w:val="pl-PL"/>
        </w:rPr>
      </w:pPr>
    </w:p>
    <w:p w:rsidR="002815C1" w:rsidRDefault="002815C1" w:rsidP="00BA1C5A">
      <w:pPr>
        <w:pStyle w:val="Bezodstpw"/>
        <w:jc w:val="both"/>
        <w:rPr>
          <w:rFonts w:ascii="Arial" w:hAnsi="Arial" w:cs="Arial"/>
          <w:sz w:val="20"/>
          <w:szCs w:val="20"/>
          <w:lang w:val="pl-PL"/>
        </w:rPr>
      </w:pPr>
    </w:p>
    <w:p w:rsidR="002815C1" w:rsidRPr="00AA5874" w:rsidRDefault="002815C1" w:rsidP="00BA1C5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5243776"/>
      <w:bookmarkEnd w:id="26"/>
      <w:bookmarkEnd w:id="27"/>
      <w:r w:rsidRPr="00AA5874">
        <w:rPr>
          <w:sz w:val="20"/>
          <w:szCs w:val="20"/>
        </w:rPr>
        <w:lastRenderedPageBreak/>
        <w:t>Warunki udziału w postępowaniu oraz opis sposobu dokonywania oceny spełnienia tych warunków</w:t>
      </w:r>
      <w:bookmarkEnd w:id="28"/>
      <w:bookmarkEnd w:id="29"/>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O udzielenie zamówienia publicznego w niniejszym postępowaniu mogą ubiegać się Wykonawcy, którzy </w:t>
      </w:r>
      <w:r w:rsidR="00573F16" w:rsidRPr="00AA5874">
        <w:rPr>
          <w:rFonts w:ascii="Arial" w:hAnsi="Arial" w:cs="Arial"/>
          <w:sz w:val="20"/>
          <w:szCs w:val="20"/>
          <w:lang w:val="pl-PL"/>
        </w:rPr>
        <w:t>nie podlegają wykluczeniu na podstawie art. 24 ust. 1 p.z.</w:t>
      </w:r>
      <w:proofErr w:type="gramStart"/>
      <w:r w:rsidR="00573F16" w:rsidRPr="00AA5874">
        <w:rPr>
          <w:rFonts w:ascii="Arial" w:hAnsi="Arial" w:cs="Arial"/>
          <w:sz w:val="20"/>
          <w:szCs w:val="20"/>
          <w:lang w:val="pl-PL"/>
        </w:rPr>
        <w:t>p</w:t>
      </w:r>
      <w:proofErr w:type="gramEnd"/>
      <w:r w:rsidR="00573F16" w:rsidRPr="00AA5874">
        <w:rPr>
          <w:rFonts w:ascii="Arial" w:hAnsi="Arial" w:cs="Arial"/>
          <w:sz w:val="20"/>
          <w:szCs w:val="20"/>
          <w:lang w:val="pl-PL"/>
        </w:rPr>
        <w:t xml:space="preserve">. </w:t>
      </w:r>
      <w:r w:rsidR="00426EFA" w:rsidRPr="00AA5874">
        <w:rPr>
          <w:rFonts w:ascii="Arial" w:hAnsi="Arial" w:cs="Arial"/>
          <w:sz w:val="20"/>
          <w:szCs w:val="20"/>
          <w:lang w:val="pl-PL"/>
        </w:rPr>
        <w:t xml:space="preserve">i art. 24 ust. 2 pkt. 5 ustawy </w:t>
      </w:r>
      <w:r w:rsidR="00573F16" w:rsidRPr="00AA5874">
        <w:rPr>
          <w:rFonts w:ascii="Arial" w:hAnsi="Arial" w:cs="Arial"/>
          <w:sz w:val="20"/>
          <w:szCs w:val="20"/>
          <w:lang w:val="pl-PL"/>
        </w:rPr>
        <w:t xml:space="preserve">oraz </w:t>
      </w:r>
      <w:r w:rsidRPr="00AA5874">
        <w:rPr>
          <w:rFonts w:ascii="Arial" w:hAnsi="Arial" w:cs="Arial"/>
          <w:sz w:val="20"/>
          <w:szCs w:val="20"/>
          <w:lang w:val="pl-PL"/>
        </w:rPr>
        <w:t>spełniają niżej wymienione warunki udziału w postępowaniu</w:t>
      </w:r>
      <w:r w:rsidR="00104CFB" w:rsidRPr="00AA5874">
        <w:rPr>
          <w:rFonts w:ascii="Arial" w:hAnsi="Arial" w:cs="Arial"/>
          <w:sz w:val="20"/>
          <w:szCs w:val="20"/>
          <w:lang w:val="pl-PL"/>
        </w:rPr>
        <w:t xml:space="preserve"> dotyczące</w:t>
      </w:r>
      <w:r w:rsidRPr="00AA5874">
        <w:rPr>
          <w:rFonts w:ascii="Arial" w:hAnsi="Arial" w:cs="Arial"/>
          <w:sz w:val="20"/>
          <w:szCs w:val="20"/>
          <w:lang w:val="pl-PL"/>
        </w:rPr>
        <w:t>:</w:t>
      </w:r>
    </w:p>
    <w:p w:rsidR="001D5F91" w:rsidRPr="00AA5874" w:rsidRDefault="001D5F91"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posiadania</w:t>
      </w:r>
      <w:proofErr w:type="gramEnd"/>
      <w:r w:rsidRPr="00AA5874">
        <w:rPr>
          <w:rFonts w:ascii="Arial" w:hAnsi="Arial" w:cs="Arial"/>
          <w:b/>
          <w:sz w:val="20"/>
          <w:szCs w:val="20"/>
          <w:lang w:val="pl-PL"/>
        </w:rPr>
        <w:t xml:space="preserve"> uprawnień do wykonywania działalności</w:t>
      </w:r>
      <w:r w:rsidRPr="00AA5874">
        <w:rPr>
          <w:rFonts w:ascii="Arial" w:hAnsi="Arial" w:cs="Arial"/>
          <w:sz w:val="20"/>
          <w:szCs w:val="20"/>
          <w:lang w:val="pl-PL"/>
        </w:rPr>
        <w:t xml:space="preserve"> – Zamawiający nie konkretyzuje tego warunku, ocena spełnienia tego warunku zostanie dokonana na podstawie złożonego wraz z</w:t>
      </w:r>
      <w:r w:rsidR="009778E9" w:rsidRPr="00AA5874">
        <w:rPr>
          <w:rFonts w:ascii="Arial" w:hAnsi="Arial" w:cs="Arial"/>
          <w:sz w:val="20"/>
          <w:szCs w:val="20"/>
          <w:lang w:val="pl-PL"/>
        </w:rPr>
        <w:t> </w:t>
      </w:r>
      <w:r w:rsidRPr="00AA5874">
        <w:rPr>
          <w:rFonts w:ascii="Arial" w:hAnsi="Arial" w:cs="Arial"/>
          <w:sz w:val="20"/>
          <w:szCs w:val="20"/>
          <w:lang w:val="pl-PL"/>
        </w:rPr>
        <w:t>ofertą oświadczenia o spełnianiu przez Wykonawcę warunków udziału w postępowaniu.</w:t>
      </w:r>
    </w:p>
    <w:p w:rsidR="009818BE" w:rsidRDefault="00573F16" w:rsidP="002815C1">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w:t>
      </w:r>
      <w:r w:rsidR="00E83C25" w:rsidRPr="00AA5874">
        <w:rPr>
          <w:rFonts w:ascii="Arial" w:hAnsi="Arial" w:cs="Arial"/>
          <w:b/>
          <w:sz w:val="20"/>
          <w:szCs w:val="20"/>
          <w:lang w:val="pl-PL"/>
        </w:rPr>
        <w:t>osiada</w:t>
      </w:r>
      <w:r w:rsidRPr="00AA5874">
        <w:rPr>
          <w:rFonts w:ascii="Arial" w:hAnsi="Arial" w:cs="Arial"/>
          <w:b/>
          <w:sz w:val="20"/>
          <w:szCs w:val="20"/>
          <w:lang w:val="pl-PL"/>
        </w:rPr>
        <w:t>nia</w:t>
      </w:r>
      <w:proofErr w:type="gramEnd"/>
      <w:r w:rsidR="00E83C25" w:rsidRPr="00AA5874">
        <w:rPr>
          <w:rFonts w:ascii="Arial" w:hAnsi="Arial" w:cs="Arial"/>
          <w:b/>
          <w:sz w:val="20"/>
          <w:szCs w:val="20"/>
          <w:lang w:val="pl-PL"/>
        </w:rPr>
        <w:t xml:space="preserve"> wiedz</w:t>
      </w:r>
      <w:r w:rsidRPr="00AA5874">
        <w:rPr>
          <w:rFonts w:ascii="Arial" w:hAnsi="Arial" w:cs="Arial"/>
          <w:b/>
          <w:sz w:val="20"/>
          <w:szCs w:val="20"/>
          <w:lang w:val="pl-PL"/>
        </w:rPr>
        <w:t>y</w:t>
      </w:r>
      <w:r w:rsidR="00E83C25" w:rsidRPr="00AA5874">
        <w:rPr>
          <w:rFonts w:ascii="Arial" w:hAnsi="Arial" w:cs="Arial"/>
          <w:b/>
          <w:sz w:val="20"/>
          <w:szCs w:val="20"/>
          <w:lang w:val="pl-PL"/>
        </w:rPr>
        <w:t xml:space="preserve"> i doświadczeni</w:t>
      </w:r>
      <w:r w:rsidRPr="00AA5874">
        <w:rPr>
          <w:rFonts w:ascii="Arial" w:hAnsi="Arial" w:cs="Arial"/>
          <w:b/>
          <w:sz w:val="20"/>
          <w:szCs w:val="20"/>
          <w:lang w:val="pl-PL"/>
        </w:rPr>
        <w:t>a</w:t>
      </w:r>
      <w:r w:rsidR="00E83C25" w:rsidRPr="00AA5874">
        <w:rPr>
          <w:rFonts w:ascii="Arial" w:hAnsi="Arial" w:cs="Arial"/>
          <w:sz w:val="20"/>
          <w:szCs w:val="20"/>
          <w:lang w:val="pl-PL"/>
        </w:rPr>
        <w:t xml:space="preserve">, tj. o niniejsze zamówienie może ubiegać się Wykonawca, który w okresie ostatnich </w:t>
      </w:r>
      <w:r w:rsidR="00771C9F" w:rsidRPr="00AA5874">
        <w:rPr>
          <w:rFonts w:ascii="Arial" w:hAnsi="Arial" w:cs="Arial"/>
          <w:sz w:val="20"/>
          <w:szCs w:val="20"/>
          <w:lang w:val="pl-PL"/>
        </w:rPr>
        <w:t>5</w:t>
      </w:r>
      <w:r w:rsidR="00E83C25" w:rsidRPr="00AA5874">
        <w:rPr>
          <w:rFonts w:ascii="Arial" w:hAnsi="Arial" w:cs="Arial"/>
          <w:sz w:val="20"/>
          <w:szCs w:val="20"/>
          <w:lang w:val="pl-PL"/>
        </w:rPr>
        <w:t xml:space="preserve"> lat przed upływem terminu składania ofert, a jeżeli okres prowadzenia działalnoś</w:t>
      </w:r>
      <w:r w:rsidR="00A83F57" w:rsidRPr="00AA5874">
        <w:rPr>
          <w:rFonts w:ascii="Arial" w:hAnsi="Arial" w:cs="Arial"/>
          <w:sz w:val="20"/>
          <w:szCs w:val="20"/>
          <w:lang w:val="pl-PL"/>
        </w:rPr>
        <w:t>ci jest krótszy – w tym okresie</w:t>
      </w:r>
      <w:r w:rsidR="00E83C25" w:rsidRPr="00AA5874">
        <w:rPr>
          <w:rFonts w:ascii="Arial" w:hAnsi="Arial" w:cs="Arial"/>
          <w:sz w:val="20"/>
          <w:szCs w:val="20"/>
          <w:lang w:val="pl-PL"/>
        </w:rPr>
        <w:t xml:space="preserve"> </w:t>
      </w:r>
      <w:r w:rsidR="002D5593" w:rsidRPr="00AA5874">
        <w:rPr>
          <w:rFonts w:ascii="Arial" w:hAnsi="Arial" w:cs="Arial"/>
          <w:sz w:val="20"/>
          <w:szCs w:val="20"/>
          <w:lang w:val="pl-PL"/>
        </w:rPr>
        <w:t>wykonał</w:t>
      </w:r>
      <w:r w:rsidR="00A83F57" w:rsidRPr="00AA5874">
        <w:rPr>
          <w:rFonts w:ascii="Arial" w:hAnsi="Arial" w:cs="Arial"/>
          <w:sz w:val="20"/>
          <w:szCs w:val="20"/>
          <w:lang w:val="pl-PL"/>
        </w:rPr>
        <w:t xml:space="preserve">, </w:t>
      </w:r>
      <w:r w:rsidR="001D5F91" w:rsidRPr="00AA5874">
        <w:rPr>
          <w:rFonts w:ascii="Arial" w:hAnsi="Arial" w:cs="Arial"/>
          <w:sz w:val="20"/>
          <w:szCs w:val="20"/>
          <w:lang w:val="pl-PL"/>
        </w:rPr>
        <w:t>co najmniej</w:t>
      </w:r>
      <w:r w:rsidR="009818BE">
        <w:rPr>
          <w:rFonts w:ascii="Arial" w:hAnsi="Arial" w:cs="Arial"/>
          <w:sz w:val="20"/>
          <w:szCs w:val="20"/>
          <w:lang w:val="pl-PL"/>
        </w:rPr>
        <w:t>:</w:t>
      </w:r>
    </w:p>
    <w:p w:rsidR="002815C1" w:rsidRDefault="002815C1" w:rsidP="00FA026F">
      <w:pPr>
        <w:pStyle w:val="Bezodstpw"/>
        <w:numPr>
          <w:ilvl w:val="0"/>
          <w:numId w:val="103"/>
        </w:numPr>
        <w:jc w:val="both"/>
        <w:rPr>
          <w:rFonts w:ascii="Arial" w:hAnsi="Arial" w:cs="Arial"/>
          <w:sz w:val="20"/>
          <w:szCs w:val="20"/>
          <w:lang w:val="pl-PL"/>
        </w:rPr>
      </w:pPr>
      <w:r w:rsidRPr="002815C1">
        <w:rPr>
          <w:rFonts w:ascii="Arial" w:hAnsi="Arial" w:cs="Arial"/>
          <w:sz w:val="20"/>
          <w:szCs w:val="20"/>
          <w:lang w:val="pl-PL"/>
        </w:rPr>
        <w:t xml:space="preserve">2 roboty budowlane polegające na budowie budynku o powierzchni zabudowy min. </w:t>
      </w:r>
      <w:r w:rsidR="009818BE">
        <w:rPr>
          <w:rFonts w:ascii="Arial" w:hAnsi="Arial" w:cs="Arial"/>
          <w:sz w:val="20"/>
          <w:szCs w:val="20"/>
          <w:lang w:val="pl-PL"/>
        </w:rPr>
        <w:t>400 </w:t>
      </w:r>
      <w:proofErr w:type="spellStart"/>
      <w:r w:rsidR="009818BE" w:rsidRPr="002815C1">
        <w:rPr>
          <w:rFonts w:ascii="Arial" w:hAnsi="Arial" w:cs="Arial"/>
          <w:sz w:val="20"/>
          <w:szCs w:val="20"/>
          <w:lang w:val="pl-PL"/>
        </w:rPr>
        <w:t>m</w:t>
      </w:r>
      <w:r w:rsidR="009818BE" w:rsidRPr="00572171">
        <w:rPr>
          <w:rFonts w:ascii="Arial" w:hAnsi="Arial" w:cs="Arial"/>
          <w:sz w:val="20"/>
          <w:szCs w:val="20"/>
          <w:vertAlign w:val="superscript"/>
          <w:lang w:val="pl-PL"/>
        </w:rPr>
        <w:t>2</w:t>
      </w:r>
      <w:proofErr w:type="spellEnd"/>
      <w:r w:rsidR="009818BE" w:rsidRPr="002815C1">
        <w:rPr>
          <w:rFonts w:ascii="Arial" w:hAnsi="Arial" w:cs="Arial"/>
          <w:sz w:val="20"/>
          <w:szCs w:val="20"/>
          <w:lang w:val="pl-PL"/>
        </w:rPr>
        <w:t xml:space="preserve"> </w:t>
      </w:r>
      <w:r w:rsidR="009818BE">
        <w:rPr>
          <w:rFonts w:ascii="Arial" w:hAnsi="Arial" w:cs="Arial"/>
          <w:sz w:val="20"/>
          <w:szCs w:val="20"/>
          <w:lang w:val="pl-PL"/>
        </w:rPr>
        <w:t xml:space="preserve">oraz </w:t>
      </w:r>
    </w:p>
    <w:p w:rsidR="009818BE" w:rsidRPr="002815C1" w:rsidRDefault="009818BE" w:rsidP="00FA026F">
      <w:pPr>
        <w:pStyle w:val="Bezodstpw"/>
        <w:numPr>
          <w:ilvl w:val="0"/>
          <w:numId w:val="103"/>
        </w:numPr>
        <w:jc w:val="both"/>
        <w:rPr>
          <w:rFonts w:ascii="Arial" w:hAnsi="Arial" w:cs="Arial"/>
          <w:sz w:val="20"/>
          <w:szCs w:val="20"/>
          <w:lang w:val="pl-PL"/>
        </w:rPr>
      </w:pPr>
      <w:r>
        <w:rPr>
          <w:rFonts w:ascii="Arial" w:hAnsi="Arial" w:cs="Arial"/>
          <w:sz w:val="20"/>
          <w:szCs w:val="20"/>
          <w:lang w:val="pl-PL"/>
        </w:rPr>
        <w:t xml:space="preserve">1 robotę budowlaną polegającą na rozbiórce budynku </w:t>
      </w:r>
      <w:r w:rsidRPr="002815C1">
        <w:rPr>
          <w:rFonts w:ascii="Arial" w:hAnsi="Arial" w:cs="Arial"/>
          <w:sz w:val="20"/>
          <w:szCs w:val="20"/>
          <w:lang w:val="pl-PL"/>
        </w:rPr>
        <w:t xml:space="preserve">o powierzchni zabudowy min. </w:t>
      </w:r>
      <w:r>
        <w:rPr>
          <w:rFonts w:ascii="Arial" w:hAnsi="Arial" w:cs="Arial"/>
          <w:sz w:val="20"/>
          <w:szCs w:val="20"/>
          <w:lang w:val="pl-PL"/>
        </w:rPr>
        <w:t>300 </w:t>
      </w:r>
      <w:proofErr w:type="spellStart"/>
      <w:r w:rsidRPr="002815C1">
        <w:rPr>
          <w:rFonts w:ascii="Arial" w:hAnsi="Arial" w:cs="Arial"/>
          <w:sz w:val="20"/>
          <w:szCs w:val="20"/>
          <w:lang w:val="pl-PL"/>
        </w:rPr>
        <w:t>m</w:t>
      </w:r>
      <w:r w:rsidRPr="00572171">
        <w:rPr>
          <w:rFonts w:ascii="Arial" w:hAnsi="Arial" w:cs="Arial"/>
          <w:sz w:val="20"/>
          <w:szCs w:val="20"/>
          <w:vertAlign w:val="superscript"/>
          <w:lang w:val="pl-PL"/>
        </w:rPr>
        <w:t>2</w:t>
      </w:r>
      <w:proofErr w:type="spellEnd"/>
    </w:p>
    <w:p w:rsidR="002D5593"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dysponowania</w:t>
      </w:r>
      <w:proofErr w:type="gramEnd"/>
      <w:r w:rsidRPr="00AA5874">
        <w:rPr>
          <w:rFonts w:ascii="Arial" w:hAnsi="Arial" w:cs="Arial"/>
          <w:b/>
          <w:sz w:val="20"/>
          <w:szCs w:val="20"/>
          <w:lang w:val="pl-PL"/>
        </w:rPr>
        <w:t xml:space="preserve"> odpowiednim potencjałem technicznym oraz osobami zdolnymi do wykonania zamówienia</w:t>
      </w:r>
      <w:r w:rsidR="007D6102" w:rsidRPr="00AA5874">
        <w:rPr>
          <w:rFonts w:ascii="Arial" w:hAnsi="Arial" w:cs="Arial"/>
          <w:b/>
          <w:sz w:val="20"/>
          <w:szCs w:val="20"/>
          <w:lang w:val="pl-PL"/>
        </w:rPr>
        <w:t>:</w:t>
      </w:r>
    </w:p>
    <w:p w:rsidR="007D6102" w:rsidRPr="00AA5874" w:rsidRDefault="007D6102" w:rsidP="006D4552">
      <w:pPr>
        <w:pStyle w:val="Bezodstpw"/>
        <w:numPr>
          <w:ilvl w:val="0"/>
          <w:numId w:val="55"/>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zakresie dysponowania odpowiednim potencjałem technicznym </w:t>
      </w:r>
      <w:r w:rsidR="003A4610"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AA5874">
        <w:rPr>
          <w:rFonts w:ascii="Arial" w:hAnsi="Arial" w:cs="Arial"/>
          <w:sz w:val="20"/>
          <w:szCs w:val="20"/>
          <w:lang w:val="pl-PL"/>
        </w:rPr>
        <w:t xml:space="preserve"> </w:t>
      </w:r>
    </w:p>
    <w:p w:rsidR="008D6F17" w:rsidRDefault="007D6102" w:rsidP="006D4552">
      <w:pPr>
        <w:pStyle w:val="Bezodstpw"/>
        <w:numPr>
          <w:ilvl w:val="0"/>
          <w:numId w:val="55"/>
        </w:numPr>
        <w:jc w:val="both"/>
        <w:rPr>
          <w:rFonts w:ascii="Arial" w:hAnsi="Arial" w:cs="Arial"/>
          <w:sz w:val="20"/>
          <w:szCs w:val="20"/>
          <w:lang w:val="pl-PL"/>
        </w:rPr>
      </w:pPr>
      <w:proofErr w:type="gramStart"/>
      <w:r w:rsidRPr="003661EE">
        <w:rPr>
          <w:rFonts w:ascii="Arial" w:hAnsi="Arial" w:cs="Arial"/>
          <w:sz w:val="20"/>
          <w:szCs w:val="20"/>
          <w:lang w:val="pl-PL"/>
        </w:rPr>
        <w:t>w</w:t>
      </w:r>
      <w:proofErr w:type="gramEnd"/>
      <w:r w:rsidRPr="003661EE">
        <w:rPr>
          <w:rFonts w:ascii="Arial" w:hAnsi="Arial" w:cs="Arial"/>
          <w:sz w:val="20"/>
          <w:szCs w:val="20"/>
          <w:lang w:val="pl-PL"/>
        </w:rPr>
        <w:t xml:space="preserve"> zakresie dysponowania osobami zdolnymi do wykonania zamówienia </w:t>
      </w:r>
      <w:r w:rsidR="00AC3FBA" w:rsidRPr="003661EE">
        <w:rPr>
          <w:rFonts w:ascii="Arial" w:hAnsi="Arial" w:cs="Arial"/>
          <w:sz w:val="20"/>
          <w:szCs w:val="20"/>
          <w:lang w:val="pl-PL"/>
        </w:rPr>
        <w:t>tj. o niniejsze zamówienie może ubiegać się Wykonawca, który wykaże, że dysponuje lub będzie dysponował</w:t>
      </w:r>
      <w:r w:rsidR="008D6F17">
        <w:rPr>
          <w:rFonts w:ascii="Arial" w:hAnsi="Arial" w:cs="Arial"/>
          <w:sz w:val="20"/>
          <w:szCs w:val="20"/>
          <w:lang w:val="pl-PL"/>
        </w:rPr>
        <w:t>:</w:t>
      </w:r>
    </w:p>
    <w:p w:rsidR="008D6F17" w:rsidRPr="008D6F17" w:rsidRDefault="008D6F17" w:rsidP="00FA026F">
      <w:pPr>
        <w:pStyle w:val="Bezodstpw"/>
        <w:numPr>
          <w:ilvl w:val="0"/>
          <w:numId w:val="96"/>
        </w:numPr>
        <w:jc w:val="both"/>
        <w:rPr>
          <w:rFonts w:ascii="Arial" w:hAnsi="Arial" w:cs="Arial"/>
          <w:sz w:val="20"/>
          <w:szCs w:val="20"/>
          <w:lang w:val="pl-PL"/>
        </w:rPr>
      </w:pPr>
      <w:proofErr w:type="gramStart"/>
      <w:r w:rsidRPr="008D6F17">
        <w:rPr>
          <w:rFonts w:ascii="Arial" w:hAnsi="Arial" w:cs="Arial"/>
          <w:sz w:val="20"/>
          <w:szCs w:val="20"/>
          <w:lang w:val="pl-PL"/>
        </w:rPr>
        <w:t>kierownikiem</w:t>
      </w:r>
      <w:proofErr w:type="gramEnd"/>
      <w:r w:rsidRPr="008D6F17">
        <w:rPr>
          <w:rFonts w:ascii="Arial" w:hAnsi="Arial" w:cs="Arial"/>
          <w:sz w:val="20"/>
          <w:szCs w:val="20"/>
          <w:lang w:val="pl-PL"/>
        </w:rPr>
        <w:t xml:space="preserve"> budowy posiadającym uprawnienia w specjalności konstrukcyjno-budowlanej bez ograniczeń,</w:t>
      </w:r>
    </w:p>
    <w:p w:rsidR="002B2CC6" w:rsidRPr="002B2CC6" w:rsidRDefault="008D6F17" w:rsidP="00FA026F">
      <w:pPr>
        <w:pStyle w:val="Bezodstpw"/>
        <w:numPr>
          <w:ilvl w:val="0"/>
          <w:numId w:val="96"/>
        </w:numPr>
        <w:jc w:val="both"/>
        <w:rPr>
          <w:rFonts w:ascii="Arial" w:hAnsi="Arial" w:cs="Arial"/>
          <w:sz w:val="20"/>
          <w:szCs w:val="20"/>
          <w:lang w:val="pl-PL"/>
        </w:rPr>
      </w:pPr>
      <w:proofErr w:type="gramStart"/>
      <w:r w:rsidRPr="008D6F17">
        <w:rPr>
          <w:rFonts w:ascii="Arial" w:hAnsi="Arial" w:cs="Arial"/>
          <w:sz w:val="20"/>
          <w:szCs w:val="20"/>
          <w:lang w:val="pl-PL"/>
        </w:rPr>
        <w:t>kierownikiem</w:t>
      </w:r>
      <w:proofErr w:type="gramEnd"/>
      <w:r w:rsidRPr="008D6F17">
        <w:rPr>
          <w:rFonts w:ascii="Arial" w:hAnsi="Arial" w:cs="Arial"/>
          <w:sz w:val="20"/>
          <w:szCs w:val="20"/>
          <w:lang w:val="pl-PL"/>
        </w:rPr>
        <w:t xml:space="preserve"> </w:t>
      </w:r>
      <w:r w:rsidR="004F5F18">
        <w:rPr>
          <w:rFonts w:ascii="Arial" w:hAnsi="Arial" w:cs="Arial"/>
          <w:sz w:val="20"/>
          <w:szCs w:val="20"/>
          <w:lang w:val="pl-PL"/>
        </w:rPr>
        <w:t>robót</w:t>
      </w:r>
      <w:r w:rsidRPr="008D6F17">
        <w:rPr>
          <w:rFonts w:ascii="Arial" w:hAnsi="Arial" w:cs="Arial"/>
          <w:sz w:val="20"/>
          <w:szCs w:val="20"/>
          <w:lang w:val="pl-PL"/>
        </w:rPr>
        <w:t xml:space="preserve"> posiadającym uprawnienia w specjalności</w:t>
      </w:r>
      <w:r>
        <w:rPr>
          <w:rFonts w:ascii="Arial" w:hAnsi="Arial" w:cs="Arial"/>
          <w:sz w:val="20"/>
          <w:szCs w:val="20"/>
          <w:lang w:val="pl-PL"/>
        </w:rPr>
        <w:t xml:space="preserve"> </w:t>
      </w:r>
      <w:r w:rsidR="003661EE" w:rsidRPr="008D6F17">
        <w:rPr>
          <w:rFonts w:ascii="Arial" w:hAnsi="Arial" w:cs="Arial"/>
          <w:sz w:val="20"/>
          <w:szCs w:val="20"/>
          <w:lang w:val="pl-PL"/>
        </w:rPr>
        <w:t>instalacyjnej w zakresie sieci, instalacji i urządzeń cieplnych, wentylacyj</w:t>
      </w:r>
      <w:r w:rsidR="004F5F18">
        <w:rPr>
          <w:rFonts w:ascii="Arial" w:hAnsi="Arial" w:cs="Arial"/>
          <w:sz w:val="20"/>
          <w:szCs w:val="20"/>
          <w:lang w:val="pl-PL"/>
        </w:rPr>
        <w:t>nych, gazowych, wodociągowych i </w:t>
      </w:r>
      <w:r w:rsidR="003661EE" w:rsidRPr="008D6F17">
        <w:rPr>
          <w:rFonts w:ascii="Arial" w:hAnsi="Arial" w:cs="Arial"/>
          <w:sz w:val="20"/>
          <w:szCs w:val="20"/>
          <w:lang w:val="pl-PL"/>
        </w:rPr>
        <w:t>kanalizacyjnych bez ograniczeń</w:t>
      </w:r>
      <w:r w:rsidR="00AC3FBA" w:rsidRPr="008D6F17">
        <w:rPr>
          <w:rFonts w:ascii="Arial" w:hAnsi="Arial" w:cs="Arial"/>
          <w:sz w:val="20"/>
          <w:szCs w:val="20"/>
          <w:lang w:val="pl-PL"/>
        </w:rPr>
        <w:t xml:space="preserve"> lub odpowiadające im uprawnienia, które zostały wydane na podstawie wcześniej obowiązujących przepisów, a które upoważniają do pełnienia tej funkcji przy budowie </w:t>
      </w:r>
      <w:r w:rsidR="002B2CC6" w:rsidRPr="002B2CC6">
        <w:rPr>
          <w:rFonts w:ascii="Arial" w:hAnsi="Arial" w:cs="Arial"/>
          <w:sz w:val="20"/>
          <w:szCs w:val="20"/>
          <w:lang w:val="pl-PL"/>
        </w:rPr>
        <w:t>sieci oraz instalacji</w:t>
      </w:r>
      <w:r w:rsidR="004F5F18">
        <w:rPr>
          <w:rFonts w:ascii="Arial" w:hAnsi="Arial" w:cs="Arial"/>
          <w:sz w:val="20"/>
          <w:szCs w:val="20"/>
          <w:lang w:val="pl-PL"/>
        </w:rPr>
        <w:t xml:space="preserve"> wodociągowych i </w:t>
      </w:r>
      <w:r w:rsidR="002B2CC6" w:rsidRPr="002B2CC6">
        <w:rPr>
          <w:rFonts w:ascii="Arial" w:hAnsi="Arial" w:cs="Arial"/>
          <w:sz w:val="20"/>
          <w:szCs w:val="20"/>
          <w:lang w:val="pl-PL"/>
        </w:rPr>
        <w:t>kanalizacyjnych, oraz instalacji gazowych, cieplnych</w:t>
      </w:r>
      <w:r w:rsidR="002B2CC6">
        <w:rPr>
          <w:rFonts w:ascii="Arial" w:hAnsi="Arial" w:cs="Arial"/>
          <w:sz w:val="20"/>
          <w:szCs w:val="20"/>
          <w:lang w:val="pl-PL"/>
        </w:rPr>
        <w:t xml:space="preserve"> i </w:t>
      </w:r>
      <w:r w:rsidR="002B2CC6" w:rsidRPr="002B2CC6">
        <w:rPr>
          <w:rFonts w:ascii="Arial" w:hAnsi="Arial" w:cs="Arial"/>
          <w:sz w:val="20"/>
          <w:szCs w:val="20"/>
          <w:lang w:val="pl-PL"/>
        </w:rPr>
        <w:t>wentylacyjnych.</w:t>
      </w:r>
    </w:p>
    <w:p w:rsidR="007D6102" w:rsidRPr="002B2CC6" w:rsidRDefault="002B2CC6" w:rsidP="00FA026F">
      <w:pPr>
        <w:pStyle w:val="Bezodstpw"/>
        <w:numPr>
          <w:ilvl w:val="0"/>
          <w:numId w:val="96"/>
        </w:numPr>
        <w:jc w:val="both"/>
        <w:rPr>
          <w:rFonts w:ascii="Arial" w:hAnsi="Arial" w:cs="Arial"/>
          <w:sz w:val="20"/>
          <w:szCs w:val="20"/>
          <w:lang w:val="pl-PL"/>
        </w:rPr>
      </w:pPr>
      <w:proofErr w:type="gramStart"/>
      <w:r w:rsidRPr="008D6F17">
        <w:rPr>
          <w:rFonts w:ascii="Arial" w:hAnsi="Arial" w:cs="Arial"/>
          <w:sz w:val="20"/>
          <w:szCs w:val="20"/>
          <w:lang w:val="pl-PL"/>
        </w:rPr>
        <w:t>kierownikiem</w:t>
      </w:r>
      <w:proofErr w:type="gramEnd"/>
      <w:r w:rsidRPr="008D6F17">
        <w:rPr>
          <w:rFonts w:ascii="Arial" w:hAnsi="Arial" w:cs="Arial"/>
          <w:sz w:val="20"/>
          <w:szCs w:val="20"/>
          <w:lang w:val="pl-PL"/>
        </w:rPr>
        <w:t xml:space="preserve"> </w:t>
      </w:r>
      <w:r w:rsidR="004F5F18">
        <w:rPr>
          <w:rFonts w:ascii="Arial" w:hAnsi="Arial" w:cs="Arial"/>
          <w:sz w:val="20"/>
          <w:szCs w:val="20"/>
          <w:lang w:val="pl-PL"/>
        </w:rPr>
        <w:t>robót</w:t>
      </w:r>
      <w:r w:rsidRPr="008D6F17">
        <w:rPr>
          <w:rFonts w:ascii="Arial" w:hAnsi="Arial" w:cs="Arial"/>
          <w:sz w:val="20"/>
          <w:szCs w:val="20"/>
          <w:lang w:val="pl-PL"/>
        </w:rPr>
        <w:t xml:space="preserve"> posiadającym uprawnienia</w:t>
      </w:r>
      <w:r>
        <w:rPr>
          <w:rFonts w:ascii="Arial" w:hAnsi="Arial" w:cs="Arial"/>
          <w:sz w:val="20"/>
          <w:szCs w:val="20"/>
          <w:lang w:val="pl-PL"/>
        </w:rPr>
        <w:t xml:space="preserve"> w specjalności instalacyjnej w </w:t>
      </w:r>
      <w:r w:rsidRPr="008D6F17">
        <w:rPr>
          <w:rFonts w:ascii="Arial" w:hAnsi="Arial" w:cs="Arial"/>
          <w:sz w:val="20"/>
          <w:szCs w:val="20"/>
          <w:lang w:val="pl-PL"/>
        </w:rPr>
        <w:t>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w:t>
      </w:r>
      <w:r>
        <w:rPr>
          <w:rFonts w:ascii="Arial" w:hAnsi="Arial" w:cs="Arial"/>
          <w:sz w:val="20"/>
          <w:szCs w:val="20"/>
          <w:lang w:val="pl-PL"/>
        </w:rPr>
        <w:t xml:space="preserve"> instalacji elektrycznych,</w:t>
      </w:r>
    </w:p>
    <w:p w:rsidR="00104CFB" w:rsidRPr="00AA5874" w:rsidRDefault="00104CFB" w:rsidP="006D4552">
      <w:pPr>
        <w:pStyle w:val="Bezodstpw"/>
        <w:numPr>
          <w:ilvl w:val="0"/>
          <w:numId w:val="35"/>
        </w:numPr>
        <w:jc w:val="both"/>
        <w:rPr>
          <w:rFonts w:ascii="Arial" w:hAnsi="Arial" w:cs="Arial"/>
          <w:b/>
          <w:sz w:val="20"/>
          <w:szCs w:val="20"/>
          <w:lang w:val="pl-PL"/>
        </w:rPr>
      </w:pPr>
      <w:proofErr w:type="gramStart"/>
      <w:r w:rsidRPr="00AA5874">
        <w:rPr>
          <w:rFonts w:ascii="Arial" w:hAnsi="Arial" w:cs="Arial"/>
          <w:b/>
          <w:sz w:val="20"/>
          <w:szCs w:val="20"/>
          <w:lang w:val="pl-PL"/>
        </w:rPr>
        <w:t>sytuacji</w:t>
      </w:r>
      <w:proofErr w:type="gramEnd"/>
      <w:r w:rsidRPr="00AA5874">
        <w:rPr>
          <w:rFonts w:ascii="Arial" w:hAnsi="Arial" w:cs="Arial"/>
          <w:b/>
          <w:sz w:val="20"/>
          <w:szCs w:val="20"/>
          <w:lang w:val="pl-PL"/>
        </w:rPr>
        <w:t xml:space="preserve"> ekonomicznej i finansowej </w:t>
      </w:r>
      <w:r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w:t>
      </w:r>
      <w:r w:rsidR="00143DC4">
        <w:rPr>
          <w:rFonts w:ascii="Arial" w:hAnsi="Arial" w:cs="Arial"/>
          <w:sz w:val="20"/>
          <w:szCs w:val="20"/>
          <w:lang w:val="pl-PL"/>
        </w:rPr>
        <w:t>runków udziału w </w:t>
      </w:r>
      <w:r w:rsidR="004F43D1" w:rsidRPr="00AA5874">
        <w:rPr>
          <w:rFonts w:ascii="Arial" w:hAnsi="Arial" w:cs="Arial"/>
          <w:sz w:val="20"/>
          <w:szCs w:val="20"/>
          <w:lang w:val="pl-PL"/>
        </w:rPr>
        <w:t>postępowaniu.</w:t>
      </w:r>
      <w:r w:rsidR="004F43D1" w:rsidRPr="00AA5874">
        <w:rPr>
          <w:rFonts w:ascii="Arial" w:hAnsi="Arial" w:cs="Arial"/>
          <w:b/>
          <w:sz w:val="20"/>
          <w:szCs w:val="20"/>
          <w:lang w:val="pl-PL"/>
        </w:rPr>
        <w:t xml:space="preserve"> </w:t>
      </w:r>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Zgodnie z art. 26 ust. 2</w:t>
      </w:r>
      <w:r w:rsidR="00A71C2E" w:rsidRPr="00AA5874">
        <w:rPr>
          <w:rFonts w:ascii="Arial" w:hAnsi="Arial" w:cs="Arial"/>
          <w:sz w:val="20"/>
          <w:szCs w:val="20"/>
          <w:lang w:val="pl-PL"/>
        </w:rPr>
        <w:t xml:space="preserve"> </w:t>
      </w:r>
      <w:r w:rsidRPr="00AA5874">
        <w:rPr>
          <w:rFonts w:ascii="Arial" w:hAnsi="Arial" w:cs="Arial"/>
          <w:sz w:val="20"/>
          <w:szCs w:val="20"/>
          <w:lang w:val="pl-PL"/>
        </w:rPr>
        <w:t>b Ustawy Prawo zamówień publicznych, Wykonawca może polegać na wiedzy i doświadczeniu, potencjale technicznym, osobach zdolnych do wykonania zamówienia lub zdolnościach finansowych innych podmiotów, niezależnie od cha</w:t>
      </w:r>
      <w:r w:rsidR="00210D0A" w:rsidRPr="00AA5874">
        <w:rPr>
          <w:rFonts w:ascii="Arial" w:hAnsi="Arial" w:cs="Arial"/>
          <w:sz w:val="20"/>
          <w:szCs w:val="20"/>
          <w:lang w:val="pl-PL"/>
        </w:rPr>
        <w:t>rakteru prawnego łączących go z </w:t>
      </w:r>
      <w:r w:rsidRPr="00AA5874">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617B1"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Ocena spełniania przedstawionych powyżej warunków zostanie dokonana wg formuły: spełnia – nie spełnia na podstawie załączonych do oferty wymaganych dokumentów.</w:t>
      </w:r>
    </w:p>
    <w:p w:rsidR="00B617B1" w:rsidRPr="00AA5874" w:rsidRDefault="00B617B1" w:rsidP="00B617B1">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5243777"/>
      <w:bookmarkEnd w:id="30"/>
      <w:bookmarkEnd w:id="31"/>
      <w:r w:rsidRPr="00AA5874">
        <w:rPr>
          <w:sz w:val="20"/>
          <w:szCs w:val="20"/>
        </w:rPr>
        <w:t>Wykaz oświadczeń lub dokumentów, jakie mają dostarczyć Wykonawcy w celu potwierdzenia spełniania warunków udziału w postępowaniu</w:t>
      </w:r>
      <w:bookmarkEnd w:id="32"/>
      <w:bookmarkEnd w:id="33"/>
    </w:p>
    <w:p w:rsidR="004338B4" w:rsidRPr="00AA5874" w:rsidRDefault="009C52EB"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w:t>
      </w:r>
      <w:r w:rsidR="00D75641" w:rsidRPr="00AA5874">
        <w:rPr>
          <w:rFonts w:ascii="Arial" w:hAnsi="Arial" w:cs="Arial"/>
          <w:sz w:val="20"/>
          <w:szCs w:val="20"/>
          <w:lang w:val="pl-PL"/>
        </w:rPr>
        <w:t>udzielenie zamówienia publicznego</w:t>
      </w:r>
      <w:r w:rsidRPr="00AA5874">
        <w:rPr>
          <w:rFonts w:ascii="Arial" w:hAnsi="Arial" w:cs="Arial"/>
          <w:sz w:val="20"/>
          <w:szCs w:val="20"/>
          <w:lang w:val="pl-PL"/>
        </w:rPr>
        <w:t xml:space="preserve">, o których mowa w pkt. 8 SIWZ, Wykonawcy zobowiązani są przedłożyć następujące dokumenty: </w:t>
      </w:r>
    </w:p>
    <w:p w:rsidR="004338B4" w:rsidRPr="00AA5874" w:rsidRDefault="009828B4"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w:t>
      </w:r>
      <w:r w:rsidR="009C52EB" w:rsidRPr="00AA5874">
        <w:rPr>
          <w:rFonts w:ascii="Arial" w:hAnsi="Arial" w:cs="Arial"/>
          <w:b/>
          <w:sz w:val="20"/>
          <w:szCs w:val="20"/>
          <w:lang w:val="pl-PL"/>
        </w:rPr>
        <w:t xml:space="preserve">Nr </w:t>
      </w:r>
      <w:r w:rsidR="0052201C" w:rsidRPr="00AA5874">
        <w:rPr>
          <w:rFonts w:ascii="Arial" w:hAnsi="Arial" w:cs="Arial"/>
          <w:b/>
          <w:sz w:val="20"/>
          <w:szCs w:val="20"/>
          <w:lang w:val="pl-PL"/>
        </w:rPr>
        <w:t>1</w:t>
      </w:r>
      <w:r w:rsidR="009C52EB" w:rsidRPr="00AA5874">
        <w:rPr>
          <w:rFonts w:ascii="Arial" w:hAnsi="Arial" w:cs="Arial"/>
          <w:b/>
          <w:sz w:val="20"/>
          <w:szCs w:val="20"/>
          <w:lang w:val="pl-PL"/>
        </w:rPr>
        <w:t xml:space="preserve"> do Oferty </w:t>
      </w:r>
      <w:r w:rsidR="009C52EB" w:rsidRPr="00AA5874">
        <w:rPr>
          <w:rFonts w:ascii="Arial" w:hAnsi="Arial" w:cs="Arial"/>
          <w:sz w:val="20"/>
          <w:szCs w:val="20"/>
          <w:lang w:val="pl-PL"/>
        </w:rPr>
        <w:t xml:space="preserve">– oświadczenie o spełnieniu </w:t>
      </w:r>
      <w:r w:rsidR="00554E17" w:rsidRPr="00AA5874">
        <w:rPr>
          <w:rFonts w:ascii="Arial" w:hAnsi="Arial" w:cs="Arial"/>
          <w:sz w:val="20"/>
          <w:szCs w:val="20"/>
          <w:lang w:val="pl-PL"/>
        </w:rPr>
        <w:t>warunków udziału w postępowaniu,</w:t>
      </w:r>
    </w:p>
    <w:p w:rsidR="004338B4" w:rsidRPr="00AA5874" w:rsidRDefault="009C52EB"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xml:space="preserve">– </w:t>
      </w:r>
      <w:r w:rsidR="00DE0A62" w:rsidRPr="00AA5874">
        <w:rPr>
          <w:rFonts w:ascii="Arial" w:hAnsi="Arial" w:cs="Arial"/>
          <w:sz w:val="20"/>
          <w:szCs w:val="20"/>
          <w:lang w:val="pl-PL"/>
        </w:rPr>
        <w:t xml:space="preserve">Wykaz </w:t>
      </w:r>
      <w:r w:rsidR="004831AB" w:rsidRPr="00AA5874">
        <w:rPr>
          <w:rFonts w:ascii="Arial" w:hAnsi="Arial" w:cs="Arial"/>
          <w:sz w:val="20"/>
          <w:szCs w:val="20"/>
          <w:lang w:val="pl-PL"/>
        </w:rPr>
        <w:t>robót budowlanych wy</w:t>
      </w:r>
      <w:r w:rsidR="00DE0A62" w:rsidRPr="00AA5874">
        <w:rPr>
          <w:rFonts w:ascii="Arial" w:hAnsi="Arial" w:cs="Arial"/>
          <w:sz w:val="20"/>
          <w:szCs w:val="20"/>
          <w:lang w:val="pl-PL"/>
        </w:rPr>
        <w:t xml:space="preserve">konanych </w:t>
      </w:r>
      <w:r w:rsidR="00A20A9D" w:rsidRPr="00AA5874">
        <w:rPr>
          <w:rFonts w:ascii="Arial" w:hAnsi="Arial" w:cs="Arial"/>
          <w:sz w:val="20"/>
          <w:szCs w:val="20"/>
          <w:lang w:val="pl-PL"/>
        </w:rPr>
        <w:t>w okresie ostatnich 5 lat przed upływem terminu składania ofert, a jeżeli okres prowadzenia działalności był krótszy – w tym okresie wraz z</w:t>
      </w:r>
      <w:r w:rsidR="00DE0A62" w:rsidRPr="00AA5874">
        <w:rPr>
          <w:rFonts w:ascii="Arial" w:hAnsi="Arial" w:cs="Arial"/>
          <w:sz w:val="20"/>
          <w:szCs w:val="20"/>
          <w:lang w:val="pl-PL"/>
        </w:rPr>
        <w:t xml:space="preserve"> podaniem ich </w:t>
      </w:r>
      <w:r w:rsidR="00A20A9D" w:rsidRPr="00AA5874">
        <w:rPr>
          <w:rFonts w:ascii="Arial" w:hAnsi="Arial" w:cs="Arial"/>
          <w:sz w:val="20"/>
          <w:szCs w:val="20"/>
          <w:lang w:val="pl-PL"/>
        </w:rPr>
        <w:t>rodzaju</w:t>
      </w:r>
      <w:r w:rsidR="00DE0A62" w:rsidRPr="00AA5874">
        <w:rPr>
          <w:rFonts w:ascii="Arial" w:hAnsi="Arial" w:cs="Arial"/>
          <w:sz w:val="20"/>
          <w:szCs w:val="20"/>
          <w:lang w:val="pl-PL"/>
        </w:rPr>
        <w:t xml:space="preserve">, przedmiotu, daty </w:t>
      </w:r>
      <w:r w:rsidR="004338B4" w:rsidRPr="00AA5874">
        <w:rPr>
          <w:rFonts w:ascii="Arial" w:hAnsi="Arial" w:cs="Arial"/>
          <w:sz w:val="20"/>
          <w:szCs w:val="20"/>
          <w:lang w:val="pl-PL"/>
        </w:rPr>
        <w:t>i </w:t>
      </w:r>
      <w:r w:rsidR="00A20A9D" w:rsidRPr="00AA5874">
        <w:rPr>
          <w:rFonts w:ascii="Arial" w:hAnsi="Arial" w:cs="Arial"/>
          <w:sz w:val="20"/>
          <w:szCs w:val="20"/>
          <w:lang w:val="pl-PL"/>
        </w:rPr>
        <w:t>miejsca wykonani</w:t>
      </w:r>
      <w:r w:rsidR="00054A41" w:rsidRPr="00AA5874">
        <w:rPr>
          <w:rFonts w:ascii="Arial" w:hAnsi="Arial" w:cs="Arial"/>
          <w:sz w:val="20"/>
          <w:szCs w:val="20"/>
          <w:lang w:val="pl-PL"/>
        </w:rPr>
        <w:t>a</w:t>
      </w:r>
      <w:r w:rsidR="00DE0A62" w:rsidRPr="00AA5874">
        <w:rPr>
          <w:rFonts w:ascii="Arial" w:hAnsi="Arial" w:cs="Arial"/>
          <w:sz w:val="20"/>
          <w:szCs w:val="20"/>
          <w:lang w:val="pl-PL"/>
        </w:rPr>
        <w:t xml:space="preserve">, oraz </w:t>
      </w:r>
      <w:r w:rsidR="00A20A9D" w:rsidRPr="00AA5874">
        <w:rPr>
          <w:rFonts w:ascii="Arial" w:hAnsi="Arial" w:cs="Arial"/>
          <w:sz w:val="20"/>
          <w:szCs w:val="20"/>
          <w:lang w:val="pl-PL"/>
        </w:rPr>
        <w:t xml:space="preserve">z </w:t>
      </w:r>
      <w:r w:rsidR="00DE0A62" w:rsidRPr="00AA5874">
        <w:rPr>
          <w:rFonts w:ascii="Arial" w:hAnsi="Arial" w:cs="Arial"/>
          <w:sz w:val="20"/>
          <w:szCs w:val="20"/>
          <w:lang w:val="pl-PL"/>
        </w:rPr>
        <w:t xml:space="preserve">załączeniem </w:t>
      </w:r>
      <w:r w:rsidR="00A20A9D" w:rsidRPr="00AA5874">
        <w:rPr>
          <w:rFonts w:ascii="Arial" w:hAnsi="Arial" w:cs="Arial"/>
          <w:sz w:val="20"/>
          <w:szCs w:val="20"/>
          <w:lang w:val="pl-PL"/>
        </w:rPr>
        <w:t>dowodów określających, c</w:t>
      </w:r>
      <w:r w:rsidR="00054A41" w:rsidRPr="00AA5874">
        <w:rPr>
          <w:rFonts w:ascii="Arial" w:hAnsi="Arial" w:cs="Arial"/>
          <w:sz w:val="20"/>
          <w:szCs w:val="20"/>
          <w:lang w:val="pl-PL"/>
        </w:rPr>
        <w:t xml:space="preserve">zy roboty te zostały wykonane </w:t>
      </w:r>
      <w:r w:rsidR="00054A41" w:rsidRPr="00AA5874">
        <w:rPr>
          <w:rFonts w:ascii="Arial" w:hAnsi="Arial" w:cs="Arial"/>
          <w:sz w:val="20"/>
          <w:szCs w:val="20"/>
          <w:lang w:val="pl-PL"/>
        </w:rPr>
        <w:lastRenderedPageBreak/>
        <w:t>w </w:t>
      </w:r>
      <w:r w:rsidR="00A20A9D" w:rsidRPr="00AA5874">
        <w:rPr>
          <w:rFonts w:ascii="Arial" w:hAnsi="Arial" w:cs="Arial"/>
          <w:sz w:val="20"/>
          <w:szCs w:val="20"/>
          <w:lang w:val="pl-PL"/>
        </w:rPr>
        <w:t>sposób należyty oraz wskazujących, czy zostały wykonane zgodnie z </w:t>
      </w:r>
      <w:r w:rsidR="00DE0A62" w:rsidRPr="00AA5874">
        <w:rPr>
          <w:rFonts w:ascii="Arial" w:hAnsi="Arial" w:cs="Arial"/>
          <w:sz w:val="20"/>
          <w:szCs w:val="20"/>
          <w:lang w:val="pl-PL"/>
        </w:rPr>
        <w:t>zasadami sztuki budowlanej i prawidłowo ukończone.</w:t>
      </w:r>
    </w:p>
    <w:p w:rsidR="004338B4" w:rsidRPr="00AA5874" w:rsidRDefault="00A20A9D" w:rsidP="004338B4">
      <w:pPr>
        <w:pStyle w:val="Bezodstpw"/>
        <w:ind w:left="360"/>
        <w:jc w:val="both"/>
        <w:rPr>
          <w:rFonts w:ascii="Arial" w:hAnsi="Arial" w:cs="Arial"/>
          <w:sz w:val="20"/>
          <w:szCs w:val="20"/>
          <w:lang w:val="pl-PL"/>
        </w:rPr>
      </w:pPr>
      <w:r w:rsidRPr="00AA5874">
        <w:rPr>
          <w:rFonts w:ascii="Arial" w:hAnsi="Arial" w:cs="Arial"/>
          <w:sz w:val="20"/>
          <w:szCs w:val="20"/>
          <w:lang w:val="pl-PL"/>
        </w:rPr>
        <w:t>Dowodami, o których mowa powyżej są poświadczenie lub inne dokumenty, jeżeli z uzasadnionych przy</w:t>
      </w:r>
      <w:r w:rsidR="004077FC" w:rsidRPr="00AA5874">
        <w:rPr>
          <w:rFonts w:ascii="Arial" w:hAnsi="Arial" w:cs="Arial"/>
          <w:sz w:val="20"/>
          <w:szCs w:val="20"/>
          <w:lang w:val="pl-PL"/>
        </w:rPr>
        <w:t>czyn o obiektywnym charakterze W</w:t>
      </w:r>
      <w:r w:rsidRPr="00AA5874">
        <w:rPr>
          <w:rFonts w:ascii="Arial" w:hAnsi="Arial" w:cs="Arial"/>
          <w:sz w:val="20"/>
          <w:szCs w:val="20"/>
          <w:lang w:val="pl-PL"/>
        </w:rPr>
        <w:t>ykonawca nie jest w stanie uzyskać poświadczenia.</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przypadku, gdy Zamawiający jest podmiotem, na </w:t>
      </w:r>
      <w:r w:rsidR="00FE5503" w:rsidRPr="00AA5874">
        <w:rPr>
          <w:rFonts w:ascii="Arial" w:hAnsi="Arial" w:cs="Arial"/>
          <w:sz w:val="20"/>
          <w:szCs w:val="20"/>
          <w:lang w:val="pl-PL"/>
        </w:rPr>
        <w:t>rzecz, którego</w:t>
      </w:r>
      <w:r w:rsidR="004338B4" w:rsidRPr="00AA5874">
        <w:rPr>
          <w:rFonts w:ascii="Arial" w:hAnsi="Arial" w:cs="Arial"/>
          <w:sz w:val="20"/>
          <w:szCs w:val="20"/>
          <w:lang w:val="pl-PL"/>
        </w:rPr>
        <w:t xml:space="preserve"> roboty budowlane wskazane w </w:t>
      </w:r>
      <w:r w:rsidRPr="00AA5874">
        <w:rPr>
          <w:rFonts w:ascii="Arial" w:hAnsi="Arial" w:cs="Arial"/>
          <w:sz w:val="20"/>
          <w:szCs w:val="20"/>
          <w:lang w:val="pl-PL"/>
        </w:rPr>
        <w:t xml:space="preserve">wykazie zostały wcześniej wykonane, </w:t>
      </w:r>
      <w:r w:rsidR="002D6AED" w:rsidRPr="00AA5874">
        <w:rPr>
          <w:rFonts w:ascii="Arial" w:hAnsi="Arial" w:cs="Arial"/>
          <w:sz w:val="20"/>
          <w:szCs w:val="20"/>
          <w:lang w:val="pl-PL"/>
        </w:rPr>
        <w:t>W</w:t>
      </w:r>
      <w:r w:rsidRPr="00AA5874">
        <w:rPr>
          <w:rFonts w:ascii="Arial" w:hAnsi="Arial" w:cs="Arial"/>
          <w:sz w:val="20"/>
          <w:szCs w:val="20"/>
          <w:lang w:val="pl-PL"/>
        </w:rPr>
        <w:t>ykonawca nie ma o</w:t>
      </w:r>
      <w:r w:rsidR="004338B4" w:rsidRPr="00AA5874">
        <w:rPr>
          <w:rFonts w:ascii="Arial" w:hAnsi="Arial" w:cs="Arial"/>
          <w:sz w:val="20"/>
          <w:szCs w:val="20"/>
          <w:lang w:val="pl-PL"/>
        </w:rPr>
        <w:t>bowiązku przedkładać dowodów, o </w:t>
      </w:r>
      <w:r w:rsidRPr="00AA5874">
        <w:rPr>
          <w:rFonts w:ascii="Arial" w:hAnsi="Arial" w:cs="Arial"/>
          <w:sz w:val="20"/>
          <w:szCs w:val="20"/>
          <w:lang w:val="pl-PL"/>
        </w:rPr>
        <w:t>których mowa powyżej.</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razie konieczności, </w:t>
      </w:r>
      <w:r w:rsidR="00FE5503" w:rsidRPr="00AA5874">
        <w:rPr>
          <w:rFonts w:ascii="Arial" w:hAnsi="Arial" w:cs="Arial"/>
          <w:sz w:val="20"/>
          <w:szCs w:val="20"/>
          <w:lang w:val="pl-PL"/>
        </w:rPr>
        <w:t>szczególnie, gdy</w:t>
      </w:r>
      <w:r w:rsidRPr="00AA5874">
        <w:rPr>
          <w:rFonts w:ascii="Arial" w:hAnsi="Arial" w:cs="Arial"/>
          <w:sz w:val="20"/>
          <w:szCs w:val="20"/>
          <w:lang w:val="pl-PL"/>
        </w:rPr>
        <w:t xml:space="preserve"> wykaz lub dowody budzą wątpliwości Zamawiającego </w:t>
      </w:r>
      <w:r w:rsidR="004A716F" w:rsidRPr="00AA5874">
        <w:rPr>
          <w:rFonts w:ascii="Arial" w:hAnsi="Arial" w:cs="Arial"/>
          <w:sz w:val="20"/>
          <w:szCs w:val="20"/>
          <w:lang w:val="pl-PL"/>
        </w:rPr>
        <w:t>l</w:t>
      </w:r>
      <w:r w:rsidRPr="00AA5874">
        <w:rPr>
          <w:rFonts w:ascii="Arial" w:hAnsi="Arial" w:cs="Arial"/>
          <w:sz w:val="20"/>
          <w:szCs w:val="20"/>
          <w:lang w:val="pl-PL"/>
        </w:rPr>
        <w:t xml:space="preserve">ub gdy z poświadczenia albo z innego dokumentu wynika, że zamówienie nie zostało wykonane należycie, Zamawiający może zwrócić się bezpośrednio do właściwego podmiotu, na </w:t>
      </w:r>
      <w:r w:rsidR="00FE5503" w:rsidRPr="00AA5874">
        <w:rPr>
          <w:rFonts w:ascii="Arial" w:hAnsi="Arial" w:cs="Arial"/>
          <w:sz w:val="20"/>
          <w:szCs w:val="20"/>
          <w:lang w:val="pl-PL"/>
        </w:rPr>
        <w:t>rzecz, którego</w:t>
      </w:r>
      <w:r w:rsidRPr="00AA5874">
        <w:rPr>
          <w:rFonts w:ascii="Arial" w:hAnsi="Arial" w:cs="Arial"/>
          <w:sz w:val="20"/>
          <w:szCs w:val="20"/>
          <w:lang w:val="pl-PL"/>
        </w:rPr>
        <w:t xml:space="preserve"> roboty budowlane miały być wykonane, o przedłożenie dodatkowych informacji lub dokumentów bezpośrednio Zamawiającemu.</w:t>
      </w:r>
    </w:p>
    <w:p w:rsidR="004338B4"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Wykonawca, wykazując spełnienie warunku, o </w:t>
      </w:r>
      <w:r w:rsidR="00411830" w:rsidRPr="00AA5874">
        <w:rPr>
          <w:rFonts w:ascii="Arial" w:hAnsi="Arial" w:cs="Arial"/>
          <w:sz w:val="20"/>
          <w:szCs w:val="20"/>
          <w:lang w:val="pl-PL"/>
        </w:rPr>
        <w:t>którym mowa w pkt. 8.1.</w:t>
      </w:r>
      <w:r w:rsidR="00444C8B" w:rsidRPr="00AA5874">
        <w:rPr>
          <w:rFonts w:ascii="Arial" w:hAnsi="Arial" w:cs="Arial"/>
          <w:sz w:val="20"/>
          <w:szCs w:val="20"/>
          <w:lang w:val="pl-PL"/>
        </w:rPr>
        <w:t>2</w:t>
      </w:r>
      <w:r w:rsidR="00411830" w:rsidRPr="00AA5874">
        <w:rPr>
          <w:rFonts w:ascii="Arial" w:hAnsi="Arial" w:cs="Arial"/>
          <w:sz w:val="20"/>
          <w:szCs w:val="20"/>
          <w:lang w:val="pl-PL"/>
        </w:rPr>
        <w:t xml:space="preserve"> SIWZ (</w:t>
      </w:r>
      <w:r w:rsidR="009E3000" w:rsidRPr="00AA5874">
        <w:rPr>
          <w:rFonts w:ascii="Arial" w:hAnsi="Arial" w:cs="Arial"/>
          <w:sz w:val="20"/>
          <w:szCs w:val="20"/>
          <w:lang w:val="pl-PL"/>
        </w:rPr>
        <w:t>z art. </w:t>
      </w:r>
      <w:r w:rsidRPr="00AA5874">
        <w:rPr>
          <w:rFonts w:ascii="Arial" w:hAnsi="Arial" w:cs="Arial"/>
          <w:sz w:val="20"/>
          <w:szCs w:val="20"/>
          <w:lang w:val="pl-PL"/>
        </w:rPr>
        <w:t>22 ust. 1 pkt 2 ustawy), polega na wiedzy i doświadczeniu innych podmiotów na zasadach określonych w art. 26 ust. 2b ustawy Zamawiający wymaga przedstawienia informacji, o której mowa pow</w:t>
      </w:r>
      <w:r w:rsidR="004338B4" w:rsidRPr="00AA5874">
        <w:rPr>
          <w:rFonts w:ascii="Arial" w:hAnsi="Arial" w:cs="Arial"/>
          <w:sz w:val="20"/>
          <w:szCs w:val="20"/>
          <w:lang w:val="pl-PL"/>
        </w:rPr>
        <w:t>yżej dotyczącej tych podmiotów.</w:t>
      </w:r>
    </w:p>
    <w:p w:rsidR="00EF0E82"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569FD" w:rsidRPr="00AA5874" w:rsidRDefault="009F2CEC"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proofErr w:type="spellStart"/>
      <w:r w:rsidRPr="00AA5874">
        <w:rPr>
          <w:rFonts w:ascii="Arial" w:hAnsi="Arial" w:cs="Arial"/>
          <w:b/>
          <w:sz w:val="20"/>
          <w:szCs w:val="20"/>
          <w:lang w:val="pl-PL"/>
        </w:rPr>
        <w:t>3</w:t>
      </w:r>
      <w:r w:rsidR="0051633F">
        <w:rPr>
          <w:rFonts w:ascii="Arial" w:hAnsi="Arial" w:cs="Arial"/>
          <w:b/>
          <w:sz w:val="20"/>
          <w:szCs w:val="20"/>
          <w:lang w:val="pl-PL"/>
        </w:rPr>
        <w:t>a</w:t>
      </w:r>
      <w:proofErr w:type="spellEnd"/>
      <w:r w:rsidR="0051633F">
        <w:rPr>
          <w:rFonts w:ascii="Arial" w:hAnsi="Arial" w:cs="Arial"/>
          <w:b/>
          <w:sz w:val="20"/>
          <w:szCs w:val="20"/>
          <w:lang w:val="pl-PL"/>
        </w:rPr>
        <w:t xml:space="preserve">, </w:t>
      </w:r>
      <w:proofErr w:type="spellStart"/>
      <w:r w:rsidR="0051633F">
        <w:rPr>
          <w:rFonts w:ascii="Arial" w:hAnsi="Arial" w:cs="Arial"/>
          <w:b/>
          <w:sz w:val="20"/>
          <w:szCs w:val="20"/>
          <w:lang w:val="pl-PL"/>
        </w:rPr>
        <w:t>3b</w:t>
      </w:r>
      <w:proofErr w:type="spellEnd"/>
      <w:r w:rsidR="0051633F">
        <w:rPr>
          <w:rFonts w:ascii="Arial" w:hAnsi="Arial" w:cs="Arial"/>
          <w:b/>
          <w:sz w:val="20"/>
          <w:szCs w:val="20"/>
          <w:lang w:val="pl-PL"/>
        </w:rPr>
        <w:t xml:space="preserve">, </w:t>
      </w:r>
      <w:proofErr w:type="spellStart"/>
      <w:r w:rsidR="0051633F">
        <w:rPr>
          <w:rFonts w:ascii="Arial" w:hAnsi="Arial" w:cs="Arial"/>
          <w:b/>
          <w:sz w:val="20"/>
          <w:szCs w:val="20"/>
          <w:lang w:val="pl-PL"/>
        </w:rPr>
        <w:t>3c</w:t>
      </w:r>
      <w:proofErr w:type="spellEnd"/>
      <w:r w:rsidRPr="00AA5874">
        <w:rPr>
          <w:rFonts w:ascii="Arial" w:hAnsi="Arial" w:cs="Arial"/>
          <w:b/>
          <w:sz w:val="20"/>
          <w:szCs w:val="20"/>
          <w:lang w:val="pl-PL"/>
        </w:rPr>
        <w:t xml:space="preserve"> PERSONEL WYKONAWCY </w:t>
      </w:r>
      <w:r w:rsidR="004569FD" w:rsidRPr="00AA5874">
        <w:rPr>
          <w:rFonts w:ascii="Arial" w:hAnsi="Arial" w:cs="Arial"/>
          <w:sz w:val="20"/>
          <w:szCs w:val="20"/>
          <w:lang w:val="pl-PL"/>
        </w:rPr>
        <w:t xml:space="preserve">– wykaz osób, którymi Wykonawca dysponuje lub będzie dysponował w celu realizacji zamówienia </w:t>
      </w:r>
      <w:r w:rsidR="004569FD" w:rsidRPr="00AA5874">
        <w:rPr>
          <w:rFonts w:ascii="Arial" w:eastAsia="Univers-PL" w:hAnsi="Arial" w:cs="Arial"/>
          <w:sz w:val="20"/>
          <w:szCs w:val="20"/>
          <w:lang w:val="pl-PL"/>
        </w:rPr>
        <w:t>wraz z informacją o podstawie dysponowania tymi osobami oraz oświadczeniem, że osoby, które będą uczestnic</w:t>
      </w:r>
      <w:r w:rsidR="0051633F">
        <w:rPr>
          <w:rFonts w:ascii="Arial" w:eastAsia="Univers-PL" w:hAnsi="Arial" w:cs="Arial"/>
          <w:sz w:val="20"/>
          <w:szCs w:val="20"/>
          <w:lang w:val="pl-PL"/>
        </w:rPr>
        <w:t>zyć w </w:t>
      </w:r>
      <w:r w:rsidR="004569FD" w:rsidRPr="00AA5874">
        <w:rPr>
          <w:rFonts w:ascii="Arial" w:eastAsia="Univers-PL" w:hAnsi="Arial" w:cs="Arial"/>
          <w:sz w:val="20"/>
          <w:szCs w:val="20"/>
          <w:lang w:val="pl-PL"/>
        </w:rPr>
        <w:t>wykonywaniu zamówienia posiadają wymagane uprawnienia</w:t>
      </w:r>
      <w:r w:rsidR="004569FD" w:rsidRPr="00AA5874">
        <w:rPr>
          <w:rFonts w:ascii="Arial" w:hAnsi="Arial" w:cs="Arial"/>
          <w:sz w:val="20"/>
          <w:szCs w:val="20"/>
          <w:lang w:val="pl-PL"/>
        </w:rPr>
        <w:t>.</w:t>
      </w:r>
    </w:p>
    <w:p w:rsidR="004569FD" w:rsidRPr="00AA5874" w:rsidRDefault="004569FD" w:rsidP="004569FD">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338B4" w:rsidRPr="00AA5874" w:rsidRDefault="004A716F"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 xml:space="preserve">Jeżeli </w:t>
      </w:r>
      <w:r w:rsidR="00FB7CF6" w:rsidRPr="00AA5874">
        <w:rPr>
          <w:rFonts w:ascii="Arial" w:hAnsi="Arial" w:cs="Arial"/>
          <w:sz w:val="20"/>
          <w:szCs w:val="20"/>
          <w:lang w:val="pl-PL"/>
        </w:rPr>
        <w:t xml:space="preserve">Wykonawca, </w:t>
      </w:r>
      <w:r w:rsidRPr="00AA5874">
        <w:rPr>
          <w:rFonts w:ascii="Arial" w:hAnsi="Arial" w:cs="Arial"/>
          <w:sz w:val="20"/>
          <w:szCs w:val="20"/>
          <w:lang w:val="pl-PL"/>
        </w:rPr>
        <w:t>wykazując spełnienie warunków udziału w postępowaniu</w:t>
      </w:r>
      <w:r w:rsidR="0049523A" w:rsidRPr="00AA5874">
        <w:rPr>
          <w:rFonts w:ascii="Arial" w:hAnsi="Arial" w:cs="Arial"/>
          <w:sz w:val="20"/>
          <w:szCs w:val="20"/>
          <w:lang w:val="pl-PL"/>
        </w:rPr>
        <w:t>, o których mowa w </w:t>
      </w:r>
      <w:r w:rsidR="00961061" w:rsidRPr="00AA5874">
        <w:rPr>
          <w:rFonts w:ascii="Arial" w:hAnsi="Arial" w:cs="Arial"/>
          <w:sz w:val="20"/>
          <w:szCs w:val="20"/>
          <w:lang w:val="pl-PL"/>
        </w:rPr>
        <w:t xml:space="preserve">pkt. </w:t>
      </w:r>
      <w:r w:rsidR="009F2CEC" w:rsidRPr="00AA5874">
        <w:rPr>
          <w:rFonts w:ascii="Arial" w:hAnsi="Arial" w:cs="Arial"/>
          <w:sz w:val="20"/>
          <w:szCs w:val="20"/>
          <w:lang w:val="pl-PL"/>
        </w:rPr>
        <w:t>8</w:t>
      </w:r>
      <w:r w:rsidR="00961061" w:rsidRPr="00AA5874">
        <w:rPr>
          <w:rFonts w:ascii="Arial" w:hAnsi="Arial" w:cs="Arial"/>
          <w:sz w:val="20"/>
          <w:szCs w:val="20"/>
          <w:lang w:val="pl-PL"/>
        </w:rPr>
        <w:t>,</w:t>
      </w:r>
      <w:r w:rsidR="00FB7CF6" w:rsidRPr="00AA5874">
        <w:rPr>
          <w:rFonts w:ascii="Arial" w:hAnsi="Arial" w:cs="Arial"/>
          <w:sz w:val="20"/>
          <w:szCs w:val="20"/>
          <w:lang w:val="pl-PL"/>
        </w:rPr>
        <w:t xml:space="preserve"> polega na zasobach innych podmiotów na zasadach określonych w art. 26 ust. 2 b ustawy, Zamawiający w celu oceny, czy Wykonawca będzie dysponował zasobami innych podmiotów w stopniu niezbędnym dla należytego wykonania </w:t>
      </w:r>
      <w:r w:rsidR="00892FCE" w:rsidRPr="00AA5874">
        <w:rPr>
          <w:rFonts w:ascii="Arial" w:hAnsi="Arial" w:cs="Arial"/>
          <w:sz w:val="20"/>
          <w:szCs w:val="20"/>
          <w:lang w:val="pl-PL"/>
        </w:rPr>
        <w:t xml:space="preserve">zamówienia oraz oceny, czy stosunek łączący Wykonawcę z tymi podmiotami gwarantuje rzeczywisty </w:t>
      </w:r>
      <w:r w:rsidR="0016111E" w:rsidRPr="00AA5874">
        <w:rPr>
          <w:rFonts w:ascii="Arial" w:hAnsi="Arial" w:cs="Arial"/>
          <w:sz w:val="20"/>
          <w:szCs w:val="20"/>
          <w:lang w:val="pl-PL"/>
        </w:rPr>
        <w:t xml:space="preserve">dostęp do tych zasobów żąda przedstawienia zobowiązania </w:t>
      </w:r>
      <w:r w:rsidR="00961061" w:rsidRPr="00AA5874">
        <w:rPr>
          <w:rFonts w:ascii="Arial" w:hAnsi="Arial" w:cs="Arial"/>
          <w:sz w:val="20"/>
          <w:szCs w:val="20"/>
          <w:lang w:val="pl-PL"/>
        </w:rPr>
        <w:t>innych podmiotów, które</w:t>
      </w:r>
      <w:r w:rsidR="0049523A" w:rsidRPr="00AA5874">
        <w:rPr>
          <w:rFonts w:ascii="Arial" w:hAnsi="Arial" w:cs="Arial"/>
          <w:sz w:val="20"/>
          <w:szCs w:val="20"/>
          <w:lang w:val="pl-PL"/>
        </w:rPr>
        <w:t xml:space="preserve"> będzie zawierało w </w:t>
      </w:r>
      <w:r w:rsidR="00961061" w:rsidRPr="00AA5874">
        <w:rPr>
          <w:rFonts w:ascii="Arial" w:hAnsi="Arial" w:cs="Arial"/>
          <w:sz w:val="20"/>
          <w:szCs w:val="20"/>
          <w:lang w:val="pl-PL"/>
        </w:rPr>
        <w:t>szczególności opis:</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dostępnych Wyk</w:t>
      </w:r>
      <w:r w:rsidR="004338B4" w:rsidRPr="00AA5874">
        <w:rPr>
          <w:rFonts w:ascii="Arial" w:hAnsi="Arial" w:cs="Arial"/>
          <w:sz w:val="20"/>
          <w:szCs w:val="20"/>
          <w:lang w:val="pl-PL"/>
        </w:rPr>
        <w:t>onawcy zasobów innego podmiotu,</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sposobu</w:t>
      </w:r>
      <w:proofErr w:type="gramEnd"/>
      <w:r w:rsidRPr="00AA5874">
        <w:rPr>
          <w:rFonts w:ascii="Arial" w:hAnsi="Arial" w:cs="Arial"/>
          <w:sz w:val="20"/>
          <w:szCs w:val="20"/>
          <w:lang w:val="pl-PL"/>
        </w:rPr>
        <w:t xml:space="preserve"> wykorzystania zasobów innego podmiotu, przez Wykonawc</w:t>
      </w:r>
      <w:r w:rsidR="004338B4" w:rsidRPr="00AA5874">
        <w:rPr>
          <w:rFonts w:ascii="Arial" w:hAnsi="Arial" w:cs="Arial"/>
          <w:sz w:val="20"/>
          <w:szCs w:val="20"/>
          <w:lang w:val="pl-PL"/>
        </w:rPr>
        <w:t>ę, przy wykonywaniu zamówienia,</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charakteru</w:t>
      </w:r>
      <w:proofErr w:type="gramEnd"/>
      <w:r w:rsidRPr="00AA5874">
        <w:rPr>
          <w:rFonts w:ascii="Arial" w:hAnsi="Arial" w:cs="Arial"/>
          <w:sz w:val="20"/>
          <w:szCs w:val="20"/>
          <w:lang w:val="pl-PL"/>
        </w:rPr>
        <w:t xml:space="preserve"> stosunku, jaki będzie łączył Wykonawcę z innym podmiotem</w:t>
      </w:r>
      <w:r w:rsidR="00117329" w:rsidRPr="00AA5874">
        <w:rPr>
          <w:rFonts w:ascii="Arial" w:hAnsi="Arial" w:cs="Arial"/>
          <w:sz w:val="20"/>
          <w:szCs w:val="20"/>
          <w:lang w:val="pl-PL"/>
        </w:rPr>
        <w:t>,</w:t>
      </w:r>
    </w:p>
    <w:p w:rsidR="00117329" w:rsidRPr="00AA5874" w:rsidRDefault="00117329"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i okresu udziału innego podmiotu przy wykonywaniu zamówienia.</w:t>
      </w:r>
    </w:p>
    <w:p w:rsidR="009C52EB" w:rsidRDefault="009C52EB"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497EDE" w:rsidRPr="00AA5874" w:rsidRDefault="00497EDE" w:rsidP="004338B4">
      <w:pPr>
        <w:pStyle w:val="Bezodstpw"/>
        <w:ind w:left="360"/>
        <w:jc w:val="both"/>
        <w:rPr>
          <w:rFonts w:ascii="Arial" w:hAnsi="Arial" w:cs="Arial"/>
          <w:b/>
          <w:sz w:val="20"/>
          <w:szCs w:val="20"/>
          <w:u w:val="single"/>
          <w:lang w:val="pl-PL"/>
        </w:rPr>
      </w:pPr>
    </w:p>
    <w:p w:rsidR="004338B4" w:rsidRPr="00AA5874" w:rsidRDefault="004338B4" w:rsidP="00E244D3">
      <w:pPr>
        <w:pStyle w:val="Nagwek1"/>
        <w:spacing w:line="240" w:lineRule="auto"/>
        <w:jc w:val="both"/>
        <w:rPr>
          <w:sz w:val="20"/>
          <w:szCs w:val="20"/>
        </w:rPr>
      </w:pPr>
      <w:bookmarkStart w:id="34" w:name="_Toc385243778"/>
      <w:r w:rsidRPr="00AA5874">
        <w:rPr>
          <w:sz w:val="20"/>
          <w:szCs w:val="20"/>
        </w:rPr>
        <w:t xml:space="preserve">Wykaz oświadczeń lub dokumentów, jakie mają dostarczyć Wykonawcy w celu wykazania braku podstaw do </w:t>
      </w:r>
      <w:r w:rsidR="00E244D3" w:rsidRPr="00AA5874">
        <w:rPr>
          <w:sz w:val="20"/>
          <w:szCs w:val="20"/>
        </w:rPr>
        <w:t>wykluczenia</w:t>
      </w:r>
      <w:r w:rsidRPr="00AA5874">
        <w:rPr>
          <w:sz w:val="20"/>
          <w:szCs w:val="20"/>
        </w:rPr>
        <w:t xml:space="preserve"> z postępowania</w:t>
      </w:r>
      <w:bookmarkEnd w:id="34"/>
    </w:p>
    <w:p w:rsidR="009C52EB" w:rsidRPr="00AA5874" w:rsidRDefault="009C52EB"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W celu wykazania braku podstaw do wykluczenia z postępowania o udzielenie zamówienia na podstawie art. 24 ust. 1</w:t>
      </w:r>
      <w:r w:rsidR="00426EFA" w:rsidRPr="00AA5874">
        <w:rPr>
          <w:rFonts w:ascii="Arial" w:hAnsi="Arial" w:cs="Arial"/>
          <w:sz w:val="20"/>
          <w:szCs w:val="20"/>
          <w:lang w:val="pl-PL"/>
        </w:rPr>
        <w:t xml:space="preserve"> ustawy</w:t>
      </w:r>
      <w:r w:rsidRPr="00AA5874">
        <w:rPr>
          <w:rFonts w:ascii="Arial" w:hAnsi="Arial" w:cs="Arial"/>
          <w:sz w:val="20"/>
          <w:szCs w:val="20"/>
          <w:lang w:val="pl-PL"/>
        </w:rPr>
        <w:t xml:space="preserve"> </w:t>
      </w:r>
      <w:r w:rsidR="00426EFA" w:rsidRPr="00AA5874">
        <w:rPr>
          <w:rFonts w:ascii="Arial" w:hAnsi="Arial" w:cs="Arial"/>
          <w:sz w:val="20"/>
          <w:szCs w:val="20"/>
          <w:lang w:val="pl-PL"/>
        </w:rPr>
        <w:t>W</w:t>
      </w:r>
      <w:r w:rsidRPr="00AA5874">
        <w:rPr>
          <w:rFonts w:ascii="Arial" w:hAnsi="Arial" w:cs="Arial"/>
          <w:sz w:val="20"/>
          <w:szCs w:val="20"/>
          <w:lang w:val="pl-PL"/>
        </w:rPr>
        <w:t xml:space="preserve">ykonawcy zobowiązani są przedłożyć następujące dokumenty: </w:t>
      </w:r>
    </w:p>
    <w:p w:rsidR="00767CFF" w:rsidRPr="00AA5874" w:rsidRDefault="00767CFF"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2</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braku podstaw d</w:t>
      </w:r>
      <w:r w:rsidR="00C46899" w:rsidRPr="00AA5874">
        <w:rPr>
          <w:rFonts w:ascii="Arial" w:hAnsi="Arial" w:cs="Arial"/>
          <w:sz w:val="20"/>
          <w:szCs w:val="20"/>
          <w:lang w:val="pl-PL"/>
        </w:rPr>
        <w:t>o wykluczenia na podstawie art. </w:t>
      </w:r>
      <w:r w:rsidRPr="00AA5874">
        <w:rPr>
          <w:rFonts w:ascii="Arial" w:hAnsi="Arial" w:cs="Arial"/>
          <w:sz w:val="20"/>
          <w:szCs w:val="20"/>
          <w:lang w:val="pl-PL"/>
        </w:rPr>
        <w:t>24 ust. 1 ustawy</w:t>
      </w:r>
    </w:p>
    <w:p w:rsidR="00767CFF" w:rsidRPr="00AA5874" w:rsidRDefault="00767CFF"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C676C0" w:rsidRPr="00AA5874" w:rsidRDefault="00C676C0"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676C0" w:rsidRPr="00AA5874" w:rsidRDefault="00C676C0"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F308E" w:rsidRPr="00AA5874" w:rsidRDefault="008F308E"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lastRenderedPageBreak/>
        <w:t xml:space="preserve">W celu wykazania braku podstaw do wykluczenia z postępowania o udzielenie zamówienia na podstawie art. 24 ust. 2 pkt. 5 ustawy Wykonawcy zobowiązani są przedłożyć </w:t>
      </w:r>
      <w:r w:rsidR="00426EFA"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3</w:t>
      </w:r>
      <w:r w:rsidR="00426EFA" w:rsidRPr="00AA5874">
        <w:rPr>
          <w:rFonts w:ascii="Arial" w:hAnsi="Arial" w:cs="Arial"/>
          <w:b/>
          <w:sz w:val="20"/>
          <w:szCs w:val="20"/>
          <w:lang w:val="pl-PL"/>
        </w:rPr>
        <w:t xml:space="preserve"> do Oferty</w:t>
      </w:r>
      <w:r w:rsidR="00426EFA" w:rsidRPr="00AA5874">
        <w:rPr>
          <w:rFonts w:ascii="Arial" w:hAnsi="Arial" w:cs="Arial"/>
          <w:sz w:val="20"/>
          <w:szCs w:val="20"/>
          <w:lang w:val="pl-PL"/>
        </w:rPr>
        <w:t xml:space="preserve"> Informacja Wykonawcy o przynależności do grupy kapitałowej</w:t>
      </w:r>
    </w:p>
    <w:p w:rsidR="00961AA0" w:rsidRPr="00AA5874" w:rsidRDefault="00961AA0" w:rsidP="008F308E">
      <w:pPr>
        <w:pStyle w:val="Bezodstpw"/>
        <w:ind w:left="360"/>
        <w:jc w:val="both"/>
        <w:rPr>
          <w:rFonts w:ascii="Arial" w:hAnsi="Arial" w:cs="Arial"/>
          <w:sz w:val="20"/>
          <w:szCs w:val="20"/>
          <w:lang w:val="pl-PL"/>
        </w:rPr>
      </w:pPr>
      <w:r w:rsidRPr="00AA5874">
        <w:rPr>
          <w:rFonts w:ascii="Arial" w:hAnsi="Arial" w:cs="Arial"/>
          <w:b/>
          <w:sz w:val="20"/>
          <w:szCs w:val="20"/>
          <w:lang w:val="pl-PL"/>
        </w:rPr>
        <w:t xml:space="preserve">UWAGA! </w:t>
      </w:r>
      <w:r w:rsidRPr="00AA5874">
        <w:rPr>
          <w:rFonts w:ascii="Arial" w:hAnsi="Arial" w:cs="Arial"/>
          <w:sz w:val="20"/>
          <w:szCs w:val="20"/>
          <w:lang w:val="pl-PL"/>
        </w:rPr>
        <w:t xml:space="preserve">W zależności od stanu faktycznego Wykonawca </w:t>
      </w:r>
      <w:r w:rsidR="008F308E" w:rsidRPr="00AA5874">
        <w:rPr>
          <w:rFonts w:ascii="Arial" w:hAnsi="Arial" w:cs="Arial"/>
          <w:sz w:val="20"/>
          <w:szCs w:val="20"/>
          <w:lang w:val="pl-PL"/>
        </w:rPr>
        <w:t xml:space="preserve">dokonuje odpowiednich skreśleń na Załączniku Nr </w:t>
      </w:r>
      <w:r w:rsidR="0052201C" w:rsidRPr="00AA5874">
        <w:rPr>
          <w:rFonts w:ascii="Arial" w:hAnsi="Arial" w:cs="Arial"/>
          <w:sz w:val="20"/>
          <w:szCs w:val="20"/>
          <w:lang w:val="pl-PL"/>
        </w:rPr>
        <w:t>3</w:t>
      </w:r>
      <w:r w:rsidR="0088316C" w:rsidRPr="00AA5874">
        <w:rPr>
          <w:rFonts w:ascii="Arial" w:hAnsi="Arial" w:cs="Arial"/>
          <w:sz w:val="20"/>
          <w:szCs w:val="20"/>
          <w:lang w:val="pl-PL"/>
        </w:rPr>
        <w:t xml:space="preserve"> do Oferty</w:t>
      </w:r>
      <w:r w:rsidRPr="00AA5874">
        <w:rPr>
          <w:rFonts w:ascii="Arial" w:hAnsi="Arial" w:cs="Arial"/>
          <w:sz w:val="20"/>
          <w:szCs w:val="20"/>
          <w:lang w:val="pl-PL"/>
        </w:rPr>
        <w:t>.</w:t>
      </w:r>
    </w:p>
    <w:p w:rsidR="00A86D49" w:rsidRPr="00AA5874" w:rsidRDefault="00A86D49" w:rsidP="00A86D49">
      <w:pPr>
        <w:pStyle w:val="Bezodstpw"/>
        <w:ind w:left="360"/>
        <w:jc w:val="both"/>
        <w:rPr>
          <w:rFonts w:ascii="Arial" w:hAnsi="Arial" w:cs="Arial"/>
          <w:sz w:val="20"/>
          <w:szCs w:val="20"/>
          <w:lang w:val="pl-PL"/>
        </w:rPr>
      </w:pPr>
    </w:p>
    <w:p w:rsidR="00A86D49" w:rsidRPr="00AA5874" w:rsidRDefault="00A86D49" w:rsidP="00A86D49">
      <w:pPr>
        <w:pStyle w:val="Nagwek1"/>
        <w:spacing w:line="240" w:lineRule="auto"/>
        <w:jc w:val="both"/>
        <w:rPr>
          <w:sz w:val="20"/>
          <w:szCs w:val="20"/>
        </w:rPr>
      </w:pPr>
      <w:bookmarkStart w:id="35" w:name="_Toc385243779"/>
      <w:r w:rsidRPr="00AA5874">
        <w:rPr>
          <w:sz w:val="20"/>
          <w:szCs w:val="20"/>
        </w:rPr>
        <w:t>Wykaz oświadczeń lub dokumentów, jakie mają dostarczyć Wykonawcy</w:t>
      </w:r>
      <w:r w:rsidR="00713616" w:rsidRPr="00AA5874">
        <w:rPr>
          <w:sz w:val="20"/>
          <w:szCs w:val="20"/>
        </w:rPr>
        <w:t xml:space="preserve"> mający siedzibę lub miejsce zamieszkania poza terytorium Rzeczypospolitej Polskiej</w:t>
      </w:r>
      <w:bookmarkEnd w:id="35"/>
    </w:p>
    <w:p w:rsidR="002A18C1" w:rsidRPr="00AA5874" w:rsidRDefault="003A74B9"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AA5874">
        <w:rPr>
          <w:rFonts w:ascii="Arial" w:hAnsi="Arial" w:cs="Arial"/>
          <w:sz w:val="20"/>
          <w:szCs w:val="20"/>
          <w:lang w:val="pl-PL"/>
        </w:rPr>
        <w:t>poz</w:t>
      </w:r>
      <w:proofErr w:type="gramEnd"/>
      <w:r w:rsidRPr="00AA5874">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A26ABB" w:rsidRPr="00AA5874">
        <w:rPr>
          <w:rFonts w:ascii="Arial" w:hAnsi="Arial" w:cs="Arial"/>
          <w:sz w:val="20"/>
          <w:szCs w:val="20"/>
          <w:lang w:val="pl-PL"/>
        </w:rPr>
        <w:t>upływem terminu składania ofert</w:t>
      </w:r>
      <w:r w:rsidRPr="00AA5874">
        <w:rPr>
          <w:rFonts w:ascii="Arial" w:hAnsi="Arial" w:cs="Arial"/>
          <w:sz w:val="20"/>
          <w:szCs w:val="20"/>
          <w:lang w:val="pl-PL"/>
        </w:rPr>
        <w:t>.</w:t>
      </w:r>
    </w:p>
    <w:p w:rsidR="00767CFF" w:rsidRPr="00AA5874" w:rsidRDefault="00767CFF"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971B5" w:rsidRPr="00AA5874" w:rsidRDefault="00767CFF"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 miejscu zamieszkania </w:t>
      </w:r>
      <w:r w:rsidR="002A18C1" w:rsidRPr="00AA5874">
        <w:rPr>
          <w:rFonts w:ascii="Arial" w:hAnsi="Arial" w:cs="Arial"/>
          <w:sz w:val="20"/>
          <w:szCs w:val="20"/>
          <w:lang w:val="pl-PL"/>
        </w:rPr>
        <w:t xml:space="preserve">osoby </w:t>
      </w:r>
      <w:r w:rsidRPr="00AA5874">
        <w:rPr>
          <w:rFonts w:ascii="Arial" w:hAnsi="Arial" w:cs="Arial"/>
          <w:sz w:val="20"/>
          <w:szCs w:val="20"/>
          <w:lang w:val="pl-PL"/>
        </w:rPr>
        <w:t xml:space="preserve">lub w kraju, w którym Wykonawca ma siedzibę lub miejsce zamieszkania, nie wydaje się dokumentów, o których mowa powyżej, zastępuje </w:t>
      </w:r>
      <w:r w:rsidR="002A18C1" w:rsidRPr="00AA5874">
        <w:rPr>
          <w:rFonts w:ascii="Arial" w:hAnsi="Arial" w:cs="Arial"/>
          <w:sz w:val="20"/>
          <w:szCs w:val="20"/>
          <w:lang w:val="pl-PL"/>
        </w:rPr>
        <w:t xml:space="preserve">się </w:t>
      </w:r>
      <w:r w:rsidRPr="00AA5874">
        <w:rPr>
          <w:rFonts w:ascii="Arial" w:hAnsi="Arial" w:cs="Arial"/>
          <w:sz w:val="20"/>
          <w:szCs w:val="20"/>
          <w:lang w:val="pl-PL"/>
        </w:rPr>
        <w:t>je dokumentem zawierającym oświadczenie</w:t>
      </w:r>
      <w:r w:rsidR="002A18C1" w:rsidRPr="00AA5874">
        <w:rPr>
          <w:rFonts w:ascii="Arial" w:hAnsi="Arial" w:cs="Arial"/>
          <w:sz w:val="20"/>
          <w:szCs w:val="20"/>
          <w:lang w:val="pl-PL"/>
        </w:rPr>
        <w:t>, w którym określa się także osoby uprawnione do reprezentacji Wykonawcy,</w:t>
      </w:r>
      <w:r w:rsidRPr="00AA5874">
        <w:rPr>
          <w:rFonts w:ascii="Arial" w:hAnsi="Arial" w:cs="Arial"/>
          <w:sz w:val="20"/>
          <w:szCs w:val="20"/>
          <w:lang w:val="pl-PL"/>
        </w:rPr>
        <w:t xml:space="preserve"> złożone przed właściwym organem sądowym, administracyjnym albo organem samorządu zawodowego lub gospodarczego odpowiednio miejsca zamieszkania osoby lub kraju, w którym Wykonawca ma siedzibę lub miejsce zamieszkania. </w:t>
      </w:r>
    </w:p>
    <w:p w:rsidR="00767CFF" w:rsidRPr="00AA5874" w:rsidRDefault="00767CFF"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w:t>
      </w:r>
      <w:r w:rsidR="003971B5" w:rsidRPr="00AA5874">
        <w:rPr>
          <w:rFonts w:ascii="Arial" w:hAnsi="Arial" w:cs="Arial"/>
          <w:sz w:val="20"/>
          <w:szCs w:val="20"/>
          <w:lang w:val="pl-PL"/>
        </w:rPr>
        <w:t xml:space="preserve"> w pkt. 11.1 SIWZ</w:t>
      </w:r>
      <w:r w:rsidRPr="00AA5874">
        <w:rPr>
          <w:rFonts w:ascii="Arial" w:hAnsi="Arial" w:cs="Arial"/>
          <w:sz w:val="20"/>
          <w:szCs w:val="20"/>
          <w:lang w:val="pl-PL"/>
        </w:rPr>
        <w:t>.</w:t>
      </w:r>
    </w:p>
    <w:p w:rsidR="00A15810" w:rsidRPr="00AA5874" w:rsidRDefault="00A15810" w:rsidP="00E162CB">
      <w:pPr>
        <w:pStyle w:val="Bezodstpw"/>
        <w:jc w:val="both"/>
        <w:rPr>
          <w:rFonts w:ascii="Arial" w:hAnsi="Arial" w:cs="Arial"/>
          <w:sz w:val="20"/>
          <w:szCs w:val="20"/>
          <w:lang w:val="pl-PL"/>
        </w:rPr>
      </w:pPr>
    </w:p>
    <w:p w:rsidR="00A46355" w:rsidRPr="00AA5874" w:rsidRDefault="00A46355" w:rsidP="00A46355">
      <w:pPr>
        <w:pStyle w:val="Nagwek1"/>
        <w:spacing w:line="240" w:lineRule="auto"/>
        <w:jc w:val="both"/>
        <w:rPr>
          <w:sz w:val="20"/>
          <w:szCs w:val="20"/>
        </w:rPr>
      </w:pPr>
      <w:bookmarkStart w:id="36" w:name="_Toc385243780"/>
      <w:r w:rsidRPr="00AA5874">
        <w:rPr>
          <w:sz w:val="20"/>
          <w:szCs w:val="20"/>
        </w:rPr>
        <w:t>Forma składanych dokumentów</w:t>
      </w:r>
      <w:bookmarkEnd w:id="36"/>
    </w:p>
    <w:p w:rsidR="00767CFF" w:rsidRPr="00AA5874" w:rsidRDefault="00D66D4C"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Wszystkie dokumenty wymienione w punktach 9-11 SIWZ </w:t>
      </w:r>
      <w:r w:rsidR="00767CFF" w:rsidRPr="00AA5874">
        <w:rPr>
          <w:rFonts w:ascii="Arial" w:hAnsi="Arial" w:cs="Arial"/>
          <w:sz w:val="20"/>
          <w:szCs w:val="20"/>
          <w:lang w:val="pl-PL"/>
        </w:rPr>
        <w:t>Wykonawca składa w formie oryginału lub kopii poświadczonej za zgodność z oryginałem przez Wykonawcę.</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oraz w przypadku podmiotów, </w:t>
      </w:r>
      <w:r w:rsidR="00D66D4C" w:rsidRPr="00AA5874">
        <w:rPr>
          <w:rFonts w:ascii="Arial" w:hAnsi="Arial" w:cs="Arial"/>
          <w:sz w:val="20"/>
          <w:szCs w:val="20"/>
          <w:lang w:val="pl-PL"/>
        </w:rPr>
        <w:t xml:space="preserve">na </w:t>
      </w:r>
      <w:r w:rsidR="00DD30C1" w:rsidRPr="00AA5874">
        <w:rPr>
          <w:rFonts w:ascii="Arial" w:hAnsi="Arial" w:cs="Arial"/>
          <w:sz w:val="20"/>
          <w:szCs w:val="20"/>
          <w:lang w:val="pl-PL"/>
        </w:rPr>
        <w:t>zasobach, których</w:t>
      </w:r>
      <w:r w:rsidR="00D66D4C" w:rsidRPr="00AA5874">
        <w:rPr>
          <w:rFonts w:ascii="Arial" w:hAnsi="Arial" w:cs="Arial"/>
          <w:sz w:val="20"/>
          <w:szCs w:val="20"/>
          <w:lang w:val="pl-PL"/>
        </w:rPr>
        <w:t xml:space="preserve"> Wykonawca polega na zasadach określonych </w:t>
      </w:r>
      <w:r w:rsidRPr="00AA5874">
        <w:rPr>
          <w:rFonts w:ascii="Arial" w:hAnsi="Arial" w:cs="Arial"/>
          <w:sz w:val="20"/>
          <w:szCs w:val="20"/>
          <w:lang w:val="pl-PL"/>
        </w:rPr>
        <w:t>w art. 26 ust. 2 b ustawy, kopie dokumentów dotycząc</w:t>
      </w:r>
      <w:r w:rsidR="00D66D4C" w:rsidRPr="00AA5874">
        <w:rPr>
          <w:rFonts w:ascii="Arial" w:hAnsi="Arial" w:cs="Arial"/>
          <w:sz w:val="20"/>
          <w:szCs w:val="20"/>
          <w:lang w:val="pl-PL"/>
        </w:rPr>
        <w:t>ych</w:t>
      </w:r>
      <w:r w:rsidRPr="00AA5874">
        <w:rPr>
          <w:rFonts w:ascii="Arial" w:hAnsi="Arial" w:cs="Arial"/>
          <w:sz w:val="20"/>
          <w:szCs w:val="20"/>
          <w:lang w:val="pl-PL"/>
        </w:rPr>
        <w:t xml:space="preserve"> odpowiednio Wykonawcy lub tych podmiotów są poświadczone za zgodność z oryginałem </w:t>
      </w:r>
      <w:r w:rsidR="00D66D4C" w:rsidRPr="00AA5874">
        <w:rPr>
          <w:rFonts w:ascii="Arial" w:hAnsi="Arial" w:cs="Arial"/>
          <w:sz w:val="20"/>
          <w:szCs w:val="20"/>
          <w:lang w:val="pl-PL"/>
        </w:rPr>
        <w:t xml:space="preserve">odpowiednio </w:t>
      </w:r>
      <w:r w:rsidRPr="00AA5874">
        <w:rPr>
          <w:rFonts w:ascii="Arial" w:hAnsi="Arial" w:cs="Arial"/>
          <w:sz w:val="20"/>
          <w:szCs w:val="20"/>
          <w:lang w:val="pl-PL"/>
        </w:rPr>
        <w:t>przez Wykonawcę lub te podmioty.</w:t>
      </w:r>
    </w:p>
    <w:p w:rsidR="00DD30C1" w:rsidRPr="00AA5874" w:rsidRDefault="00DD30C1"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w:t>
      </w:r>
      <w:r w:rsidR="000D47F2" w:rsidRPr="00AA5874">
        <w:rPr>
          <w:rFonts w:ascii="Arial" w:hAnsi="Arial" w:cs="Arial"/>
          <w:sz w:val="20"/>
          <w:szCs w:val="20"/>
          <w:lang w:val="pl-PL"/>
        </w:rPr>
        <w:t>przypadku, gdy</w:t>
      </w:r>
      <w:r w:rsidRPr="00AA5874">
        <w:rPr>
          <w:rFonts w:ascii="Arial" w:hAnsi="Arial" w:cs="Arial"/>
          <w:sz w:val="20"/>
          <w:szCs w:val="20"/>
          <w:lang w:val="pl-PL"/>
        </w:rPr>
        <w:t xml:space="preserve"> złożona kopia dokumentu jest nieczytelna lub budzi </w:t>
      </w:r>
      <w:r w:rsidR="000D47F2" w:rsidRPr="00AA5874">
        <w:rPr>
          <w:rFonts w:ascii="Arial" w:hAnsi="Arial" w:cs="Arial"/>
          <w:sz w:val="20"/>
          <w:szCs w:val="20"/>
          <w:lang w:val="pl-PL"/>
        </w:rPr>
        <w:t>wątpliwości, co</w:t>
      </w:r>
      <w:r w:rsidRPr="00AA5874">
        <w:rPr>
          <w:rFonts w:ascii="Arial" w:hAnsi="Arial" w:cs="Arial"/>
          <w:sz w:val="20"/>
          <w:szCs w:val="20"/>
          <w:lang w:val="pl-PL"/>
        </w:rPr>
        <w:t xml:space="preserve"> do jej prawdziwości Zamawiający może żądać przedstawienia oryginału lub notarialnie poświadczonej kopii dokumentu. </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EC45F6"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6E5882" w:rsidRPr="00AA5874" w:rsidRDefault="006E5882" w:rsidP="00EC45F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5243781"/>
      <w:bookmarkEnd w:id="37"/>
      <w:bookmarkEnd w:id="38"/>
      <w:r w:rsidRPr="00AA5874">
        <w:rPr>
          <w:sz w:val="20"/>
          <w:szCs w:val="20"/>
        </w:rPr>
        <w:t>Wykonawcy wspólnie ubiegający się o udzielenie zamówienia</w:t>
      </w:r>
      <w:bookmarkEnd w:id="39"/>
      <w:bookmarkEnd w:id="40"/>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sidR="002733EF" w:rsidRPr="00AA5874">
        <w:rPr>
          <w:rFonts w:ascii="Arial" w:hAnsi="Arial" w:cs="Arial"/>
          <w:sz w:val="20"/>
          <w:szCs w:val="20"/>
          <w:lang w:val="pl-PL"/>
        </w:rPr>
        <w:t>niniejszej</w:t>
      </w:r>
      <w:r w:rsidRPr="00AA5874">
        <w:rPr>
          <w:rFonts w:ascii="Arial" w:hAnsi="Arial" w:cs="Arial"/>
          <w:sz w:val="20"/>
          <w:szCs w:val="20"/>
          <w:lang w:val="pl-PL"/>
        </w:rPr>
        <w:t xml:space="preserve"> SIWZ. Ponadto tacy Wykonawcy ustanawiają Pełnomocnika do reprezentowania ich w niniejszym postępowaniu albo repre</w:t>
      </w:r>
      <w:r w:rsidR="001C1D38" w:rsidRPr="00AA5874">
        <w:rPr>
          <w:rFonts w:ascii="Arial" w:hAnsi="Arial" w:cs="Arial"/>
          <w:sz w:val="20"/>
          <w:szCs w:val="20"/>
          <w:lang w:val="pl-PL"/>
        </w:rPr>
        <w:t>zentowania ich w postępowaniu i </w:t>
      </w:r>
      <w:r w:rsidRPr="00AA5874">
        <w:rPr>
          <w:rFonts w:ascii="Arial" w:hAnsi="Arial" w:cs="Arial"/>
          <w:sz w:val="20"/>
          <w:szCs w:val="20"/>
          <w:lang w:val="pl-PL"/>
        </w:rPr>
        <w:t xml:space="preserve">zawarcia umowy w sprawie zamówienia publicznego. </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w:t>
      </w:r>
      <w:r w:rsidR="004F43D1" w:rsidRPr="00AA5874">
        <w:rPr>
          <w:rFonts w:ascii="Arial" w:hAnsi="Arial" w:cs="Arial"/>
          <w:sz w:val="20"/>
          <w:szCs w:val="20"/>
          <w:lang w:val="pl-PL"/>
        </w:rPr>
        <w:t>y</w:t>
      </w:r>
      <w:r w:rsidRPr="00AA5874">
        <w:rPr>
          <w:rFonts w:ascii="Arial" w:hAnsi="Arial" w:cs="Arial"/>
          <w:sz w:val="20"/>
          <w:szCs w:val="20"/>
          <w:lang w:val="pl-PL"/>
        </w:rPr>
        <w:t xml:space="preserve"> zażąda przed zawarciem umowy w sprawie zamówienia publicznego umowy regulującej współpracę tych Wykonawców.</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5243782"/>
      <w:bookmarkEnd w:id="41"/>
      <w:bookmarkEnd w:id="42"/>
      <w:r w:rsidRPr="00AA5874">
        <w:rPr>
          <w:sz w:val="20"/>
          <w:szCs w:val="20"/>
        </w:rPr>
        <w:t>Sposób porozumiewania się Zamawiającej z Wykonawcami oraz przekazywania oświadczeń i dokumentów, osoby upr</w:t>
      </w:r>
      <w:r w:rsidR="0060222A" w:rsidRPr="00AA5874">
        <w:rPr>
          <w:sz w:val="20"/>
          <w:szCs w:val="20"/>
        </w:rPr>
        <w:t>awnione do porozumiewania się z </w:t>
      </w:r>
      <w:r w:rsidRPr="00AA5874">
        <w:rPr>
          <w:sz w:val="20"/>
          <w:szCs w:val="20"/>
        </w:rPr>
        <w:t>Wykonawcami</w:t>
      </w:r>
      <w:bookmarkEnd w:id="43"/>
      <w:bookmarkEnd w:id="44"/>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xml:space="preserve">, awaria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Zamawiający dopuszcza drogę elektroniczną po uzgodnieniu telefonicznym.</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lastRenderedPageBreak/>
        <w:t xml:space="preserve">Jeżeli Zamawiający lub Wykonawca przekazują oświadczenia lub dokumenty faksem lub drogą elektroniczną, każda ze stron na żądanie drugiej niezwłocznie potwierdza fakt ich otrzymania. </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Osobami upoważnionymi przez Zamawiającego do ko</w:t>
      </w:r>
      <w:r w:rsidR="00A25351" w:rsidRPr="00AA5874">
        <w:rPr>
          <w:rFonts w:ascii="Arial" w:hAnsi="Arial" w:cs="Arial"/>
          <w:sz w:val="20"/>
          <w:szCs w:val="20"/>
          <w:lang w:val="pl-PL"/>
        </w:rPr>
        <w:t>ntaktowania się z Wykonawcami w </w:t>
      </w:r>
      <w:r w:rsidRPr="00AA5874">
        <w:rPr>
          <w:rFonts w:ascii="Arial" w:hAnsi="Arial" w:cs="Arial"/>
          <w:sz w:val="20"/>
          <w:szCs w:val="20"/>
          <w:lang w:val="pl-PL"/>
        </w:rPr>
        <w:t>sprawach dotyczących niniejszego postępowania o udzielenie zamówienia publicznego są pracownicy Referatu Zamówień Publicznych:</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554E17" w:rsidRPr="00AA5874" w:rsidRDefault="00A40BF6"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poniedziałek</w:t>
      </w:r>
      <w:proofErr w:type="gramEnd"/>
      <w:r w:rsidRPr="00AA5874">
        <w:rPr>
          <w:rFonts w:ascii="Arial" w:hAnsi="Arial" w:cs="Arial"/>
          <w:sz w:val="20"/>
          <w:szCs w:val="20"/>
          <w:lang w:val="pl-PL"/>
        </w:rPr>
        <w:t xml:space="preserve"> </w:t>
      </w:r>
      <w:r w:rsidR="00554E17" w:rsidRPr="00AA5874">
        <w:rPr>
          <w:rFonts w:ascii="Arial" w:hAnsi="Arial" w:cs="Arial"/>
          <w:sz w:val="20"/>
          <w:szCs w:val="20"/>
          <w:lang w:val="pl-PL"/>
        </w:rPr>
        <w:t>w godzinach 8</w:t>
      </w:r>
      <w:r w:rsidR="00554E17" w:rsidRPr="00AA5874">
        <w:rPr>
          <w:rFonts w:ascii="Arial" w:hAnsi="Arial" w:cs="Arial"/>
          <w:sz w:val="20"/>
          <w:szCs w:val="20"/>
          <w:vertAlign w:val="superscript"/>
          <w:lang w:val="pl-PL"/>
        </w:rPr>
        <w:t>00</w:t>
      </w:r>
      <w:r w:rsidR="00554E17" w:rsidRPr="00AA5874">
        <w:rPr>
          <w:rFonts w:ascii="Arial" w:hAnsi="Arial" w:cs="Arial"/>
          <w:sz w:val="20"/>
          <w:szCs w:val="20"/>
          <w:lang w:val="pl-PL"/>
        </w:rPr>
        <w:t xml:space="preserve"> - 17</w:t>
      </w:r>
      <w:r w:rsidR="00554E17" w:rsidRPr="00AA5874">
        <w:rPr>
          <w:rFonts w:ascii="Arial" w:hAnsi="Arial" w:cs="Arial"/>
          <w:sz w:val="20"/>
          <w:szCs w:val="20"/>
          <w:vertAlign w:val="superscript"/>
          <w:lang w:val="pl-PL"/>
        </w:rPr>
        <w:t>00</w:t>
      </w:r>
    </w:p>
    <w:p w:rsidR="00A40BF6"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wtorek</w:t>
      </w:r>
      <w:proofErr w:type="gramEnd"/>
      <w:r w:rsidRPr="00AA5874">
        <w:rPr>
          <w:rFonts w:ascii="Arial" w:hAnsi="Arial" w:cs="Arial"/>
          <w:sz w:val="20"/>
          <w:szCs w:val="20"/>
          <w:lang w:val="pl-PL"/>
        </w:rPr>
        <w:t xml:space="preserve"> </w:t>
      </w:r>
      <w:r w:rsidR="00A40BF6" w:rsidRPr="00AA5874">
        <w:rPr>
          <w:rFonts w:ascii="Arial" w:hAnsi="Arial" w:cs="Arial"/>
          <w:sz w:val="20"/>
          <w:szCs w:val="20"/>
          <w:lang w:val="pl-PL"/>
        </w:rPr>
        <w:t xml:space="preserve">– </w:t>
      </w:r>
      <w:r w:rsidRPr="00AA5874">
        <w:rPr>
          <w:rFonts w:ascii="Arial" w:hAnsi="Arial" w:cs="Arial"/>
          <w:sz w:val="20"/>
          <w:szCs w:val="20"/>
          <w:lang w:val="pl-PL"/>
        </w:rPr>
        <w:t>czwartek</w:t>
      </w:r>
      <w:r w:rsidR="00A40BF6" w:rsidRPr="00AA5874">
        <w:rPr>
          <w:rFonts w:ascii="Arial" w:hAnsi="Arial" w:cs="Arial"/>
          <w:sz w:val="20"/>
          <w:szCs w:val="20"/>
          <w:lang w:val="pl-PL"/>
        </w:rPr>
        <w:t xml:space="preserve"> w godzinach 8</w:t>
      </w:r>
      <w:r w:rsidR="00A40BF6" w:rsidRPr="00AA5874">
        <w:rPr>
          <w:rFonts w:ascii="Arial" w:hAnsi="Arial" w:cs="Arial"/>
          <w:sz w:val="20"/>
          <w:szCs w:val="20"/>
          <w:vertAlign w:val="superscript"/>
          <w:lang w:val="pl-PL"/>
        </w:rPr>
        <w:t>00</w:t>
      </w:r>
      <w:r w:rsidR="00A40BF6" w:rsidRPr="00AA5874">
        <w:rPr>
          <w:rFonts w:ascii="Arial" w:hAnsi="Arial" w:cs="Arial"/>
          <w:sz w:val="20"/>
          <w:szCs w:val="20"/>
          <w:lang w:val="pl-PL"/>
        </w:rPr>
        <w:t xml:space="preserve"> - 16</w:t>
      </w:r>
      <w:r w:rsidR="00A40BF6" w:rsidRPr="00AA5874">
        <w:rPr>
          <w:rFonts w:ascii="Arial" w:hAnsi="Arial" w:cs="Arial"/>
          <w:sz w:val="20"/>
          <w:szCs w:val="20"/>
          <w:vertAlign w:val="superscript"/>
          <w:lang w:val="pl-PL"/>
        </w:rPr>
        <w:t>00</w:t>
      </w:r>
    </w:p>
    <w:p w:rsidR="00554E17"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piątek</w:t>
      </w:r>
      <w:proofErr w:type="gramEnd"/>
      <w:r w:rsidRPr="00AA5874">
        <w:rPr>
          <w:rFonts w:ascii="Arial" w:hAnsi="Arial" w:cs="Arial"/>
          <w:sz w:val="20"/>
          <w:szCs w:val="20"/>
          <w:lang w:val="pl-PL"/>
        </w:rPr>
        <w:t xml:space="preserve">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0F3D23" w:rsidRPr="00AA5874" w:rsidRDefault="000F3D23"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5243783"/>
      <w:bookmarkEnd w:id="45"/>
      <w:bookmarkEnd w:id="46"/>
      <w:r w:rsidRPr="00AA5874">
        <w:rPr>
          <w:sz w:val="20"/>
          <w:szCs w:val="20"/>
        </w:rPr>
        <w:t>Wyjaśnianie treści SIWZ i tryb wpr</w:t>
      </w:r>
      <w:r w:rsidR="001C1D38" w:rsidRPr="00AA5874">
        <w:rPr>
          <w:sz w:val="20"/>
          <w:szCs w:val="20"/>
        </w:rPr>
        <w:t>owadzania zmian w dokumentach o </w:t>
      </w:r>
      <w:r w:rsidRPr="00AA5874">
        <w:rPr>
          <w:sz w:val="20"/>
          <w:szCs w:val="20"/>
        </w:rPr>
        <w:t>udzielenie zamówienia publicznego</w:t>
      </w:r>
      <w:bookmarkEnd w:id="47"/>
      <w:bookmarkEnd w:id="48"/>
    </w:p>
    <w:p w:rsidR="00A40BF6" w:rsidRPr="00AA5874" w:rsidRDefault="00A40BF6" w:rsidP="006D4552">
      <w:pPr>
        <w:pStyle w:val="Bezodstpw"/>
        <w:numPr>
          <w:ilvl w:val="0"/>
          <w:numId w:val="37"/>
        </w:numPr>
        <w:jc w:val="both"/>
        <w:rPr>
          <w:rFonts w:ascii="Arial" w:hAnsi="Arial" w:cs="Arial"/>
          <w:sz w:val="20"/>
          <w:szCs w:val="20"/>
          <w:lang w:val="pl-PL"/>
        </w:rPr>
      </w:pPr>
      <w:bookmarkStart w:id="49" w:name="__RefHeading__56_453298755"/>
      <w:bookmarkEnd w:id="49"/>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AA5874">
        <w:rPr>
          <w:rFonts w:ascii="Arial" w:hAnsi="Arial" w:cs="Arial"/>
          <w:sz w:val="20"/>
          <w:szCs w:val="20"/>
          <w:lang w:val="pl-PL"/>
        </w:rPr>
        <w:t>specyfikacja (www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publiczne/Ogłoszenia przetargów).</w:t>
      </w:r>
    </w:p>
    <w:p w:rsidR="00F41C1D" w:rsidRPr="00AA5874" w:rsidRDefault="00F41C1D" w:rsidP="00704D6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0" w:name="_Toc226858852"/>
      <w:bookmarkStart w:id="51" w:name="_Toc293655258"/>
      <w:bookmarkStart w:id="52" w:name="_Toc300056321"/>
      <w:bookmarkStart w:id="53" w:name="_Toc385243784"/>
      <w:r w:rsidRPr="00AA5874">
        <w:rPr>
          <w:sz w:val="20"/>
          <w:szCs w:val="20"/>
        </w:rPr>
        <w:t>Wymagania dotyczące wadium</w:t>
      </w:r>
      <w:bookmarkEnd w:id="50"/>
      <w:bookmarkEnd w:id="51"/>
      <w:bookmarkEnd w:id="52"/>
      <w:bookmarkEnd w:id="53"/>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143DC4" w:rsidRPr="00B33963" w:rsidRDefault="00A40BF6" w:rsidP="00B33963">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t>
      </w:r>
      <w:r w:rsidR="00B33963">
        <w:rPr>
          <w:rFonts w:ascii="Arial" w:hAnsi="Arial" w:cs="Arial"/>
          <w:sz w:val="20"/>
          <w:szCs w:val="20"/>
          <w:lang w:val="pl-PL"/>
        </w:rPr>
        <w:t xml:space="preserve">woją ofertę wadium w wysokości </w:t>
      </w:r>
      <w:r w:rsidR="00B33963" w:rsidRPr="00B33963">
        <w:rPr>
          <w:rFonts w:ascii="Arial" w:hAnsi="Arial" w:cs="Arial"/>
          <w:b/>
          <w:sz w:val="20"/>
          <w:szCs w:val="20"/>
          <w:lang w:val="pl-PL"/>
        </w:rPr>
        <w:t>25</w:t>
      </w:r>
      <w:r w:rsidR="006E5882" w:rsidRPr="00B33963">
        <w:rPr>
          <w:rFonts w:ascii="Arial" w:hAnsi="Arial" w:cs="Arial"/>
          <w:b/>
          <w:sz w:val="20"/>
          <w:szCs w:val="20"/>
          <w:lang w:val="pl-PL"/>
        </w:rPr>
        <w:t xml:space="preserve"> </w:t>
      </w:r>
      <w:r w:rsidR="006E5882">
        <w:rPr>
          <w:rFonts w:ascii="Arial" w:hAnsi="Arial" w:cs="Arial"/>
          <w:b/>
          <w:sz w:val="20"/>
          <w:szCs w:val="20"/>
          <w:lang w:val="pl-PL"/>
        </w:rPr>
        <w:t>0</w:t>
      </w:r>
      <w:r w:rsidR="00143DC4" w:rsidRPr="00AA5874">
        <w:rPr>
          <w:rFonts w:ascii="Arial" w:hAnsi="Arial" w:cs="Arial"/>
          <w:b/>
          <w:sz w:val="20"/>
          <w:szCs w:val="20"/>
          <w:lang w:val="pl-PL"/>
        </w:rPr>
        <w:t xml:space="preserve">00 zł (słownie: </w:t>
      </w:r>
      <w:r w:rsidR="00B33963">
        <w:rPr>
          <w:rFonts w:ascii="Arial" w:hAnsi="Arial" w:cs="Arial"/>
          <w:b/>
          <w:sz w:val="20"/>
          <w:szCs w:val="20"/>
          <w:lang w:val="pl-PL"/>
        </w:rPr>
        <w:t>dwadzieścia pięć</w:t>
      </w:r>
      <w:r w:rsidR="006E5882">
        <w:rPr>
          <w:rFonts w:ascii="Arial" w:hAnsi="Arial" w:cs="Arial"/>
          <w:b/>
          <w:sz w:val="20"/>
          <w:szCs w:val="20"/>
          <w:lang w:val="pl-PL"/>
        </w:rPr>
        <w:t xml:space="preserve"> tysięcy</w:t>
      </w:r>
      <w:r w:rsidR="00143DC4" w:rsidRPr="00AA5874">
        <w:rPr>
          <w:rFonts w:ascii="Arial" w:hAnsi="Arial" w:cs="Arial"/>
          <w:b/>
          <w:sz w:val="20"/>
          <w:szCs w:val="20"/>
          <w:lang w:val="pl-PL"/>
        </w:rPr>
        <w:t xml:space="preserve"> zł)</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Pieniądzu</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bankowych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ubezpieczeniowych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w:t>
      </w:r>
      <w:r w:rsidR="001C1D38" w:rsidRPr="00AA5874">
        <w:rPr>
          <w:rFonts w:ascii="Arial" w:hAnsi="Arial" w:cs="Arial"/>
          <w:sz w:val="20"/>
          <w:szCs w:val="20"/>
          <w:lang w:val="pl-PL"/>
        </w:rPr>
        <w:t xml:space="preserve"> art. 6 b ust. 5 pkt 2 ustawy z </w:t>
      </w:r>
      <w:r w:rsidRPr="00AA5874">
        <w:rPr>
          <w:rFonts w:ascii="Arial" w:hAnsi="Arial" w:cs="Arial"/>
          <w:sz w:val="20"/>
          <w:szCs w:val="20"/>
          <w:lang w:val="pl-PL"/>
        </w:rPr>
        <w:t xml:space="preserve">dnia 9 listopada 2000 r. o utworzeniu Polskiej Agencji Rozwoju Przedsiębiorczości (Dz. U. 2007 </w:t>
      </w:r>
      <w:r w:rsidR="0069119D" w:rsidRPr="00AA5874">
        <w:rPr>
          <w:rFonts w:ascii="Arial" w:hAnsi="Arial" w:cs="Arial"/>
          <w:sz w:val="20"/>
          <w:szCs w:val="20"/>
          <w:lang w:val="pl-PL"/>
        </w:rPr>
        <w:t>Nr</w:t>
      </w:r>
      <w:r w:rsidRPr="00AA5874">
        <w:rPr>
          <w:rFonts w:ascii="Arial" w:hAnsi="Arial" w:cs="Arial"/>
          <w:sz w:val="20"/>
          <w:szCs w:val="20"/>
          <w:lang w:val="pl-PL"/>
        </w:rPr>
        <w:t xml:space="preserve">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A40BF6" w:rsidRPr="00AA5874" w:rsidRDefault="00A40BF6"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Kwotę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lastRenderedPageBreak/>
        <w:t>Zobowiązanie Gwaranta (Poręczyciela) do zapłacenia kwoty gwarancji (poręczenia) na pierwsze pisemne żądanie Beneficjenta (Zamawiającego) zawierające oświadczenie, iż Wykonawca, którego ofertę wybrano:</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w:t>
      </w:r>
      <w:r w:rsidR="001C1D38" w:rsidRPr="00AA5874">
        <w:rPr>
          <w:rFonts w:ascii="Arial" w:hAnsi="Arial" w:cs="Arial"/>
          <w:sz w:val="20"/>
          <w:szCs w:val="20"/>
          <w:lang w:val="pl-PL"/>
        </w:rPr>
        <w:t>, nie złożył dokumentów, o </w:t>
      </w:r>
      <w:r w:rsidRPr="00AA5874">
        <w:rPr>
          <w:rFonts w:ascii="Arial" w:hAnsi="Arial" w:cs="Arial"/>
          <w:sz w:val="20"/>
          <w:szCs w:val="20"/>
          <w:lang w:val="pl-PL"/>
        </w:rPr>
        <w:t>których mowa w art. 25 ust. 1 ustawy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A40BF6" w:rsidRPr="00AA5874" w:rsidRDefault="00A40BF6"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143DC4" w:rsidRPr="00B33963" w:rsidRDefault="00A40BF6" w:rsidP="00B33963">
      <w:pPr>
        <w:pStyle w:val="Bezodstpw"/>
        <w:ind w:left="732"/>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143DC4" w:rsidRPr="00B33963" w:rsidRDefault="00143DC4" w:rsidP="00143DC4">
      <w:pPr>
        <w:pStyle w:val="Bezodstpw"/>
        <w:ind w:left="732"/>
        <w:jc w:val="center"/>
        <w:rPr>
          <w:rFonts w:ascii="Arial" w:hAnsi="Arial" w:cs="Arial"/>
          <w:b/>
          <w:sz w:val="20"/>
          <w:szCs w:val="20"/>
          <w:lang w:val="pl-PL"/>
        </w:rPr>
      </w:pPr>
      <w:r w:rsidRPr="00B33963">
        <w:rPr>
          <w:rFonts w:ascii="Arial" w:hAnsi="Arial" w:cs="Arial"/>
          <w:b/>
          <w:sz w:val="20"/>
          <w:szCs w:val="20"/>
          <w:lang w:val="pl-PL"/>
        </w:rPr>
        <w:t xml:space="preserve">WADIUM – </w:t>
      </w:r>
      <w:r w:rsidR="00B33963" w:rsidRPr="00B33963">
        <w:rPr>
          <w:rFonts w:ascii="Arial" w:hAnsi="Arial" w:cs="Arial"/>
          <w:b/>
          <w:bCs/>
          <w:sz w:val="20"/>
          <w:szCs w:val="20"/>
          <w:lang w:val="pl-PL"/>
        </w:rPr>
        <w:t>Przebudowa, rozbudowa i nadbudowa budynku Ochotniczej Straży Pożarnej w Borzęcinie Dużym</w:t>
      </w:r>
      <w:r w:rsidR="00B33963" w:rsidRPr="00B33963">
        <w:rPr>
          <w:rFonts w:ascii="Arial" w:hAnsi="Arial" w:cs="Arial"/>
          <w:b/>
          <w:sz w:val="20"/>
          <w:szCs w:val="20"/>
          <w:lang w:val="pl-PL"/>
        </w:rPr>
        <w:t xml:space="preserve">          </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innych dopuszczonych przez Zamawi</w:t>
      </w:r>
      <w:r w:rsidR="0069119D" w:rsidRPr="00AA5874">
        <w:rPr>
          <w:rFonts w:ascii="Arial" w:hAnsi="Arial" w:cs="Arial"/>
          <w:sz w:val="20"/>
          <w:szCs w:val="20"/>
          <w:lang w:val="pl-PL"/>
        </w:rPr>
        <w:t>ającego formach należy złożyć w </w:t>
      </w:r>
      <w:r w:rsidRPr="00AA5874">
        <w:rPr>
          <w:rFonts w:ascii="Arial" w:hAnsi="Arial" w:cs="Arial"/>
          <w:sz w:val="20"/>
          <w:szCs w:val="20"/>
          <w:lang w:val="pl-PL"/>
        </w:rPr>
        <w:t xml:space="preserve">formie oryginału wraz z pismem przewodnim w siedzibie Zamawiającego w sekretariacie Urzędu Gminy, pokój nr 18. </w:t>
      </w:r>
    </w:p>
    <w:p w:rsidR="00BA1C5A" w:rsidRPr="00AA5874" w:rsidRDefault="00A40BF6"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t>UWAGA! Nie należy załączać oryginału dokumentu wadialnego do oferty. Do oferty prosimy o załączenie kopi potwierdzającej wniesienie wadium.</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2733EF" w:rsidRPr="00AA5874" w:rsidRDefault="00A40BF6" w:rsidP="0088316C">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Wadium należy wnieść przed upływem terminu składania ofert, przy czym wniesienie </w:t>
      </w:r>
      <w:r w:rsidR="001C1D38" w:rsidRPr="00AA5874">
        <w:rPr>
          <w:rFonts w:ascii="Arial" w:hAnsi="Arial" w:cs="Arial"/>
          <w:sz w:val="20"/>
          <w:szCs w:val="20"/>
          <w:lang w:val="pl-PL"/>
        </w:rPr>
        <w:t>wadium w </w:t>
      </w:r>
      <w:r w:rsidRPr="00AA5874">
        <w:rPr>
          <w:rFonts w:ascii="Arial" w:hAnsi="Arial" w:cs="Arial"/>
          <w:sz w:val="20"/>
          <w:szCs w:val="20"/>
          <w:lang w:val="pl-PL"/>
        </w:rPr>
        <w:t>pieniądzu za pomocą przelewu bankowego Zamawiający będzie uważał za skuteczne tylko wówczas, gdy znajdzie się na rachunku Zamawiającego przed upływem terminu składania ofert.</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Zwrot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tj.</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zażąda ponownego wniesienia wadium przez Wykonawcę, któremu zwrócono wadium na podstawie art. 46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nie</w:t>
      </w:r>
      <w:proofErr w:type="gramEnd"/>
      <w:r w:rsidRPr="00AA5874">
        <w:rPr>
          <w:rFonts w:ascii="Arial" w:hAnsi="Arial" w:cs="Arial"/>
          <w:sz w:val="20"/>
          <w:szCs w:val="20"/>
          <w:lang w:val="pl-PL"/>
        </w:rPr>
        <w:t xml:space="preserve"> wniósł wymaganego zabezpieczenia należytego wykonania umowy,</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zawarcie</w:t>
      </w:r>
      <w:proofErr w:type="gramEnd"/>
      <w:r w:rsidRPr="00AA5874">
        <w:rPr>
          <w:rFonts w:ascii="Arial" w:hAnsi="Arial" w:cs="Arial"/>
          <w:sz w:val="20"/>
          <w:szCs w:val="20"/>
          <w:lang w:val="pl-PL"/>
        </w:rPr>
        <w:t xml:space="preserve"> umowy w sprawie zamówienia publicznego stało się niemożliwe z przyczyn leżących po stronie Wykonawcy,</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w odpowiedzi na wezwanie, o którym mowa w art. 26 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 złoż</w:t>
      </w:r>
      <w:r w:rsidR="001C1D38" w:rsidRPr="00AA5874">
        <w:rPr>
          <w:rFonts w:ascii="Arial" w:hAnsi="Arial" w:cs="Arial"/>
          <w:sz w:val="20"/>
          <w:szCs w:val="20"/>
          <w:lang w:val="pl-PL"/>
        </w:rPr>
        <w:t>ył dokumentów lub oświadczeń, o </w:t>
      </w:r>
      <w:r w:rsidRPr="00AA5874">
        <w:rPr>
          <w:rFonts w:ascii="Arial" w:hAnsi="Arial" w:cs="Arial"/>
          <w:sz w:val="20"/>
          <w:szCs w:val="20"/>
          <w:lang w:val="pl-PL"/>
        </w:rPr>
        <w:t>których mowa w art. 25 ust. 1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B33963" w:rsidRPr="00AA5874" w:rsidRDefault="00B33963"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5243785"/>
      <w:bookmarkEnd w:id="54"/>
      <w:bookmarkEnd w:id="55"/>
      <w:r w:rsidRPr="00AA5874">
        <w:rPr>
          <w:sz w:val="20"/>
          <w:szCs w:val="20"/>
        </w:rPr>
        <w:t>Termin związania ofertą</w:t>
      </w:r>
      <w:bookmarkEnd w:id="56"/>
      <w:bookmarkEnd w:id="57"/>
    </w:p>
    <w:p w:rsidR="00A40BF6" w:rsidRPr="00AA5874" w:rsidRDefault="00A40BF6" w:rsidP="008476B0">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lastRenderedPageBreak/>
        <w:t xml:space="preserve">Wykonawca samodzielnie lub na wniosek Zamawiającego może przedłużyć termin związania ofertą, z tym, że Zamawiający może jednokrotnie, co najmniej na 3 dni przed upływem terminu </w:t>
      </w:r>
      <w:r w:rsidR="00995CFC" w:rsidRPr="00AA5874">
        <w:rPr>
          <w:rFonts w:ascii="Arial" w:hAnsi="Arial" w:cs="Arial"/>
          <w:sz w:val="20"/>
          <w:szCs w:val="20"/>
          <w:lang w:val="pl-PL"/>
        </w:rPr>
        <w:t>związania</w:t>
      </w:r>
      <w:r w:rsidRPr="00AA5874">
        <w:rPr>
          <w:rFonts w:ascii="Arial" w:hAnsi="Arial" w:cs="Arial"/>
          <w:sz w:val="20"/>
          <w:szCs w:val="20"/>
          <w:lang w:val="pl-PL"/>
        </w:rPr>
        <w:t xml:space="preserve"> ofertą, zwrócić się do Wykonawców o wyrażenie zgody na przedłużenie terminu związania ofertą o czas oznaczony nie dłuższy niż 60 dni.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może odmówić wyrażenia zgody na przedłużenie terminu </w:t>
      </w:r>
      <w:r w:rsidR="0084456A" w:rsidRPr="00AA5874">
        <w:rPr>
          <w:rFonts w:ascii="Arial" w:hAnsi="Arial" w:cs="Arial"/>
          <w:sz w:val="20"/>
          <w:szCs w:val="20"/>
          <w:lang w:val="pl-PL"/>
        </w:rPr>
        <w:t xml:space="preserve">związania ofertą </w:t>
      </w:r>
      <w:r w:rsidRPr="00AA5874">
        <w:rPr>
          <w:rFonts w:ascii="Arial" w:hAnsi="Arial" w:cs="Arial"/>
          <w:sz w:val="20"/>
          <w:szCs w:val="20"/>
          <w:lang w:val="pl-PL"/>
        </w:rPr>
        <w:t>bez utraty wadium.</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E63AE0" w:rsidRPr="00AA5874">
        <w:rPr>
          <w:rFonts w:ascii="Arial" w:hAnsi="Arial" w:cs="Arial"/>
          <w:sz w:val="20"/>
          <w:szCs w:val="20"/>
          <w:lang w:val="pl-PL"/>
        </w:rPr>
        <w:t>wybrana, jako</w:t>
      </w:r>
      <w:r w:rsidRPr="00AA5874">
        <w:rPr>
          <w:rFonts w:ascii="Arial" w:hAnsi="Arial" w:cs="Arial"/>
          <w:sz w:val="20"/>
          <w:szCs w:val="20"/>
          <w:lang w:val="pl-PL"/>
        </w:rPr>
        <w:t xml:space="preserve"> najkorzystniejsza.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w:t>
      </w:r>
      <w:r w:rsidR="00BE5BF7" w:rsidRPr="00AA5874">
        <w:rPr>
          <w:rFonts w:ascii="Arial" w:hAnsi="Arial" w:cs="Arial"/>
          <w:sz w:val="20"/>
          <w:szCs w:val="20"/>
          <w:lang w:val="pl-PL"/>
        </w:rPr>
        <w:t xml:space="preserve">związania ofertą </w:t>
      </w:r>
      <w:r w:rsidRPr="00AA5874">
        <w:rPr>
          <w:rFonts w:ascii="Arial" w:hAnsi="Arial" w:cs="Arial"/>
          <w:sz w:val="20"/>
          <w:szCs w:val="20"/>
          <w:lang w:val="pl-PL"/>
        </w:rPr>
        <w:t xml:space="preserve">nie zezwoli się na modyfikacje żadnego z dokumentów tworzących ofertę. </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5243786"/>
      <w:bookmarkEnd w:id="58"/>
      <w:bookmarkEnd w:id="59"/>
      <w:r w:rsidRPr="00AA5874">
        <w:rPr>
          <w:sz w:val="20"/>
          <w:szCs w:val="20"/>
        </w:rPr>
        <w:t>Opis sposobu przygotowania oferty</w:t>
      </w:r>
      <w:bookmarkEnd w:id="60"/>
      <w:bookmarkEnd w:id="61"/>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Wymagania podstawowe.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40BF6" w:rsidRPr="00AA5874" w:rsidRDefault="00A40BF6"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w:t>
      </w:r>
      <w:r w:rsidR="006D1FD9" w:rsidRPr="00AA5874">
        <w:rPr>
          <w:rFonts w:ascii="Arial" w:hAnsi="Arial" w:cs="Arial"/>
          <w:sz w:val="20"/>
          <w:szCs w:val="20"/>
          <w:lang w:val="pl-PL"/>
        </w:rPr>
        <w:t>nia musi bezpośrednio wynikać z </w:t>
      </w:r>
      <w:r w:rsidRPr="00AA5874">
        <w:rPr>
          <w:rFonts w:ascii="Arial" w:hAnsi="Arial" w:cs="Arial"/>
          <w:sz w:val="20"/>
          <w:szCs w:val="20"/>
          <w:lang w:val="pl-PL"/>
        </w:rPr>
        <w:t>dokumentów dołączonych do oferty. Oznacza to, że jeżeli upoważnienie takie nie wynika wprost z dokumentu stwierdzającego status prawny Wykonawcy to do oferty należy dołączyć pełnomocnictwo wystawione przez osoby do tego upoważnione.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Wzory dokumentów dołączonych do niniejszej SIWZ muszą być wypełnione przez Wykonawcę i dołączone do oferty bądź też przygotow</w:t>
      </w:r>
      <w:r w:rsidR="006D1FD9" w:rsidRPr="00AA5874">
        <w:rPr>
          <w:rFonts w:ascii="Arial" w:hAnsi="Arial" w:cs="Arial"/>
          <w:sz w:val="20"/>
          <w:szCs w:val="20"/>
          <w:lang w:val="pl-PL"/>
        </w:rPr>
        <w:t>ane przez Wykonawcę w zgodnej z </w:t>
      </w:r>
      <w:r w:rsidRPr="00AA5874">
        <w:rPr>
          <w:rFonts w:ascii="Arial" w:hAnsi="Arial" w:cs="Arial"/>
          <w:sz w:val="20"/>
          <w:szCs w:val="20"/>
          <w:lang w:val="pl-PL"/>
        </w:rPr>
        <w:t>niniejszą SIWZ formie.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Forma oferty.</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Stosowne wypełnienia we wzorach dokumentów stanowiących </w:t>
      </w:r>
      <w:r w:rsidR="006D1FD9" w:rsidRPr="00AA5874">
        <w:rPr>
          <w:rFonts w:ascii="Arial" w:hAnsi="Arial" w:cs="Arial"/>
          <w:sz w:val="20"/>
          <w:szCs w:val="20"/>
          <w:lang w:val="pl-PL"/>
        </w:rPr>
        <w:t>załączniki do niniejszej SIWZ i </w:t>
      </w:r>
      <w:r w:rsidRPr="00AA5874">
        <w:rPr>
          <w:rFonts w:ascii="Arial" w:hAnsi="Arial" w:cs="Arial"/>
          <w:sz w:val="20"/>
          <w:szCs w:val="20"/>
          <w:lang w:val="pl-PL"/>
        </w:rPr>
        <w:t xml:space="preserve">wchodzących następnie w skład oferty mogą być dokonane </w:t>
      </w:r>
      <w:r w:rsidR="007E55E2" w:rsidRPr="00AA5874">
        <w:rPr>
          <w:rFonts w:ascii="Arial" w:hAnsi="Arial" w:cs="Arial"/>
          <w:sz w:val="20"/>
          <w:szCs w:val="20"/>
          <w:lang w:val="pl-PL"/>
        </w:rPr>
        <w:t>w sposób czytelny (</w:t>
      </w:r>
      <w:r w:rsidRPr="00AA5874">
        <w:rPr>
          <w:rFonts w:ascii="Arial" w:hAnsi="Arial" w:cs="Arial"/>
          <w:sz w:val="20"/>
          <w:szCs w:val="20"/>
          <w:lang w:val="pl-PL"/>
        </w:rPr>
        <w:t>komputerowo, maszynowo lub ręcznie</w:t>
      </w:r>
      <w:r w:rsidR="007E55E2" w:rsidRPr="00AA5874">
        <w:rPr>
          <w:rFonts w:ascii="Arial" w:hAnsi="Arial" w:cs="Arial"/>
          <w:sz w:val="20"/>
          <w:szCs w:val="20"/>
          <w:lang w:val="pl-PL"/>
        </w:rPr>
        <w:t xml:space="preserve"> w sposób czytelny)</w:t>
      </w:r>
      <w:r w:rsidRPr="00AA5874">
        <w:rPr>
          <w:rFonts w:ascii="Arial" w:hAnsi="Arial" w:cs="Arial"/>
          <w:sz w:val="20"/>
          <w:szCs w:val="20"/>
          <w:lang w:val="pl-PL"/>
        </w:rPr>
        <w:t>.</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A40BF6" w:rsidRPr="00AA5874" w:rsidRDefault="00A40BF6" w:rsidP="00955A97">
      <w:pPr>
        <w:pStyle w:val="Bezodstpw"/>
        <w:numPr>
          <w:ilvl w:val="0"/>
          <w:numId w:val="19"/>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Dokumenty wchodzące w skład oferty mogą być przedstawiane w formie oryginałów lub poświadczonych przez Wykonawcę za zgodność z oryginałem kopii natomiast w przypadku pełnomocnictwa, o którym mowa w pkt. 1</w:t>
      </w:r>
      <w:r w:rsidR="004B688D" w:rsidRPr="00AA5874">
        <w:rPr>
          <w:rFonts w:ascii="Arial" w:hAnsi="Arial" w:cs="Arial"/>
          <w:sz w:val="20"/>
          <w:szCs w:val="20"/>
          <w:lang w:val="pl-PL"/>
        </w:rPr>
        <w:t>8</w:t>
      </w:r>
      <w:r w:rsidRPr="00AA5874">
        <w:rPr>
          <w:rFonts w:ascii="Arial" w:hAnsi="Arial" w:cs="Arial"/>
          <w:sz w:val="20"/>
          <w:szCs w:val="20"/>
          <w:lang w:val="pl-PL"/>
        </w:rPr>
        <w:t xml:space="preserve">.1.3)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B33963" w:rsidRPr="009E514D" w:rsidRDefault="00A40BF6" w:rsidP="009E514D">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b/>
          <w:sz w:val="20"/>
          <w:szCs w:val="20"/>
          <w:lang w:val="pl-PL"/>
        </w:rPr>
        <w:t>Zawartość oferty</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Kompletna oferta musi zawierać:</w:t>
      </w:r>
    </w:p>
    <w:p w:rsidR="00A40BF6" w:rsidRPr="00602000" w:rsidRDefault="00A40BF6" w:rsidP="00602000">
      <w:pPr>
        <w:pStyle w:val="Bezodstpw"/>
        <w:numPr>
          <w:ilvl w:val="0"/>
          <w:numId w:val="6"/>
        </w:numPr>
        <w:jc w:val="both"/>
        <w:rPr>
          <w:rFonts w:ascii="Arial" w:hAnsi="Arial" w:cs="Arial"/>
          <w:sz w:val="20"/>
          <w:szCs w:val="20"/>
          <w:lang w:val="pl-PL"/>
        </w:rPr>
      </w:pPr>
      <w:r w:rsidRPr="00602000">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r w:rsidRPr="00602000">
        <w:rPr>
          <w:rFonts w:ascii="Arial" w:hAnsi="Arial" w:cs="Arial"/>
          <w:sz w:val="20"/>
          <w:szCs w:val="20"/>
          <w:lang w:val="pl-PL"/>
        </w:rPr>
        <w:t>,</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lastRenderedPageBreak/>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240E04" w:rsidRPr="00240E04" w:rsidRDefault="00240E04" w:rsidP="00B501E7">
      <w:pPr>
        <w:pStyle w:val="Bezodstpw"/>
        <w:numPr>
          <w:ilvl w:val="0"/>
          <w:numId w:val="6"/>
        </w:numPr>
        <w:jc w:val="both"/>
        <w:rPr>
          <w:rFonts w:ascii="Arial" w:hAnsi="Arial" w:cs="Arial"/>
          <w:sz w:val="20"/>
          <w:szCs w:val="20"/>
          <w:lang w:val="pl-PL"/>
        </w:rPr>
      </w:pPr>
      <w:r w:rsidRPr="00240E04">
        <w:rPr>
          <w:rFonts w:ascii="Arial" w:hAnsi="Arial" w:cs="Arial"/>
          <w:b/>
          <w:sz w:val="20"/>
          <w:szCs w:val="20"/>
          <w:lang w:val="pl-PL"/>
        </w:rPr>
        <w:t xml:space="preserve">Formularz Nr 4 </w:t>
      </w:r>
      <w:r>
        <w:rPr>
          <w:rFonts w:ascii="Arial" w:hAnsi="Arial" w:cs="Arial"/>
          <w:b/>
          <w:sz w:val="20"/>
          <w:szCs w:val="20"/>
          <w:lang w:val="pl-PL"/>
        </w:rPr>
        <w:t xml:space="preserve">– </w:t>
      </w:r>
      <w:r w:rsidRPr="00240E04">
        <w:rPr>
          <w:rFonts w:ascii="Arial" w:hAnsi="Arial" w:cs="Arial"/>
          <w:b/>
          <w:sz w:val="20"/>
          <w:szCs w:val="20"/>
          <w:lang w:val="pl-PL"/>
        </w:rPr>
        <w:t>Materiały i urządzenia równoważne</w:t>
      </w:r>
      <w:r w:rsidR="00D57736">
        <w:rPr>
          <w:rFonts w:ascii="Arial" w:hAnsi="Arial" w:cs="Arial"/>
          <w:b/>
          <w:sz w:val="20"/>
          <w:szCs w:val="20"/>
          <w:lang w:val="pl-PL"/>
        </w:rPr>
        <w:t xml:space="preserve"> </w:t>
      </w:r>
      <w:r w:rsidR="00D57736" w:rsidRPr="00D57736">
        <w:rPr>
          <w:rFonts w:ascii="Arial" w:hAnsi="Arial" w:cs="Arial"/>
          <w:sz w:val="20"/>
          <w:szCs w:val="20"/>
          <w:lang w:val="pl-PL"/>
        </w:rPr>
        <w:t>(</w:t>
      </w:r>
      <w:r w:rsidR="00D57736">
        <w:rPr>
          <w:rFonts w:ascii="Arial" w:hAnsi="Arial" w:cs="Arial"/>
          <w:sz w:val="20"/>
          <w:szCs w:val="20"/>
          <w:lang w:val="pl-PL"/>
        </w:rPr>
        <w:t>brak Formularza Nr 4 oznacza, że Wykonawca nie będzie stosował urządzeń równoważnych)</w:t>
      </w:r>
    </w:p>
    <w:p w:rsidR="00B501E7" w:rsidRPr="00602000" w:rsidRDefault="00B501E7" w:rsidP="00B501E7">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 xml:space="preserve">Kopię </w:t>
      </w:r>
      <w:r w:rsidR="004B688D" w:rsidRPr="00AA5874">
        <w:rPr>
          <w:rFonts w:ascii="Arial" w:hAnsi="Arial" w:cs="Arial"/>
          <w:b/>
          <w:sz w:val="20"/>
          <w:szCs w:val="20"/>
          <w:lang w:val="pl-PL"/>
        </w:rPr>
        <w:t xml:space="preserve">dowodu </w:t>
      </w:r>
      <w:r w:rsidRPr="00AA5874">
        <w:rPr>
          <w:rFonts w:ascii="Arial" w:hAnsi="Arial" w:cs="Arial"/>
          <w:b/>
          <w:sz w:val="20"/>
          <w:szCs w:val="20"/>
          <w:lang w:val="pl-PL"/>
        </w:rPr>
        <w:t>wniesienia wadium</w:t>
      </w:r>
      <w:r w:rsidR="004B688D" w:rsidRPr="00602000">
        <w:rPr>
          <w:rFonts w:ascii="Arial" w:hAnsi="Arial" w:cs="Arial"/>
          <w:sz w:val="20"/>
          <w:szCs w:val="20"/>
          <w:lang w:val="pl-PL"/>
        </w:rPr>
        <w:t>,</w:t>
      </w:r>
    </w:p>
    <w:p w:rsidR="00A40BF6" w:rsidRPr="00602000"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Pozostałe dokumenty wymienione w pkt. 9</w:t>
      </w:r>
      <w:r w:rsidR="004B688D" w:rsidRPr="00AA5874">
        <w:rPr>
          <w:rFonts w:ascii="Arial" w:hAnsi="Arial" w:cs="Arial"/>
          <w:b/>
          <w:sz w:val="20"/>
          <w:szCs w:val="20"/>
          <w:lang w:val="pl-PL"/>
        </w:rPr>
        <w:t>, 10, 11 SIWZ</w:t>
      </w:r>
      <w:r w:rsidR="004B688D" w:rsidRPr="00602000">
        <w:rPr>
          <w:rFonts w:ascii="Arial" w:hAnsi="Arial" w:cs="Arial"/>
          <w:sz w:val="20"/>
          <w:szCs w:val="20"/>
          <w:lang w:val="pl-PL"/>
        </w:rPr>
        <w:t>.</w:t>
      </w:r>
    </w:p>
    <w:p w:rsidR="00A40BF6" w:rsidRPr="00AA5874" w:rsidRDefault="00A40BF6"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B501E7" w:rsidRPr="00AA5874" w:rsidRDefault="00B501E7"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6E5882" w:rsidRPr="00AA5874" w:rsidRDefault="00B501E7" w:rsidP="00B33963">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Koszt sporządzenia oferty.</w:t>
      </w:r>
    </w:p>
    <w:p w:rsidR="00B96586" w:rsidRPr="00AA5874" w:rsidRDefault="00A40BF6" w:rsidP="00B670C8">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2"/>
      <w:r w:rsidR="00BE5BF7" w:rsidRPr="00AA5874">
        <w:rPr>
          <w:rFonts w:ascii="Arial" w:hAnsi="Arial" w:cs="Arial"/>
          <w:sz w:val="20"/>
          <w:szCs w:val="20"/>
          <w:lang w:val="pl-PL"/>
        </w:rPr>
        <w:t>robót budowlanych</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Pr="00AA5874" w:rsidRDefault="003A4EEB" w:rsidP="006E0AB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5243787"/>
      <w:bookmarkEnd w:id="63"/>
      <w:bookmarkEnd w:id="64"/>
      <w:r w:rsidRPr="00AA5874">
        <w:rPr>
          <w:sz w:val="20"/>
          <w:szCs w:val="20"/>
        </w:rPr>
        <w:t>Miejsce, termin składania i otwarcia oraz sposób złożenia oferty</w:t>
      </w:r>
      <w:bookmarkEnd w:id="65"/>
      <w:r w:rsidR="00497EDE">
        <w:rPr>
          <w:sz w:val="20"/>
          <w:szCs w:val="20"/>
        </w:rPr>
        <w:t xml:space="preserve"> </w:t>
      </w:r>
      <w:r w:rsidR="00497EDE" w:rsidRPr="00497EDE">
        <w:rPr>
          <w:b w:val="0"/>
          <w:sz w:val="20"/>
          <w:szCs w:val="20"/>
          <w:u w:val="none"/>
        </w:rPr>
        <w:t>(dla każdej z Części)</w:t>
      </w:r>
      <w:bookmarkEnd w:id="66"/>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w:t>
      </w:r>
      <w:r w:rsidR="006D1FD9" w:rsidRPr="00AA5874">
        <w:rPr>
          <w:rFonts w:ascii="Arial" w:hAnsi="Arial" w:cs="Arial"/>
          <w:sz w:val="20"/>
          <w:szCs w:val="20"/>
          <w:lang w:val="pl-PL"/>
        </w:rPr>
        <w:t>bicach (05-082), ul. Rynek 32 w </w:t>
      </w:r>
      <w:r w:rsidRPr="00AA5874">
        <w:rPr>
          <w:rFonts w:ascii="Arial" w:hAnsi="Arial" w:cs="Arial"/>
          <w:sz w:val="20"/>
          <w:szCs w:val="20"/>
          <w:lang w:val="pl-PL"/>
        </w:rPr>
        <w:t xml:space="preserve">pokoju nr 18 – Sekretariat </w:t>
      </w:r>
      <w:r w:rsidRPr="00AA5874">
        <w:rPr>
          <w:rFonts w:ascii="Arial" w:hAnsi="Arial" w:cs="Arial"/>
          <w:b/>
          <w:sz w:val="20"/>
          <w:szCs w:val="20"/>
          <w:lang w:val="pl-PL"/>
        </w:rPr>
        <w:t xml:space="preserve">w terminie do dnia </w:t>
      </w:r>
      <w:r w:rsidR="00B33963">
        <w:rPr>
          <w:rFonts w:ascii="Arial" w:hAnsi="Arial" w:cs="Arial"/>
          <w:b/>
          <w:sz w:val="20"/>
          <w:szCs w:val="20"/>
          <w:lang w:val="pl-PL"/>
        </w:rPr>
        <w:t>30 kwietnia</w:t>
      </w:r>
      <w:r w:rsidR="000D0BA4" w:rsidRPr="00AA5874">
        <w:rPr>
          <w:rFonts w:ascii="Arial" w:hAnsi="Arial" w:cs="Arial"/>
          <w:b/>
          <w:sz w:val="20"/>
          <w:szCs w:val="20"/>
          <w:lang w:val="pl-PL"/>
        </w:rPr>
        <w:t xml:space="preserve"> 2014</w:t>
      </w:r>
      <w:r w:rsidRPr="00AA5874">
        <w:rPr>
          <w:rFonts w:ascii="Arial" w:hAnsi="Arial" w:cs="Arial"/>
          <w:b/>
          <w:sz w:val="20"/>
          <w:szCs w:val="20"/>
          <w:lang w:val="pl-PL"/>
        </w:rPr>
        <w:t xml:space="preserve"> r. 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9530E9"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 xml:space="preserve">Oferta w postępowaniu na </w:t>
      </w:r>
      <w:r w:rsidRPr="00E62295">
        <w:rPr>
          <w:rFonts w:ascii="Arial" w:hAnsi="Arial" w:cs="Arial"/>
          <w:b/>
          <w:sz w:val="20"/>
          <w:szCs w:val="20"/>
          <w:lang w:val="pl-PL"/>
        </w:rPr>
        <w:t>„</w:t>
      </w:r>
      <w:r w:rsidR="00E62295" w:rsidRPr="00E62295">
        <w:rPr>
          <w:rFonts w:ascii="Arial" w:hAnsi="Arial" w:cs="Arial"/>
          <w:b/>
          <w:bCs/>
          <w:sz w:val="20"/>
          <w:szCs w:val="20"/>
          <w:lang w:val="pl-PL"/>
        </w:rPr>
        <w:t>Przebudowa, rozbudowa i nadbudowa budynku Ochotniczej Straży Pożarnej w Borzęcinie Dużym</w:t>
      </w:r>
      <w:r w:rsidR="009530E9" w:rsidRPr="00E62295">
        <w:rPr>
          <w:rFonts w:ascii="Arial" w:hAnsi="Arial" w:cs="Arial"/>
          <w:b/>
          <w:sz w:val="20"/>
          <w:szCs w:val="20"/>
          <w:lang w:val="pl-PL"/>
        </w:rPr>
        <w:t>”</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E62295">
        <w:rPr>
          <w:rFonts w:ascii="Arial" w:hAnsi="Arial" w:cs="Arial"/>
          <w:b/>
          <w:sz w:val="20"/>
          <w:szCs w:val="20"/>
          <w:lang w:val="pl-PL"/>
        </w:rPr>
        <w:t>30 kwietnia</w:t>
      </w:r>
      <w:r w:rsidR="00E62295" w:rsidRPr="00AA5874">
        <w:rPr>
          <w:rFonts w:ascii="Arial" w:hAnsi="Arial" w:cs="Arial"/>
          <w:b/>
          <w:sz w:val="20"/>
          <w:szCs w:val="20"/>
          <w:lang w:val="pl-PL"/>
        </w:rPr>
        <w:t xml:space="preserve"> 2014 r. </w:t>
      </w:r>
      <w:r w:rsidRPr="00AA5874">
        <w:rPr>
          <w:rFonts w:ascii="Arial" w:hAnsi="Arial" w:cs="Arial"/>
          <w:b/>
          <w:sz w:val="20"/>
          <w:szCs w:val="20"/>
          <w:lang w:val="pl-PL"/>
        </w:rPr>
        <w:t>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Na kopercie (paczce) oprócz opisu jw. należy umieścić nazwę i dokładny adres Wykonawcy wraz z numerem telefonu i faksu.</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w:t>
      </w:r>
      <w:r w:rsidR="006D1FD9" w:rsidRPr="00AA5874">
        <w:rPr>
          <w:rFonts w:ascii="Arial" w:hAnsi="Arial" w:cs="Arial"/>
          <w:sz w:val="20"/>
          <w:szCs w:val="20"/>
          <w:lang w:val="pl-PL"/>
        </w:rPr>
        <w:t>ert w trybie wynikającym z </w:t>
      </w:r>
      <w:r w:rsidRPr="00AA5874">
        <w:rPr>
          <w:rFonts w:ascii="Arial" w:hAnsi="Arial" w:cs="Arial"/>
          <w:sz w:val="20"/>
          <w:szCs w:val="20"/>
          <w:lang w:val="pl-PL"/>
        </w:rPr>
        <w:t>punktu 1</w:t>
      </w:r>
      <w:r w:rsidR="004B688D" w:rsidRPr="00AA5874">
        <w:rPr>
          <w:rFonts w:ascii="Arial" w:hAnsi="Arial" w:cs="Arial"/>
          <w:sz w:val="20"/>
          <w:szCs w:val="20"/>
          <w:lang w:val="pl-PL"/>
        </w:rPr>
        <w:t>5</w:t>
      </w:r>
      <w:r w:rsidRPr="00AA5874">
        <w:rPr>
          <w:rFonts w:ascii="Arial" w:hAnsi="Arial" w:cs="Arial"/>
          <w:sz w:val="20"/>
          <w:szCs w:val="20"/>
          <w:lang w:val="pl-PL"/>
        </w:rPr>
        <w:t xml:space="preserve"> niniejszych wskazówek dla Wykonawców. W ta</w:t>
      </w:r>
      <w:r w:rsidR="006D1FD9" w:rsidRPr="00AA5874">
        <w:rPr>
          <w:rFonts w:ascii="Arial" w:hAnsi="Arial" w:cs="Arial"/>
          <w:sz w:val="20"/>
          <w:szCs w:val="20"/>
          <w:lang w:val="pl-PL"/>
        </w:rPr>
        <w:t>kim przypadku wszystkie prawa i </w:t>
      </w:r>
      <w:r w:rsidRPr="00AA5874">
        <w:rPr>
          <w:rFonts w:ascii="Arial" w:hAnsi="Arial" w:cs="Arial"/>
          <w:sz w:val="20"/>
          <w:szCs w:val="20"/>
          <w:lang w:val="pl-PL"/>
        </w:rPr>
        <w:t>obowiązki Zamawiającego i Wykonawców odnoszące się do terminu pierwotnego będą odnosiły się do terminu zmienionego.</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A40BF6" w:rsidRPr="00AA5874" w:rsidRDefault="00A40BF6"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E62295">
        <w:rPr>
          <w:rFonts w:ascii="Arial" w:hAnsi="Arial" w:cs="Arial"/>
          <w:b/>
          <w:sz w:val="20"/>
          <w:szCs w:val="20"/>
          <w:lang w:val="pl-PL"/>
        </w:rPr>
        <w:t>30 kwietnia</w:t>
      </w:r>
      <w:r w:rsidR="00E62295" w:rsidRPr="00AA5874">
        <w:rPr>
          <w:rFonts w:ascii="Arial" w:hAnsi="Arial" w:cs="Arial"/>
          <w:b/>
          <w:sz w:val="20"/>
          <w:szCs w:val="20"/>
          <w:lang w:val="pl-PL"/>
        </w:rPr>
        <w:t xml:space="preserve"> 2014 r. </w:t>
      </w:r>
      <w:r w:rsidRPr="00AA5874">
        <w:rPr>
          <w:rFonts w:ascii="Arial" w:hAnsi="Arial" w:cs="Arial"/>
          <w:b/>
          <w:sz w:val="20"/>
          <w:szCs w:val="20"/>
          <w:lang w:val="pl-PL"/>
        </w:rPr>
        <w:t>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Kolejność otwierania ofert nastąpi wg kolejności ich wpływu (data, godzina).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lastRenderedPageBreak/>
        <w:t>Po otwarciu każdej oferty zostanie podana do wiadomości zebranych nazwa i adres Wykonawcy oraz informacje dotyczące ceny.</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C97C31" w:rsidRPr="00AA5874" w:rsidRDefault="00C97C31" w:rsidP="00B9658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5243788"/>
      <w:bookmarkEnd w:id="67"/>
      <w:bookmarkEnd w:id="68"/>
      <w:r w:rsidRPr="00AA5874">
        <w:rPr>
          <w:sz w:val="20"/>
          <w:szCs w:val="20"/>
        </w:rPr>
        <w:t>Opis sposobu obliczenia ceny</w:t>
      </w:r>
      <w:bookmarkEnd w:id="69"/>
      <w:bookmarkEnd w:id="70"/>
      <w:r w:rsidR="00497EDE">
        <w:rPr>
          <w:sz w:val="20"/>
          <w:szCs w:val="20"/>
        </w:rPr>
        <w:t xml:space="preserve"> </w:t>
      </w:r>
    </w:p>
    <w:p w:rsidR="00521432" w:rsidRPr="00521432" w:rsidRDefault="00521432" w:rsidP="00FA026F">
      <w:pPr>
        <w:pStyle w:val="Bezodstpw"/>
        <w:numPr>
          <w:ilvl w:val="0"/>
          <w:numId w:val="68"/>
        </w:numPr>
        <w:jc w:val="both"/>
        <w:rPr>
          <w:rFonts w:ascii="Arial" w:hAnsi="Arial" w:cs="Arial"/>
          <w:sz w:val="20"/>
          <w:szCs w:val="20"/>
          <w:lang w:val="pl-PL"/>
        </w:rPr>
      </w:pPr>
      <w:r w:rsidRPr="00521432">
        <w:rPr>
          <w:rFonts w:ascii="Arial" w:hAnsi="Arial" w:cs="Arial"/>
          <w:sz w:val="20"/>
          <w:szCs w:val="20"/>
          <w:lang w:val="pl-PL"/>
        </w:rPr>
        <w:t>Sposób zapłaty i rozliczenia za realizację niniejszego zamówienia, określone zostały w niniejszej SIWZ (wzorze umowy w sprawie zamówienia publicznego).</w:t>
      </w:r>
    </w:p>
    <w:p w:rsidR="00521432" w:rsidRPr="00521432" w:rsidRDefault="00521432" w:rsidP="00FA026F">
      <w:pPr>
        <w:pStyle w:val="Bezodstpw"/>
        <w:numPr>
          <w:ilvl w:val="0"/>
          <w:numId w:val="68"/>
        </w:numPr>
        <w:jc w:val="both"/>
        <w:rPr>
          <w:rFonts w:ascii="Arial" w:hAnsi="Arial" w:cs="Arial"/>
          <w:sz w:val="20"/>
          <w:szCs w:val="20"/>
          <w:lang w:val="pl-PL"/>
        </w:rPr>
      </w:pPr>
      <w:r w:rsidRPr="00521432">
        <w:rPr>
          <w:rFonts w:ascii="Arial" w:hAnsi="Arial" w:cs="Arial"/>
          <w:sz w:val="20"/>
          <w:szCs w:val="20"/>
          <w:lang w:val="pl-PL"/>
        </w:rPr>
        <w:t xml:space="preserve">Wszelkie rozliczenia związane z realizacją zamówienia publicznego, którego dotyczy niniejsza SIWZ dokonywane będą w </w:t>
      </w:r>
      <w:proofErr w:type="spellStart"/>
      <w:r w:rsidRPr="00521432">
        <w:rPr>
          <w:rFonts w:ascii="Arial" w:hAnsi="Arial" w:cs="Arial"/>
          <w:sz w:val="20"/>
          <w:szCs w:val="20"/>
          <w:lang w:val="pl-PL"/>
        </w:rPr>
        <w:t>PLN</w:t>
      </w:r>
      <w:proofErr w:type="spellEnd"/>
      <w:r w:rsidRPr="00521432">
        <w:rPr>
          <w:rFonts w:ascii="Arial" w:hAnsi="Arial" w:cs="Arial"/>
          <w:sz w:val="20"/>
          <w:szCs w:val="20"/>
          <w:lang w:val="pl-PL"/>
        </w:rPr>
        <w:t xml:space="preserve">. </w:t>
      </w:r>
    </w:p>
    <w:p w:rsidR="00521432" w:rsidRPr="00521432" w:rsidRDefault="00521432" w:rsidP="00FA026F">
      <w:pPr>
        <w:pStyle w:val="Bezodstpw"/>
        <w:numPr>
          <w:ilvl w:val="0"/>
          <w:numId w:val="68"/>
        </w:numPr>
        <w:jc w:val="both"/>
        <w:rPr>
          <w:rFonts w:ascii="Arial" w:hAnsi="Arial" w:cs="Arial"/>
          <w:sz w:val="20"/>
          <w:szCs w:val="20"/>
          <w:lang w:val="pl-PL"/>
        </w:rPr>
      </w:pPr>
      <w:r w:rsidRPr="00521432">
        <w:rPr>
          <w:rFonts w:ascii="Arial" w:hAnsi="Arial" w:cs="Arial"/>
          <w:sz w:val="20"/>
          <w:szCs w:val="20"/>
          <w:lang w:val="pl-PL"/>
        </w:rPr>
        <w:t>Obowiązującą formą wynagrodzenia jest wynagrodzenie ryczałtowe, które obejmuje całkowity koszt wykonania przedmiotu zamówienia określonego w niniejszej SIWZ.</w:t>
      </w:r>
    </w:p>
    <w:p w:rsidR="00521432" w:rsidRPr="00521432" w:rsidRDefault="00521432" w:rsidP="00FA026F">
      <w:pPr>
        <w:pStyle w:val="Bezodstpw"/>
        <w:numPr>
          <w:ilvl w:val="0"/>
          <w:numId w:val="68"/>
        </w:numPr>
        <w:jc w:val="both"/>
        <w:rPr>
          <w:rFonts w:ascii="Arial" w:hAnsi="Arial" w:cs="Arial"/>
          <w:sz w:val="20"/>
          <w:szCs w:val="20"/>
          <w:lang w:val="pl-PL"/>
        </w:rPr>
      </w:pPr>
      <w:r w:rsidRPr="00521432">
        <w:rPr>
          <w:rFonts w:ascii="Arial" w:hAnsi="Arial" w:cs="Arial"/>
          <w:sz w:val="20"/>
          <w:szCs w:val="20"/>
          <w:lang w:val="pl-PL"/>
        </w:rPr>
        <w:t>Opis sposobu obliczenia ceny ofertowej.</w:t>
      </w:r>
    </w:p>
    <w:p w:rsidR="00521432" w:rsidRPr="00521432" w:rsidRDefault="00521432" w:rsidP="00FA026F">
      <w:pPr>
        <w:pStyle w:val="Bezodstpw"/>
        <w:numPr>
          <w:ilvl w:val="0"/>
          <w:numId w:val="104"/>
        </w:numPr>
        <w:jc w:val="both"/>
        <w:rPr>
          <w:rFonts w:ascii="Arial" w:hAnsi="Arial" w:cs="Arial"/>
          <w:sz w:val="20"/>
          <w:szCs w:val="20"/>
          <w:lang w:val="pl-PL"/>
        </w:rPr>
      </w:pPr>
      <w:r w:rsidRPr="00521432">
        <w:rPr>
          <w:rFonts w:ascii="Arial" w:hAnsi="Arial" w:cs="Arial"/>
          <w:sz w:val="20"/>
          <w:szCs w:val="20"/>
          <w:lang w:val="pl-PL"/>
        </w:rPr>
        <w:t>W ofercie należy podać cenę ofertową netto, wartość podatku VAT i cenę ofertową brutto.</w:t>
      </w:r>
    </w:p>
    <w:p w:rsidR="00521432" w:rsidRPr="00521432" w:rsidRDefault="00521432" w:rsidP="00FA026F">
      <w:pPr>
        <w:pStyle w:val="Bezodstpw"/>
        <w:numPr>
          <w:ilvl w:val="0"/>
          <w:numId w:val="104"/>
        </w:numPr>
        <w:jc w:val="both"/>
        <w:rPr>
          <w:rFonts w:ascii="Arial" w:hAnsi="Arial" w:cs="Arial"/>
          <w:sz w:val="20"/>
          <w:szCs w:val="20"/>
          <w:lang w:val="pl-PL"/>
        </w:rPr>
      </w:pPr>
      <w:r w:rsidRPr="00521432">
        <w:rPr>
          <w:rFonts w:ascii="Arial" w:hAnsi="Arial" w:cs="Arial"/>
          <w:sz w:val="20"/>
          <w:szCs w:val="20"/>
          <w:lang w:val="pl-PL"/>
        </w:rPr>
        <w:t xml:space="preserve">Cenę ofertową netto należy obliczyć w oparciu o kalkulację własną, uwzględniającą wykonanie całego zakresu zamówienia opisanego w SIWZ, wzorze umowy, dokumentacji projektowej oraz specyfikacjach technicznych wykonania i odbioru robót budowlanych i jego specyfikę. </w:t>
      </w:r>
    </w:p>
    <w:p w:rsidR="00521432" w:rsidRPr="00521432" w:rsidRDefault="00521432" w:rsidP="00FA026F">
      <w:pPr>
        <w:pStyle w:val="Bezodstpw"/>
        <w:numPr>
          <w:ilvl w:val="0"/>
          <w:numId w:val="104"/>
        </w:numPr>
        <w:jc w:val="both"/>
        <w:rPr>
          <w:rFonts w:ascii="Arial" w:hAnsi="Arial" w:cs="Arial"/>
          <w:sz w:val="20"/>
          <w:szCs w:val="20"/>
          <w:lang w:val="pl-PL"/>
        </w:rPr>
      </w:pPr>
      <w:r w:rsidRPr="00521432">
        <w:rPr>
          <w:rFonts w:ascii="Arial" w:hAnsi="Arial" w:cs="Arial"/>
          <w:sz w:val="20"/>
          <w:szCs w:val="20"/>
          <w:lang w:val="pl-PL"/>
        </w:rPr>
        <w:t>Cena ofertowa netto musi uwzględniać wszystkie wymagania niniejszej SIWZ, dokumentacji projektowej oraz specyfikacji technicznych wykonania i odbioru robót oraz obejmować wszelkie koszty, jakie poniesie Wykonawca z tytułu należytej oraz zgodnej z obowiązującymi przepisami realizacji przedmiotu zamówienia.</w:t>
      </w:r>
    </w:p>
    <w:p w:rsidR="00521432" w:rsidRPr="00521432" w:rsidRDefault="00521432" w:rsidP="00FA026F">
      <w:pPr>
        <w:pStyle w:val="Bezodstpw"/>
        <w:numPr>
          <w:ilvl w:val="0"/>
          <w:numId w:val="104"/>
        </w:numPr>
        <w:jc w:val="both"/>
        <w:rPr>
          <w:rFonts w:ascii="Arial" w:hAnsi="Arial" w:cs="Arial"/>
          <w:sz w:val="20"/>
          <w:szCs w:val="20"/>
          <w:lang w:val="pl-PL"/>
        </w:rPr>
      </w:pPr>
      <w:r w:rsidRPr="00521432">
        <w:rPr>
          <w:rFonts w:ascii="Arial" w:hAnsi="Arial" w:cs="Arial"/>
          <w:sz w:val="20"/>
          <w:szCs w:val="20"/>
          <w:lang w:val="pl-PL"/>
        </w:rPr>
        <w:t xml:space="preserve">Cenę ofertową netto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ryczałtowe. </w:t>
      </w:r>
    </w:p>
    <w:p w:rsidR="00521432" w:rsidRPr="00521432" w:rsidRDefault="00521432" w:rsidP="00FA026F">
      <w:pPr>
        <w:pStyle w:val="Bezodstpw"/>
        <w:numPr>
          <w:ilvl w:val="0"/>
          <w:numId w:val="104"/>
        </w:numPr>
        <w:jc w:val="both"/>
        <w:rPr>
          <w:rFonts w:ascii="Arial" w:hAnsi="Arial" w:cs="Arial"/>
          <w:sz w:val="20"/>
          <w:szCs w:val="20"/>
          <w:lang w:val="pl-PL"/>
        </w:rPr>
      </w:pPr>
      <w:r w:rsidRPr="00521432">
        <w:rPr>
          <w:rFonts w:ascii="Arial" w:hAnsi="Arial" w:cs="Arial"/>
          <w:sz w:val="20"/>
          <w:szCs w:val="20"/>
          <w:lang w:val="pl-PL"/>
        </w:rPr>
        <w:t xml:space="preserve">Cena ofertowa netto i brutto musi być wyrażona w </w:t>
      </w:r>
      <w:proofErr w:type="spellStart"/>
      <w:r w:rsidRPr="00521432">
        <w:rPr>
          <w:rFonts w:ascii="Arial" w:hAnsi="Arial" w:cs="Arial"/>
          <w:sz w:val="20"/>
          <w:szCs w:val="20"/>
          <w:lang w:val="pl-PL"/>
        </w:rPr>
        <w:t>PLN</w:t>
      </w:r>
      <w:proofErr w:type="spellEnd"/>
      <w:r w:rsidRPr="00521432">
        <w:rPr>
          <w:rFonts w:ascii="Arial" w:hAnsi="Arial" w:cs="Arial"/>
          <w:sz w:val="20"/>
          <w:szCs w:val="20"/>
          <w:lang w:val="pl-PL"/>
        </w:rPr>
        <w:t xml:space="preserve"> cyfrą (w zaokrągleniu do dwóch miejsc po przecinku; zasada zaokrąglania: poniżej 5 należy końcówkę pominąć, równe i powyżej 5 należy </w:t>
      </w:r>
      <w:proofErr w:type="gramStart"/>
      <w:r w:rsidRPr="00521432">
        <w:rPr>
          <w:rFonts w:ascii="Arial" w:hAnsi="Arial" w:cs="Arial"/>
          <w:sz w:val="20"/>
          <w:szCs w:val="20"/>
          <w:lang w:val="pl-PL"/>
        </w:rPr>
        <w:t>zaokrąglić</w:t>
      </w:r>
      <w:proofErr w:type="gramEnd"/>
      <w:r w:rsidRPr="00521432">
        <w:rPr>
          <w:rFonts w:ascii="Arial" w:hAnsi="Arial" w:cs="Arial"/>
          <w:sz w:val="20"/>
          <w:szCs w:val="20"/>
          <w:lang w:val="pl-PL"/>
        </w:rPr>
        <w:t xml:space="preserve"> w górę) i słownie.</w:t>
      </w:r>
    </w:p>
    <w:p w:rsidR="00521432" w:rsidRPr="00521432" w:rsidRDefault="00521432" w:rsidP="00FA026F">
      <w:pPr>
        <w:pStyle w:val="Bezodstpw"/>
        <w:numPr>
          <w:ilvl w:val="0"/>
          <w:numId w:val="104"/>
        </w:numPr>
        <w:jc w:val="both"/>
        <w:rPr>
          <w:rFonts w:ascii="Arial" w:hAnsi="Arial" w:cs="Arial"/>
          <w:sz w:val="20"/>
          <w:szCs w:val="20"/>
          <w:lang w:val="pl-PL"/>
        </w:rPr>
      </w:pPr>
      <w:r w:rsidRPr="00521432">
        <w:rPr>
          <w:rFonts w:ascii="Arial" w:hAnsi="Arial" w:cs="Arial"/>
          <w:sz w:val="20"/>
          <w:szCs w:val="20"/>
          <w:lang w:val="pl-PL"/>
        </w:rPr>
        <w:t>Cenę ofertową brutto należy obliczyć według wzoru</w:t>
      </w:r>
    </w:p>
    <w:p w:rsidR="00521432" w:rsidRPr="00521432" w:rsidRDefault="00521432" w:rsidP="00521432">
      <w:pPr>
        <w:pStyle w:val="Bezodstpw"/>
        <w:jc w:val="both"/>
        <w:rPr>
          <w:rFonts w:ascii="Arial" w:hAnsi="Arial" w:cs="Arial"/>
          <w:sz w:val="20"/>
          <w:szCs w:val="20"/>
          <w:lang w:val="pl-PL"/>
        </w:rPr>
      </w:pPr>
    </w:p>
    <w:p w:rsidR="00521432" w:rsidRDefault="00521432" w:rsidP="00521432">
      <w:pPr>
        <w:pStyle w:val="Bezodstpw"/>
        <w:jc w:val="center"/>
        <w:rPr>
          <w:rFonts w:ascii="Arial" w:hAnsi="Arial" w:cs="Arial"/>
          <w:sz w:val="20"/>
          <w:szCs w:val="20"/>
          <w:lang w:val="pl-PL"/>
        </w:rPr>
      </w:pPr>
      <w:r w:rsidRPr="00521432">
        <w:rPr>
          <w:rFonts w:ascii="Arial" w:hAnsi="Arial" w:cs="Arial"/>
          <w:sz w:val="20"/>
          <w:szCs w:val="20"/>
          <w:lang w:val="pl-PL"/>
        </w:rPr>
        <w:t>Cena ofertowa brutto = cena ofertowa netto + VAT 23%</w:t>
      </w:r>
    </w:p>
    <w:p w:rsidR="00521432" w:rsidRPr="00521432" w:rsidRDefault="00521432" w:rsidP="00521432">
      <w:pPr>
        <w:pStyle w:val="Bezodstpw"/>
        <w:ind w:left="720"/>
        <w:jc w:val="both"/>
        <w:rPr>
          <w:rFonts w:ascii="Arial" w:hAnsi="Arial" w:cs="Arial"/>
          <w:sz w:val="20"/>
          <w:szCs w:val="20"/>
          <w:lang w:val="pl-PL"/>
        </w:rPr>
      </w:pPr>
      <w:r w:rsidRPr="00521432">
        <w:rPr>
          <w:rFonts w:ascii="Arial" w:hAnsi="Arial" w:cs="Arial"/>
          <w:sz w:val="20"/>
          <w:szCs w:val="20"/>
          <w:lang w:val="pl-PL"/>
        </w:rPr>
        <w:t>Zamawiający przyjmuje, że w ofercie prawidło podaną jest cena ofertowa netto oraz stawka podatku VAT.</w:t>
      </w:r>
    </w:p>
    <w:p w:rsidR="00521432" w:rsidRPr="00521432" w:rsidRDefault="00521432" w:rsidP="00521432">
      <w:pPr>
        <w:pStyle w:val="Bezodstpw"/>
        <w:ind w:left="720"/>
        <w:jc w:val="both"/>
        <w:rPr>
          <w:rFonts w:ascii="Arial" w:hAnsi="Arial" w:cs="Arial"/>
          <w:sz w:val="20"/>
          <w:szCs w:val="20"/>
          <w:lang w:val="pl-PL"/>
        </w:rPr>
      </w:pPr>
      <w:r w:rsidRPr="00521432">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21432" w:rsidRPr="00521432" w:rsidRDefault="00521432" w:rsidP="00FA026F">
      <w:pPr>
        <w:pStyle w:val="Bezodstpw"/>
        <w:numPr>
          <w:ilvl w:val="0"/>
          <w:numId w:val="104"/>
        </w:numPr>
        <w:jc w:val="both"/>
        <w:rPr>
          <w:rFonts w:ascii="Arial" w:hAnsi="Arial" w:cs="Arial"/>
          <w:sz w:val="20"/>
          <w:szCs w:val="20"/>
          <w:lang w:val="pl-PL"/>
        </w:rPr>
      </w:pPr>
      <w:r w:rsidRPr="00521432">
        <w:rPr>
          <w:rFonts w:ascii="Arial" w:hAnsi="Arial" w:cs="Arial"/>
          <w:sz w:val="20"/>
          <w:szCs w:val="20"/>
          <w:lang w:val="pl-PL"/>
        </w:rPr>
        <w:t>W przypadku rozbieżności pomiędzy ceną ofertową netto podaną cyfrą a ceną podaną słownie, jako wartość właściwa zostanie uznana wartość podana słownie.</w:t>
      </w:r>
    </w:p>
    <w:p w:rsidR="00521432" w:rsidRPr="00521432" w:rsidRDefault="00521432" w:rsidP="00FA026F">
      <w:pPr>
        <w:pStyle w:val="Bezodstpw"/>
        <w:numPr>
          <w:ilvl w:val="0"/>
          <w:numId w:val="68"/>
        </w:numPr>
        <w:jc w:val="both"/>
        <w:rPr>
          <w:rFonts w:ascii="Arial" w:hAnsi="Arial" w:cs="Arial"/>
          <w:sz w:val="20"/>
          <w:szCs w:val="20"/>
          <w:lang w:val="pl-PL"/>
        </w:rPr>
      </w:pPr>
      <w:r w:rsidRPr="00521432">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521432">
        <w:rPr>
          <w:rFonts w:ascii="Arial" w:hAnsi="Arial" w:cs="Arial"/>
          <w:sz w:val="20"/>
          <w:szCs w:val="20"/>
          <w:lang w:val="pl-PL"/>
        </w:rPr>
        <w:t>wewnątrzwspólnotowego</w:t>
      </w:r>
      <w:proofErr w:type="spellEnd"/>
      <w:r w:rsidRPr="00521432">
        <w:rPr>
          <w:rFonts w:ascii="Arial" w:hAnsi="Arial" w:cs="Arial"/>
          <w:sz w:val="20"/>
          <w:szCs w:val="20"/>
          <w:lang w:val="pl-PL"/>
        </w:rPr>
        <w:t xml:space="preserve"> nabycia towarów, w celu oceny takiej oferty dolicza do przedstawionej w niej ceny podatek od towarów i usług, który miałby obowiązek wpłacić zgodnie z obowiązującymi przepisami.</w:t>
      </w:r>
    </w:p>
    <w:p w:rsidR="00AD45FE" w:rsidRPr="00AA5874" w:rsidRDefault="00AD45FE" w:rsidP="001F0435">
      <w:pPr>
        <w:pStyle w:val="Bezodstpw"/>
        <w:jc w:val="both"/>
        <w:rPr>
          <w:rFonts w:ascii="Arial" w:hAnsi="Arial" w:cs="Arial"/>
          <w:sz w:val="20"/>
          <w:szCs w:val="20"/>
          <w:lang w:val="pl-PL"/>
        </w:rPr>
      </w:pPr>
    </w:p>
    <w:p w:rsidR="001C61D4" w:rsidRPr="00AA5874" w:rsidRDefault="001C61D4"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5243789"/>
      <w:bookmarkEnd w:id="71"/>
      <w:bookmarkEnd w:id="72"/>
      <w:r w:rsidRPr="00AA5874">
        <w:rPr>
          <w:sz w:val="20"/>
          <w:szCs w:val="20"/>
        </w:rPr>
        <w:t>Kryteria oceny ofert</w:t>
      </w:r>
      <w:bookmarkEnd w:id="73"/>
      <w:bookmarkEnd w:id="74"/>
    </w:p>
    <w:p w:rsidR="001C61D4" w:rsidRPr="00AA5874" w:rsidRDefault="001C61D4" w:rsidP="00FB5540">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1C61D4" w:rsidRPr="00AA5874" w:rsidRDefault="001C61D4" w:rsidP="001C61D4">
      <w:pPr>
        <w:pStyle w:val="Bezodstpw"/>
        <w:ind w:left="360"/>
        <w:jc w:val="both"/>
        <w:rPr>
          <w:rFonts w:ascii="Arial" w:hAnsi="Arial" w:cs="Arial"/>
          <w:b/>
          <w:sz w:val="20"/>
          <w:szCs w:val="20"/>
          <w:lang w:val="pl-PL"/>
        </w:rPr>
      </w:pPr>
      <w:r w:rsidRPr="00AA5874">
        <w:rPr>
          <w:rFonts w:ascii="Arial" w:hAnsi="Arial" w:cs="Arial"/>
          <w:b/>
          <w:sz w:val="20"/>
          <w:szCs w:val="20"/>
          <w:lang w:val="pl-PL"/>
        </w:rPr>
        <w:t xml:space="preserve">Najniższa cena ofertowa brutto </w:t>
      </w:r>
    </w:p>
    <w:p w:rsidR="0069119D" w:rsidRPr="00AA5874" w:rsidRDefault="001C61D4" w:rsidP="00793C65">
      <w:pPr>
        <w:pStyle w:val="Bezodstpw"/>
        <w:ind w:left="360"/>
        <w:jc w:val="both"/>
        <w:rPr>
          <w:rFonts w:ascii="Arial" w:hAnsi="Arial" w:cs="Arial"/>
          <w:sz w:val="20"/>
          <w:szCs w:val="20"/>
          <w:lang w:val="pl-PL"/>
        </w:rPr>
      </w:pPr>
      <w:r w:rsidRPr="00AA5874">
        <w:rPr>
          <w:rFonts w:ascii="Arial" w:hAnsi="Arial" w:cs="Arial"/>
          <w:sz w:val="20"/>
          <w:szCs w:val="20"/>
          <w:lang w:val="pl-PL"/>
        </w:rPr>
        <w:t>Za najkorzystniejszą zostanie uznana oferta z najniższą ceną.</w:t>
      </w:r>
    </w:p>
    <w:p w:rsidR="0096060F" w:rsidRDefault="0096060F" w:rsidP="00793C65">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5243790"/>
      <w:bookmarkEnd w:id="75"/>
      <w:bookmarkEnd w:id="76"/>
      <w:r w:rsidRPr="00AA5874">
        <w:rPr>
          <w:sz w:val="20"/>
          <w:szCs w:val="20"/>
        </w:rPr>
        <w:t>Tryb oceny ofert</w:t>
      </w:r>
      <w:bookmarkEnd w:id="77"/>
      <w:bookmarkEnd w:id="78"/>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w:t>
      </w:r>
      <w:r w:rsidR="006D1FD9" w:rsidRPr="00AA5874">
        <w:rPr>
          <w:rFonts w:ascii="Arial" w:hAnsi="Arial" w:cs="Arial"/>
          <w:sz w:val="20"/>
          <w:szCs w:val="20"/>
          <w:lang w:val="pl-PL"/>
        </w:rPr>
        <w:t>h spełnienie warunków udziału w </w:t>
      </w:r>
      <w:r w:rsidRPr="00AA5874">
        <w:rPr>
          <w:rFonts w:ascii="Arial" w:hAnsi="Arial" w:cs="Arial"/>
          <w:sz w:val="20"/>
          <w:szCs w:val="20"/>
          <w:lang w:val="pl-PL"/>
        </w:rPr>
        <w:t>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lastRenderedPageBreak/>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zawierające błędy, lub którzy złożyli wadliwe pełnomocnictwa do ich </w:t>
      </w:r>
      <w:proofErr w:type="gramStart"/>
      <w:r w:rsidRPr="00AA5874">
        <w:rPr>
          <w:rFonts w:ascii="Arial" w:hAnsi="Arial" w:cs="Arial"/>
          <w:sz w:val="20"/>
          <w:szCs w:val="20"/>
          <w:lang w:val="pl-PL"/>
        </w:rPr>
        <w:t>złożenia</w:t>
      </w:r>
      <w:proofErr w:type="gramEnd"/>
      <w:r w:rsidRPr="00AA5874">
        <w:rPr>
          <w:rFonts w:ascii="Arial" w:hAnsi="Arial" w:cs="Arial"/>
          <w:sz w:val="20"/>
          <w:szCs w:val="20"/>
          <w:lang w:val="pl-PL"/>
        </w:rPr>
        <w:t xml:space="preserve">, chyba, że mimo ich złożenia oferta Wykonawcy podlega odrzuceniu albo konieczne byłoby unieważnienie postępowania. </w:t>
      </w:r>
      <w:r w:rsidRPr="00AA587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Wykonawca ma obowiązek dostarczyć żądane prz</w:t>
      </w:r>
      <w:r w:rsidR="006D1FD9" w:rsidRPr="00AA5874">
        <w:rPr>
          <w:rFonts w:ascii="Arial" w:hAnsi="Arial" w:cs="Arial"/>
          <w:sz w:val="20"/>
          <w:szCs w:val="20"/>
          <w:lang w:val="pl-PL"/>
        </w:rPr>
        <w:t>ez Zamawiającego oświadczenia i </w:t>
      </w:r>
      <w:r w:rsidRPr="00AA5874">
        <w:rPr>
          <w:rFonts w:ascii="Arial" w:hAnsi="Arial" w:cs="Arial"/>
          <w:sz w:val="20"/>
          <w:szCs w:val="20"/>
          <w:lang w:val="pl-PL"/>
        </w:rPr>
        <w:t>dokumenty oraz udzielić żądanych przez Zamawiającego wyjaśnień</w:t>
      </w:r>
      <w:r w:rsidR="002E4E65" w:rsidRPr="00AA5874">
        <w:rPr>
          <w:rFonts w:ascii="Arial" w:hAnsi="Arial" w:cs="Arial"/>
          <w:sz w:val="20"/>
          <w:szCs w:val="20"/>
          <w:lang w:val="pl-PL"/>
        </w:rPr>
        <w:t xml:space="preserve"> w wyznaczonym przez Zamawiającego terminie, nie krótszym niż</w:t>
      </w:r>
      <w:r w:rsidRPr="00AA5874">
        <w:rPr>
          <w:rFonts w:ascii="Arial" w:hAnsi="Arial" w:cs="Arial"/>
          <w:sz w:val="20"/>
          <w:szCs w:val="20"/>
          <w:lang w:val="pl-PL"/>
        </w:rPr>
        <w:t xml:space="preserve"> 3 dni. Wszelkie żądane przez Zamawiającego wyjaśnienia muszą być udzielone na piśmie.</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Wykonawca</w:t>
      </w:r>
      <w:r w:rsidR="002E4E65" w:rsidRPr="00AA5874">
        <w:rPr>
          <w:rFonts w:ascii="Arial" w:hAnsi="Arial" w:cs="Arial"/>
          <w:sz w:val="20"/>
          <w:szCs w:val="20"/>
          <w:lang w:val="pl-PL"/>
        </w:rPr>
        <w:t xml:space="preserve"> w wyznaczonym przez Zamawiającego terminie, nie krótszym niż </w:t>
      </w:r>
      <w:r w:rsidRPr="00AA5874">
        <w:rPr>
          <w:rFonts w:ascii="Arial" w:hAnsi="Arial" w:cs="Arial"/>
          <w:sz w:val="20"/>
          <w:szCs w:val="20"/>
          <w:lang w:val="pl-PL"/>
        </w:rPr>
        <w:t>3 dni od otrzymania żądania Zamawiającego</w:t>
      </w:r>
      <w:r w:rsidR="00FF39FE" w:rsidRPr="00AA5874">
        <w:rPr>
          <w:rFonts w:ascii="Arial" w:hAnsi="Arial" w:cs="Arial"/>
          <w:sz w:val="20"/>
          <w:szCs w:val="20"/>
          <w:lang w:val="pl-PL"/>
        </w:rPr>
        <w:t>,</w:t>
      </w:r>
      <w:r w:rsidRPr="00AA5874">
        <w:rPr>
          <w:rFonts w:ascii="Arial" w:hAnsi="Arial" w:cs="Arial"/>
          <w:sz w:val="20"/>
          <w:szCs w:val="20"/>
          <w:lang w:val="pl-PL"/>
        </w:rPr>
        <w:t xml:space="preserve"> nie dostarczy żądanych dokumentów i oświadczeń lub nie udzieli żądanych wyjaśnień zostanie wykluczony z udziału w postępowaniu na podst</w:t>
      </w:r>
      <w:r w:rsidR="00DB5400" w:rsidRPr="00AA5874">
        <w:rPr>
          <w:rFonts w:ascii="Arial" w:hAnsi="Arial" w:cs="Arial"/>
          <w:sz w:val="20"/>
          <w:szCs w:val="20"/>
          <w:lang w:val="pl-PL"/>
        </w:rPr>
        <w:t xml:space="preserve">awie art. 24 ust. 2 pkt. 4 </w:t>
      </w:r>
      <w:proofErr w:type="spellStart"/>
      <w:r w:rsidR="00DB5400" w:rsidRPr="00AA5874">
        <w:rPr>
          <w:rFonts w:ascii="Arial" w:hAnsi="Arial" w:cs="Arial"/>
          <w:sz w:val="20"/>
          <w:szCs w:val="20"/>
          <w:lang w:val="pl-PL"/>
        </w:rPr>
        <w:t>pzp</w:t>
      </w:r>
      <w:proofErr w:type="spellEnd"/>
      <w:r w:rsidRPr="00AA5874">
        <w:rPr>
          <w:rFonts w:ascii="Arial" w:hAnsi="Arial" w:cs="Arial"/>
          <w:sz w:val="20"/>
          <w:szCs w:val="20"/>
          <w:lang w:val="pl-PL"/>
        </w:rPr>
        <w:t xml:space="preserve"> i Zamawiający zatrzyma wadium w trybie art. 46 ust. 4 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Wykonawca ma obowiązek udzielić Zamawiającemu wszelkich wyjaśnień </w:t>
      </w:r>
      <w:r w:rsidR="00FF39FE" w:rsidRPr="00AA5874">
        <w:rPr>
          <w:rFonts w:ascii="Arial" w:hAnsi="Arial" w:cs="Arial"/>
          <w:sz w:val="20"/>
          <w:szCs w:val="20"/>
          <w:lang w:val="pl-PL"/>
        </w:rPr>
        <w:t>w wyznaczonym przez Zamawiającego terminie, nie krótszym niż 3 dni,</w:t>
      </w:r>
      <w:r w:rsidRPr="00AA5874">
        <w:rPr>
          <w:rFonts w:ascii="Arial" w:hAnsi="Arial" w:cs="Arial"/>
          <w:sz w:val="20"/>
          <w:szCs w:val="20"/>
          <w:lang w:val="pl-PL"/>
        </w:rPr>
        <w:t>. Wszelkie żądane przez Zamawiającego wyjaśnienia muszą być udzielone na piśmie.</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w:t>
      </w:r>
      <w:r w:rsidR="00D05A4B" w:rsidRPr="00AA5874">
        <w:rPr>
          <w:rFonts w:ascii="Arial" w:hAnsi="Arial" w:cs="Arial"/>
          <w:sz w:val="20"/>
          <w:szCs w:val="20"/>
          <w:lang w:val="pl-PL"/>
        </w:rPr>
        <w:t xml:space="preserve"> z zastrzeżeniem treści art. 26 </w:t>
      </w:r>
      <w:r w:rsidRPr="00AA5874">
        <w:rPr>
          <w:rFonts w:ascii="Arial" w:hAnsi="Arial" w:cs="Arial"/>
          <w:sz w:val="20"/>
          <w:szCs w:val="20"/>
          <w:lang w:val="pl-PL"/>
        </w:rPr>
        <w:t>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w:t>
      </w:r>
      <w:r w:rsidR="006D1FD9" w:rsidRPr="00AA5874">
        <w:rPr>
          <w:rFonts w:ascii="Arial" w:hAnsi="Arial" w:cs="Arial"/>
          <w:sz w:val="20"/>
          <w:szCs w:val="20"/>
          <w:lang w:val="pl-PL"/>
        </w:rPr>
        <w:t>, oświadczeń, wykazów, danych i </w:t>
      </w:r>
      <w:r w:rsidRPr="00AA5874">
        <w:rPr>
          <w:rFonts w:ascii="Arial" w:hAnsi="Arial" w:cs="Arial"/>
          <w:sz w:val="20"/>
          <w:szCs w:val="20"/>
          <w:lang w:val="pl-PL"/>
        </w:rPr>
        <w:t>informacji.</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 xml:space="preserve">Przedstawienie przez Wykonawcę informacji nieprawdziwych mających wpływ na wynik postępowania o udzielenie niniejszego zamówienia skutkować będzie wykluczeniem </w:t>
      </w:r>
      <w:r w:rsidRPr="00AA5874">
        <w:rPr>
          <w:rFonts w:ascii="Arial" w:hAnsi="Arial" w:cs="Arial"/>
          <w:sz w:val="20"/>
          <w:szCs w:val="20"/>
          <w:lang w:val="pl-PL"/>
        </w:rPr>
        <w:lastRenderedPageBreak/>
        <w:t>Wykonawcy z prowadzonego postępowania, zgodnie z art. 24 ust. 2 pkt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niezależnie od innych skutków przewidzianych prawem.</w:t>
      </w:r>
    </w:p>
    <w:p w:rsidR="0069119D" w:rsidRPr="00AA5874" w:rsidRDefault="0069119D" w:rsidP="0007421E">
      <w:pPr>
        <w:pStyle w:val="Bezodstpw"/>
        <w:ind w:left="732"/>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5243791"/>
      <w:bookmarkEnd w:id="79"/>
      <w:bookmarkEnd w:id="80"/>
      <w:r w:rsidRPr="00AA5874">
        <w:rPr>
          <w:sz w:val="20"/>
          <w:szCs w:val="20"/>
        </w:rPr>
        <w:t>Odrzucenie ofert</w:t>
      </w:r>
      <w:bookmarkEnd w:id="81"/>
      <w:bookmarkEnd w:id="82"/>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treść nie odpowiada treści specyfikacji istotnych warunków z</w:t>
      </w:r>
      <w:r w:rsidR="004C3AE3" w:rsidRPr="00AA5874">
        <w:rPr>
          <w:rFonts w:ascii="Arial" w:hAnsi="Arial" w:cs="Arial"/>
          <w:sz w:val="20"/>
          <w:szCs w:val="20"/>
          <w:lang w:val="pl-PL"/>
        </w:rPr>
        <w:t>amówienia, z zastrzeżeniem art. </w:t>
      </w:r>
      <w:r w:rsidRPr="00AA5874">
        <w:rPr>
          <w:rFonts w:ascii="Arial" w:hAnsi="Arial" w:cs="Arial"/>
          <w:sz w:val="20"/>
          <w:szCs w:val="20"/>
          <w:lang w:val="pl-PL"/>
        </w:rPr>
        <w:t xml:space="preserve">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błędy w obliczeniu ceny</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C97C31" w:rsidRPr="00AA5874" w:rsidRDefault="00C97C31" w:rsidP="00B501E7">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5243792"/>
      <w:bookmarkEnd w:id="83"/>
      <w:bookmarkEnd w:id="84"/>
      <w:r w:rsidRPr="00AA5874">
        <w:rPr>
          <w:sz w:val="20"/>
          <w:szCs w:val="20"/>
        </w:rPr>
        <w:t>Ogłoszenie wyniku postępowania o udzielenie zamówienia publicznego</w:t>
      </w:r>
      <w:bookmarkEnd w:id="85"/>
      <w:bookmarkEnd w:id="86"/>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Rozstrzygnięcia przetargów). </w:t>
      </w:r>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0F4757" w:rsidRPr="00AA5874" w:rsidRDefault="000F4757" w:rsidP="00664AB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5243793"/>
      <w:bookmarkEnd w:id="87"/>
      <w:bookmarkEnd w:id="88"/>
      <w:r w:rsidRPr="00AA5874">
        <w:rPr>
          <w:sz w:val="20"/>
          <w:szCs w:val="20"/>
        </w:rPr>
        <w:t>Wybór Wykonawcy i zawarcie umowy</w:t>
      </w:r>
      <w:bookmarkEnd w:id="89"/>
      <w:bookmarkEnd w:id="90"/>
    </w:p>
    <w:p w:rsidR="00A40BF6" w:rsidRPr="00AA5874" w:rsidRDefault="00A40BF6" w:rsidP="00FB5540">
      <w:pPr>
        <w:pStyle w:val="Bezodstpw"/>
        <w:numPr>
          <w:ilvl w:val="0"/>
          <w:numId w:val="27"/>
        </w:numPr>
        <w:jc w:val="both"/>
        <w:rPr>
          <w:rFonts w:ascii="Arial" w:hAnsi="Arial" w:cs="Arial"/>
          <w:sz w:val="20"/>
          <w:szCs w:val="20"/>
          <w:lang w:val="pl-PL"/>
        </w:rPr>
      </w:pPr>
      <w:bookmarkStart w:id="91" w:name="__RefHeading__76_453298755"/>
      <w:bookmarkEnd w:id="91"/>
      <w:r w:rsidRPr="00AA5874">
        <w:rPr>
          <w:rFonts w:ascii="Arial" w:hAnsi="Arial" w:cs="Arial"/>
          <w:sz w:val="20"/>
          <w:szCs w:val="20"/>
          <w:lang w:val="pl-PL"/>
        </w:rPr>
        <w:t>Zamawiający podpisze umowę z tym Wykonawcą, który:</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Przedłożył ofertę najkorzystniejszą z punktu widzenia kryteriów przyjętych w niniejszym postępowaniu.</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 xml:space="preserve">Podpisanie umowy nastąpi z zastrzeżeniem art. 183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w:t>
      </w:r>
      <w:r w:rsidR="006D1FD9" w:rsidRPr="00AA5874">
        <w:rPr>
          <w:rFonts w:ascii="Arial" w:hAnsi="Arial" w:cs="Arial"/>
          <w:sz w:val="20"/>
          <w:szCs w:val="20"/>
          <w:lang w:val="pl-PL"/>
        </w:rPr>
        <w:t xml:space="preserve"> których mowa, powyżej jeżeli w </w:t>
      </w:r>
      <w:r w:rsidRPr="00AA5874">
        <w:rPr>
          <w:rFonts w:ascii="Arial" w:hAnsi="Arial" w:cs="Arial"/>
          <w:sz w:val="20"/>
          <w:szCs w:val="20"/>
          <w:lang w:val="pl-PL"/>
        </w:rPr>
        <w:t>postępowaniu złożono tylko jedną ofertę, lub w postępowaniu nie odrzucono żadnej oferty oraz nie wykluczono żadnego Wykonawcy.</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AA5874">
        <w:rPr>
          <w:rFonts w:ascii="Arial" w:hAnsi="Arial" w:cs="Arial"/>
          <w:sz w:val="20"/>
          <w:szCs w:val="20"/>
          <w:lang w:val="pl-PL"/>
        </w:rPr>
        <w:t>adnie na rzecz Zamawiającego, a </w:t>
      </w:r>
      <w:r w:rsidRPr="00AA587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4569FD" w:rsidRPr="00AA5874" w:rsidRDefault="00E62295" w:rsidP="004569FD">
      <w:pPr>
        <w:pStyle w:val="Bezodstpw"/>
        <w:numPr>
          <w:ilvl w:val="0"/>
          <w:numId w:val="27"/>
        </w:numPr>
        <w:jc w:val="both"/>
        <w:rPr>
          <w:rFonts w:ascii="Arial" w:hAnsi="Arial" w:cs="Arial"/>
          <w:b/>
          <w:sz w:val="20"/>
          <w:szCs w:val="20"/>
          <w:lang w:val="pl-PL"/>
        </w:rPr>
      </w:pPr>
      <w:r w:rsidRPr="003E0CB1">
        <w:rPr>
          <w:rFonts w:ascii="Arial" w:hAnsi="Arial" w:cs="Arial"/>
          <w:b/>
          <w:sz w:val="20"/>
          <w:szCs w:val="20"/>
          <w:lang w:val="pl-PL"/>
        </w:rPr>
        <w:t>W</w:t>
      </w:r>
      <w:r w:rsidR="004569FD" w:rsidRPr="003E0CB1">
        <w:rPr>
          <w:rFonts w:ascii="Arial" w:hAnsi="Arial" w:cs="Arial"/>
          <w:b/>
          <w:sz w:val="20"/>
          <w:szCs w:val="20"/>
          <w:lang w:val="pl-PL"/>
        </w:rPr>
        <w:t xml:space="preserve"> dniu</w:t>
      </w:r>
      <w:r w:rsidR="004569FD" w:rsidRPr="00AA5874">
        <w:rPr>
          <w:rFonts w:ascii="Arial" w:hAnsi="Arial" w:cs="Arial"/>
          <w:b/>
          <w:sz w:val="20"/>
          <w:szCs w:val="20"/>
          <w:lang w:val="pl-PL"/>
        </w:rPr>
        <w:t xml:space="preserve"> zawarcia umowy Wykonawca dostarczy Zamawiającemu dokumenty kierownika budowy</w:t>
      </w:r>
      <w:r w:rsidR="00521432">
        <w:rPr>
          <w:rFonts w:ascii="Arial" w:hAnsi="Arial" w:cs="Arial"/>
          <w:b/>
          <w:sz w:val="20"/>
          <w:szCs w:val="20"/>
          <w:lang w:val="pl-PL"/>
        </w:rPr>
        <w:t xml:space="preserve"> oraz kierowników robót</w:t>
      </w:r>
      <w:r w:rsidR="004569FD" w:rsidRPr="00AA5874">
        <w:rPr>
          <w:rFonts w:ascii="Arial" w:hAnsi="Arial" w:cs="Arial"/>
          <w:b/>
          <w:sz w:val="20"/>
          <w:szCs w:val="20"/>
          <w:lang w:val="pl-PL"/>
        </w:rPr>
        <w:t>, tj. kopię uprawnień, zaświadczenie o wpisie do izby samorządu zawodowego oraz oświadczenie o podjęciu obowiązku kierownika budowy. Nie dostarczenie dokumentów spowoduje, że Zamawiający odmówi podpisania umowy z winy Wykonawcy i zatrzyma wadium.</w:t>
      </w:r>
    </w:p>
    <w:p w:rsidR="00521432" w:rsidRDefault="00521432"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5243794"/>
      <w:bookmarkEnd w:id="92"/>
      <w:bookmarkEnd w:id="93"/>
      <w:r w:rsidRPr="00AA5874">
        <w:rPr>
          <w:sz w:val="20"/>
          <w:szCs w:val="20"/>
        </w:rPr>
        <w:t>Wymagania dotyczące zabezpieczenia należytego wykonania umowy</w:t>
      </w:r>
      <w:bookmarkEnd w:id="94"/>
      <w:bookmarkEnd w:id="95"/>
      <w:bookmarkEnd w:id="96"/>
      <w:bookmarkEnd w:id="97"/>
    </w:p>
    <w:p w:rsidR="00ED748C" w:rsidRPr="00AA5874" w:rsidRDefault="00ED748C" w:rsidP="00FA026F">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Informacje ogólne.</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Zabezpieczenie należytego wykonania umowy służy pokryciu roszczeń z tytułu niewykonania lub nienależytego wykonania umowy.</w:t>
      </w:r>
    </w:p>
    <w:p w:rsidR="00ED748C" w:rsidRPr="00AA5874" w:rsidRDefault="00ED748C" w:rsidP="00FA026F">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Wysokość zabezpieczenia należytego wykonania umowy.</w:t>
      </w:r>
    </w:p>
    <w:p w:rsidR="00ED748C" w:rsidRPr="00AA5874" w:rsidRDefault="00ED748C" w:rsidP="00FA026F">
      <w:pPr>
        <w:pStyle w:val="Bezodstpw"/>
        <w:numPr>
          <w:ilvl w:val="0"/>
          <w:numId w:val="60"/>
        </w:numPr>
        <w:jc w:val="both"/>
        <w:rPr>
          <w:rFonts w:ascii="Arial" w:hAnsi="Arial" w:cs="Arial"/>
          <w:sz w:val="20"/>
          <w:szCs w:val="20"/>
          <w:lang w:val="pl-PL"/>
        </w:rPr>
      </w:pPr>
      <w:r w:rsidRPr="00AA5874">
        <w:rPr>
          <w:rFonts w:ascii="Arial" w:hAnsi="Arial" w:cs="Arial"/>
          <w:sz w:val="20"/>
          <w:szCs w:val="20"/>
          <w:lang w:val="pl-PL"/>
        </w:rPr>
        <w:t>Zamawiający ustala zabezpieczenie należytego wykonania umowy zawartej w wyniku postępowania o udzielenie niniejszego zamówienia w wysokości 10% ceny brutto podanej w ofercie,</w:t>
      </w:r>
    </w:p>
    <w:p w:rsidR="00ED748C" w:rsidRPr="00AA5874" w:rsidRDefault="00ED748C" w:rsidP="00FA026F">
      <w:pPr>
        <w:pStyle w:val="Bezodstpw"/>
        <w:numPr>
          <w:ilvl w:val="0"/>
          <w:numId w:val="60"/>
        </w:numPr>
        <w:jc w:val="both"/>
        <w:rPr>
          <w:rFonts w:ascii="Arial" w:hAnsi="Arial" w:cs="Arial"/>
          <w:sz w:val="20"/>
          <w:szCs w:val="20"/>
          <w:lang w:val="pl-PL"/>
        </w:rPr>
      </w:pPr>
      <w:r w:rsidRPr="00AA5874">
        <w:rPr>
          <w:rFonts w:ascii="Arial" w:hAnsi="Arial" w:cs="Arial"/>
          <w:sz w:val="20"/>
          <w:szCs w:val="20"/>
          <w:lang w:val="pl-PL"/>
        </w:rPr>
        <w:lastRenderedPageBreak/>
        <w:t>Zabezpieczenie należytego wykonania umowy musi być wniesione przed podpisaniem umowy (nie wniesienie zabezpieczenia należytego wykonania umowy jest jedną z przesłanek zatrzymania wadium).</w:t>
      </w:r>
    </w:p>
    <w:p w:rsidR="00ED748C" w:rsidRPr="00AA5874" w:rsidRDefault="00ED748C" w:rsidP="00FA026F">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Forma zabezpieczenia należytego wykonania umowy.</w:t>
      </w:r>
    </w:p>
    <w:p w:rsidR="00ED748C" w:rsidRPr="00AA5874" w:rsidRDefault="00ED748C" w:rsidP="00FA026F">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Zabezpieczenie należytego wykonania umowy może być wniesione według wyboru Wykonawcy w jednej lub w kilku następujących formach:</w:t>
      </w:r>
    </w:p>
    <w:p w:rsidR="00ED748C" w:rsidRPr="00AA5874" w:rsidRDefault="00ED748C" w:rsidP="00FA026F">
      <w:pPr>
        <w:pStyle w:val="Bezodstpw"/>
        <w:numPr>
          <w:ilvl w:val="0"/>
          <w:numId w:val="62"/>
        </w:numPr>
        <w:jc w:val="both"/>
        <w:rPr>
          <w:rFonts w:ascii="Arial" w:hAnsi="Arial" w:cs="Arial"/>
          <w:sz w:val="20"/>
          <w:szCs w:val="20"/>
          <w:lang w:val="pl-PL"/>
        </w:rPr>
      </w:pPr>
      <w:proofErr w:type="gramStart"/>
      <w:r w:rsidRPr="00AA5874">
        <w:rPr>
          <w:rFonts w:ascii="Arial" w:hAnsi="Arial" w:cs="Arial"/>
          <w:sz w:val="20"/>
          <w:szCs w:val="20"/>
          <w:lang w:val="pl-PL"/>
        </w:rPr>
        <w:t>pieniądzu</w:t>
      </w:r>
      <w:proofErr w:type="gramEnd"/>
      <w:r w:rsidRPr="00AA5874">
        <w:rPr>
          <w:rFonts w:ascii="Arial" w:hAnsi="Arial" w:cs="Arial"/>
          <w:sz w:val="20"/>
          <w:szCs w:val="20"/>
          <w:lang w:val="pl-PL"/>
        </w:rPr>
        <w:t>,</w:t>
      </w:r>
    </w:p>
    <w:p w:rsidR="00ED748C" w:rsidRPr="00AA5874" w:rsidRDefault="00ED748C" w:rsidP="00FA026F">
      <w:pPr>
        <w:pStyle w:val="Bezodstpw"/>
        <w:numPr>
          <w:ilvl w:val="0"/>
          <w:numId w:val="62"/>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bankowych lub poręczeniach spółdzielczej kasy oszczędnościowo – kredytowej, z tym, że poręczenie kasy jest zawsze poręczeniem pieniężnym,</w:t>
      </w:r>
    </w:p>
    <w:p w:rsidR="00ED748C" w:rsidRPr="00AA5874" w:rsidRDefault="00ED748C" w:rsidP="00FA026F">
      <w:pPr>
        <w:pStyle w:val="Bezodstpw"/>
        <w:numPr>
          <w:ilvl w:val="0"/>
          <w:numId w:val="62"/>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bankowych,</w:t>
      </w:r>
    </w:p>
    <w:p w:rsidR="00ED748C" w:rsidRPr="00AA5874" w:rsidRDefault="00ED748C" w:rsidP="00FA026F">
      <w:pPr>
        <w:pStyle w:val="Bezodstpw"/>
        <w:numPr>
          <w:ilvl w:val="0"/>
          <w:numId w:val="62"/>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ubezpieczeniowych,</w:t>
      </w:r>
    </w:p>
    <w:p w:rsidR="00ED748C" w:rsidRPr="00AA5874" w:rsidRDefault="00ED748C" w:rsidP="00FA026F">
      <w:pPr>
        <w:pStyle w:val="Bezodstpw"/>
        <w:numPr>
          <w:ilvl w:val="0"/>
          <w:numId w:val="62"/>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ED748C" w:rsidRPr="00AA5874" w:rsidRDefault="00ED748C" w:rsidP="00FA026F">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Zamawiający nie wyraża zgody na wniesienie zabezpieczenia należytego wykonania umowy w formach wskazanych w art. 148 ust. 2 ustawy,</w:t>
      </w:r>
    </w:p>
    <w:p w:rsidR="00ED748C" w:rsidRPr="00AA5874" w:rsidRDefault="00ED748C" w:rsidP="00FA026F">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Zabezpieczenie wnoszone w pieniądzu Wykonawca wpłaci przelewem na następujący rachunek bankowy Zamawiającego:</w:t>
      </w:r>
    </w:p>
    <w:p w:rsidR="00ED748C" w:rsidRPr="00AA5874" w:rsidRDefault="00ED748C" w:rsidP="00ED748C">
      <w:pPr>
        <w:pStyle w:val="Bezodstpw"/>
        <w:ind w:left="732"/>
        <w:jc w:val="both"/>
        <w:rPr>
          <w:rFonts w:ascii="Arial" w:hAnsi="Arial" w:cs="Arial"/>
          <w:sz w:val="20"/>
          <w:szCs w:val="20"/>
          <w:lang w:val="pl-PL"/>
        </w:rPr>
      </w:pP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ED748C" w:rsidRPr="00AA5874" w:rsidRDefault="00ED748C" w:rsidP="00ED748C">
      <w:pPr>
        <w:pStyle w:val="Bezodstpw"/>
        <w:ind w:left="360"/>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ED748C" w:rsidRPr="00E62295" w:rsidRDefault="00ED748C" w:rsidP="00ED748C">
      <w:pPr>
        <w:pStyle w:val="Bezodstpw"/>
        <w:ind w:left="360"/>
        <w:jc w:val="center"/>
        <w:rPr>
          <w:rFonts w:ascii="Arial" w:hAnsi="Arial" w:cs="Arial"/>
          <w:b/>
          <w:sz w:val="20"/>
          <w:szCs w:val="20"/>
          <w:lang w:val="pl-PL"/>
        </w:rPr>
      </w:pPr>
      <w:r w:rsidRPr="00E62295">
        <w:rPr>
          <w:rFonts w:ascii="Arial" w:hAnsi="Arial" w:cs="Arial"/>
          <w:b/>
          <w:sz w:val="20"/>
          <w:szCs w:val="20"/>
          <w:lang w:val="pl-PL"/>
        </w:rPr>
        <w:t xml:space="preserve">„ZABEZPIECZENIE NALEŻYTEGO WYKONANIA UMOWY – </w:t>
      </w:r>
      <w:r w:rsidR="00E62295" w:rsidRPr="00E62295">
        <w:rPr>
          <w:rFonts w:ascii="Arial" w:hAnsi="Arial" w:cs="Arial"/>
          <w:b/>
          <w:bCs/>
          <w:sz w:val="20"/>
          <w:szCs w:val="20"/>
          <w:lang w:val="pl-PL"/>
        </w:rPr>
        <w:t>Przebudowa</w:t>
      </w:r>
      <w:r w:rsidR="00521432">
        <w:rPr>
          <w:rFonts w:ascii="Arial" w:hAnsi="Arial" w:cs="Arial"/>
          <w:b/>
          <w:bCs/>
          <w:sz w:val="20"/>
          <w:szCs w:val="20"/>
          <w:lang w:val="pl-PL"/>
        </w:rPr>
        <w:t>, rozbudowa i </w:t>
      </w:r>
      <w:r w:rsidR="00E62295" w:rsidRPr="00E62295">
        <w:rPr>
          <w:rFonts w:ascii="Arial" w:hAnsi="Arial" w:cs="Arial"/>
          <w:b/>
          <w:bCs/>
          <w:sz w:val="20"/>
          <w:szCs w:val="20"/>
          <w:lang w:val="pl-PL"/>
        </w:rPr>
        <w:t>nadbudowa budynku Ochotniczej Straży Pożarnej w Borzęcinie Dużym</w:t>
      </w:r>
      <w:r w:rsidR="00E62295" w:rsidRPr="00E62295">
        <w:rPr>
          <w:rFonts w:ascii="Arial" w:hAnsi="Arial" w:cs="Arial"/>
          <w:b/>
          <w:sz w:val="20"/>
          <w:szCs w:val="20"/>
          <w:lang w:val="pl-PL"/>
        </w:rPr>
        <w:t>”</w:t>
      </w:r>
    </w:p>
    <w:p w:rsidR="00ED748C" w:rsidRPr="00AA5874" w:rsidRDefault="00ED748C" w:rsidP="00FA026F">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W przypadku wniesienia wadium w pieniądzu Wykonawca może wyrazić zgodę na zaliczenie kwoty wadium na poczet zabezpieczenia,</w:t>
      </w:r>
    </w:p>
    <w:p w:rsidR="006E5882" w:rsidRPr="00E62295" w:rsidRDefault="00ED748C" w:rsidP="00FA026F">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 xml:space="preserve">Jeżeli zabezpieczenie wniesiono w pieniądzu, Zamawiający przechowuje je na oprocentowanym rachunku bankowym. </w:t>
      </w:r>
    </w:p>
    <w:p w:rsidR="00ED748C" w:rsidRPr="00AA5874" w:rsidRDefault="00ED748C" w:rsidP="00FA026F">
      <w:pPr>
        <w:pStyle w:val="Bezodstpw"/>
        <w:numPr>
          <w:ilvl w:val="0"/>
          <w:numId w:val="59"/>
        </w:numPr>
        <w:jc w:val="both"/>
        <w:rPr>
          <w:rFonts w:ascii="Arial" w:hAnsi="Arial" w:cs="Arial"/>
          <w:b/>
          <w:sz w:val="20"/>
          <w:szCs w:val="20"/>
          <w:lang w:val="pl-PL"/>
        </w:rPr>
      </w:pPr>
      <w:r w:rsidRPr="00AA5874">
        <w:rPr>
          <w:rFonts w:ascii="Arial" w:hAnsi="Arial" w:cs="Arial"/>
          <w:b/>
          <w:sz w:val="20"/>
          <w:szCs w:val="20"/>
          <w:lang w:val="pl-PL"/>
        </w:rPr>
        <w:t>Wymagania Zamawiającego dotyczące zabezpieczenia należytego wykonania umowy wnoszonego w formie gwarancji (poręczenia)</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nazwę</w:t>
      </w:r>
      <w:proofErr w:type="gramEnd"/>
      <w:r w:rsidRPr="00AA5874">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określenie</w:t>
      </w:r>
      <w:proofErr w:type="gramEnd"/>
      <w:r w:rsidRPr="00AA5874">
        <w:rPr>
          <w:rFonts w:ascii="Arial" w:hAnsi="Arial" w:cs="Arial"/>
          <w:sz w:val="20"/>
          <w:szCs w:val="20"/>
          <w:lang w:val="pl-PL"/>
        </w:rPr>
        <w:t xml:space="preserve"> wierzytelności, która ma być zabezpieczona gwarancją (poręczeniem),</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kwotę</w:t>
      </w:r>
      <w:proofErr w:type="gramEnd"/>
      <w:r w:rsidRPr="00AA5874">
        <w:rPr>
          <w:rFonts w:ascii="Arial" w:hAnsi="Arial" w:cs="Arial"/>
          <w:sz w:val="20"/>
          <w:szCs w:val="20"/>
          <w:lang w:val="pl-PL"/>
        </w:rPr>
        <w:t xml:space="preserve"> gwarancji (poręczenia) – 10% ceny brutto podanej w ofercie,</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termin</w:t>
      </w:r>
      <w:proofErr w:type="gramEnd"/>
      <w:r w:rsidRPr="00AA5874">
        <w:rPr>
          <w:rFonts w:ascii="Arial" w:hAnsi="Arial" w:cs="Arial"/>
          <w:sz w:val="20"/>
          <w:szCs w:val="20"/>
          <w:lang w:val="pl-PL"/>
        </w:rPr>
        <w:t xml:space="preserve"> ważności gwarancji (poręczenia) obejmujący cały okres związania stron umową, włącznie z okresem rękojmi za wady,</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muszą znaleźć się klauzule</w:t>
      </w:r>
      <w:r w:rsidRPr="00AA587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ED748C" w:rsidRPr="00AA5874" w:rsidRDefault="00ED748C" w:rsidP="00FA026F">
      <w:pPr>
        <w:pStyle w:val="Bezodstpw"/>
        <w:numPr>
          <w:ilvl w:val="0"/>
          <w:numId w:val="64"/>
        </w:numPr>
        <w:jc w:val="both"/>
        <w:rPr>
          <w:rFonts w:ascii="Arial" w:hAnsi="Arial" w:cs="Arial"/>
          <w:b/>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 </w:t>
      </w:r>
      <w:r w:rsidRPr="00AA5874">
        <w:rPr>
          <w:rFonts w:ascii="Arial" w:hAnsi="Arial" w:cs="Arial"/>
          <w:sz w:val="20"/>
          <w:szCs w:val="20"/>
          <w:lang w:val="pl-PL"/>
        </w:rPr>
        <w:t>zabezpieczenia należytego wykonania umowy</w:t>
      </w:r>
      <w:r w:rsidRPr="00AA5874">
        <w:rPr>
          <w:rFonts w:ascii="Arial" w:hAnsi="Arial" w:cs="Arial"/>
          <w:b/>
          <w:sz w:val="20"/>
          <w:szCs w:val="20"/>
          <w:lang w:val="pl-PL"/>
        </w:rPr>
        <w:t xml:space="preserve"> nie mogą znaleźć się klauzule, </w:t>
      </w:r>
      <w:r w:rsidRPr="00AA5874">
        <w:rPr>
          <w:rFonts w:ascii="Arial" w:hAnsi="Arial" w:cs="Arial"/>
          <w:sz w:val="20"/>
          <w:szCs w:val="20"/>
          <w:lang w:val="pl-PL"/>
        </w:rPr>
        <w:t>z których będzie wynikać, że</w:t>
      </w:r>
      <w:r w:rsidRPr="00AA5874">
        <w:rPr>
          <w:rFonts w:ascii="Arial" w:hAnsi="Arial" w:cs="Arial"/>
          <w:b/>
          <w:sz w:val="20"/>
          <w:szCs w:val="20"/>
          <w:lang w:val="pl-PL"/>
        </w:rPr>
        <w:t xml:space="preserve"> </w:t>
      </w:r>
      <w:r w:rsidRPr="00AA587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niedopuszczalne jest stosowanie</w:t>
      </w:r>
      <w:r w:rsidRPr="00AA5874">
        <w:rPr>
          <w:rFonts w:ascii="Arial" w:hAnsi="Arial" w:cs="Arial"/>
          <w:sz w:val="20"/>
          <w:szCs w:val="20"/>
          <w:lang w:val="pl-PL"/>
        </w:rPr>
        <w:t xml:space="preserve"> </w:t>
      </w:r>
      <w:r w:rsidRPr="00AA5874">
        <w:rPr>
          <w:rFonts w:ascii="Arial" w:hAnsi="Arial" w:cs="Arial"/>
          <w:b/>
          <w:sz w:val="20"/>
          <w:szCs w:val="20"/>
          <w:lang w:val="pl-PL"/>
        </w:rPr>
        <w:t>jakichkolwiek klauzul warunkowych</w:t>
      </w:r>
      <w:r w:rsidRPr="00AA5874">
        <w:rPr>
          <w:rFonts w:ascii="Arial" w:hAnsi="Arial" w:cs="Arial"/>
          <w:sz w:val="20"/>
          <w:szCs w:val="20"/>
          <w:lang w:val="pl-PL"/>
        </w:rPr>
        <w:t xml:space="preserve"> uzależniających realizację zabezpieczenia (wypłatę zabezpieczenia) od:</w:t>
      </w:r>
    </w:p>
    <w:p w:rsidR="00ED748C" w:rsidRPr="00AA5874" w:rsidRDefault="00ED748C" w:rsidP="00FA026F">
      <w:pPr>
        <w:pStyle w:val="Bezodstpw"/>
        <w:numPr>
          <w:ilvl w:val="0"/>
          <w:numId w:val="65"/>
        </w:numPr>
        <w:jc w:val="both"/>
        <w:rPr>
          <w:rFonts w:ascii="Arial" w:hAnsi="Arial" w:cs="Arial"/>
          <w:sz w:val="20"/>
          <w:szCs w:val="20"/>
          <w:lang w:val="pl-PL"/>
        </w:rPr>
      </w:pPr>
      <w:proofErr w:type="gramStart"/>
      <w:r w:rsidRPr="00AA5874">
        <w:rPr>
          <w:rFonts w:ascii="Arial" w:hAnsi="Arial" w:cs="Arial"/>
          <w:sz w:val="20"/>
          <w:szCs w:val="20"/>
          <w:lang w:val="pl-PL"/>
        </w:rPr>
        <w:t>spełnienia</w:t>
      </w:r>
      <w:proofErr w:type="gramEnd"/>
      <w:r w:rsidRPr="00AA5874">
        <w:rPr>
          <w:rFonts w:ascii="Arial" w:hAnsi="Arial" w:cs="Arial"/>
          <w:sz w:val="20"/>
          <w:szCs w:val="20"/>
          <w:lang w:val="pl-PL"/>
        </w:rPr>
        <w:t xml:space="preserve"> jakichkolwiek warunków dodatkowych, dokonania dodatkowych czynności przez Zamawiającego</w:t>
      </w:r>
    </w:p>
    <w:p w:rsidR="00ED748C" w:rsidRPr="00AA5874" w:rsidRDefault="00ED748C" w:rsidP="00FA026F">
      <w:pPr>
        <w:pStyle w:val="Bezodstpw"/>
        <w:numPr>
          <w:ilvl w:val="0"/>
          <w:numId w:val="65"/>
        </w:numPr>
        <w:jc w:val="both"/>
        <w:rPr>
          <w:rFonts w:ascii="Arial" w:hAnsi="Arial" w:cs="Arial"/>
          <w:sz w:val="20"/>
          <w:szCs w:val="20"/>
          <w:lang w:val="pl-PL"/>
        </w:rPr>
      </w:pPr>
      <w:proofErr w:type="gramStart"/>
      <w:r w:rsidRPr="00AA5874">
        <w:rPr>
          <w:rFonts w:ascii="Arial" w:hAnsi="Arial" w:cs="Arial"/>
          <w:sz w:val="20"/>
          <w:szCs w:val="20"/>
          <w:lang w:val="pl-PL"/>
        </w:rPr>
        <w:t>czynności</w:t>
      </w:r>
      <w:proofErr w:type="gramEnd"/>
      <w:r w:rsidRPr="00AA5874">
        <w:rPr>
          <w:rFonts w:ascii="Arial" w:hAnsi="Arial" w:cs="Arial"/>
          <w:sz w:val="20"/>
          <w:szCs w:val="20"/>
          <w:lang w:val="pl-PL"/>
        </w:rPr>
        <w:t xml:space="preserve"> faktycznych lub prawnych samego Wykonawcy czy osób trzecich,</w:t>
      </w:r>
    </w:p>
    <w:p w:rsidR="00ED748C" w:rsidRPr="00AA5874" w:rsidRDefault="00ED748C" w:rsidP="00FA026F">
      <w:pPr>
        <w:pStyle w:val="Bezodstpw"/>
        <w:numPr>
          <w:ilvl w:val="0"/>
          <w:numId w:val="65"/>
        </w:numPr>
        <w:jc w:val="both"/>
        <w:rPr>
          <w:rFonts w:ascii="Arial" w:hAnsi="Arial" w:cs="Arial"/>
          <w:sz w:val="20"/>
          <w:szCs w:val="20"/>
          <w:lang w:val="pl-PL"/>
        </w:rPr>
      </w:pPr>
      <w:proofErr w:type="gramStart"/>
      <w:r w:rsidRPr="00AA5874">
        <w:rPr>
          <w:rFonts w:ascii="Arial" w:hAnsi="Arial" w:cs="Arial"/>
          <w:sz w:val="20"/>
          <w:szCs w:val="20"/>
          <w:lang w:val="pl-PL"/>
        </w:rPr>
        <w:t>uznania</w:t>
      </w:r>
      <w:proofErr w:type="gramEnd"/>
      <w:r w:rsidRPr="00AA5874">
        <w:rPr>
          <w:rFonts w:ascii="Arial" w:hAnsi="Arial" w:cs="Arial"/>
          <w:sz w:val="20"/>
          <w:szCs w:val="20"/>
          <w:lang w:val="pl-PL"/>
        </w:rPr>
        <w:t xml:space="preserve"> żądania za bezsporne.</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w:t>
      </w:r>
      <w:proofErr w:type="gramEnd"/>
      <w:r w:rsidRPr="00AA5874">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lastRenderedPageBreak/>
        <w:t>w</w:t>
      </w:r>
      <w:proofErr w:type="gramEnd"/>
      <w:r w:rsidRPr="00AA5874">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ED748C" w:rsidRPr="00AA5874" w:rsidRDefault="00ED748C" w:rsidP="00FA026F">
      <w:pPr>
        <w:pStyle w:val="Bezodstpw"/>
        <w:numPr>
          <w:ilvl w:val="0"/>
          <w:numId w:val="64"/>
        </w:numPr>
        <w:jc w:val="both"/>
        <w:rPr>
          <w:rFonts w:ascii="Arial" w:hAnsi="Arial" w:cs="Arial"/>
          <w:sz w:val="20"/>
          <w:lang w:val="pl-PL" w:eastAsia="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ED748C" w:rsidRPr="00AA5874" w:rsidRDefault="00ED748C" w:rsidP="00FA026F">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jeżeli</w:t>
      </w:r>
      <w:proofErr w:type="gramEnd"/>
      <w:r w:rsidRPr="00AA5874">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FA026F">
      <w:pPr>
        <w:pStyle w:val="Bezodstpw"/>
        <w:numPr>
          <w:ilvl w:val="0"/>
          <w:numId w:val="64"/>
        </w:numPr>
        <w:jc w:val="both"/>
        <w:rPr>
          <w:rFonts w:ascii="Arial" w:hAnsi="Arial" w:cs="Arial"/>
          <w:sz w:val="20"/>
          <w:szCs w:val="20"/>
          <w:lang w:val="pl-PL"/>
        </w:rPr>
      </w:pPr>
      <w:r w:rsidRPr="00AA5874">
        <w:rPr>
          <w:rFonts w:ascii="Arial" w:hAnsi="Arial" w:cs="Arial"/>
          <w:sz w:val="20"/>
          <w:szCs w:val="20"/>
          <w:lang w:val="pl-PL"/>
        </w:rPr>
        <w:t>Do zmiany formy zabezpieczenia umowy w trakcie realizacji umowy stosuje się art. 149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FA026F">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Zwrot zabezpieczenia należytego wykonania umowy.</w:t>
      </w:r>
    </w:p>
    <w:p w:rsidR="00ED748C" w:rsidRPr="00AA5874" w:rsidRDefault="00ED748C" w:rsidP="00FA026F">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ED748C" w:rsidRPr="00AA5874" w:rsidRDefault="00ED748C" w:rsidP="00FA026F">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Zamawiający pozostawi na zabezpieczenie roszczeń z tytułu rękojmi za wady kwotę wynoszącą 30% wysokości zabezpieczenia,</w:t>
      </w:r>
    </w:p>
    <w:p w:rsidR="00ED748C" w:rsidRPr="00AA5874" w:rsidRDefault="00ED748C" w:rsidP="00FA026F">
      <w:pPr>
        <w:pStyle w:val="Bezodstpw"/>
        <w:numPr>
          <w:ilvl w:val="0"/>
          <w:numId w:val="63"/>
        </w:numPr>
        <w:jc w:val="both"/>
        <w:rPr>
          <w:rFonts w:ascii="Arial" w:hAnsi="Arial" w:cs="Arial"/>
          <w:sz w:val="20"/>
          <w:szCs w:val="20"/>
          <w:lang w:val="pl-PL"/>
        </w:rPr>
      </w:pPr>
      <w:proofErr w:type="gramStart"/>
      <w:r w:rsidRPr="00AA5874">
        <w:rPr>
          <w:rFonts w:ascii="Arial" w:hAnsi="Arial" w:cs="Arial"/>
          <w:sz w:val="20"/>
          <w:szCs w:val="20"/>
          <w:lang w:val="pl-PL"/>
        </w:rPr>
        <w:t>kwota</w:t>
      </w:r>
      <w:proofErr w:type="gramEnd"/>
      <w:r w:rsidRPr="00AA5874">
        <w:rPr>
          <w:rFonts w:ascii="Arial" w:hAnsi="Arial" w:cs="Arial"/>
          <w:sz w:val="20"/>
          <w:szCs w:val="20"/>
          <w:lang w:val="pl-PL"/>
        </w:rPr>
        <w:t>, o której mowa w poprzednim punkcie niniejszej SIWZ jest zwracana nie później niż w 15 dniu po upływie okresu rękojmi za wady,</w:t>
      </w:r>
    </w:p>
    <w:p w:rsidR="000F4757" w:rsidRPr="00AA5874" w:rsidRDefault="00ED748C" w:rsidP="00FA026F">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97C31" w:rsidRPr="00AA5874" w:rsidRDefault="00C97C31" w:rsidP="0007421E">
      <w:pPr>
        <w:pStyle w:val="Bezodstpw"/>
        <w:jc w:val="both"/>
        <w:rPr>
          <w:lang w:val="pl-PL"/>
        </w:rPr>
      </w:pPr>
    </w:p>
    <w:p w:rsidR="00A40BF6" w:rsidRPr="00AA5874" w:rsidRDefault="00A40BF6" w:rsidP="0007421E">
      <w:pPr>
        <w:pStyle w:val="Nagwek1"/>
        <w:spacing w:line="240" w:lineRule="auto"/>
        <w:jc w:val="both"/>
        <w:rPr>
          <w:sz w:val="20"/>
          <w:szCs w:val="20"/>
        </w:rPr>
      </w:pPr>
      <w:bookmarkStart w:id="98" w:name="_Toc300056332"/>
      <w:bookmarkStart w:id="99" w:name="_Toc385243795"/>
      <w:r w:rsidRPr="00AA5874">
        <w:rPr>
          <w:sz w:val="20"/>
          <w:szCs w:val="20"/>
        </w:rPr>
        <w:t>Informacje ogólne dotyczące kwestii formalnych umowy w sprawie niniejszego zamówienia</w:t>
      </w:r>
      <w:bookmarkEnd w:id="98"/>
      <w:bookmarkEnd w:id="99"/>
    </w:p>
    <w:p w:rsidR="00A40BF6" w:rsidRPr="00AA5874" w:rsidRDefault="00A40BF6"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AA5874">
        <w:rPr>
          <w:rFonts w:ascii="Arial" w:hAnsi="Arial" w:cs="Arial"/>
          <w:sz w:val="20"/>
          <w:szCs w:val="20"/>
          <w:lang w:val="pl-PL"/>
        </w:rPr>
        <w:t>Zgodnie z art. 139 i 140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umowa w sprawie niniejszego zamówienia:</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Zostanie zawarta w formie pisemnej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jawna i podlega udostępnieniu na zasadach określonych w przepisach o dostępie do informacji publicznej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Podlega unieważnieniu:</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części wykraczającej poza określenie przedmiotu zamówienia zawarte w niniejszej SIWZ.</w:t>
      </w:r>
    </w:p>
    <w:p w:rsidR="00E162CB" w:rsidRDefault="00E162C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2" w:name="_Toc300056333"/>
      <w:bookmarkStart w:id="103" w:name="_Toc385243796"/>
      <w:r w:rsidRPr="00AA5874">
        <w:rPr>
          <w:sz w:val="20"/>
          <w:szCs w:val="20"/>
        </w:rPr>
        <w:t>Warunki wprowadzenia zmian do treści zawartej umowy w sprawie zamówienia publicznego</w:t>
      </w:r>
      <w:bookmarkEnd w:id="102"/>
      <w:bookmarkEnd w:id="103"/>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w:t>
      </w:r>
      <w:r w:rsidR="00497EDE">
        <w:rPr>
          <w:rFonts w:ascii="Arial" w:hAnsi="Arial" w:cs="Arial"/>
          <w:sz w:val="20"/>
          <w:lang w:val="pl-PL"/>
        </w:rPr>
        <w:t>tu umowy w </w:t>
      </w:r>
      <w:r w:rsidRPr="00AA5874">
        <w:rPr>
          <w:rFonts w:ascii="Arial" w:hAnsi="Arial" w:cs="Arial"/>
          <w:sz w:val="20"/>
          <w:lang w:val="pl-PL"/>
        </w:rPr>
        <w:t>następujących przypadkach: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3E0CB1" w:rsidRPr="00F41C1D"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lastRenderedPageBreak/>
        <w:t>z</w:t>
      </w:r>
      <w:proofErr w:type="gramEnd"/>
      <w:r w:rsidRPr="00AA5874">
        <w:rPr>
          <w:rFonts w:ascii="Arial" w:hAnsi="Arial" w:cs="Arial"/>
          <w:sz w:val="20"/>
          <w:szCs w:val="20"/>
          <w:lang w:val="pl-PL"/>
        </w:rPr>
        <w:t xml:space="preserve"> powodu wystąpienia okoliczności, których strony umowy nie były w stanie przewidzieć </w:t>
      </w:r>
      <w:r w:rsidRPr="00F41C1D">
        <w:rPr>
          <w:rFonts w:ascii="Arial" w:hAnsi="Arial" w:cs="Arial"/>
          <w:sz w:val="20"/>
          <w:szCs w:val="20"/>
          <w:lang w:val="pl-PL"/>
        </w:rPr>
        <w:t>w chwili zawarcia umowy pomimo zachowania należytej staranności</w:t>
      </w:r>
      <w:r w:rsidR="003E0CB1" w:rsidRPr="00F41C1D">
        <w:rPr>
          <w:rFonts w:ascii="Arial" w:hAnsi="Arial" w:cs="Arial"/>
          <w:sz w:val="20"/>
          <w:szCs w:val="20"/>
          <w:lang w:val="pl-PL"/>
        </w:rPr>
        <w:t>,</w:t>
      </w:r>
    </w:p>
    <w:p w:rsidR="007A51A2" w:rsidRPr="00F41C1D" w:rsidRDefault="007A51A2" w:rsidP="006D4552">
      <w:pPr>
        <w:pStyle w:val="Bezodstpw"/>
        <w:numPr>
          <w:ilvl w:val="0"/>
          <w:numId w:val="39"/>
        </w:numPr>
        <w:ind w:hanging="357"/>
        <w:jc w:val="both"/>
        <w:rPr>
          <w:rFonts w:ascii="Arial" w:hAnsi="Arial" w:cs="Arial"/>
          <w:sz w:val="20"/>
          <w:lang w:val="pl-PL"/>
        </w:rPr>
      </w:pPr>
      <w:r w:rsidRPr="00F41C1D">
        <w:rPr>
          <w:rFonts w:ascii="Arial" w:hAnsi="Arial" w:cs="Arial"/>
          <w:sz w:val="20"/>
          <w:lang w:val="pl-PL"/>
        </w:rPr>
        <w:t xml:space="preserve">Zamawiający przewiduje możliwość zmiany terminu wykonania przedmiotu umowy dla dowolnej Części z powodu wystąpienia opóźnienia w realizacji przedmiotu umowy innej </w:t>
      </w:r>
      <w:r w:rsidR="00034164" w:rsidRPr="00F41C1D">
        <w:rPr>
          <w:rFonts w:ascii="Arial" w:hAnsi="Arial" w:cs="Arial"/>
          <w:sz w:val="20"/>
          <w:lang w:val="pl-PL"/>
        </w:rPr>
        <w:t>Części, jeżeli</w:t>
      </w:r>
      <w:r w:rsidRPr="00F41C1D">
        <w:rPr>
          <w:rFonts w:ascii="Arial" w:hAnsi="Arial" w:cs="Arial"/>
          <w:sz w:val="20"/>
          <w:lang w:val="pl-PL"/>
        </w:rPr>
        <w:t xml:space="preserve"> to opóźnienie miało wpływ na realizację umowy w tej (dowolnej) Części.</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AA5874" w:rsidRDefault="00ED748C" w:rsidP="006D4552">
      <w:pPr>
        <w:pStyle w:val="Bezodstpw"/>
        <w:numPr>
          <w:ilvl w:val="0"/>
          <w:numId w:val="39"/>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AA5874" w:rsidRDefault="00B85A04"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5243797"/>
      <w:bookmarkEnd w:id="104"/>
      <w:bookmarkEnd w:id="105"/>
      <w:r w:rsidRPr="00AA5874">
        <w:rPr>
          <w:sz w:val="20"/>
          <w:szCs w:val="20"/>
        </w:rPr>
        <w:t>Sytuacje dopuszczające unieważnienie postępowania o udzielenie zamówienia publicznego</w:t>
      </w:r>
      <w:bookmarkEnd w:id="106"/>
      <w:bookmarkEnd w:id="107"/>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D05A4B" w:rsidRPr="00AA5874" w:rsidRDefault="00D05A4B" w:rsidP="0007421E">
      <w:pPr>
        <w:pStyle w:val="Bezodstpw"/>
        <w:jc w:val="both"/>
        <w:rPr>
          <w:rFonts w:ascii="Arial" w:hAnsi="Arial" w:cs="Arial"/>
          <w:sz w:val="20"/>
          <w:szCs w:val="20"/>
          <w:lang w:val="pl-PL"/>
        </w:rPr>
      </w:pPr>
    </w:p>
    <w:p w:rsidR="00A40BF6" w:rsidRPr="00497EDE" w:rsidRDefault="00A40BF6" w:rsidP="0007421E">
      <w:pPr>
        <w:pStyle w:val="Nagwek1"/>
        <w:spacing w:line="240" w:lineRule="auto"/>
        <w:jc w:val="both"/>
        <w:rPr>
          <w:b w:val="0"/>
          <w:sz w:val="20"/>
          <w:szCs w:val="20"/>
          <w:u w:val="none"/>
        </w:rPr>
      </w:pPr>
      <w:bookmarkStart w:id="108" w:name="__RefHeading__84_453298755"/>
      <w:bookmarkStart w:id="109" w:name="__RefHeading__80_230565801"/>
      <w:bookmarkStart w:id="110" w:name="_Toc300056335"/>
      <w:bookmarkStart w:id="111" w:name="_Toc385243798"/>
      <w:bookmarkEnd w:id="108"/>
      <w:bookmarkEnd w:id="109"/>
      <w:r w:rsidRPr="00AA5874">
        <w:rPr>
          <w:sz w:val="20"/>
          <w:szCs w:val="20"/>
        </w:rPr>
        <w:t>Podwykonawstwo</w:t>
      </w:r>
      <w:bookmarkEnd w:id="110"/>
      <w:bookmarkEnd w:id="111"/>
    </w:p>
    <w:p w:rsidR="00714FFD" w:rsidRPr="00AA5874" w:rsidRDefault="00714FFD" w:rsidP="00FA026F">
      <w:pPr>
        <w:pStyle w:val="Default"/>
        <w:numPr>
          <w:ilvl w:val="0"/>
          <w:numId w:val="66"/>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714FFD" w:rsidRPr="00AA5874" w:rsidRDefault="00714FFD" w:rsidP="00FA026F">
      <w:pPr>
        <w:pStyle w:val="Default"/>
        <w:numPr>
          <w:ilvl w:val="0"/>
          <w:numId w:val="66"/>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714FFD" w:rsidRPr="00AA5874" w:rsidRDefault="00714FFD" w:rsidP="00FA026F">
      <w:pPr>
        <w:pStyle w:val="Default"/>
        <w:numPr>
          <w:ilvl w:val="0"/>
          <w:numId w:val="66"/>
        </w:numPr>
        <w:ind w:hanging="357"/>
        <w:jc w:val="both"/>
        <w:rPr>
          <w:sz w:val="20"/>
          <w:szCs w:val="20"/>
        </w:rPr>
      </w:pPr>
      <w:r w:rsidRPr="00AA5874">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714FFD" w:rsidRPr="00AA5874" w:rsidRDefault="00714FFD" w:rsidP="00FA026F">
      <w:pPr>
        <w:pStyle w:val="Default"/>
        <w:numPr>
          <w:ilvl w:val="0"/>
          <w:numId w:val="66"/>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714FFD" w:rsidRPr="00AA5874" w:rsidRDefault="00714FFD" w:rsidP="00FA026F">
      <w:pPr>
        <w:pStyle w:val="Bezodstpw"/>
        <w:numPr>
          <w:ilvl w:val="0"/>
          <w:numId w:val="67"/>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714FFD" w:rsidRPr="00AA5874" w:rsidRDefault="00714FFD" w:rsidP="00FA026F">
      <w:pPr>
        <w:pStyle w:val="Bezodstpw"/>
        <w:numPr>
          <w:ilvl w:val="0"/>
          <w:numId w:val="67"/>
        </w:numPr>
        <w:ind w:hanging="357"/>
        <w:jc w:val="both"/>
        <w:rPr>
          <w:rFonts w:ascii="Arial" w:hAnsi="Arial" w:cs="Arial"/>
          <w:sz w:val="20"/>
          <w:lang w:val="pl-PL"/>
        </w:rPr>
      </w:pPr>
      <w:r w:rsidRPr="00AA5874">
        <w:rPr>
          <w:rFonts w:ascii="Arial" w:hAnsi="Arial" w:cs="Arial"/>
          <w:sz w:val="20"/>
          <w:lang w:val="pl-PL"/>
        </w:rPr>
        <w:t xml:space="preserve">Kwotę wynagrodzenia, która nie może być wyższa niż wartość tego zakresu robót wynikająca z oferty Wykonawcy, </w:t>
      </w:r>
    </w:p>
    <w:p w:rsidR="00714FFD" w:rsidRPr="00AA5874" w:rsidRDefault="00714FFD" w:rsidP="00FA026F">
      <w:pPr>
        <w:pStyle w:val="Bezodstpw"/>
        <w:numPr>
          <w:ilvl w:val="0"/>
          <w:numId w:val="67"/>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714FFD" w:rsidRPr="00AA5874" w:rsidRDefault="00714FFD" w:rsidP="00FA026F">
      <w:pPr>
        <w:pStyle w:val="Bezodstpw"/>
        <w:numPr>
          <w:ilvl w:val="0"/>
          <w:numId w:val="67"/>
        </w:numPr>
        <w:ind w:hanging="357"/>
        <w:jc w:val="both"/>
        <w:rPr>
          <w:rFonts w:ascii="Arial" w:hAnsi="Arial" w:cs="Arial"/>
          <w:sz w:val="20"/>
          <w:lang w:val="pl-PL"/>
        </w:rPr>
      </w:pPr>
      <w:r w:rsidRPr="00AA5874">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40BF6" w:rsidRPr="00AA5874" w:rsidRDefault="00714FFD" w:rsidP="00FA026F">
      <w:pPr>
        <w:pStyle w:val="Default"/>
        <w:numPr>
          <w:ilvl w:val="0"/>
          <w:numId w:val="66"/>
        </w:numPr>
        <w:ind w:hanging="357"/>
        <w:jc w:val="both"/>
        <w:rPr>
          <w:sz w:val="20"/>
          <w:szCs w:val="20"/>
        </w:rPr>
      </w:pPr>
      <w:r w:rsidRPr="00AA5874">
        <w:rPr>
          <w:sz w:val="20"/>
          <w:szCs w:val="20"/>
        </w:rPr>
        <w:lastRenderedPageBreak/>
        <w:t>Pozostałe wymagania oraz tryb postępowania w przypadku powierzenia Podwykonawcom wykonania przedmiotu zamówienia, zawarty zostały we wzorze umowy w sprawie zamówienia publicznego.</w:t>
      </w:r>
    </w:p>
    <w:p w:rsidR="00E170F5" w:rsidRPr="00AA5874" w:rsidRDefault="00E170F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5243799"/>
      <w:bookmarkEnd w:id="112"/>
      <w:bookmarkEnd w:id="113"/>
      <w:r w:rsidRPr="00AA5874">
        <w:rPr>
          <w:sz w:val="20"/>
          <w:szCs w:val="20"/>
        </w:rPr>
        <w:t>Środki ochrony prawnej</w:t>
      </w:r>
      <w:bookmarkEnd w:id="114"/>
      <w:bookmarkEnd w:id="115"/>
    </w:p>
    <w:p w:rsidR="000826FE" w:rsidRPr="00AA5874" w:rsidRDefault="000826FE" w:rsidP="006D4552">
      <w:pPr>
        <w:pStyle w:val="Bezodstpw"/>
        <w:numPr>
          <w:ilvl w:val="0"/>
          <w:numId w:val="50"/>
        </w:numPr>
        <w:jc w:val="both"/>
        <w:rPr>
          <w:rFonts w:ascii="Arial" w:hAnsi="Arial" w:cs="Arial"/>
          <w:sz w:val="20"/>
          <w:szCs w:val="20"/>
          <w:lang w:val="pl-PL"/>
        </w:rPr>
      </w:pPr>
      <w:bookmarkStart w:id="116" w:name="a140"/>
      <w:bookmarkEnd w:id="116"/>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r w:rsidR="00841281" w:rsidRPr="00AA5874">
        <w:rPr>
          <w:rFonts w:ascii="Arial" w:hAnsi="Arial" w:cs="Arial"/>
          <w:sz w:val="20"/>
          <w:szCs w:val="20"/>
          <w:lang w:val="pl-PL"/>
        </w:rPr>
        <w:t>pkt.</w:t>
      </w:r>
      <w:r w:rsidRPr="00AA5874">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opisu</w:t>
      </w:r>
      <w:proofErr w:type="gramEnd"/>
      <w:r w:rsidRPr="00AA5874">
        <w:rPr>
          <w:rFonts w:ascii="Arial" w:hAnsi="Arial" w:cs="Arial"/>
          <w:sz w:val="20"/>
          <w:szCs w:val="20"/>
          <w:lang w:val="pl-PL"/>
        </w:rPr>
        <w:t xml:space="preserve"> sposobu dokonywania oceny spełniania warunków udziału w postępowaniu;</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wykluczenia</w:t>
      </w:r>
      <w:proofErr w:type="gramEnd"/>
      <w:r w:rsidRPr="00AA5874">
        <w:rPr>
          <w:rFonts w:ascii="Arial" w:hAnsi="Arial" w:cs="Arial"/>
          <w:sz w:val="20"/>
          <w:szCs w:val="20"/>
          <w:lang w:val="pl-PL"/>
        </w:rPr>
        <w:t xml:space="preserve"> odwołującego z postępowania o udzielenie zamówienia;</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odrzucenia</w:t>
      </w:r>
      <w:proofErr w:type="gramEnd"/>
      <w:r w:rsidRPr="00AA5874">
        <w:rPr>
          <w:rFonts w:ascii="Arial" w:hAnsi="Arial" w:cs="Arial"/>
          <w:sz w:val="20"/>
          <w:szCs w:val="20"/>
          <w:lang w:val="pl-PL"/>
        </w:rPr>
        <w:t xml:space="preserve"> oferty odwołującego</w:t>
      </w:r>
    </w:p>
    <w:p w:rsidR="00B13FED" w:rsidRPr="00AA5874" w:rsidRDefault="00B13FED"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w:t>
      </w:r>
      <w:proofErr w:type="gramStart"/>
      <w:r w:rsidRPr="00AA5874">
        <w:rPr>
          <w:rFonts w:ascii="Arial" w:hAnsi="Arial" w:cs="Arial"/>
          <w:sz w:val="20"/>
          <w:szCs w:val="20"/>
          <w:lang w:val="pl-PL"/>
        </w:rPr>
        <w:t>sposób aby</w:t>
      </w:r>
      <w:proofErr w:type="gramEnd"/>
      <w:r w:rsidRPr="00AA5874">
        <w:rPr>
          <w:rFonts w:ascii="Arial" w:hAnsi="Arial" w:cs="Arial"/>
          <w:sz w:val="20"/>
          <w:szCs w:val="20"/>
          <w:lang w:val="pl-PL"/>
        </w:rPr>
        <w:t xml:space="preserve"> mógł on zapoznać się z jego treścią przed upływem tego terminu. </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0826FE" w:rsidRPr="00AA5874" w:rsidRDefault="000826FE" w:rsidP="006D4552">
      <w:pPr>
        <w:pStyle w:val="Bezodstpw"/>
        <w:numPr>
          <w:ilvl w:val="0"/>
          <w:numId w:val="52"/>
        </w:numPr>
        <w:jc w:val="both"/>
        <w:rPr>
          <w:rFonts w:ascii="Arial" w:hAnsi="Arial" w:cs="Arial"/>
          <w:sz w:val="20"/>
          <w:szCs w:val="20"/>
          <w:lang w:val="pl-PL"/>
        </w:rPr>
      </w:pPr>
      <w:proofErr w:type="gramStart"/>
      <w:r w:rsidRPr="00AA5874">
        <w:rPr>
          <w:rFonts w:ascii="Arial" w:hAnsi="Arial" w:cs="Arial"/>
          <w:sz w:val="20"/>
          <w:szCs w:val="20"/>
          <w:lang w:val="pl-PL"/>
        </w:rPr>
        <w:t>wobec</w:t>
      </w:r>
      <w:proofErr w:type="gramEnd"/>
      <w:r w:rsidRPr="00AA5874">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0826FE" w:rsidRPr="00AA5874" w:rsidRDefault="000826FE" w:rsidP="006D4552">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AA5874">
        <w:rPr>
          <w:rFonts w:ascii="Arial" w:hAnsi="Arial" w:cs="Arial"/>
          <w:sz w:val="20"/>
          <w:szCs w:val="20"/>
          <w:lang w:val="pl-PL"/>
        </w:rPr>
        <w:t>wniesienia – jeżeli</w:t>
      </w:r>
      <w:proofErr w:type="gramEnd"/>
      <w:r w:rsidRPr="00AA5874">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 miesiąca od dnia zawarcia umowy, jeżeli Zamawiający nie zamieścił w Biuletynie Zamówień Publicznych ogłoszenia o udzieleniu zamówienia.</w:t>
      </w:r>
    </w:p>
    <w:p w:rsidR="000826FE" w:rsidRPr="00AA5874" w:rsidRDefault="000826FE"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5243800"/>
      <w:bookmarkEnd w:id="117"/>
      <w:bookmarkEnd w:id="118"/>
      <w:r w:rsidRPr="00AA5874">
        <w:rPr>
          <w:sz w:val="20"/>
          <w:szCs w:val="20"/>
        </w:rPr>
        <w:t>Informacje uzupełniające</w:t>
      </w:r>
      <w:bookmarkEnd w:id="119"/>
      <w:bookmarkEnd w:id="120"/>
    </w:p>
    <w:p w:rsidR="00A40BF6" w:rsidRPr="00AA5874" w:rsidRDefault="00A40BF6" w:rsidP="006D4552">
      <w:pPr>
        <w:pStyle w:val="Bezodstpw"/>
        <w:numPr>
          <w:ilvl w:val="0"/>
          <w:numId w:val="31"/>
        </w:numPr>
        <w:jc w:val="both"/>
        <w:rPr>
          <w:rFonts w:ascii="Arial" w:hAnsi="Arial" w:cs="Arial"/>
          <w:sz w:val="20"/>
          <w:szCs w:val="20"/>
          <w:lang w:val="pl-PL"/>
        </w:rPr>
      </w:pPr>
      <w:bookmarkStart w:id="121" w:name="__RefHeading__90_453298755"/>
      <w:bookmarkStart w:id="122" w:name="__RefHeading__86_230565801"/>
      <w:bookmarkEnd w:id="121"/>
      <w:bookmarkEnd w:id="122"/>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513322" w:rsidRPr="00AA5874" w:rsidRDefault="00A40BF6" w:rsidP="006D4552">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C97C31" w:rsidRPr="00AA5874" w:rsidRDefault="00C97C31" w:rsidP="00E162CB">
      <w:pPr>
        <w:pStyle w:val="Bezodstpw"/>
        <w:jc w:val="both"/>
        <w:rPr>
          <w:rFonts w:ascii="Arial" w:hAnsi="Arial" w:cs="Arial"/>
          <w:sz w:val="20"/>
          <w:szCs w:val="20"/>
          <w:lang w:val="pl-PL"/>
        </w:rPr>
      </w:pPr>
    </w:p>
    <w:p w:rsidR="0007421E" w:rsidRPr="00AA5874" w:rsidRDefault="00A40BF6" w:rsidP="0007421E">
      <w:pPr>
        <w:pStyle w:val="Nagwek1"/>
        <w:spacing w:line="240" w:lineRule="auto"/>
        <w:jc w:val="both"/>
        <w:rPr>
          <w:sz w:val="20"/>
          <w:szCs w:val="20"/>
        </w:rPr>
      </w:pPr>
      <w:bookmarkStart w:id="123" w:name="_Toc300056338"/>
      <w:bookmarkStart w:id="124" w:name="_Toc385243801"/>
      <w:r w:rsidRPr="00AA5874">
        <w:rPr>
          <w:sz w:val="20"/>
          <w:szCs w:val="20"/>
        </w:rPr>
        <w:t>Wykaz załączników do niniejszych SIWZ.</w:t>
      </w:r>
      <w:bookmarkEnd w:id="123"/>
      <w:bookmarkEnd w:id="124"/>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A40BF6"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Oferta Wykonawcy</w:t>
      </w:r>
    </w:p>
    <w:p w:rsidR="00030E36" w:rsidRPr="00030E36" w:rsidRDefault="00030E36" w:rsidP="00030E36">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1 – Dane ogólne</w:t>
      </w:r>
    </w:p>
    <w:p w:rsidR="007F450C" w:rsidRPr="00AA5874" w:rsidRDefault="00A40BF6" w:rsidP="00E62295">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1</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świadczenie o spełnieniu w</w:t>
      </w:r>
      <w:r w:rsidR="007F450C" w:rsidRPr="00AA5874">
        <w:rPr>
          <w:rFonts w:ascii="Arial" w:hAnsi="Arial" w:cs="Arial"/>
          <w:sz w:val="20"/>
          <w:szCs w:val="20"/>
          <w:lang w:val="pl-PL"/>
        </w:rPr>
        <w:t xml:space="preserve">arunków udziału w postępowaniu </w:t>
      </w:r>
      <w:r w:rsidRPr="00AA5874">
        <w:rPr>
          <w:rFonts w:ascii="Arial" w:hAnsi="Arial" w:cs="Arial"/>
          <w:sz w:val="20"/>
          <w:szCs w:val="20"/>
          <w:lang w:val="pl-PL"/>
        </w:rPr>
        <w:t xml:space="preserve"> </w:t>
      </w:r>
    </w:p>
    <w:p w:rsidR="00A40BF6" w:rsidRPr="00AA5874" w:rsidRDefault="007F450C" w:rsidP="00E62295">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2</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 xml:space="preserve">świadczenie o </w:t>
      </w:r>
      <w:r w:rsidR="002B2B72">
        <w:rPr>
          <w:rFonts w:ascii="Arial" w:hAnsi="Arial" w:cs="Arial"/>
          <w:sz w:val="20"/>
          <w:szCs w:val="20"/>
          <w:lang w:val="pl-PL"/>
        </w:rPr>
        <w:t>niepodleganiu</w:t>
      </w:r>
      <w:r w:rsidR="00A40BF6" w:rsidRPr="00AA5874">
        <w:rPr>
          <w:rFonts w:ascii="Arial" w:hAnsi="Arial" w:cs="Arial"/>
          <w:sz w:val="20"/>
          <w:szCs w:val="20"/>
          <w:lang w:val="pl-PL"/>
        </w:rPr>
        <w:t xml:space="preserve"> wykluczeniu na podstawie art. 24 </w:t>
      </w:r>
      <w:r w:rsidR="00D05A4B" w:rsidRPr="00AA5874">
        <w:rPr>
          <w:rFonts w:ascii="Arial" w:hAnsi="Arial" w:cs="Arial"/>
          <w:sz w:val="20"/>
          <w:szCs w:val="20"/>
          <w:lang w:val="pl-PL"/>
        </w:rPr>
        <w:t>ust. 1 </w:t>
      </w:r>
      <w:r w:rsidR="00A40BF6" w:rsidRPr="00AA5874">
        <w:rPr>
          <w:rFonts w:ascii="Arial" w:hAnsi="Arial" w:cs="Arial"/>
          <w:sz w:val="20"/>
          <w:szCs w:val="20"/>
          <w:lang w:val="pl-PL"/>
        </w:rPr>
        <w:t>p.z.</w:t>
      </w:r>
      <w:proofErr w:type="gramStart"/>
      <w:r w:rsidR="00A40BF6" w:rsidRPr="00AA5874">
        <w:rPr>
          <w:rFonts w:ascii="Arial" w:hAnsi="Arial" w:cs="Arial"/>
          <w:sz w:val="20"/>
          <w:szCs w:val="20"/>
          <w:lang w:val="pl-PL"/>
        </w:rPr>
        <w:t>p</w:t>
      </w:r>
      <w:proofErr w:type="gramEnd"/>
      <w:r w:rsidR="00A40BF6" w:rsidRPr="00AA5874">
        <w:rPr>
          <w:rFonts w:ascii="Arial" w:hAnsi="Arial" w:cs="Arial"/>
          <w:sz w:val="20"/>
          <w:szCs w:val="20"/>
          <w:lang w:val="pl-PL"/>
        </w:rPr>
        <w:t>.</w:t>
      </w:r>
    </w:p>
    <w:p w:rsidR="00961AA0" w:rsidRPr="00AA5874" w:rsidRDefault="00961AA0" w:rsidP="00E62295">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3</w:t>
      </w:r>
      <w:r w:rsidRPr="00AA5874">
        <w:rPr>
          <w:rFonts w:ascii="Arial" w:hAnsi="Arial" w:cs="Arial"/>
          <w:sz w:val="20"/>
          <w:szCs w:val="20"/>
          <w:lang w:val="pl-PL"/>
        </w:rPr>
        <w:t xml:space="preserve"> do Oferty – </w:t>
      </w:r>
      <w:r w:rsidR="00FF39FE" w:rsidRPr="00AA5874">
        <w:rPr>
          <w:rFonts w:ascii="Arial" w:hAnsi="Arial" w:cs="Arial"/>
          <w:sz w:val="20"/>
          <w:szCs w:val="20"/>
          <w:lang w:val="pl-PL"/>
        </w:rPr>
        <w:t>Informacja Wykonawcy o przynależności do grupy kapitałowej</w:t>
      </w:r>
    </w:p>
    <w:p w:rsidR="00A40BF6" w:rsidRPr="00AA5874" w:rsidRDefault="00A40BF6" w:rsidP="00E62295">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DA4B97" w:rsidRDefault="00DA4B97" w:rsidP="00E62295">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w:t>
      </w:r>
      <w:r w:rsidR="00602000">
        <w:rPr>
          <w:rFonts w:ascii="Arial" w:hAnsi="Arial" w:cs="Arial"/>
          <w:sz w:val="20"/>
          <w:szCs w:val="20"/>
          <w:lang w:val="pl-PL"/>
        </w:rPr>
        <w:t xml:space="preserve">ularz nr </w:t>
      </w:r>
      <w:proofErr w:type="spellStart"/>
      <w:r w:rsidR="00602000">
        <w:rPr>
          <w:rFonts w:ascii="Arial" w:hAnsi="Arial" w:cs="Arial"/>
          <w:sz w:val="20"/>
          <w:szCs w:val="20"/>
          <w:lang w:val="pl-PL"/>
        </w:rPr>
        <w:t>3</w:t>
      </w:r>
      <w:r w:rsidR="0051633F">
        <w:rPr>
          <w:rFonts w:ascii="Arial" w:hAnsi="Arial" w:cs="Arial"/>
          <w:sz w:val="20"/>
          <w:szCs w:val="20"/>
          <w:lang w:val="pl-PL"/>
        </w:rPr>
        <w:t>a</w:t>
      </w:r>
      <w:proofErr w:type="spellEnd"/>
      <w:r w:rsidR="0051633F">
        <w:rPr>
          <w:rFonts w:ascii="Arial" w:hAnsi="Arial" w:cs="Arial"/>
          <w:sz w:val="20"/>
          <w:szCs w:val="20"/>
          <w:lang w:val="pl-PL"/>
        </w:rPr>
        <w:t xml:space="preserve">, </w:t>
      </w:r>
      <w:proofErr w:type="spellStart"/>
      <w:r w:rsidR="0051633F">
        <w:rPr>
          <w:rFonts w:ascii="Arial" w:hAnsi="Arial" w:cs="Arial"/>
          <w:sz w:val="20"/>
          <w:szCs w:val="20"/>
          <w:lang w:val="pl-PL"/>
        </w:rPr>
        <w:t>3b</w:t>
      </w:r>
      <w:proofErr w:type="spellEnd"/>
      <w:r w:rsidR="0051633F">
        <w:rPr>
          <w:rFonts w:ascii="Arial" w:hAnsi="Arial" w:cs="Arial"/>
          <w:sz w:val="20"/>
          <w:szCs w:val="20"/>
          <w:lang w:val="pl-PL"/>
        </w:rPr>
        <w:t xml:space="preserve">, </w:t>
      </w:r>
      <w:proofErr w:type="spellStart"/>
      <w:r w:rsidR="0051633F">
        <w:rPr>
          <w:rFonts w:ascii="Arial" w:hAnsi="Arial" w:cs="Arial"/>
          <w:sz w:val="20"/>
          <w:szCs w:val="20"/>
          <w:lang w:val="pl-PL"/>
        </w:rPr>
        <w:t>3c</w:t>
      </w:r>
      <w:proofErr w:type="spellEnd"/>
      <w:r w:rsidR="00602000">
        <w:rPr>
          <w:rFonts w:ascii="Arial" w:hAnsi="Arial" w:cs="Arial"/>
          <w:sz w:val="20"/>
          <w:szCs w:val="20"/>
          <w:lang w:val="pl-PL"/>
        </w:rPr>
        <w:t xml:space="preserve"> – Personel Wykonawcy</w:t>
      </w:r>
    </w:p>
    <w:p w:rsidR="00240E04" w:rsidRPr="00240E04" w:rsidRDefault="00240E04" w:rsidP="00E62295">
      <w:pPr>
        <w:pStyle w:val="Bezodstpw"/>
        <w:numPr>
          <w:ilvl w:val="0"/>
          <w:numId w:val="32"/>
        </w:numPr>
        <w:jc w:val="both"/>
        <w:rPr>
          <w:rFonts w:ascii="Arial" w:hAnsi="Arial" w:cs="Arial"/>
          <w:sz w:val="20"/>
          <w:szCs w:val="20"/>
          <w:lang w:val="pl-PL"/>
        </w:rPr>
      </w:pPr>
      <w:r w:rsidRPr="00240E04">
        <w:rPr>
          <w:rFonts w:ascii="Arial" w:hAnsi="Arial" w:cs="Arial"/>
          <w:sz w:val="20"/>
          <w:szCs w:val="20"/>
          <w:lang w:val="pl-PL"/>
        </w:rPr>
        <w:lastRenderedPageBreak/>
        <w:t>Formularz Nr 4 – Materiały i urządzenia równoważne</w:t>
      </w:r>
    </w:p>
    <w:p w:rsidR="00602000"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Wz</w:t>
      </w:r>
      <w:r w:rsidR="00602000">
        <w:rPr>
          <w:rFonts w:ascii="Arial" w:hAnsi="Arial" w:cs="Arial"/>
          <w:sz w:val="20"/>
          <w:szCs w:val="20"/>
          <w:lang w:val="pl-PL"/>
        </w:rPr>
        <w:t>ory</w:t>
      </w:r>
      <w:r w:rsidRPr="00AA5874">
        <w:rPr>
          <w:rFonts w:ascii="Arial" w:hAnsi="Arial" w:cs="Arial"/>
          <w:sz w:val="20"/>
          <w:szCs w:val="20"/>
          <w:lang w:val="pl-PL"/>
        </w:rPr>
        <w:t xml:space="preserve"> umowy w sprawie zamówienia publicznego</w:t>
      </w:r>
    </w:p>
    <w:p w:rsidR="00513322" w:rsidRPr="00AA5874" w:rsidRDefault="00513322" w:rsidP="006D4552">
      <w:pPr>
        <w:pStyle w:val="Bezodstpw"/>
        <w:numPr>
          <w:ilvl w:val="0"/>
          <w:numId w:val="32"/>
        </w:numPr>
        <w:jc w:val="both"/>
        <w:rPr>
          <w:rFonts w:ascii="Arial" w:hAnsi="Arial" w:cs="Arial"/>
          <w:sz w:val="20"/>
          <w:szCs w:val="20"/>
          <w:lang w:val="pl-PL"/>
        </w:rPr>
      </w:pPr>
      <w:r w:rsidRPr="00AA5874">
        <w:rPr>
          <w:rFonts w:ascii="Arial" w:hAnsi="Arial" w:cs="Arial"/>
          <w:b/>
          <w:i/>
          <w:sz w:val="20"/>
          <w:szCs w:val="20"/>
          <w:lang w:val="pl-PL"/>
        </w:rPr>
        <w:br w:type="page"/>
      </w:r>
    </w:p>
    <w:p w:rsidR="00A40BF6" w:rsidRPr="00AA5874" w:rsidRDefault="00A40BF6" w:rsidP="0007421E">
      <w:pPr>
        <w:pStyle w:val="Bezodstpw"/>
        <w:jc w:val="both"/>
        <w:rPr>
          <w:rFonts w:ascii="Arial" w:hAnsi="Arial" w:cs="Arial"/>
          <w:b/>
          <w:i/>
          <w:sz w:val="20"/>
          <w:szCs w:val="20"/>
          <w:lang w:val="pl-PL"/>
        </w:rPr>
      </w:pPr>
      <w:r w:rsidRPr="00AA5874">
        <w:rPr>
          <w:rFonts w:ascii="Arial" w:hAnsi="Arial" w:cs="Arial"/>
          <w:b/>
          <w:i/>
          <w:sz w:val="20"/>
          <w:szCs w:val="20"/>
          <w:lang w:val="pl-PL"/>
        </w:rPr>
        <w:lastRenderedPageBreak/>
        <w:t>[Nagłówek firmowy Wykonawcy]</w:t>
      </w:r>
    </w:p>
    <w:p w:rsidR="00A40BF6" w:rsidRPr="00AA5874" w:rsidRDefault="00A40BF6"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5F626A" w:rsidRPr="00AA5874" w:rsidRDefault="005F626A" w:rsidP="0007421E">
      <w:pPr>
        <w:pStyle w:val="Bezodstpw"/>
        <w:ind w:left="5316" w:firstLine="348"/>
        <w:jc w:val="both"/>
        <w:rPr>
          <w:rFonts w:ascii="Arial" w:hAnsi="Arial" w:cs="Arial"/>
          <w:b/>
          <w:sz w:val="20"/>
          <w:szCs w:val="20"/>
          <w:lang w:val="pl-PL"/>
        </w:rPr>
      </w:pPr>
    </w:p>
    <w:p w:rsidR="005F626A" w:rsidRPr="00AA5874" w:rsidRDefault="005F626A" w:rsidP="0007421E">
      <w:pPr>
        <w:pStyle w:val="Bezodstpw"/>
        <w:ind w:left="5316" w:firstLine="348"/>
        <w:jc w:val="both"/>
        <w:rPr>
          <w:rFonts w:ascii="Arial" w:hAnsi="Arial" w:cs="Arial"/>
          <w:b/>
          <w:sz w:val="20"/>
          <w:szCs w:val="20"/>
          <w:lang w:val="pl-PL"/>
        </w:rPr>
      </w:pPr>
    </w:p>
    <w:p w:rsidR="00A40BF6" w:rsidRPr="00AA5874" w:rsidRDefault="00A40BF6"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A40BF6" w:rsidRPr="00AA5874" w:rsidRDefault="00A40BF6" w:rsidP="0007421E">
      <w:pPr>
        <w:pStyle w:val="Bezodstpw"/>
        <w:ind w:left="5316" w:firstLine="348"/>
        <w:jc w:val="both"/>
        <w:rPr>
          <w:rFonts w:ascii="Arial" w:hAnsi="Arial" w:cs="Arial"/>
          <w:b/>
          <w:sz w:val="20"/>
          <w:szCs w:val="20"/>
          <w:lang w:val="pl-PL"/>
        </w:rPr>
      </w:pPr>
      <w:proofErr w:type="gramStart"/>
      <w:r w:rsidRPr="00AA5874">
        <w:rPr>
          <w:rFonts w:ascii="Arial" w:hAnsi="Arial" w:cs="Arial"/>
          <w:b/>
          <w:sz w:val="20"/>
          <w:szCs w:val="20"/>
          <w:lang w:val="pl-PL"/>
        </w:rPr>
        <w:t>ul</w:t>
      </w:r>
      <w:proofErr w:type="gramEnd"/>
      <w:r w:rsidRPr="00AA5874">
        <w:rPr>
          <w:rFonts w:ascii="Arial" w:hAnsi="Arial" w:cs="Arial"/>
          <w:b/>
          <w:sz w:val="20"/>
          <w:szCs w:val="20"/>
          <w:lang w:val="pl-PL"/>
        </w:rPr>
        <w:t xml:space="preserve">. Rynek </w:t>
      </w:r>
      <w:r w:rsidR="00767CFF" w:rsidRPr="00AA5874">
        <w:rPr>
          <w:rFonts w:ascii="Arial" w:hAnsi="Arial" w:cs="Arial"/>
          <w:b/>
          <w:sz w:val="20"/>
          <w:szCs w:val="20"/>
          <w:lang w:val="pl-PL"/>
        </w:rPr>
        <w:t>32</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A40BF6" w:rsidRPr="00AA5874" w:rsidRDefault="00A40BF6" w:rsidP="0007421E">
      <w:pPr>
        <w:spacing w:after="0" w:line="240" w:lineRule="auto"/>
        <w:jc w:val="both"/>
        <w:rPr>
          <w:rFonts w:ascii="Arial" w:hAnsi="Arial" w:cs="Arial"/>
          <w:sz w:val="20"/>
          <w:szCs w:val="20"/>
          <w:lang w:val="pl-PL"/>
        </w:rPr>
      </w:pPr>
    </w:p>
    <w:p w:rsidR="005F626A" w:rsidRPr="00AA5874" w:rsidRDefault="005F626A" w:rsidP="00AF1897">
      <w:pPr>
        <w:pStyle w:val="Bezodstpw"/>
        <w:jc w:val="both"/>
        <w:rPr>
          <w:rFonts w:ascii="Arial" w:hAnsi="Arial" w:cs="Arial"/>
          <w:sz w:val="20"/>
          <w:szCs w:val="20"/>
          <w:lang w:val="pl-PL"/>
        </w:rPr>
      </w:pPr>
    </w:p>
    <w:p w:rsidR="00AF1897" w:rsidRPr="00521432" w:rsidRDefault="00AF1897" w:rsidP="00AF1897">
      <w:pPr>
        <w:pStyle w:val="Bezodstpw"/>
        <w:jc w:val="both"/>
        <w:rPr>
          <w:rFonts w:ascii="Arial" w:hAnsi="Arial" w:cs="Arial"/>
          <w:sz w:val="20"/>
          <w:szCs w:val="20"/>
          <w:lang w:val="pl-PL"/>
        </w:rPr>
      </w:pPr>
      <w:r w:rsidRPr="00521432">
        <w:rPr>
          <w:rFonts w:ascii="Arial" w:hAnsi="Arial" w:cs="Arial"/>
          <w:sz w:val="20"/>
          <w:szCs w:val="20"/>
          <w:lang w:val="pl-PL"/>
        </w:rPr>
        <w:t xml:space="preserve">Odpowiadając na ogłoszenie o postępowaniu prowadzonym w trybie przetargu nieograniczonego na zadanie </w:t>
      </w:r>
      <w:r w:rsidRPr="00521432">
        <w:rPr>
          <w:rFonts w:ascii="Arial" w:hAnsi="Arial" w:cs="Arial"/>
          <w:b/>
          <w:sz w:val="20"/>
          <w:szCs w:val="20"/>
          <w:lang w:val="pl-PL"/>
        </w:rPr>
        <w:t>„</w:t>
      </w:r>
      <w:r w:rsidR="00521432" w:rsidRPr="00521432">
        <w:rPr>
          <w:rFonts w:ascii="Arial" w:hAnsi="Arial" w:cs="Arial"/>
          <w:b/>
          <w:bCs/>
          <w:sz w:val="20"/>
          <w:szCs w:val="20"/>
          <w:lang w:val="pl-PL"/>
        </w:rPr>
        <w:t>Przebudowa, rozbudowa i nadbudowa budynku</w:t>
      </w:r>
      <w:r w:rsidR="00521432">
        <w:rPr>
          <w:rFonts w:ascii="Arial" w:hAnsi="Arial" w:cs="Arial"/>
          <w:b/>
          <w:bCs/>
          <w:sz w:val="20"/>
          <w:szCs w:val="20"/>
          <w:lang w:val="pl-PL"/>
        </w:rPr>
        <w:t xml:space="preserve"> Ochotniczej Straży Pożarnej w </w:t>
      </w:r>
      <w:r w:rsidR="00521432" w:rsidRPr="00521432">
        <w:rPr>
          <w:rFonts w:ascii="Arial" w:hAnsi="Arial" w:cs="Arial"/>
          <w:b/>
          <w:bCs/>
          <w:sz w:val="20"/>
          <w:szCs w:val="20"/>
          <w:lang w:val="pl-PL"/>
        </w:rPr>
        <w:t>Borzęcinie Dużym</w:t>
      </w:r>
      <w:r w:rsidRPr="00521432">
        <w:rPr>
          <w:rFonts w:ascii="Arial" w:hAnsi="Arial" w:cs="Arial"/>
          <w:b/>
          <w:sz w:val="20"/>
          <w:szCs w:val="20"/>
          <w:lang w:val="pl-PL"/>
        </w:rPr>
        <w:t>”</w:t>
      </w:r>
      <w:r w:rsidRPr="00521432">
        <w:rPr>
          <w:rFonts w:ascii="Arial" w:hAnsi="Arial" w:cs="Arial"/>
          <w:sz w:val="20"/>
          <w:szCs w:val="20"/>
          <w:lang w:val="pl-PL"/>
        </w:rPr>
        <w:t xml:space="preserve"> zgodnie z</w:t>
      </w:r>
      <w:r w:rsidR="00F71320" w:rsidRPr="00521432">
        <w:rPr>
          <w:rFonts w:ascii="Arial" w:hAnsi="Arial" w:cs="Arial"/>
          <w:sz w:val="20"/>
          <w:szCs w:val="20"/>
          <w:lang w:val="pl-PL"/>
        </w:rPr>
        <w:t> </w:t>
      </w:r>
      <w:r w:rsidRPr="00521432">
        <w:rPr>
          <w:rFonts w:ascii="Arial" w:hAnsi="Arial" w:cs="Arial"/>
          <w:sz w:val="20"/>
          <w:szCs w:val="20"/>
          <w:lang w:val="pl-PL"/>
        </w:rPr>
        <w:t>wymaganiami określonymi w SIWZ</w:t>
      </w:r>
      <w:r w:rsidR="000769B1" w:rsidRPr="00521432">
        <w:rPr>
          <w:rFonts w:ascii="Arial" w:hAnsi="Arial" w:cs="Arial"/>
          <w:sz w:val="20"/>
          <w:szCs w:val="20"/>
          <w:lang w:val="pl-PL"/>
        </w:rPr>
        <w:t xml:space="preserve"> i wzorze umowy.</w:t>
      </w:r>
      <w:r w:rsidRPr="00521432">
        <w:rPr>
          <w:rFonts w:ascii="Arial" w:hAnsi="Arial" w:cs="Arial"/>
          <w:sz w:val="20"/>
          <w:szCs w:val="20"/>
          <w:lang w:val="pl-PL"/>
        </w:rPr>
        <w:t xml:space="preserve"> </w:t>
      </w:r>
    </w:p>
    <w:p w:rsidR="005F626A" w:rsidRPr="00AA5874" w:rsidRDefault="005F626A" w:rsidP="00AF1897">
      <w:pPr>
        <w:pStyle w:val="Bezodstpw"/>
        <w:jc w:val="both"/>
        <w:rPr>
          <w:rFonts w:ascii="Arial" w:hAnsi="Arial" w:cs="Arial"/>
          <w:sz w:val="20"/>
          <w:szCs w:val="20"/>
          <w:lang w:val="pl-PL"/>
        </w:rPr>
      </w:pPr>
    </w:p>
    <w:p w:rsidR="00AA54D7" w:rsidRPr="000F562F" w:rsidRDefault="00F152A5" w:rsidP="000F562F">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Oferujemy wykonanie robót</w:t>
      </w:r>
      <w:r w:rsidR="00240E04" w:rsidRPr="00004E55">
        <w:rPr>
          <w:rFonts w:ascii="Arial" w:hAnsi="Arial" w:cs="Arial"/>
          <w:sz w:val="20"/>
          <w:szCs w:val="20"/>
          <w:lang w:val="pl-PL"/>
        </w:rPr>
        <w:t>, będących przedmiotem zamówienia za cenę</w:t>
      </w:r>
      <w:r w:rsidR="00240E04">
        <w:rPr>
          <w:rFonts w:ascii="Arial" w:hAnsi="Arial" w:cs="Arial"/>
          <w:sz w:val="20"/>
          <w:szCs w:val="20"/>
          <w:lang w:val="pl-PL"/>
        </w:rPr>
        <w:t xml:space="preserve"> ofertową</w:t>
      </w:r>
      <w:r w:rsidR="00240E04" w:rsidRPr="00557C67">
        <w:rPr>
          <w:rFonts w:ascii="Arial" w:hAnsi="Arial" w:cs="Arial"/>
          <w:sz w:val="20"/>
          <w:szCs w:val="20"/>
          <w:lang w:val="pl-PL"/>
        </w:rPr>
        <w:t xml:space="preserve"> </w:t>
      </w:r>
      <w:r w:rsidR="000F562F">
        <w:rPr>
          <w:rFonts w:ascii="Arial" w:hAnsi="Arial" w:cs="Arial"/>
          <w:sz w:val="20"/>
          <w:szCs w:val="20"/>
          <w:lang w:val="pl-PL"/>
        </w:rPr>
        <w:t>brutto</w:t>
      </w:r>
      <w:r w:rsidR="006B49B0" w:rsidRPr="00004E55">
        <w:rPr>
          <w:rFonts w:ascii="Arial" w:hAnsi="Arial" w:cs="Arial"/>
          <w:sz w:val="20"/>
          <w:szCs w:val="20"/>
          <w:lang w:val="pl-PL"/>
        </w:rPr>
        <w:t>:</w:t>
      </w:r>
    </w:p>
    <w:p w:rsidR="00AA54D7" w:rsidRDefault="00AA54D7" w:rsidP="00AA54D7">
      <w:pPr>
        <w:pStyle w:val="Bezodstpw"/>
        <w:ind w:left="720"/>
        <w:jc w:val="both"/>
        <w:rPr>
          <w:rFonts w:ascii="Arial" w:hAnsi="Arial" w:cs="Arial"/>
          <w:sz w:val="20"/>
          <w:szCs w:val="20"/>
          <w:lang w:val="pl-PL"/>
        </w:rPr>
      </w:pPr>
    </w:p>
    <w:p w:rsidR="00AA54D7" w:rsidRDefault="00F152A5" w:rsidP="00521432">
      <w:pPr>
        <w:pStyle w:val="Bezodstpw"/>
        <w:spacing w:line="480" w:lineRule="auto"/>
        <w:jc w:val="both"/>
        <w:rPr>
          <w:rFonts w:ascii="Arial" w:hAnsi="Arial" w:cs="Arial"/>
          <w:sz w:val="20"/>
          <w:szCs w:val="20"/>
          <w:lang w:val="pl-PL"/>
        </w:rPr>
      </w:pPr>
      <w:r w:rsidRPr="00AA54D7">
        <w:rPr>
          <w:rFonts w:ascii="Arial" w:hAnsi="Arial" w:cs="Arial"/>
          <w:sz w:val="20"/>
          <w:szCs w:val="20"/>
          <w:lang w:val="pl-PL"/>
        </w:rPr>
        <w:t>......</w:t>
      </w:r>
      <w:r w:rsidR="00AA54D7">
        <w:rPr>
          <w:rFonts w:ascii="Arial" w:hAnsi="Arial" w:cs="Arial"/>
          <w:sz w:val="20"/>
          <w:szCs w:val="20"/>
          <w:lang w:val="pl-PL"/>
        </w:rPr>
        <w:t>...........</w:t>
      </w:r>
      <w:r w:rsidRPr="00AA54D7">
        <w:rPr>
          <w:rFonts w:ascii="Arial" w:hAnsi="Arial" w:cs="Arial"/>
          <w:sz w:val="20"/>
          <w:szCs w:val="20"/>
          <w:lang w:val="pl-PL"/>
        </w:rPr>
        <w:t>......... zł (</w:t>
      </w:r>
      <w:proofErr w:type="gramStart"/>
      <w:r w:rsidRPr="00AA54D7">
        <w:rPr>
          <w:rFonts w:ascii="Arial" w:hAnsi="Arial" w:cs="Arial"/>
          <w:sz w:val="20"/>
          <w:szCs w:val="20"/>
          <w:lang w:val="pl-PL"/>
        </w:rPr>
        <w:t>słownie: ...........................................</w:t>
      </w:r>
      <w:r w:rsidR="00AA54D7">
        <w:rPr>
          <w:rFonts w:ascii="Arial" w:hAnsi="Arial" w:cs="Arial"/>
          <w:sz w:val="20"/>
          <w:szCs w:val="20"/>
          <w:lang w:val="pl-PL"/>
        </w:rPr>
        <w:t>.....</w:t>
      </w:r>
      <w:proofErr w:type="gramEnd"/>
      <w:r w:rsidR="00AA54D7">
        <w:rPr>
          <w:rFonts w:ascii="Arial" w:hAnsi="Arial" w:cs="Arial"/>
          <w:sz w:val="20"/>
          <w:szCs w:val="20"/>
          <w:lang w:val="pl-PL"/>
        </w:rPr>
        <w:t>.....................</w:t>
      </w:r>
      <w:r w:rsidRPr="00AA54D7">
        <w:rPr>
          <w:rFonts w:ascii="Arial" w:hAnsi="Arial" w:cs="Arial"/>
          <w:sz w:val="20"/>
          <w:szCs w:val="20"/>
          <w:lang w:val="pl-PL"/>
        </w:rPr>
        <w:t>..................................)</w:t>
      </w:r>
    </w:p>
    <w:p w:rsidR="00CA29AD" w:rsidRDefault="00F152A5" w:rsidP="00521432">
      <w:pPr>
        <w:pStyle w:val="Bezodstpw"/>
        <w:spacing w:line="480" w:lineRule="auto"/>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w:t>
      </w:r>
    </w:p>
    <w:p w:rsidR="00F152A5" w:rsidRDefault="00F152A5" w:rsidP="00521432">
      <w:pPr>
        <w:pStyle w:val="Bezodstpw"/>
        <w:spacing w:line="480" w:lineRule="auto"/>
        <w:jc w:val="both"/>
        <w:rPr>
          <w:rFonts w:ascii="Arial" w:hAnsi="Arial" w:cs="Arial"/>
          <w:sz w:val="20"/>
          <w:lang w:val="pl-PL"/>
        </w:rPr>
      </w:pPr>
      <w:proofErr w:type="gramStart"/>
      <w:r w:rsidRPr="00004E55">
        <w:rPr>
          <w:rFonts w:ascii="Arial" w:hAnsi="Arial" w:cs="Arial"/>
          <w:sz w:val="20"/>
          <w:lang w:val="pl-PL"/>
        </w:rPr>
        <w:t>netto</w:t>
      </w:r>
      <w:proofErr w:type="gramEnd"/>
      <w:r w:rsidRPr="00004E55">
        <w:rPr>
          <w:rFonts w:ascii="Arial" w:hAnsi="Arial" w:cs="Arial"/>
          <w:sz w:val="20"/>
          <w:lang w:val="pl-PL"/>
        </w:rPr>
        <w:t xml:space="preserve"> …….......... zł (</w:t>
      </w:r>
      <w:proofErr w:type="gramStart"/>
      <w:r w:rsidRPr="00004E55">
        <w:rPr>
          <w:rFonts w:ascii="Arial" w:hAnsi="Arial" w:cs="Arial"/>
          <w:sz w:val="20"/>
          <w:lang w:val="pl-PL"/>
        </w:rPr>
        <w:t>słownie: ..................................</w:t>
      </w:r>
      <w:r w:rsidR="00AA54D7">
        <w:rPr>
          <w:rFonts w:ascii="Arial" w:hAnsi="Arial" w:cs="Arial"/>
          <w:sz w:val="20"/>
          <w:lang w:val="pl-PL"/>
        </w:rPr>
        <w:t>..............</w:t>
      </w:r>
      <w:proofErr w:type="gramEnd"/>
      <w:r w:rsidR="00AA54D7">
        <w:rPr>
          <w:rFonts w:ascii="Arial" w:hAnsi="Arial" w:cs="Arial"/>
          <w:sz w:val="20"/>
          <w:lang w:val="pl-PL"/>
        </w:rPr>
        <w:t>............................</w:t>
      </w:r>
      <w:r w:rsidRPr="00004E55">
        <w:rPr>
          <w:rFonts w:ascii="Arial" w:hAnsi="Arial" w:cs="Arial"/>
          <w:sz w:val="20"/>
          <w:lang w:val="pl-PL"/>
        </w:rPr>
        <w:t xml:space="preserve">..........) + podatek VAT </w:t>
      </w:r>
      <w:r w:rsidR="00521432">
        <w:rPr>
          <w:rFonts w:ascii="Arial" w:hAnsi="Arial" w:cs="Arial"/>
          <w:sz w:val="20"/>
          <w:lang w:val="pl-PL"/>
        </w:rPr>
        <w:t>23</w:t>
      </w:r>
      <w:r w:rsidRPr="00004E55">
        <w:rPr>
          <w:rFonts w:ascii="Arial" w:hAnsi="Arial" w:cs="Arial"/>
          <w:sz w:val="20"/>
          <w:lang w:val="pl-PL"/>
        </w:rPr>
        <w:t xml:space="preserve">% w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r w:rsidR="00AA54D7">
        <w:rPr>
          <w:rFonts w:ascii="Arial" w:hAnsi="Arial" w:cs="Arial"/>
          <w:sz w:val="20"/>
          <w:lang w:val="pl-PL"/>
        </w:rPr>
        <w:t>.......</w:t>
      </w:r>
      <w:proofErr w:type="gramEnd"/>
      <w:r w:rsidR="00AA54D7">
        <w:rPr>
          <w:rFonts w:ascii="Arial" w:hAnsi="Arial" w:cs="Arial"/>
          <w:sz w:val="20"/>
          <w:lang w:val="pl-PL"/>
        </w:rPr>
        <w:t>...............</w:t>
      </w:r>
      <w:r w:rsidRPr="00004E55">
        <w:rPr>
          <w:rFonts w:ascii="Arial" w:hAnsi="Arial" w:cs="Arial"/>
          <w:sz w:val="20"/>
          <w:lang w:val="pl-PL"/>
        </w:rPr>
        <w:t>.)</w:t>
      </w:r>
    </w:p>
    <w:p w:rsidR="00521432" w:rsidRPr="00004E55" w:rsidRDefault="00F152A5" w:rsidP="004F5F18">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lang w:val="pl-PL"/>
        </w:rPr>
        <w:t xml:space="preserve">Zobowiązujemy się wykonywać </w:t>
      </w:r>
      <w:r w:rsidR="00AA54D7">
        <w:rPr>
          <w:rFonts w:ascii="Arial" w:hAnsi="Arial" w:cs="Arial"/>
          <w:sz w:val="20"/>
          <w:lang w:val="pl-PL"/>
        </w:rPr>
        <w:t>roboty</w:t>
      </w:r>
      <w:r w:rsidRPr="00004E55">
        <w:rPr>
          <w:rFonts w:ascii="Arial" w:hAnsi="Arial" w:cs="Arial"/>
          <w:sz w:val="20"/>
          <w:lang w:val="pl-PL"/>
        </w:rPr>
        <w:t xml:space="preserve"> będące przedmiotem zamówienia </w:t>
      </w:r>
      <w:r w:rsidR="00521432">
        <w:rPr>
          <w:rFonts w:ascii="Arial" w:hAnsi="Arial" w:cs="Arial"/>
          <w:sz w:val="20"/>
          <w:lang w:val="pl-PL"/>
        </w:rPr>
        <w:t xml:space="preserve">i dostarczyć </w:t>
      </w:r>
      <w:r w:rsidR="00521432" w:rsidRPr="002815C1">
        <w:rPr>
          <w:rFonts w:ascii="Arial" w:hAnsi="Arial" w:cs="Arial"/>
          <w:sz w:val="20"/>
          <w:szCs w:val="20"/>
          <w:lang w:val="pl-PL"/>
        </w:rPr>
        <w:t xml:space="preserve">pozwolenia na </w:t>
      </w:r>
      <w:proofErr w:type="gramStart"/>
      <w:r w:rsidR="00521432" w:rsidRPr="002815C1">
        <w:rPr>
          <w:rFonts w:ascii="Arial" w:hAnsi="Arial" w:cs="Arial"/>
          <w:sz w:val="20"/>
          <w:szCs w:val="20"/>
          <w:lang w:val="pl-PL"/>
        </w:rPr>
        <w:t xml:space="preserve">użytkowanie  </w:t>
      </w:r>
      <w:r w:rsidRPr="00004E55">
        <w:rPr>
          <w:rFonts w:ascii="Arial" w:hAnsi="Arial" w:cs="Arial"/>
          <w:sz w:val="20"/>
          <w:lang w:val="pl-PL"/>
        </w:rPr>
        <w:t>w</w:t>
      </w:r>
      <w:proofErr w:type="gramEnd"/>
      <w:r w:rsidRPr="00004E55">
        <w:rPr>
          <w:rFonts w:ascii="Arial" w:hAnsi="Arial" w:cs="Arial"/>
          <w:sz w:val="20"/>
          <w:lang w:val="pl-PL"/>
        </w:rPr>
        <w:t xml:space="preserve"> terminie</w:t>
      </w:r>
      <w:r>
        <w:rPr>
          <w:rFonts w:ascii="Arial" w:hAnsi="Arial" w:cs="Arial"/>
          <w:sz w:val="20"/>
          <w:lang w:val="pl-PL"/>
        </w:rPr>
        <w:t xml:space="preserve"> </w:t>
      </w:r>
      <w:r w:rsidR="004F5F18">
        <w:rPr>
          <w:rFonts w:ascii="Arial" w:hAnsi="Arial" w:cs="Arial"/>
          <w:sz w:val="20"/>
          <w:lang w:val="pl-PL"/>
        </w:rPr>
        <w:t>do</w:t>
      </w:r>
      <w:r w:rsidR="00521432" w:rsidRPr="002815C1">
        <w:rPr>
          <w:rFonts w:ascii="Arial" w:hAnsi="Arial" w:cs="Arial"/>
          <w:sz w:val="20"/>
          <w:szCs w:val="20"/>
          <w:lang w:val="pl-PL"/>
        </w:rPr>
        <w:t xml:space="preserve"> 31.10.2014 </w:t>
      </w:r>
      <w:proofErr w:type="gramStart"/>
      <w:r w:rsidR="00521432" w:rsidRPr="002815C1">
        <w:rPr>
          <w:rFonts w:ascii="Arial" w:hAnsi="Arial" w:cs="Arial"/>
          <w:sz w:val="20"/>
          <w:szCs w:val="20"/>
          <w:lang w:val="pl-PL"/>
        </w:rPr>
        <w:t>r</w:t>
      </w:r>
      <w:proofErr w:type="gramEnd"/>
      <w:r w:rsidR="00521432" w:rsidRPr="002815C1">
        <w:rPr>
          <w:rFonts w:ascii="Arial" w:hAnsi="Arial" w:cs="Arial"/>
          <w:sz w:val="20"/>
          <w:szCs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 całość wykonanych robót udzielamy 36 miesięcy rękojmi za wady.</w:t>
      </w:r>
    </w:p>
    <w:p w:rsidR="00F152A5" w:rsidRPr="00004E55" w:rsidRDefault="00F152A5" w:rsidP="00F152A5">
      <w:pPr>
        <w:pStyle w:val="Bezodstpw"/>
        <w:ind w:left="284"/>
        <w:jc w:val="both"/>
        <w:rPr>
          <w:rFonts w:ascii="Arial" w:hAnsi="Arial" w:cs="Arial"/>
          <w:sz w:val="20"/>
          <w:szCs w:val="20"/>
          <w:lang w:val="pl-PL"/>
        </w:rPr>
      </w:pPr>
      <w:r w:rsidRPr="00004E55">
        <w:rPr>
          <w:rFonts w:ascii="Arial" w:hAnsi="Arial" w:cs="Arial"/>
          <w:sz w:val="20"/>
          <w:szCs w:val="20"/>
          <w:lang w:val="pl-PL"/>
        </w:rPr>
        <w:t>W przypadku wystąpienia w okresie rękojmi za wady wad powyższy okres zostanie automatycznie przedłużony o okres od zgłoszenia do odbioru usuniętych wad.</w:t>
      </w:r>
    </w:p>
    <w:p w:rsidR="00F34297" w:rsidRPr="00521432" w:rsidRDefault="00F152A5" w:rsidP="00F34297">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usuniemy je w terminie wyznaczonym przez Zamawiającego. </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Następujące roboty zamierzamy zlecić podwykonawcom:</w:t>
      </w:r>
      <w:r w:rsidRPr="000F562F">
        <w:rPr>
          <w:rFonts w:ascii="Arial" w:hAnsi="Arial" w:cs="Arial"/>
          <w:b/>
          <w:sz w:val="20"/>
          <w:szCs w:val="20"/>
          <w:vertAlign w:val="superscript"/>
          <w:lang w:val="pl-PL"/>
        </w:rPr>
        <w:footnoteReference w:id="1"/>
      </w:r>
    </w:p>
    <w:p w:rsidR="000F562F" w:rsidRPr="00004E55" w:rsidRDefault="000F562F" w:rsidP="000F562F">
      <w:pPr>
        <w:pStyle w:val="Bezodstpw"/>
        <w:ind w:left="284"/>
        <w:jc w:val="both"/>
        <w:rPr>
          <w:rFonts w:ascii="Arial" w:hAnsi="Arial" w:cs="Arial"/>
          <w:sz w:val="20"/>
          <w:szCs w:val="20"/>
          <w:lang w:val="pl-PL"/>
        </w:rPr>
      </w:pPr>
    </w:p>
    <w:p w:rsidR="00F152A5" w:rsidRPr="00004E55" w:rsidRDefault="00F152A5" w:rsidP="00FA026F">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t>
      </w:r>
    </w:p>
    <w:p w:rsidR="00F152A5" w:rsidRPr="00004E55" w:rsidRDefault="00F152A5" w:rsidP="00F152A5">
      <w:pPr>
        <w:pStyle w:val="Bezodstpw"/>
        <w:ind w:left="360"/>
        <w:jc w:val="both"/>
        <w:rPr>
          <w:rFonts w:ascii="Arial" w:hAnsi="Arial" w:cs="Arial"/>
          <w:sz w:val="20"/>
          <w:szCs w:val="20"/>
          <w:lang w:val="pl-PL"/>
        </w:rPr>
      </w:pPr>
    </w:p>
    <w:p w:rsidR="00F152A5" w:rsidRDefault="00F152A5" w:rsidP="00FA026F">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0F562F" w:rsidRPr="005F626A" w:rsidRDefault="000F562F" w:rsidP="000F562F">
      <w:pPr>
        <w:pStyle w:val="Bezodstpw"/>
        <w:jc w:val="both"/>
        <w:rPr>
          <w:rFonts w:ascii="Arial" w:hAnsi="Arial" w:cs="Arial"/>
          <w:sz w:val="20"/>
          <w:szCs w:val="20"/>
          <w:lang w:val="pl-PL"/>
        </w:rPr>
      </w:pPr>
    </w:p>
    <w:p w:rsidR="00F152A5" w:rsidRPr="00521432" w:rsidRDefault="00F152A5" w:rsidP="00521432">
      <w:pPr>
        <w:pStyle w:val="Bezodstpw"/>
        <w:numPr>
          <w:ilvl w:val="0"/>
          <w:numId w:val="34"/>
        </w:numPr>
        <w:spacing w:line="480" w:lineRule="auto"/>
        <w:ind w:left="284" w:hanging="284"/>
        <w:jc w:val="both"/>
        <w:rPr>
          <w:rFonts w:ascii="Arial" w:hAnsi="Arial" w:cs="Arial"/>
          <w:sz w:val="20"/>
          <w:szCs w:val="20"/>
          <w:lang w:val="pl-PL"/>
        </w:rPr>
      </w:pPr>
      <w:r w:rsidRPr="00004E55">
        <w:rPr>
          <w:rFonts w:ascii="Arial" w:hAnsi="Arial" w:cs="Arial"/>
          <w:sz w:val="20"/>
          <w:szCs w:val="20"/>
          <w:lang w:val="pl-PL"/>
        </w:rPr>
        <w:t xml:space="preserve">Wadium </w:t>
      </w:r>
      <w:r w:rsidRPr="00521432">
        <w:rPr>
          <w:rFonts w:ascii="Arial" w:hAnsi="Arial" w:cs="Arial"/>
          <w:sz w:val="20"/>
          <w:szCs w:val="20"/>
          <w:lang w:val="pl-PL"/>
        </w:rPr>
        <w:t xml:space="preserve">o wartości ………..……… zł wnieśliśmy w </w:t>
      </w:r>
      <w:proofErr w:type="gramStart"/>
      <w:r w:rsidRPr="00521432">
        <w:rPr>
          <w:rFonts w:ascii="Arial" w:hAnsi="Arial" w:cs="Arial"/>
          <w:sz w:val="20"/>
          <w:szCs w:val="20"/>
          <w:lang w:val="pl-PL"/>
        </w:rPr>
        <w:t>dniu ................. w</w:t>
      </w:r>
      <w:proofErr w:type="gramEnd"/>
      <w:r w:rsidRPr="00521432">
        <w:rPr>
          <w:rFonts w:ascii="Arial" w:hAnsi="Arial" w:cs="Arial"/>
          <w:sz w:val="20"/>
          <w:szCs w:val="20"/>
          <w:lang w:val="pl-PL"/>
        </w:rPr>
        <w:t xml:space="preserve"> formie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Oświadczamy, że:</w:t>
      </w:r>
    </w:p>
    <w:p w:rsidR="00F152A5" w:rsidRPr="00C254EB" w:rsidRDefault="00F152A5" w:rsidP="00C254EB">
      <w:pPr>
        <w:pStyle w:val="Bezodstpw"/>
        <w:numPr>
          <w:ilvl w:val="0"/>
          <w:numId w:val="48"/>
        </w:numPr>
        <w:jc w:val="both"/>
        <w:rPr>
          <w:rFonts w:ascii="Arial" w:hAnsi="Arial" w:cs="Arial"/>
          <w:sz w:val="20"/>
          <w:szCs w:val="20"/>
          <w:lang w:val="pl-PL"/>
        </w:rPr>
      </w:pPr>
      <w:r w:rsidRPr="00004E55">
        <w:rPr>
          <w:rFonts w:ascii="Arial" w:hAnsi="Arial"/>
          <w:sz w:val="20"/>
          <w:lang w:val="pl-PL"/>
        </w:rPr>
        <w:t xml:space="preserve">Zapoznaliśmy się z wymaganiami Zamawiającego dotyczącymi wykonania prac </w:t>
      </w:r>
      <w:r w:rsidR="00C254EB">
        <w:rPr>
          <w:rFonts w:ascii="Arial" w:hAnsi="Arial"/>
          <w:sz w:val="20"/>
          <w:lang w:val="pl-PL"/>
        </w:rPr>
        <w:t xml:space="preserve">będących przedmiotem zamówienia </w:t>
      </w:r>
      <w:r w:rsidRPr="00C254EB">
        <w:rPr>
          <w:rFonts w:ascii="Arial" w:hAnsi="Arial" w:cs="Arial"/>
          <w:sz w:val="20"/>
          <w:szCs w:val="20"/>
          <w:lang w:val="pl-PL"/>
        </w:rPr>
        <w:t>z dokumentacją projektową, specyfikacjami technicznymi wykonania i odbioru robót budowlanych.</w:t>
      </w:r>
      <w:r w:rsidR="00C254EB" w:rsidRPr="00C254EB">
        <w:rPr>
          <w:rFonts w:ascii="Arial" w:hAnsi="Arial" w:cs="Arial"/>
          <w:sz w:val="20"/>
          <w:szCs w:val="20"/>
          <w:lang w:val="pl-PL"/>
        </w:rPr>
        <w:t xml:space="preserve"> </w:t>
      </w:r>
      <w:r w:rsidRPr="00C254EB">
        <w:rPr>
          <w:rFonts w:ascii="Arial" w:hAnsi="Arial" w:cs="Arial"/>
          <w:sz w:val="20"/>
          <w:szCs w:val="20"/>
          <w:lang w:val="pl-PL"/>
        </w:rPr>
        <w:t>Zweryf</w:t>
      </w:r>
      <w:r w:rsidR="00C254EB">
        <w:rPr>
          <w:rFonts w:ascii="Arial" w:hAnsi="Arial" w:cs="Arial"/>
          <w:sz w:val="20"/>
          <w:szCs w:val="20"/>
          <w:lang w:val="pl-PL"/>
        </w:rPr>
        <w:t>ikowaliśmy powyższe dokumenty i </w:t>
      </w:r>
      <w:r w:rsidRPr="00C254EB">
        <w:rPr>
          <w:rFonts w:ascii="Arial" w:hAnsi="Arial" w:cs="Arial"/>
          <w:sz w:val="20"/>
          <w:szCs w:val="20"/>
          <w:lang w:val="pl-PL"/>
        </w:rPr>
        <w:t>przyjmujemy je do realizacji.</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lokalizacją i warunkami miejscowymi terenu budowy.</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Dokonaliśmy własnego rozpoznania niezbędnej ilości i charakteru robót objętych przedmiotem zamówienia i oferujemy ich wykon</w:t>
      </w:r>
      <w:r>
        <w:rPr>
          <w:rFonts w:ascii="Arial" w:hAnsi="Arial" w:cs="Arial"/>
          <w:sz w:val="20"/>
          <w:szCs w:val="20"/>
          <w:lang w:val="pl-PL"/>
        </w:rPr>
        <w:t>anie zgodnie z niniejszą Ofertą.</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Z</w:t>
      </w:r>
      <w:r w:rsidRPr="003B2440">
        <w:rPr>
          <w:rFonts w:ascii="Arial" w:hAnsi="Arial" w:cs="Arial"/>
          <w:sz w:val="20"/>
          <w:szCs w:val="20"/>
          <w:lang w:val="pl-PL"/>
        </w:rPr>
        <w:t>obowiązuje</w:t>
      </w:r>
      <w:r>
        <w:rPr>
          <w:rFonts w:ascii="Arial" w:hAnsi="Arial" w:cs="Arial"/>
          <w:sz w:val="20"/>
          <w:szCs w:val="20"/>
          <w:lang w:val="pl-PL"/>
        </w:rPr>
        <w:t>my</w:t>
      </w:r>
      <w:r w:rsidRPr="003B2440">
        <w:rPr>
          <w:rFonts w:ascii="Arial" w:hAnsi="Arial" w:cs="Arial"/>
          <w:sz w:val="20"/>
          <w:szCs w:val="20"/>
          <w:lang w:val="pl-PL"/>
        </w:rPr>
        <w:t xml:space="preserve"> się do wykonania przedmiotu </w:t>
      </w:r>
      <w:r>
        <w:rPr>
          <w:rFonts w:ascii="Arial" w:hAnsi="Arial" w:cs="Arial"/>
          <w:sz w:val="20"/>
          <w:szCs w:val="20"/>
          <w:lang w:val="pl-PL"/>
        </w:rPr>
        <w:t>zamówienia</w:t>
      </w:r>
      <w:r w:rsidRPr="003B2440">
        <w:rPr>
          <w:rFonts w:ascii="Arial" w:hAnsi="Arial" w:cs="Arial"/>
          <w:sz w:val="20"/>
          <w:szCs w:val="20"/>
          <w:lang w:val="pl-PL"/>
        </w:rPr>
        <w:t xml:space="preserve"> zgodnie z </w:t>
      </w:r>
      <w:r w:rsidR="00956698" w:rsidRPr="00AA5874">
        <w:rPr>
          <w:rFonts w:ascii="Arial" w:hAnsi="Arial" w:cs="Arial"/>
          <w:sz w:val="20"/>
          <w:szCs w:val="20"/>
          <w:lang w:val="pl-PL"/>
        </w:rPr>
        <w:t>SIWZ, umową, dokumentacją projektową, decyzją pozwoleniem na budowę, opinią ZUD, technologią, wiedzą</w:t>
      </w:r>
      <w:r w:rsidR="00956698">
        <w:rPr>
          <w:rFonts w:ascii="Arial" w:hAnsi="Arial" w:cs="Arial"/>
          <w:sz w:val="20"/>
          <w:szCs w:val="20"/>
          <w:lang w:val="pl-PL"/>
        </w:rPr>
        <w:t xml:space="preserve"> techniczną, sztuką budowlaną, </w:t>
      </w:r>
      <w:r w:rsidR="00956698" w:rsidRPr="00AA5874">
        <w:rPr>
          <w:rFonts w:ascii="Arial" w:hAnsi="Arial" w:cs="Arial"/>
          <w:sz w:val="20"/>
          <w:szCs w:val="20"/>
          <w:lang w:val="pl-PL"/>
        </w:rPr>
        <w:t>obowiązującymi przepisami</w:t>
      </w:r>
      <w:r w:rsidRPr="003B2440">
        <w:rPr>
          <w:rFonts w:ascii="Arial" w:hAnsi="Arial" w:cs="Arial"/>
          <w:sz w:val="20"/>
          <w:szCs w:val="20"/>
          <w:lang w:val="pl-PL"/>
        </w:rPr>
        <w:t xml:space="preserve"> i polskimi normami </w:t>
      </w:r>
      <w:r w:rsidRPr="00004E55">
        <w:rPr>
          <w:rFonts w:ascii="Arial" w:hAnsi="Arial" w:cs="Arial"/>
          <w:sz w:val="20"/>
          <w:szCs w:val="20"/>
          <w:lang w:val="pl-PL"/>
        </w:rPr>
        <w:t>tak, aby wykonany obiekt spełniał swoje przeznaczenie</w:t>
      </w:r>
      <w:r w:rsidR="00C254EB">
        <w:rPr>
          <w:rFonts w:ascii="Arial" w:hAnsi="Arial" w:cs="Arial"/>
          <w:sz w:val="20"/>
          <w:szCs w:val="20"/>
          <w:lang w:val="pl-PL"/>
        </w:rPr>
        <w:t>, uzyskał pozwolenie na użytkowanie</w:t>
      </w:r>
      <w:r w:rsidRPr="003B2440">
        <w:rPr>
          <w:rFonts w:ascii="Arial" w:hAnsi="Arial" w:cs="Arial"/>
          <w:sz w:val="20"/>
          <w:szCs w:val="20"/>
          <w:lang w:val="pl-PL"/>
        </w:rPr>
        <w:t xml:space="preserve"> oraz oddania przedmiotu </w:t>
      </w:r>
      <w:r>
        <w:rPr>
          <w:rFonts w:ascii="Arial" w:hAnsi="Arial" w:cs="Arial"/>
          <w:sz w:val="20"/>
          <w:szCs w:val="20"/>
          <w:lang w:val="pl-PL"/>
        </w:rPr>
        <w:t>zamówienia</w:t>
      </w:r>
      <w:r w:rsidRPr="003B2440">
        <w:rPr>
          <w:rFonts w:ascii="Arial" w:hAnsi="Arial" w:cs="Arial"/>
          <w:sz w:val="20"/>
          <w:szCs w:val="20"/>
          <w:lang w:val="pl-PL"/>
        </w:rPr>
        <w:t xml:space="preserve"> Zamawiającemu w</w:t>
      </w:r>
      <w:r>
        <w:rPr>
          <w:rFonts w:ascii="Arial" w:hAnsi="Arial" w:cs="Arial"/>
          <w:sz w:val="20"/>
          <w:szCs w:val="20"/>
          <w:lang w:val="pl-PL"/>
        </w:rPr>
        <w:t> u</w:t>
      </w:r>
      <w:r w:rsidRPr="003B2440">
        <w:rPr>
          <w:rFonts w:ascii="Arial" w:hAnsi="Arial" w:cs="Arial"/>
          <w:sz w:val="20"/>
          <w:szCs w:val="20"/>
          <w:lang w:val="pl-PL"/>
        </w:rPr>
        <w:t>zgodnionym</w:t>
      </w:r>
      <w:r w:rsidRPr="005F626A">
        <w:rPr>
          <w:rFonts w:ascii="Arial" w:hAnsi="Arial" w:cs="Arial"/>
          <w:sz w:val="20"/>
          <w:szCs w:val="20"/>
          <w:lang w:val="pl-PL"/>
        </w:rPr>
        <w:t xml:space="preserve"> </w:t>
      </w:r>
      <w:r w:rsidRPr="003B2440">
        <w:rPr>
          <w:rFonts w:ascii="Arial" w:hAnsi="Arial" w:cs="Arial"/>
          <w:sz w:val="20"/>
          <w:szCs w:val="20"/>
          <w:lang w:val="pl-PL"/>
        </w:rPr>
        <w:t>terminie.</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U</w:t>
      </w:r>
      <w:r w:rsidRPr="00004E55">
        <w:rPr>
          <w:rFonts w:ascii="Arial" w:hAnsi="Arial" w:cs="Arial"/>
          <w:sz w:val="20"/>
          <w:szCs w:val="20"/>
          <w:lang w:val="pl-PL"/>
        </w:rPr>
        <w:t>ważamy się za związanych niniejszą ofertą na czas wskazany w SIWZ, tj. 30 dni od dnia otwarcia ofert. Pozostanie ona dla nas wiążąca i może być przyjęta w każdej chwili przed tą datą.</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sz w:val="20"/>
          <w:lang w:val="pl-PL"/>
        </w:rPr>
        <w:lastRenderedPageBreak/>
        <w:t>Akceptujemy przedstawiony w materiałach przetargowych wzór umowy i w</w:t>
      </w:r>
      <w:r w:rsidRPr="005F626A">
        <w:rPr>
          <w:rFonts w:ascii="Arial" w:hAnsi="Arial" w:cs="Arial"/>
          <w:sz w:val="20"/>
          <w:szCs w:val="20"/>
          <w:lang w:val="pl-PL"/>
        </w:rPr>
        <w:t xml:space="preserve"> przypadku udzielenia nam zamówienia zobowiązujemy się do zawarc</w:t>
      </w:r>
      <w:r>
        <w:rPr>
          <w:rFonts w:ascii="Arial" w:hAnsi="Arial" w:cs="Arial"/>
          <w:sz w:val="20"/>
          <w:szCs w:val="20"/>
          <w:lang w:val="pl-PL"/>
        </w:rPr>
        <w:t>ia umowy wg załączonego wzoru w </w:t>
      </w:r>
      <w:r w:rsidRPr="005F626A">
        <w:rPr>
          <w:rFonts w:ascii="Arial" w:hAnsi="Arial" w:cs="Arial"/>
          <w:sz w:val="20"/>
          <w:szCs w:val="20"/>
          <w:lang w:val="pl-PL"/>
        </w:rPr>
        <w:t>miejscu i terminie wskazanym przez Zamawiającego.</w:t>
      </w:r>
    </w:p>
    <w:p w:rsidR="00F152A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Jeżeli ta oferta zostanie wybrana, jako najkorzystniejsza zobowiązujemy się, przed podpisaniem umowy, do wniesienia Zabezpieczen</w:t>
      </w:r>
      <w:r>
        <w:rPr>
          <w:rFonts w:ascii="Arial" w:hAnsi="Arial" w:cs="Arial"/>
          <w:sz w:val="20"/>
          <w:szCs w:val="20"/>
          <w:lang w:val="pl-PL"/>
        </w:rPr>
        <w:t>ia Należytego Wykonania Umowy w </w:t>
      </w:r>
      <w:r w:rsidRPr="00004E55">
        <w:rPr>
          <w:rFonts w:ascii="Arial" w:hAnsi="Arial" w:cs="Arial"/>
          <w:sz w:val="20"/>
          <w:szCs w:val="20"/>
          <w:lang w:val="pl-PL"/>
        </w:rPr>
        <w:t>wysokości 10 % od ceny brutto podanej w punkcie 1.</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152A5" w:rsidRPr="005F626A"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Zobowiązujemy się, że po podpisaniu umowy podejmiemy prace w w/</w:t>
      </w:r>
      <w:proofErr w:type="spellStart"/>
      <w:r w:rsidRPr="005F626A">
        <w:rPr>
          <w:rFonts w:ascii="Arial" w:hAnsi="Arial" w:cs="Arial"/>
          <w:sz w:val="20"/>
          <w:szCs w:val="20"/>
          <w:lang w:val="pl-PL"/>
        </w:rPr>
        <w:t>w</w:t>
      </w:r>
      <w:proofErr w:type="spellEnd"/>
      <w:r w:rsidRPr="005F626A">
        <w:rPr>
          <w:rFonts w:ascii="Arial" w:hAnsi="Arial" w:cs="Arial"/>
          <w:sz w:val="20"/>
          <w:szCs w:val="20"/>
          <w:lang w:val="pl-PL"/>
        </w:rPr>
        <w:t xml:space="preserve"> terminie i będziemy je prowadzić zgodnie z zasadami określonymi w SIWZ i umowie.</w:t>
      </w:r>
    </w:p>
    <w:p w:rsidR="00F152A5" w:rsidRPr="00004E55" w:rsidRDefault="00F152A5" w:rsidP="00F152A5">
      <w:pPr>
        <w:pStyle w:val="Bezodstpw"/>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4F5F18" w:rsidRDefault="004F5F18" w:rsidP="00F152A5">
      <w:pPr>
        <w:pStyle w:val="Bezodstpw"/>
        <w:ind w:left="360"/>
        <w:jc w:val="both"/>
        <w:rPr>
          <w:rFonts w:ascii="Arial" w:hAnsi="Arial" w:cs="Arial"/>
          <w:sz w:val="20"/>
          <w:szCs w:val="20"/>
          <w:lang w:val="pl-PL"/>
        </w:rPr>
      </w:pPr>
    </w:p>
    <w:p w:rsidR="004F5F18" w:rsidRDefault="004F5F18" w:rsidP="00F152A5">
      <w:pPr>
        <w:pStyle w:val="Bezodstpw"/>
        <w:ind w:left="360"/>
        <w:jc w:val="both"/>
        <w:rPr>
          <w:rFonts w:ascii="Arial" w:hAnsi="Arial" w:cs="Arial"/>
          <w:sz w:val="20"/>
          <w:szCs w:val="20"/>
          <w:lang w:val="pl-PL"/>
        </w:rPr>
      </w:pPr>
    </w:p>
    <w:p w:rsidR="004F5F18" w:rsidRDefault="004F5F18" w:rsidP="00F152A5">
      <w:pPr>
        <w:pStyle w:val="Bezodstpw"/>
        <w:ind w:left="360"/>
        <w:jc w:val="both"/>
        <w:rPr>
          <w:rFonts w:ascii="Arial" w:hAnsi="Arial" w:cs="Arial"/>
          <w:sz w:val="20"/>
          <w:szCs w:val="20"/>
          <w:lang w:val="pl-PL"/>
        </w:rPr>
      </w:pPr>
    </w:p>
    <w:p w:rsidR="00F152A5" w:rsidRPr="00004E55" w:rsidRDefault="00F152A5" w:rsidP="00F152A5">
      <w:pPr>
        <w:pStyle w:val="Bezodstpw"/>
        <w:ind w:left="360"/>
        <w:jc w:val="both"/>
        <w:rPr>
          <w:rFonts w:ascii="Arial" w:hAnsi="Arial" w:cs="Arial"/>
          <w:sz w:val="20"/>
          <w:szCs w:val="20"/>
          <w:lang w:val="pl-PL"/>
        </w:rPr>
      </w:pPr>
    </w:p>
    <w:p w:rsidR="00F152A5" w:rsidRPr="00004E55" w:rsidRDefault="00F152A5"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0769B1" w:rsidRPr="00AA5874" w:rsidRDefault="00F152A5" w:rsidP="00F152A5">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030E36" w:rsidRDefault="00030E36">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BF42B1" w:rsidRPr="00AA5874" w:rsidRDefault="00BF42B1" w:rsidP="00870A97">
      <w:pPr>
        <w:pStyle w:val="Bezodstpw"/>
        <w:jc w:val="both"/>
        <w:rPr>
          <w:rFonts w:ascii="Arial" w:hAnsi="Arial" w:cs="Arial"/>
          <w:sz w:val="20"/>
          <w:szCs w:val="20"/>
          <w:lang w:val="pl-PL"/>
        </w:rPr>
      </w:pPr>
    </w:p>
    <w:p w:rsidR="00030E36" w:rsidRPr="00AA5874" w:rsidRDefault="00030E36" w:rsidP="00030E36">
      <w:pPr>
        <w:pStyle w:val="BodyTextIndent1"/>
        <w:tabs>
          <w:tab w:val="left" w:pos="720"/>
        </w:tabs>
        <w:spacing w:line="240" w:lineRule="auto"/>
        <w:jc w:val="center"/>
        <w:rPr>
          <w:rFonts w:ascii="Arial" w:hAnsi="Arial" w:cs="Arial"/>
          <w:b/>
        </w:rPr>
      </w:pPr>
      <w:r w:rsidRPr="00AA5874">
        <w:rPr>
          <w:rFonts w:ascii="Arial" w:hAnsi="Arial" w:cs="Arial"/>
          <w:b/>
        </w:rPr>
        <w:t>FORMULARZ NR 1</w:t>
      </w:r>
    </w:p>
    <w:p w:rsidR="00030E36" w:rsidRPr="00AA5874" w:rsidRDefault="00030E36" w:rsidP="00030E36">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030E36" w:rsidRPr="00AA5874" w:rsidRDefault="00030E36" w:rsidP="00030E36">
      <w:pPr>
        <w:tabs>
          <w:tab w:val="left" w:pos="1440"/>
          <w:tab w:val="left" w:pos="2160"/>
          <w:tab w:val="left" w:pos="9255"/>
        </w:tabs>
        <w:spacing w:line="240" w:lineRule="auto"/>
        <w:jc w:val="both"/>
        <w:rPr>
          <w:rFonts w:ascii="Arial" w:hAnsi="Arial" w:cs="Arial"/>
          <w:b/>
          <w:bCs/>
          <w:sz w:val="20"/>
          <w:szCs w:val="20"/>
          <w:lang w:val="pl-PL"/>
        </w:rPr>
      </w:pPr>
    </w:p>
    <w:p w:rsidR="00030E36" w:rsidRPr="00AA5874" w:rsidRDefault="00030E36" w:rsidP="00030E36">
      <w:pPr>
        <w:spacing w:line="240" w:lineRule="auto"/>
        <w:rPr>
          <w:rFonts w:ascii="Arial" w:hAnsi="Arial" w:cs="Arial"/>
          <w:b/>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030E36" w:rsidRPr="00AA5874" w:rsidRDefault="00030E36" w:rsidP="00030E36">
      <w:pPr>
        <w:tabs>
          <w:tab w:val="left" w:pos="654"/>
          <w:tab w:val="left" w:pos="720"/>
        </w:tabs>
        <w:spacing w:line="240" w:lineRule="auto"/>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030E36" w:rsidRPr="00AA5874" w:rsidRDefault="00030E36" w:rsidP="00030E36">
      <w:pPr>
        <w:tabs>
          <w:tab w:val="left" w:pos="654"/>
          <w:tab w:val="left" w:pos="720"/>
        </w:tabs>
        <w:spacing w:line="240" w:lineRule="auto"/>
        <w:rPr>
          <w:rFonts w:ascii="Arial" w:hAnsi="Arial" w:cs="Arial"/>
          <w:bCs/>
          <w:sz w:val="20"/>
          <w:szCs w:val="20"/>
          <w:u w:val="single"/>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030E36" w:rsidRPr="00AA5874" w:rsidRDefault="00030E36" w:rsidP="00030E36">
      <w:pPr>
        <w:tabs>
          <w:tab w:val="left" w:pos="654"/>
          <w:tab w:val="left" w:pos="720"/>
        </w:tabs>
        <w:spacing w:line="240" w:lineRule="auto"/>
        <w:ind w:left="720"/>
        <w:rPr>
          <w:rFonts w:ascii="Arial" w:hAnsi="Arial" w:cs="Arial"/>
          <w:bCs/>
          <w:sz w:val="20"/>
          <w:szCs w:val="20"/>
          <w:lang w:val="pl-PL"/>
        </w:rPr>
      </w:pPr>
    </w:p>
    <w:p w:rsidR="00030E36" w:rsidRPr="00AA5874" w:rsidRDefault="00030E36" w:rsidP="00030E36">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030E36" w:rsidRPr="00AA5874" w:rsidRDefault="00030E36" w:rsidP="00030E36">
      <w:pPr>
        <w:pStyle w:val="Akapitzlist"/>
        <w:rPr>
          <w:bCs/>
          <w:lang w:val="pl-PL"/>
        </w:rPr>
      </w:pPr>
    </w:p>
    <w:p w:rsidR="00030E36" w:rsidRPr="00AA5874" w:rsidRDefault="00030E36" w:rsidP="00030E36">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1</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spełnieniu warunków udziału w postępowaniu </w:t>
      </w:r>
    </w:p>
    <w:p w:rsidR="00EC23CD" w:rsidRPr="00AA5874" w:rsidRDefault="00EC23CD" w:rsidP="00EC23CD">
      <w:pPr>
        <w:rPr>
          <w:rFonts w:ascii="Arial" w:hAnsi="Arial" w:cs="Arial"/>
          <w:sz w:val="20"/>
          <w:szCs w:val="20"/>
          <w:lang w:val="pl-PL"/>
        </w:rPr>
      </w:pPr>
    </w:p>
    <w:p w:rsidR="00EC23CD" w:rsidRPr="00030E36" w:rsidRDefault="00EC23CD" w:rsidP="00DF24B6">
      <w:pPr>
        <w:pStyle w:val="Bezodstpw"/>
        <w:spacing w:line="360" w:lineRule="auto"/>
        <w:jc w:val="center"/>
        <w:rPr>
          <w:rFonts w:ascii="Arial" w:hAnsi="Arial" w:cs="Arial"/>
          <w:b/>
          <w:lang w:val="pl-PL"/>
        </w:rPr>
      </w:pPr>
      <w:r w:rsidRPr="00030E36">
        <w:rPr>
          <w:rFonts w:ascii="Arial" w:hAnsi="Arial" w:cs="Arial"/>
          <w:b/>
          <w:lang w:val="pl-PL"/>
        </w:rPr>
        <w:t>OŚWIADCZENIE</w:t>
      </w:r>
    </w:p>
    <w:p w:rsidR="00EC23CD" w:rsidRPr="00030E36" w:rsidRDefault="00EC23CD" w:rsidP="00EC23CD">
      <w:pPr>
        <w:pStyle w:val="Bezodstpw"/>
        <w:spacing w:line="360" w:lineRule="auto"/>
        <w:jc w:val="center"/>
        <w:rPr>
          <w:rFonts w:ascii="Arial" w:hAnsi="Arial" w:cs="Arial"/>
          <w:b/>
          <w:lang w:val="pl-PL"/>
        </w:rPr>
      </w:pPr>
      <w:r w:rsidRPr="00030E36">
        <w:rPr>
          <w:rFonts w:ascii="Arial" w:hAnsi="Arial" w:cs="Arial"/>
          <w:b/>
          <w:lang w:val="pl-PL"/>
        </w:rPr>
        <w:t>O SPEŁNIENIU WARUNKÓW UDZIAŁU W POSTĘPOWANIU</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p>
    <w:p w:rsidR="0022414B" w:rsidRDefault="00EC23CD" w:rsidP="0022414B">
      <w:pPr>
        <w:jc w:val="both"/>
        <w:rPr>
          <w:rFonts w:ascii="Arial" w:hAnsi="Arial" w:cs="Arial"/>
          <w:b/>
          <w:sz w:val="20"/>
          <w:szCs w:val="20"/>
          <w:lang w:val="pl-PL"/>
        </w:rPr>
      </w:pPr>
      <w:proofErr w:type="gramStart"/>
      <w:r w:rsidRPr="004F5F18">
        <w:rPr>
          <w:rFonts w:ascii="Arial" w:hAnsi="Arial" w:cs="Arial"/>
          <w:b/>
          <w:sz w:val="20"/>
          <w:szCs w:val="20"/>
          <w:lang w:val="pl-PL"/>
        </w:rPr>
        <w:t>dotyczy</w:t>
      </w:r>
      <w:proofErr w:type="gramEnd"/>
      <w:r w:rsidRPr="004F5F18">
        <w:rPr>
          <w:rFonts w:ascii="Arial" w:hAnsi="Arial" w:cs="Arial"/>
          <w:b/>
          <w:sz w:val="20"/>
          <w:szCs w:val="20"/>
          <w:lang w:val="pl-PL"/>
        </w:rPr>
        <w:t xml:space="preserve"> zadania: „</w:t>
      </w:r>
      <w:r w:rsidR="004F5F18" w:rsidRPr="004F5F18">
        <w:rPr>
          <w:rFonts w:ascii="Arial" w:hAnsi="Arial" w:cs="Arial"/>
          <w:b/>
          <w:sz w:val="20"/>
          <w:szCs w:val="20"/>
          <w:lang w:val="pl-PL"/>
        </w:rPr>
        <w:t>Przebudowa, rozbudowa i nadbudowa budynku Ochotniczej Straży Pożarnej w Borzęcinie Dużym</w:t>
      </w:r>
      <w:r w:rsidRPr="004F5F18">
        <w:rPr>
          <w:rFonts w:ascii="Arial" w:hAnsi="Arial" w:cs="Arial"/>
          <w:b/>
          <w:sz w:val="20"/>
          <w:szCs w:val="20"/>
          <w:lang w:val="pl-PL"/>
        </w:rPr>
        <w:t>”</w:t>
      </w:r>
      <w:r w:rsidR="00C254EB" w:rsidRPr="004F5F18">
        <w:rPr>
          <w:rFonts w:ascii="Arial" w:hAnsi="Arial" w:cs="Arial"/>
          <w:b/>
          <w:sz w:val="20"/>
          <w:szCs w:val="20"/>
          <w:lang w:val="pl-PL"/>
        </w:rPr>
        <w:t xml:space="preserve"> </w:t>
      </w:r>
    </w:p>
    <w:p w:rsidR="0022414B" w:rsidRDefault="0022414B" w:rsidP="00EC23CD">
      <w:pPr>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w:t>
      </w:r>
      <w:r w:rsidR="00D05A4B" w:rsidRPr="00AA5874">
        <w:rPr>
          <w:rFonts w:ascii="Arial" w:hAnsi="Arial" w:cs="Arial"/>
          <w:sz w:val="20"/>
          <w:szCs w:val="20"/>
          <w:lang w:val="pl-PL"/>
        </w:rPr>
        <w:t>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w:t>
      </w:r>
      <w:r w:rsidR="00883CF6" w:rsidRPr="00AA5874">
        <w:rPr>
          <w:rFonts w:ascii="Arial" w:hAnsi="Arial" w:cs="Arial"/>
          <w:sz w:val="20"/>
          <w:szCs w:val="20"/>
          <w:lang w:val="pl-PL"/>
        </w:rPr>
        <w:t>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Pr="00AA5874">
        <w:rPr>
          <w:rFonts w:ascii="Arial" w:hAnsi="Arial" w:cs="Arial"/>
          <w:sz w:val="20"/>
          <w:szCs w:val="20"/>
          <w:lang w:val="pl-PL"/>
        </w:rPr>
        <w:t>) spełniamy warunki udziału w niniejszym postępowaniu o udzielenie zamówienia publicznego określone w SIWZ (z art. 22 ust. 1)</w:t>
      </w:r>
    </w:p>
    <w:p w:rsidR="00EC23CD" w:rsidRPr="00AA5874" w:rsidRDefault="00EC23CD" w:rsidP="00EC23CD">
      <w:pPr>
        <w:pStyle w:val="Bezodstpw"/>
        <w:spacing w:line="480" w:lineRule="auto"/>
        <w:ind w:left="360"/>
        <w:jc w:val="both"/>
        <w:rPr>
          <w:rFonts w:ascii="Arial" w:hAnsi="Arial" w:cs="Arial"/>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2</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w:t>
      </w:r>
      <w:r w:rsidR="002B2B72">
        <w:rPr>
          <w:rFonts w:ascii="Arial" w:hAnsi="Arial" w:cs="Arial"/>
          <w:i/>
          <w:sz w:val="20"/>
          <w:szCs w:val="20"/>
          <w:lang w:val="pl-PL"/>
        </w:rPr>
        <w:t>niepodleganiu</w:t>
      </w:r>
      <w:r w:rsidRPr="00AA5874">
        <w:rPr>
          <w:rFonts w:ascii="Arial" w:hAnsi="Arial" w:cs="Arial"/>
          <w:i/>
          <w:sz w:val="20"/>
          <w:szCs w:val="20"/>
          <w:lang w:val="pl-PL"/>
        </w:rPr>
        <w:t xml:space="preserve"> w</w:t>
      </w:r>
      <w:r w:rsidR="00F8741A" w:rsidRPr="00AA5874">
        <w:rPr>
          <w:rFonts w:ascii="Arial" w:hAnsi="Arial" w:cs="Arial"/>
          <w:i/>
          <w:sz w:val="20"/>
          <w:szCs w:val="20"/>
          <w:lang w:val="pl-PL"/>
        </w:rPr>
        <w:t>ykluczeniu na podstawie art. 24 </w:t>
      </w:r>
      <w:r w:rsidR="00C51989" w:rsidRPr="00AA5874">
        <w:rPr>
          <w:rFonts w:ascii="Arial" w:hAnsi="Arial" w:cs="Arial"/>
          <w:i/>
          <w:sz w:val="20"/>
          <w:szCs w:val="20"/>
          <w:lang w:val="pl-PL"/>
        </w:rPr>
        <w:t>ust. </w:t>
      </w:r>
      <w:r w:rsidR="00D05A4B" w:rsidRPr="00AA5874">
        <w:rPr>
          <w:rFonts w:ascii="Arial" w:hAnsi="Arial" w:cs="Arial"/>
          <w:i/>
          <w:sz w:val="20"/>
          <w:szCs w:val="20"/>
          <w:lang w:val="pl-PL"/>
        </w:rPr>
        <w:t>1 </w:t>
      </w:r>
      <w:r w:rsidRPr="00AA5874">
        <w:rPr>
          <w:rFonts w:ascii="Arial" w:hAnsi="Arial" w:cs="Arial"/>
          <w:i/>
          <w:sz w:val="20"/>
          <w:szCs w:val="20"/>
          <w:lang w:val="pl-PL"/>
        </w:rPr>
        <w:t>p.z.</w:t>
      </w:r>
      <w:proofErr w:type="gramStart"/>
      <w:r w:rsidRPr="00AA5874">
        <w:rPr>
          <w:rFonts w:ascii="Arial" w:hAnsi="Arial" w:cs="Arial"/>
          <w:i/>
          <w:sz w:val="20"/>
          <w:szCs w:val="20"/>
          <w:lang w:val="pl-PL"/>
        </w:rPr>
        <w:t>p</w:t>
      </w:r>
      <w:proofErr w:type="gramEnd"/>
      <w:r w:rsidRPr="00AA5874">
        <w:rPr>
          <w:rFonts w:ascii="Arial" w:hAnsi="Arial" w:cs="Arial"/>
          <w:i/>
          <w:sz w:val="20"/>
          <w:szCs w:val="20"/>
          <w:lang w:val="pl-PL"/>
        </w:rPr>
        <w:t>.</w:t>
      </w:r>
    </w:p>
    <w:p w:rsidR="00EC23CD" w:rsidRPr="00AA5874" w:rsidRDefault="00EC23CD" w:rsidP="00EC23CD">
      <w:pPr>
        <w:rPr>
          <w:rFonts w:ascii="Arial" w:hAnsi="Arial" w:cs="Arial"/>
          <w:sz w:val="20"/>
          <w:szCs w:val="20"/>
          <w:lang w:val="pl-PL"/>
        </w:rPr>
      </w:pPr>
    </w:p>
    <w:p w:rsidR="00EC23CD" w:rsidRPr="00030E36" w:rsidRDefault="00EC23CD" w:rsidP="00DF24B6">
      <w:pPr>
        <w:pStyle w:val="Bezodstpw"/>
        <w:spacing w:line="360" w:lineRule="auto"/>
        <w:jc w:val="center"/>
        <w:rPr>
          <w:rFonts w:ascii="Arial" w:hAnsi="Arial" w:cs="Arial"/>
          <w:b/>
          <w:lang w:val="pl-PL"/>
        </w:rPr>
      </w:pPr>
      <w:r w:rsidRPr="00030E36">
        <w:rPr>
          <w:rFonts w:ascii="Arial" w:hAnsi="Arial" w:cs="Arial"/>
          <w:b/>
          <w:lang w:val="pl-PL"/>
        </w:rPr>
        <w:t>OŚWIADCZENIE</w:t>
      </w:r>
    </w:p>
    <w:p w:rsidR="00EC23CD" w:rsidRPr="00030E36" w:rsidRDefault="00EC23CD" w:rsidP="00030E36">
      <w:pPr>
        <w:pStyle w:val="Bezodstpw"/>
        <w:spacing w:line="360" w:lineRule="auto"/>
        <w:jc w:val="center"/>
        <w:rPr>
          <w:rFonts w:ascii="Arial" w:hAnsi="Arial" w:cs="Arial"/>
          <w:b/>
          <w:lang w:val="pl-PL"/>
        </w:rPr>
      </w:pPr>
      <w:r w:rsidRPr="00030E36">
        <w:rPr>
          <w:rFonts w:ascii="Arial" w:hAnsi="Arial" w:cs="Arial"/>
          <w:b/>
          <w:lang w:val="pl-PL"/>
        </w:rPr>
        <w:t xml:space="preserve">O </w:t>
      </w:r>
      <w:r w:rsidR="002B2B72" w:rsidRPr="00030E36">
        <w:rPr>
          <w:rFonts w:ascii="Arial" w:hAnsi="Arial" w:cs="Arial"/>
          <w:b/>
          <w:lang w:val="pl-PL"/>
        </w:rPr>
        <w:t>NIEPODLEGANIU</w:t>
      </w:r>
      <w:r w:rsidRPr="00030E36">
        <w:rPr>
          <w:rFonts w:ascii="Arial" w:hAnsi="Arial" w:cs="Arial"/>
          <w:b/>
          <w:lang w:val="pl-PL"/>
        </w:rPr>
        <w:t xml:space="preserve"> WYKLUCZENIU NA PODSTAWIE ART. 24 </w:t>
      </w:r>
      <w:r w:rsidR="007F450C" w:rsidRPr="00030E36">
        <w:rPr>
          <w:rFonts w:ascii="Arial" w:hAnsi="Arial" w:cs="Arial"/>
          <w:b/>
          <w:lang w:val="pl-PL"/>
        </w:rPr>
        <w:t xml:space="preserve">UST. 1 </w:t>
      </w:r>
      <w:r w:rsidRPr="00030E36">
        <w:rPr>
          <w:rFonts w:ascii="Arial" w:hAnsi="Arial" w:cs="Arial"/>
          <w:b/>
          <w:lang w:val="pl-PL"/>
        </w:rPr>
        <w:t>P.Z.P.</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pStyle w:val="Bezodstpw"/>
        <w:jc w:val="center"/>
        <w:rPr>
          <w:rFonts w:ascii="Arial" w:hAnsi="Arial" w:cs="Arial"/>
          <w:b/>
          <w:sz w:val="20"/>
          <w:szCs w:val="20"/>
          <w:lang w:val="pl-PL"/>
        </w:rPr>
      </w:pPr>
    </w:p>
    <w:p w:rsidR="004F5F18" w:rsidRDefault="004F5F18" w:rsidP="004F5F18">
      <w:pPr>
        <w:jc w:val="both"/>
        <w:rPr>
          <w:rFonts w:ascii="Arial" w:hAnsi="Arial" w:cs="Arial"/>
          <w:b/>
          <w:sz w:val="20"/>
          <w:szCs w:val="20"/>
          <w:lang w:val="pl-PL"/>
        </w:rPr>
      </w:pPr>
      <w:proofErr w:type="gramStart"/>
      <w:r w:rsidRPr="004F5F18">
        <w:rPr>
          <w:rFonts w:ascii="Arial" w:hAnsi="Arial" w:cs="Arial"/>
          <w:b/>
          <w:sz w:val="20"/>
          <w:szCs w:val="20"/>
          <w:lang w:val="pl-PL"/>
        </w:rPr>
        <w:t>dotyczy</w:t>
      </w:r>
      <w:proofErr w:type="gramEnd"/>
      <w:r w:rsidRPr="004F5F18">
        <w:rPr>
          <w:rFonts w:ascii="Arial" w:hAnsi="Arial" w:cs="Arial"/>
          <w:b/>
          <w:sz w:val="20"/>
          <w:szCs w:val="20"/>
          <w:lang w:val="pl-PL"/>
        </w:rPr>
        <w:t xml:space="preserve"> zadania: „Przebudowa, rozbudowa i nadbudowa budynku Ochotniczej Straży Pożarnej w Borzęcinie Dużym” </w:t>
      </w:r>
    </w:p>
    <w:p w:rsidR="0022414B" w:rsidRPr="00AA5874" w:rsidRDefault="0022414B" w:rsidP="0022414B">
      <w:pPr>
        <w:jc w:val="both"/>
        <w:rPr>
          <w:rFonts w:ascii="Arial" w:hAnsi="Arial" w:cs="Arial"/>
          <w:b/>
          <w:sz w:val="20"/>
          <w:szCs w:val="20"/>
          <w:lang w:val="pl-PL"/>
        </w:rPr>
      </w:pPr>
    </w:p>
    <w:p w:rsidR="0022414B" w:rsidRDefault="0022414B" w:rsidP="00EC23CD">
      <w:pPr>
        <w:pStyle w:val="Bezodstpw"/>
        <w:rPr>
          <w:rFonts w:ascii="Arial" w:hAnsi="Arial" w:cs="Arial"/>
          <w:b/>
          <w:sz w:val="20"/>
          <w:szCs w:val="20"/>
          <w:lang w:val="pl-PL"/>
        </w:rPr>
      </w:pPr>
    </w:p>
    <w:p w:rsidR="00EC23CD" w:rsidRPr="00AA5874" w:rsidRDefault="00EC23CD"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w:t>
      </w:r>
      <w:r w:rsidR="00883CF6" w:rsidRPr="00AA5874">
        <w:rPr>
          <w:rFonts w:ascii="Arial" w:hAnsi="Arial" w:cs="Arial"/>
          <w:sz w:val="20"/>
          <w:szCs w:val="20"/>
          <w:lang w:val="pl-PL"/>
        </w:rPr>
        <w:t xml:space="preserve"> r. prawo zamówień publicznych (Dz. U. </w:t>
      </w:r>
      <w:proofErr w:type="gramStart"/>
      <w:r w:rsidR="00883CF6" w:rsidRPr="00AA5874">
        <w:rPr>
          <w:rFonts w:ascii="Arial" w:hAnsi="Arial" w:cs="Arial"/>
          <w:sz w:val="20"/>
          <w:szCs w:val="20"/>
          <w:lang w:val="pl-PL"/>
        </w:rPr>
        <w:t>z</w:t>
      </w:r>
      <w:proofErr w:type="gramEnd"/>
      <w:r w:rsidR="00883CF6" w:rsidRPr="00AA5874">
        <w:rPr>
          <w:rFonts w:ascii="Arial" w:hAnsi="Arial" w:cs="Arial"/>
          <w:sz w:val="20"/>
          <w:szCs w:val="20"/>
          <w:lang w:val="pl-PL"/>
        </w:rPr>
        <w:t> 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00883CF6" w:rsidRPr="00AA5874">
        <w:rPr>
          <w:rFonts w:ascii="Arial" w:hAnsi="Arial" w:cs="Arial"/>
          <w:sz w:val="20"/>
          <w:szCs w:val="20"/>
          <w:lang w:val="pl-PL"/>
        </w:rPr>
        <w:t>)</w:t>
      </w:r>
    </w:p>
    <w:p w:rsidR="00EC23CD" w:rsidRPr="00AA5874" w:rsidRDefault="00EC23CD" w:rsidP="00EC23CD">
      <w:pPr>
        <w:pStyle w:val="Bezodstpw"/>
        <w:spacing w:line="480" w:lineRule="auto"/>
        <w:ind w:left="360"/>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0434BB" w:rsidRPr="00AA5874" w:rsidRDefault="000434BB">
      <w:pPr>
        <w:suppressAutoHyphens w:val="0"/>
        <w:spacing w:after="0" w:line="240" w:lineRule="auto"/>
        <w:rPr>
          <w:rFonts w:ascii="Arial" w:hAnsi="Arial" w:cs="Arial"/>
          <w:b/>
          <w:i/>
          <w:sz w:val="20"/>
          <w:szCs w:val="20"/>
          <w:lang w:val="pl-PL"/>
        </w:rPr>
      </w:pPr>
    </w:p>
    <w:p w:rsidR="00961AA0" w:rsidRPr="00AA5874" w:rsidRDefault="00D31406" w:rsidP="00030E36">
      <w:pPr>
        <w:suppressAutoHyphens w:val="0"/>
        <w:spacing w:after="0" w:line="240" w:lineRule="auto"/>
        <w:rPr>
          <w:rFonts w:ascii="Arial" w:hAnsi="Arial" w:cs="Arial"/>
          <w:i/>
          <w:sz w:val="20"/>
          <w:szCs w:val="20"/>
          <w:lang w:val="pl-PL"/>
        </w:rPr>
      </w:pPr>
      <w:r>
        <w:rPr>
          <w:rFonts w:ascii="Arial" w:hAnsi="Arial" w:cs="Arial"/>
          <w:b/>
          <w:i/>
          <w:sz w:val="20"/>
          <w:szCs w:val="20"/>
          <w:lang w:val="pl-PL"/>
        </w:rPr>
        <w:br w:type="page"/>
      </w:r>
      <w:r w:rsidR="00961AA0" w:rsidRPr="00AA5874">
        <w:rPr>
          <w:rFonts w:ascii="Arial" w:hAnsi="Arial" w:cs="Arial"/>
          <w:b/>
          <w:i/>
          <w:sz w:val="20"/>
          <w:szCs w:val="20"/>
          <w:lang w:val="pl-PL"/>
        </w:rPr>
        <w:lastRenderedPageBreak/>
        <w:t xml:space="preserve">Załącznik Nr </w:t>
      </w:r>
      <w:r w:rsidR="000434BB" w:rsidRPr="00AA5874">
        <w:rPr>
          <w:rFonts w:ascii="Arial" w:hAnsi="Arial" w:cs="Arial"/>
          <w:b/>
          <w:i/>
          <w:sz w:val="20"/>
          <w:szCs w:val="20"/>
          <w:lang w:val="pl-PL"/>
        </w:rPr>
        <w:t>3</w:t>
      </w:r>
      <w:r w:rsidR="00961AA0" w:rsidRPr="00AA5874">
        <w:rPr>
          <w:rFonts w:ascii="Arial" w:hAnsi="Arial" w:cs="Arial"/>
          <w:b/>
          <w:i/>
          <w:sz w:val="20"/>
          <w:szCs w:val="20"/>
          <w:lang w:val="pl-PL"/>
        </w:rPr>
        <w:t xml:space="preserve"> do Oferty</w:t>
      </w:r>
      <w:r w:rsidR="00961AA0" w:rsidRPr="00AA5874">
        <w:rPr>
          <w:rFonts w:ascii="Arial" w:hAnsi="Arial" w:cs="Arial"/>
          <w:i/>
          <w:sz w:val="20"/>
          <w:szCs w:val="20"/>
          <w:lang w:val="pl-PL"/>
        </w:rPr>
        <w:t xml:space="preserve"> – Informacja </w:t>
      </w:r>
      <w:r w:rsidR="00426EFA" w:rsidRPr="00AA5874">
        <w:rPr>
          <w:rFonts w:ascii="Arial" w:hAnsi="Arial" w:cs="Arial"/>
          <w:i/>
          <w:sz w:val="20"/>
          <w:szCs w:val="20"/>
          <w:lang w:val="pl-PL"/>
        </w:rPr>
        <w:t>Wykonawcy</w:t>
      </w:r>
      <w:r w:rsidR="00FD3D0A" w:rsidRPr="00AA5874">
        <w:rPr>
          <w:rFonts w:ascii="Arial" w:hAnsi="Arial" w:cs="Arial"/>
          <w:i/>
          <w:sz w:val="20"/>
          <w:szCs w:val="20"/>
          <w:lang w:val="pl-PL"/>
        </w:rPr>
        <w:t xml:space="preserve"> </w:t>
      </w:r>
      <w:r w:rsidR="00426EFA" w:rsidRPr="00AA5874">
        <w:rPr>
          <w:rFonts w:ascii="Arial" w:hAnsi="Arial" w:cs="Arial"/>
          <w:i/>
          <w:sz w:val="20"/>
          <w:szCs w:val="20"/>
          <w:lang w:val="pl-PL"/>
        </w:rPr>
        <w:t>o przynależności</w:t>
      </w:r>
      <w:r w:rsidR="00FD3D0A" w:rsidRPr="00AA5874">
        <w:rPr>
          <w:rFonts w:ascii="Arial" w:hAnsi="Arial" w:cs="Arial"/>
          <w:i/>
          <w:sz w:val="20"/>
          <w:szCs w:val="20"/>
          <w:lang w:val="pl-PL"/>
        </w:rPr>
        <w:t xml:space="preserve"> do grupy kapitałowej</w:t>
      </w: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426EFA" w:rsidRPr="00030E36" w:rsidRDefault="00426EFA" w:rsidP="00030E36">
      <w:pPr>
        <w:pStyle w:val="Bezodstpw"/>
        <w:spacing w:line="360" w:lineRule="auto"/>
        <w:jc w:val="center"/>
        <w:rPr>
          <w:rFonts w:ascii="Arial" w:hAnsi="Arial" w:cs="Arial"/>
          <w:b/>
          <w:lang w:val="pl-PL"/>
        </w:rPr>
      </w:pPr>
      <w:r w:rsidRPr="00030E36">
        <w:rPr>
          <w:rFonts w:ascii="Arial" w:hAnsi="Arial" w:cs="Arial"/>
          <w:b/>
          <w:lang w:val="pl-PL"/>
        </w:rPr>
        <w:t>INFORMACJA WYKONAWCY</w:t>
      </w:r>
    </w:p>
    <w:p w:rsidR="00426EFA" w:rsidRPr="00030E36" w:rsidRDefault="00426EFA" w:rsidP="00030E36">
      <w:pPr>
        <w:pStyle w:val="Bezodstpw"/>
        <w:spacing w:line="360" w:lineRule="auto"/>
        <w:jc w:val="center"/>
        <w:rPr>
          <w:rFonts w:ascii="Arial" w:hAnsi="Arial" w:cs="Arial"/>
          <w:b/>
          <w:lang w:val="pl-PL"/>
        </w:rPr>
      </w:pPr>
      <w:r w:rsidRPr="00030E36">
        <w:rPr>
          <w:rFonts w:ascii="Arial" w:hAnsi="Arial" w:cs="Arial"/>
          <w:b/>
          <w:lang w:val="pl-PL"/>
        </w:rPr>
        <w:t xml:space="preserve">O PRZYNALEŻNOŚCI DO GRUPY KAPITAŁOWEJ </w:t>
      </w:r>
    </w:p>
    <w:p w:rsidR="00FD3D0A" w:rsidRPr="00AA5874" w:rsidRDefault="00FD3D0A" w:rsidP="00FD3D0A">
      <w:pPr>
        <w:pStyle w:val="Bezodstpw"/>
        <w:jc w:val="center"/>
        <w:rPr>
          <w:rFonts w:ascii="Arial" w:hAnsi="Arial" w:cs="Arial"/>
          <w:b/>
          <w:sz w:val="20"/>
          <w:szCs w:val="20"/>
          <w:lang w:val="pl-PL"/>
        </w:rPr>
      </w:pPr>
    </w:p>
    <w:p w:rsidR="00FD3D0A" w:rsidRPr="00AA5874" w:rsidRDefault="00FD3D0A" w:rsidP="00FD3D0A">
      <w:pPr>
        <w:pStyle w:val="Bezodstpw"/>
        <w:jc w:val="center"/>
        <w:rPr>
          <w:rFonts w:ascii="Arial" w:hAnsi="Arial" w:cs="Arial"/>
          <w:b/>
          <w:sz w:val="20"/>
          <w:szCs w:val="20"/>
          <w:lang w:val="pl-PL"/>
        </w:rPr>
      </w:pPr>
    </w:p>
    <w:p w:rsidR="004F5F18" w:rsidRDefault="004F5F18" w:rsidP="004F5F18">
      <w:pPr>
        <w:jc w:val="both"/>
        <w:rPr>
          <w:rFonts w:ascii="Arial" w:hAnsi="Arial" w:cs="Arial"/>
          <w:b/>
          <w:sz w:val="20"/>
          <w:szCs w:val="20"/>
          <w:lang w:val="pl-PL"/>
        </w:rPr>
      </w:pPr>
      <w:proofErr w:type="gramStart"/>
      <w:r w:rsidRPr="004F5F18">
        <w:rPr>
          <w:rFonts w:ascii="Arial" w:hAnsi="Arial" w:cs="Arial"/>
          <w:b/>
          <w:sz w:val="20"/>
          <w:szCs w:val="20"/>
          <w:lang w:val="pl-PL"/>
        </w:rPr>
        <w:t>dotyczy</w:t>
      </w:r>
      <w:proofErr w:type="gramEnd"/>
      <w:r w:rsidRPr="004F5F18">
        <w:rPr>
          <w:rFonts w:ascii="Arial" w:hAnsi="Arial" w:cs="Arial"/>
          <w:b/>
          <w:sz w:val="20"/>
          <w:szCs w:val="20"/>
          <w:lang w:val="pl-PL"/>
        </w:rPr>
        <w:t xml:space="preserve"> zadania: „Przebudowa, rozbudowa i nadbudowa budynku Ochotniczej Straży Pożarnej w Borzęcinie Dużym” </w:t>
      </w:r>
    </w:p>
    <w:p w:rsidR="0022414B" w:rsidRPr="00AA5874" w:rsidRDefault="0022414B" w:rsidP="0022414B">
      <w:pPr>
        <w:jc w:val="both"/>
        <w:rPr>
          <w:rFonts w:ascii="Arial" w:hAnsi="Arial" w:cs="Arial"/>
          <w:b/>
          <w:sz w:val="20"/>
          <w:szCs w:val="20"/>
          <w:lang w:val="pl-PL"/>
        </w:rPr>
      </w:pPr>
    </w:p>
    <w:p w:rsidR="0022414B" w:rsidRDefault="0022414B" w:rsidP="00FD3D0A">
      <w:pPr>
        <w:pStyle w:val="Bezodstpw"/>
        <w:rPr>
          <w:rFonts w:ascii="Arial" w:hAnsi="Arial" w:cs="Arial"/>
          <w:b/>
          <w:sz w:val="20"/>
          <w:szCs w:val="20"/>
          <w:lang w:val="pl-PL"/>
        </w:rPr>
      </w:pPr>
    </w:p>
    <w:p w:rsidR="00FD3D0A" w:rsidRPr="00AA5874" w:rsidRDefault="00FD3D0A"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FD3D0A" w:rsidRPr="00AA5874" w:rsidRDefault="00FD3D0A" w:rsidP="00FD3D0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jc w:val="both"/>
        <w:rPr>
          <w:rFonts w:ascii="Arial" w:hAnsi="Arial" w:cs="Arial"/>
          <w:b/>
          <w:sz w:val="20"/>
          <w:szCs w:val="20"/>
          <w:lang w:val="pl-PL"/>
        </w:rPr>
      </w:pPr>
      <w:r w:rsidRPr="00AA5874">
        <w:rPr>
          <w:rFonts w:ascii="Arial" w:hAnsi="Arial" w:cs="Arial"/>
          <w:b/>
          <w:sz w:val="20"/>
          <w:szCs w:val="20"/>
          <w:lang w:val="pl-PL"/>
        </w:rPr>
        <w:t>WYKONAWCA:</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FD3D0A" w:rsidRPr="00AA5874" w:rsidRDefault="00FD3D0A"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pStyle w:val="Bezodstpw"/>
        <w:spacing w:line="480" w:lineRule="auto"/>
        <w:jc w:val="center"/>
        <w:rPr>
          <w:rFonts w:ascii="Arial" w:hAnsi="Arial" w:cs="Arial"/>
          <w:b/>
          <w:sz w:val="20"/>
          <w:szCs w:val="20"/>
          <w:lang w:val="pl-PL"/>
        </w:rPr>
      </w:pPr>
    </w:p>
    <w:p w:rsidR="00426EFA" w:rsidRPr="00AA5874" w:rsidRDefault="00426EFA"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b/>
          <w:lang w:val="pl-PL"/>
        </w:rPr>
        <w:t>*</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lang w:val="pl-PL"/>
        </w:rPr>
        <w:t>i w załączeniu składamy listę podmiotów należących do tej samej grupy kapitałowej*</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FD3D0A" w:rsidRPr="00AA5874" w:rsidRDefault="00FD3D0A" w:rsidP="00FD3D0A">
      <w:pPr>
        <w:pStyle w:val="Bezodstpw"/>
        <w:spacing w:line="480" w:lineRule="auto"/>
        <w:jc w:val="center"/>
        <w:rPr>
          <w:rFonts w:ascii="Arial" w:hAnsi="Arial" w:cs="Arial"/>
          <w:b/>
          <w:sz w:val="20"/>
          <w:szCs w:val="20"/>
          <w:lang w:val="pl-PL"/>
        </w:rPr>
      </w:pPr>
    </w:p>
    <w:p w:rsidR="00DF24B6" w:rsidRDefault="00DF24B6" w:rsidP="00FD3D0A">
      <w:pPr>
        <w:pStyle w:val="Bezodstpw"/>
        <w:spacing w:line="480" w:lineRule="auto"/>
        <w:jc w:val="center"/>
        <w:rPr>
          <w:rFonts w:ascii="Arial" w:hAnsi="Arial" w:cs="Arial"/>
          <w:b/>
          <w:sz w:val="20"/>
          <w:szCs w:val="20"/>
          <w:lang w:val="pl-PL"/>
        </w:rPr>
      </w:pPr>
    </w:p>
    <w:p w:rsidR="004F5F18" w:rsidRPr="00AA5874" w:rsidRDefault="004F5F18" w:rsidP="00FD3D0A">
      <w:pPr>
        <w:pStyle w:val="Bezodstpw"/>
        <w:spacing w:line="480" w:lineRule="auto"/>
        <w:jc w:val="center"/>
        <w:rPr>
          <w:rFonts w:ascii="Arial" w:hAnsi="Arial" w:cs="Arial"/>
          <w:b/>
          <w:sz w:val="20"/>
          <w:szCs w:val="20"/>
          <w:lang w:val="pl-PL"/>
        </w:rPr>
      </w:pPr>
    </w:p>
    <w:p w:rsidR="00FD3D0A" w:rsidRPr="00AA5874" w:rsidRDefault="00FD3D0A"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FD3D0A" w:rsidRPr="00AA5874" w:rsidRDefault="00FD3D0A" w:rsidP="00FD3D0A">
      <w:pPr>
        <w:pStyle w:val="Bezodstpw"/>
        <w:ind w:left="360"/>
        <w:jc w:val="both"/>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D31406" w:rsidRDefault="00D31406">
      <w:pPr>
        <w:suppressAutoHyphens w:val="0"/>
        <w:spacing w:after="0" w:line="240" w:lineRule="auto"/>
        <w:rPr>
          <w:rFonts w:ascii="Arial" w:eastAsia="Lucida Sans Unicode" w:hAnsi="Arial" w:cs="Arial"/>
          <w:b/>
          <w:sz w:val="24"/>
          <w:szCs w:val="24"/>
          <w:lang w:val="pl-PL" w:eastAsia="pl-PL" w:bidi="pl-PL"/>
        </w:rPr>
      </w:pPr>
      <w:r w:rsidRPr="000321B7">
        <w:rPr>
          <w:rFonts w:ascii="Arial" w:hAnsi="Arial" w:cs="Arial"/>
          <w:b/>
          <w:lang w:val="pl-PL"/>
        </w:rPr>
        <w:br w:type="page"/>
      </w:r>
    </w:p>
    <w:p w:rsidR="00476AB0" w:rsidRPr="00030E36" w:rsidRDefault="00476AB0" w:rsidP="00476AB0">
      <w:pPr>
        <w:pStyle w:val="Bezodstpw"/>
        <w:spacing w:line="360" w:lineRule="auto"/>
        <w:jc w:val="center"/>
        <w:rPr>
          <w:rFonts w:ascii="Arial" w:hAnsi="Arial" w:cs="Arial"/>
          <w:b/>
          <w:lang w:val="pl-PL"/>
        </w:rPr>
      </w:pPr>
      <w:bookmarkStart w:id="125" w:name="_Toc300056340"/>
      <w:r w:rsidRPr="00030E36">
        <w:rPr>
          <w:rFonts w:ascii="Arial" w:hAnsi="Arial" w:cs="Arial"/>
          <w:b/>
          <w:lang w:val="pl-PL"/>
        </w:rPr>
        <w:lastRenderedPageBreak/>
        <w:t>FORMULARZ NR 2</w:t>
      </w:r>
    </w:p>
    <w:p w:rsidR="00476AB0" w:rsidRPr="00030E36" w:rsidRDefault="00476AB0" w:rsidP="00476AB0">
      <w:pPr>
        <w:pStyle w:val="Bezodstpw"/>
        <w:spacing w:line="360" w:lineRule="auto"/>
        <w:jc w:val="center"/>
        <w:rPr>
          <w:rFonts w:ascii="Arial" w:hAnsi="Arial" w:cs="Arial"/>
          <w:b/>
          <w:lang w:val="pl-PL"/>
        </w:rPr>
      </w:pPr>
      <w:r w:rsidRPr="00030E36">
        <w:rPr>
          <w:rFonts w:ascii="Arial" w:hAnsi="Arial" w:cs="Arial"/>
          <w:b/>
          <w:lang w:val="pl-PL"/>
        </w:rPr>
        <w:t>DOŚWIADCZENIE WYKONAWCY</w:t>
      </w:r>
    </w:p>
    <w:p w:rsidR="0022414B" w:rsidRPr="00AA5874" w:rsidRDefault="0022414B" w:rsidP="0022414B">
      <w:pPr>
        <w:jc w:val="both"/>
        <w:rPr>
          <w:rFonts w:ascii="Arial" w:hAnsi="Arial" w:cs="Arial"/>
          <w:b/>
          <w:sz w:val="20"/>
          <w:szCs w:val="20"/>
          <w:lang w:val="pl-PL"/>
        </w:rPr>
      </w:pPr>
    </w:p>
    <w:p w:rsidR="004F5F18" w:rsidRPr="007471D0" w:rsidRDefault="004F5F18" w:rsidP="004F5F18">
      <w:pPr>
        <w:pStyle w:val="Bezodstpw"/>
        <w:spacing w:line="360" w:lineRule="auto"/>
        <w:jc w:val="center"/>
        <w:rPr>
          <w:rFonts w:ascii="Arial" w:hAnsi="Arial" w:cs="Arial"/>
          <w:b/>
          <w:lang w:val="pl-PL"/>
        </w:rPr>
      </w:pPr>
      <w:r w:rsidRPr="007471D0">
        <w:rPr>
          <w:rFonts w:ascii="Arial" w:hAnsi="Arial" w:cs="Arial"/>
          <w:b/>
          <w:lang w:val="pl-PL"/>
        </w:rPr>
        <w:t>Zadania</w:t>
      </w:r>
      <w:r>
        <w:rPr>
          <w:rFonts w:ascii="Arial" w:hAnsi="Arial" w:cs="Arial"/>
          <w:b/>
          <w:lang w:val="pl-PL"/>
        </w:rPr>
        <w:t xml:space="preserve"> polegające</w:t>
      </w:r>
      <w:r w:rsidRPr="007471D0">
        <w:rPr>
          <w:rFonts w:ascii="Arial" w:hAnsi="Arial" w:cs="Arial"/>
          <w:b/>
          <w:lang w:val="pl-PL"/>
        </w:rPr>
        <w:t xml:space="preserve"> na </w:t>
      </w:r>
      <w:r w:rsidRPr="004F5F18">
        <w:rPr>
          <w:rFonts w:ascii="Arial" w:hAnsi="Arial" w:cs="Arial"/>
          <w:b/>
          <w:lang w:val="pl-PL"/>
        </w:rPr>
        <w:t>budowie budynku</w:t>
      </w:r>
    </w:p>
    <w:tbl>
      <w:tblPr>
        <w:tblW w:w="9072" w:type="dxa"/>
        <w:tblInd w:w="108" w:type="dxa"/>
        <w:tblLayout w:type="fixed"/>
        <w:tblLook w:val="0000"/>
      </w:tblPr>
      <w:tblGrid>
        <w:gridCol w:w="1780"/>
        <w:gridCol w:w="2410"/>
        <w:gridCol w:w="3040"/>
        <w:gridCol w:w="1842"/>
      </w:tblGrid>
      <w:tr w:rsidR="004F5F18" w:rsidRPr="00AA5874" w:rsidTr="009E514D">
        <w:tc>
          <w:tcPr>
            <w:tcW w:w="178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r w:rsidRPr="00AA5874">
              <w:rPr>
                <w:rFonts w:ascii="Arial" w:hAnsi="Arial" w:cs="Arial"/>
                <w:color w:val="000000"/>
                <w:sz w:val="20"/>
                <w:szCs w:val="20"/>
                <w:lang w:eastAsia="ar-SA"/>
              </w:rPr>
              <w:t>Nazwa Zamawiającego</w:t>
            </w:r>
          </w:p>
        </w:tc>
        <w:tc>
          <w:tcPr>
            <w:tcW w:w="241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r w:rsidRPr="00AA5874">
              <w:rPr>
                <w:rFonts w:ascii="Arial" w:hAnsi="Arial" w:cs="Arial"/>
                <w:color w:val="000000"/>
                <w:sz w:val="20"/>
                <w:szCs w:val="20"/>
                <w:lang w:eastAsia="ar-SA"/>
              </w:rPr>
              <w:t>Nazwa zadania</w:t>
            </w:r>
          </w:p>
        </w:tc>
        <w:tc>
          <w:tcPr>
            <w:tcW w:w="3040" w:type="dxa"/>
            <w:tcBorders>
              <w:top w:val="single" w:sz="4" w:space="0" w:color="000000"/>
              <w:left w:val="single" w:sz="4" w:space="0" w:color="000000"/>
              <w:bottom w:val="single" w:sz="4" w:space="0" w:color="000000"/>
            </w:tcBorders>
            <w:vAlign w:val="center"/>
          </w:tcPr>
          <w:p w:rsidR="004F5F18" w:rsidRDefault="004F5F18" w:rsidP="009E514D">
            <w:pPr>
              <w:pStyle w:val="BodyTextIndent1"/>
              <w:tabs>
                <w:tab w:val="left" w:pos="720"/>
              </w:tabs>
              <w:snapToGrid w:val="0"/>
              <w:spacing w:line="276" w:lineRule="auto"/>
              <w:jc w:val="center"/>
              <w:rPr>
                <w:rFonts w:ascii="Arial" w:hAnsi="Arial" w:cs="Arial"/>
                <w:sz w:val="20"/>
                <w:szCs w:val="20"/>
              </w:rPr>
            </w:pPr>
            <w:r w:rsidRPr="002815C1">
              <w:rPr>
                <w:rFonts w:ascii="Arial" w:hAnsi="Arial" w:cs="Arial"/>
                <w:sz w:val="20"/>
                <w:szCs w:val="20"/>
              </w:rPr>
              <w:t xml:space="preserve">Powierzchnia zabudowy </w:t>
            </w:r>
          </w:p>
          <w:p w:rsidR="004F5F18" w:rsidRPr="007471D0" w:rsidRDefault="004F5F18" w:rsidP="009E514D">
            <w:pPr>
              <w:pStyle w:val="BodyTextIndent1"/>
              <w:tabs>
                <w:tab w:val="left" w:pos="720"/>
              </w:tabs>
              <w:snapToGrid w:val="0"/>
              <w:spacing w:line="276" w:lineRule="auto"/>
              <w:jc w:val="center"/>
              <w:rPr>
                <w:rFonts w:ascii="Arial" w:hAnsi="Arial" w:cs="Arial"/>
                <w:i/>
                <w:color w:val="000000"/>
                <w:sz w:val="18"/>
                <w:szCs w:val="18"/>
                <w:lang w:eastAsia="ar-SA"/>
              </w:rPr>
            </w:pPr>
            <w:r w:rsidRPr="007471D0">
              <w:rPr>
                <w:rFonts w:ascii="Arial" w:hAnsi="Arial" w:cs="Arial"/>
                <w:i/>
                <w:color w:val="000000"/>
                <w:sz w:val="18"/>
                <w:szCs w:val="18"/>
                <w:lang w:eastAsia="ar-SA"/>
              </w:rPr>
              <w:t>(wpisać właściwie)</w:t>
            </w:r>
          </w:p>
        </w:tc>
        <w:tc>
          <w:tcPr>
            <w:tcW w:w="1842" w:type="dxa"/>
            <w:tcBorders>
              <w:top w:val="single" w:sz="4" w:space="0" w:color="000000"/>
              <w:left w:val="single" w:sz="4" w:space="0" w:color="000000"/>
              <w:bottom w:val="single" w:sz="4" w:space="0" w:color="000000"/>
              <w:right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r w:rsidRPr="00AA5874">
              <w:rPr>
                <w:rFonts w:ascii="Arial" w:hAnsi="Arial" w:cs="Arial"/>
                <w:color w:val="000000"/>
                <w:sz w:val="20"/>
                <w:szCs w:val="20"/>
                <w:lang w:eastAsia="ar-SA"/>
              </w:rPr>
              <w:t>Data wykonania</w:t>
            </w:r>
          </w:p>
        </w:tc>
      </w:tr>
      <w:tr w:rsidR="004F5F18" w:rsidRPr="00AA5874" w:rsidTr="009E514D">
        <w:trPr>
          <w:trHeight w:val="1030"/>
        </w:trPr>
        <w:tc>
          <w:tcPr>
            <w:tcW w:w="178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p w:rsidR="004F5F18" w:rsidRPr="00AA5874" w:rsidRDefault="004F5F18" w:rsidP="009E514D">
            <w:pPr>
              <w:pStyle w:val="BodyTextIndent1"/>
              <w:tabs>
                <w:tab w:val="left" w:pos="720"/>
              </w:tabs>
              <w:snapToGrid w:val="0"/>
              <w:spacing w:line="276" w:lineRule="auto"/>
              <w:rPr>
                <w:rFonts w:ascii="Arial" w:hAnsi="Arial" w:cs="Arial"/>
                <w:color w:val="000000"/>
                <w:sz w:val="20"/>
                <w:szCs w:val="20"/>
                <w:lang w:eastAsia="ar-SA"/>
              </w:rPr>
            </w:pPr>
          </w:p>
        </w:tc>
        <w:tc>
          <w:tcPr>
            <w:tcW w:w="241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rPr>
                <w:rFonts w:ascii="Arial" w:hAnsi="Arial" w:cs="Arial"/>
                <w:color w:val="000000"/>
                <w:sz w:val="20"/>
                <w:szCs w:val="20"/>
                <w:lang w:eastAsia="ar-SA"/>
              </w:rPr>
            </w:pPr>
          </w:p>
        </w:tc>
        <w:tc>
          <w:tcPr>
            <w:tcW w:w="304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r>
      <w:tr w:rsidR="004F5F18" w:rsidRPr="00AA5874" w:rsidTr="009E514D">
        <w:trPr>
          <w:trHeight w:val="975"/>
        </w:trPr>
        <w:tc>
          <w:tcPr>
            <w:tcW w:w="178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c>
          <w:tcPr>
            <w:tcW w:w="304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r>
    </w:tbl>
    <w:p w:rsidR="004F5F18" w:rsidRDefault="004F5F18" w:rsidP="004F5F18">
      <w:pPr>
        <w:spacing w:line="240" w:lineRule="auto"/>
        <w:jc w:val="both"/>
        <w:rPr>
          <w:lang w:val="pl-PL"/>
        </w:rPr>
      </w:pPr>
    </w:p>
    <w:p w:rsidR="004F5F18" w:rsidRPr="001F00B0" w:rsidRDefault="004F5F18" w:rsidP="004F5F18">
      <w:pPr>
        <w:pStyle w:val="Bezodstpw"/>
        <w:spacing w:line="360" w:lineRule="auto"/>
        <w:jc w:val="center"/>
        <w:rPr>
          <w:rFonts w:ascii="Arial" w:hAnsi="Arial" w:cs="Arial"/>
          <w:b/>
          <w:lang w:val="pl-PL"/>
        </w:rPr>
      </w:pPr>
      <w:r w:rsidRPr="001F00B0">
        <w:rPr>
          <w:rFonts w:ascii="Arial" w:hAnsi="Arial" w:cs="Arial"/>
          <w:b/>
          <w:lang w:val="pl-PL"/>
        </w:rPr>
        <w:t>Zadani</w:t>
      </w:r>
      <w:r>
        <w:rPr>
          <w:rFonts w:ascii="Arial" w:hAnsi="Arial" w:cs="Arial"/>
          <w:b/>
          <w:lang w:val="pl-PL"/>
        </w:rPr>
        <w:t>e</w:t>
      </w:r>
      <w:r w:rsidRPr="001F00B0">
        <w:rPr>
          <w:rFonts w:ascii="Arial" w:hAnsi="Arial" w:cs="Arial"/>
          <w:b/>
          <w:lang w:val="pl-PL"/>
        </w:rPr>
        <w:t xml:space="preserve"> polegające na </w:t>
      </w:r>
      <w:r w:rsidRPr="004F5F18">
        <w:rPr>
          <w:rFonts w:ascii="Arial" w:hAnsi="Arial" w:cs="Arial"/>
          <w:b/>
          <w:lang w:val="pl-PL"/>
        </w:rPr>
        <w:t>rozbiórce budynku</w:t>
      </w:r>
    </w:p>
    <w:tbl>
      <w:tblPr>
        <w:tblW w:w="9072" w:type="dxa"/>
        <w:tblInd w:w="108" w:type="dxa"/>
        <w:tblLayout w:type="fixed"/>
        <w:tblLook w:val="0000"/>
      </w:tblPr>
      <w:tblGrid>
        <w:gridCol w:w="1780"/>
        <w:gridCol w:w="2410"/>
        <w:gridCol w:w="3040"/>
        <w:gridCol w:w="1842"/>
      </w:tblGrid>
      <w:tr w:rsidR="004F5F18" w:rsidRPr="00AA5874" w:rsidTr="009E514D">
        <w:tc>
          <w:tcPr>
            <w:tcW w:w="178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r w:rsidRPr="00AA5874">
              <w:rPr>
                <w:rFonts w:ascii="Arial" w:hAnsi="Arial" w:cs="Arial"/>
                <w:color w:val="000000"/>
                <w:sz w:val="20"/>
                <w:szCs w:val="20"/>
                <w:lang w:eastAsia="ar-SA"/>
              </w:rPr>
              <w:t>Nazwa Zamawiającego</w:t>
            </w:r>
          </w:p>
        </w:tc>
        <w:tc>
          <w:tcPr>
            <w:tcW w:w="241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r w:rsidRPr="00AA5874">
              <w:rPr>
                <w:rFonts w:ascii="Arial" w:hAnsi="Arial" w:cs="Arial"/>
                <w:color w:val="000000"/>
                <w:sz w:val="20"/>
                <w:szCs w:val="20"/>
                <w:lang w:eastAsia="ar-SA"/>
              </w:rPr>
              <w:t>Nazwa zadania</w:t>
            </w:r>
          </w:p>
        </w:tc>
        <w:tc>
          <w:tcPr>
            <w:tcW w:w="3040" w:type="dxa"/>
            <w:tcBorders>
              <w:top w:val="single" w:sz="4" w:space="0" w:color="000000"/>
              <w:left w:val="single" w:sz="4" w:space="0" w:color="000000"/>
              <w:bottom w:val="single" w:sz="4" w:space="0" w:color="000000"/>
            </w:tcBorders>
            <w:vAlign w:val="center"/>
          </w:tcPr>
          <w:p w:rsidR="004F5F18" w:rsidRDefault="004F5F18" w:rsidP="004F5F18">
            <w:pPr>
              <w:pStyle w:val="BodyTextIndent1"/>
              <w:tabs>
                <w:tab w:val="left" w:pos="720"/>
              </w:tabs>
              <w:snapToGrid w:val="0"/>
              <w:spacing w:line="276" w:lineRule="auto"/>
              <w:jc w:val="center"/>
              <w:rPr>
                <w:rFonts w:ascii="Arial" w:hAnsi="Arial" w:cs="Arial"/>
                <w:sz w:val="20"/>
                <w:szCs w:val="20"/>
              </w:rPr>
            </w:pPr>
            <w:r w:rsidRPr="002815C1">
              <w:rPr>
                <w:rFonts w:ascii="Arial" w:hAnsi="Arial" w:cs="Arial"/>
                <w:sz w:val="20"/>
                <w:szCs w:val="20"/>
              </w:rPr>
              <w:t xml:space="preserve">Powierzchnia zabudowy </w:t>
            </w:r>
          </w:p>
          <w:p w:rsidR="004F5F18" w:rsidRPr="007471D0" w:rsidRDefault="004F5F18" w:rsidP="004F5F18">
            <w:pPr>
              <w:pStyle w:val="BodyTextIndent1"/>
              <w:tabs>
                <w:tab w:val="left" w:pos="720"/>
              </w:tabs>
              <w:snapToGrid w:val="0"/>
              <w:spacing w:line="276" w:lineRule="auto"/>
              <w:jc w:val="center"/>
              <w:rPr>
                <w:rFonts w:ascii="Arial" w:hAnsi="Arial" w:cs="Arial"/>
                <w:i/>
                <w:color w:val="000000"/>
                <w:sz w:val="18"/>
                <w:szCs w:val="18"/>
                <w:lang w:eastAsia="ar-SA"/>
              </w:rPr>
            </w:pPr>
            <w:r w:rsidRPr="007471D0">
              <w:rPr>
                <w:rFonts w:ascii="Arial" w:hAnsi="Arial" w:cs="Arial"/>
                <w:i/>
                <w:color w:val="000000"/>
                <w:sz w:val="18"/>
                <w:szCs w:val="18"/>
                <w:lang w:eastAsia="ar-SA"/>
              </w:rPr>
              <w:t>(wpisać właściwie)</w:t>
            </w:r>
          </w:p>
        </w:tc>
        <w:tc>
          <w:tcPr>
            <w:tcW w:w="1842" w:type="dxa"/>
            <w:tcBorders>
              <w:top w:val="single" w:sz="4" w:space="0" w:color="000000"/>
              <w:left w:val="single" w:sz="4" w:space="0" w:color="000000"/>
              <w:bottom w:val="single" w:sz="4" w:space="0" w:color="000000"/>
              <w:right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r w:rsidRPr="00AA5874">
              <w:rPr>
                <w:rFonts w:ascii="Arial" w:hAnsi="Arial" w:cs="Arial"/>
                <w:color w:val="000000"/>
                <w:sz w:val="20"/>
                <w:szCs w:val="20"/>
                <w:lang w:eastAsia="ar-SA"/>
              </w:rPr>
              <w:t>Data wykonania</w:t>
            </w:r>
          </w:p>
        </w:tc>
      </w:tr>
      <w:tr w:rsidR="004F5F18" w:rsidRPr="00AA5874" w:rsidTr="009E514D">
        <w:trPr>
          <w:trHeight w:val="1030"/>
        </w:trPr>
        <w:tc>
          <w:tcPr>
            <w:tcW w:w="178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p w:rsidR="004F5F18" w:rsidRPr="00AA5874" w:rsidRDefault="004F5F18" w:rsidP="009E514D">
            <w:pPr>
              <w:pStyle w:val="BodyTextIndent1"/>
              <w:tabs>
                <w:tab w:val="left" w:pos="720"/>
              </w:tabs>
              <w:snapToGrid w:val="0"/>
              <w:spacing w:line="276" w:lineRule="auto"/>
              <w:rPr>
                <w:rFonts w:ascii="Arial" w:hAnsi="Arial" w:cs="Arial"/>
                <w:color w:val="000000"/>
                <w:sz w:val="20"/>
                <w:szCs w:val="20"/>
                <w:lang w:eastAsia="ar-SA"/>
              </w:rPr>
            </w:pPr>
          </w:p>
        </w:tc>
        <w:tc>
          <w:tcPr>
            <w:tcW w:w="241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rPr>
                <w:rFonts w:ascii="Arial" w:hAnsi="Arial" w:cs="Arial"/>
                <w:color w:val="000000"/>
                <w:sz w:val="20"/>
                <w:szCs w:val="20"/>
                <w:lang w:eastAsia="ar-SA"/>
              </w:rPr>
            </w:pPr>
          </w:p>
        </w:tc>
        <w:tc>
          <w:tcPr>
            <w:tcW w:w="3040" w:type="dxa"/>
            <w:tcBorders>
              <w:top w:val="single" w:sz="4" w:space="0" w:color="000000"/>
              <w:left w:val="single" w:sz="4" w:space="0" w:color="000000"/>
              <w:bottom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F5F18" w:rsidRPr="00AA5874" w:rsidRDefault="004F5F18" w:rsidP="009E514D">
            <w:pPr>
              <w:pStyle w:val="BodyTextIndent1"/>
              <w:tabs>
                <w:tab w:val="left" w:pos="720"/>
              </w:tabs>
              <w:snapToGrid w:val="0"/>
              <w:spacing w:line="276" w:lineRule="auto"/>
              <w:jc w:val="center"/>
              <w:rPr>
                <w:rFonts w:ascii="Arial" w:hAnsi="Arial" w:cs="Arial"/>
                <w:color w:val="000000"/>
                <w:sz w:val="20"/>
                <w:szCs w:val="20"/>
                <w:lang w:eastAsia="ar-SA"/>
              </w:rPr>
            </w:pPr>
          </w:p>
        </w:tc>
      </w:tr>
    </w:tbl>
    <w:p w:rsidR="004F5F18" w:rsidRDefault="004F5F18" w:rsidP="004F5F18">
      <w:pPr>
        <w:pStyle w:val="Bezodstpw"/>
        <w:jc w:val="both"/>
        <w:rPr>
          <w:rFonts w:ascii="Arial" w:hAnsi="Arial" w:cs="Arial"/>
          <w:sz w:val="20"/>
          <w:szCs w:val="20"/>
          <w:lang w:val="pl-PL"/>
        </w:rPr>
      </w:pPr>
    </w:p>
    <w:p w:rsidR="004F5F18" w:rsidRPr="00AA5874" w:rsidRDefault="004F5F18" w:rsidP="004F5F18">
      <w:pPr>
        <w:pStyle w:val="Bezodstpw"/>
        <w:jc w:val="both"/>
        <w:rPr>
          <w:rFonts w:ascii="Arial" w:hAnsi="Arial" w:cs="Arial"/>
          <w:sz w:val="20"/>
          <w:szCs w:val="20"/>
          <w:lang w:val="pl-PL"/>
        </w:rPr>
      </w:pPr>
      <w:r w:rsidRPr="00AA5874">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B23CB1" w:rsidRDefault="00B23CB1" w:rsidP="00B23CB1">
      <w:pPr>
        <w:spacing w:line="240" w:lineRule="auto"/>
        <w:rPr>
          <w:lang w:val="pl-PL"/>
        </w:rPr>
      </w:pPr>
    </w:p>
    <w:p w:rsidR="0099753A" w:rsidRDefault="0099753A" w:rsidP="00B23CB1">
      <w:pPr>
        <w:spacing w:line="240" w:lineRule="auto"/>
        <w:rPr>
          <w:lang w:val="pl-PL"/>
        </w:rPr>
      </w:pPr>
    </w:p>
    <w:p w:rsidR="0099753A" w:rsidRDefault="0099753A" w:rsidP="00B23CB1">
      <w:pPr>
        <w:spacing w:line="240" w:lineRule="auto"/>
        <w:rPr>
          <w:lang w:val="pl-PL"/>
        </w:rPr>
      </w:pPr>
    </w:p>
    <w:p w:rsidR="0099753A" w:rsidRDefault="0099753A" w:rsidP="00B23CB1">
      <w:pPr>
        <w:spacing w:line="240" w:lineRule="auto"/>
        <w:rPr>
          <w:lang w:val="pl-PL"/>
        </w:rPr>
      </w:pPr>
    </w:p>
    <w:p w:rsidR="004F5F18" w:rsidRPr="00AA5874" w:rsidRDefault="004F5F18" w:rsidP="00B23CB1">
      <w:pPr>
        <w:spacing w:line="240" w:lineRule="auto"/>
        <w:rPr>
          <w:lang w:val="pl-PL"/>
        </w:rPr>
      </w:pP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C2222D" w:rsidRPr="00AA5874" w:rsidRDefault="00C2222D" w:rsidP="0007421E">
      <w:pPr>
        <w:pStyle w:val="Bezodstpw"/>
        <w:jc w:val="both"/>
        <w:rPr>
          <w:rFonts w:ascii="Arial" w:hAnsi="Arial" w:cs="Arial"/>
          <w:sz w:val="18"/>
          <w:szCs w:val="18"/>
          <w:lang w:val="pl-PL"/>
        </w:rPr>
      </w:pPr>
    </w:p>
    <w:p w:rsidR="00197E72" w:rsidRPr="00AA5874" w:rsidRDefault="00197E72"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w:t>
      </w:r>
      <w:r w:rsidR="00476AB0" w:rsidRPr="00AA5874">
        <w:rPr>
          <w:rFonts w:ascii="Arial" w:hAnsi="Arial" w:cs="Arial"/>
          <w:sz w:val="18"/>
          <w:szCs w:val="18"/>
          <w:lang w:val="pl-PL"/>
        </w:rPr>
        <w:t>owaniu, o których mowa w </w:t>
      </w:r>
      <w:r w:rsidR="0012336A" w:rsidRPr="00AA5874">
        <w:rPr>
          <w:rFonts w:ascii="Arial" w:hAnsi="Arial" w:cs="Arial"/>
          <w:sz w:val="18"/>
          <w:szCs w:val="18"/>
          <w:lang w:val="pl-PL"/>
        </w:rPr>
        <w:t>pkt. 8 polega</w:t>
      </w:r>
      <w:r w:rsidRPr="00AA5874">
        <w:rPr>
          <w:rFonts w:ascii="Arial" w:hAnsi="Arial" w:cs="Arial"/>
          <w:sz w:val="18"/>
          <w:szCs w:val="18"/>
          <w:lang w:val="pl-PL"/>
        </w:rPr>
        <w:t xml:space="preserve">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197E72" w:rsidRPr="00AA5874" w:rsidRDefault="00197E72" w:rsidP="00197E72">
      <w:pPr>
        <w:suppressAutoHyphens w:val="0"/>
        <w:spacing w:after="0" w:line="240" w:lineRule="auto"/>
        <w:rPr>
          <w:rFonts w:ascii="Arial" w:hAnsi="Arial" w:cs="Arial"/>
          <w:b/>
          <w:sz w:val="18"/>
          <w:szCs w:val="18"/>
          <w:u w:val="single"/>
          <w:lang w:val="pl-PL"/>
        </w:rPr>
      </w:pPr>
    </w:p>
    <w:p w:rsidR="00CF246D" w:rsidRPr="00AA5874" w:rsidRDefault="00197E72"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476AB0" w:rsidRPr="00AA5874" w:rsidRDefault="0051633F" w:rsidP="00476AB0">
      <w:pPr>
        <w:pStyle w:val="Bezodstpw"/>
        <w:spacing w:line="360" w:lineRule="auto"/>
        <w:jc w:val="center"/>
        <w:rPr>
          <w:rFonts w:ascii="Arial" w:hAnsi="Arial" w:cs="Arial"/>
          <w:b/>
          <w:lang w:val="pl-PL"/>
        </w:rPr>
      </w:pPr>
      <w:r>
        <w:rPr>
          <w:rFonts w:ascii="Arial" w:hAnsi="Arial" w:cs="Arial"/>
          <w:b/>
          <w:lang w:val="pl-PL"/>
        </w:rPr>
        <w:lastRenderedPageBreak/>
        <w:t xml:space="preserve">FORMULARZ NR </w:t>
      </w:r>
      <w:proofErr w:type="spellStart"/>
      <w:r>
        <w:rPr>
          <w:rFonts w:ascii="Arial" w:hAnsi="Arial" w:cs="Arial"/>
          <w:b/>
          <w:lang w:val="pl-PL"/>
        </w:rPr>
        <w:t>3a</w:t>
      </w:r>
      <w:proofErr w:type="spellEnd"/>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476AB0" w:rsidRPr="00AA5874" w:rsidRDefault="00476AB0" w:rsidP="00476AB0">
      <w:pPr>
        <w:pStyle w:val="Bezodstpw"/>
        <w:jc w:val="both"/>
        <w:rPr>
          <w:sz w:val="26"/>
          <w:szCs w:val="20"/>
          <w:u w:val="single"/>
          <w:lang w:val="pl-PL"/>
        </w:rPr>
      </w:pPr>
    </w:p>
    <w:p w:rsidR="00476AB0" w:rsidRPr="00AA5874" w:rsidRDefault="00476AB0" w:rsidP="00476AB0">
      <w:pPr>
        <w:pStyle w:val="BodyTextIndent1"/>
        <w:spacing w:line="240" w:lineRule="auto"/>
        <w:jc w:val="both"/>
        <w:rPr>
          <w:rFonts w:ascii="Arial" w:eastAsia="Times New Roman" w:hAnsi="Arial" w:cs="Arial"/>
          <w:color w:val="000000"/>
          <w:sz w:val="20"/>
          <w:szCs w:val="20"/>
          <w:lang w:eastAsia="ar-SA"/>
        </w:rPr>
      </w:pPr>
      <w:r w:rsidRPr="00AA5874">
        <w:rPr>
          <w:rFonts w:ascii="Arial" w:eastAsia="Times New Roman" w:hAnsi="Arial" w:cs="Arial"/>
          <w:color w:val="000000"/>
          <w:sz w:val="20"/>
          <w:szCs w:val="20"/>
          <w:lang w:eastAsia="ar-SA"/>
        </w:rPr>
        <w:t xml:space="preserve">Wykonawca poda informacje, dotyczące osób przewidzianych do realizacji niniejszego zamówienia na stanowisku </w:t>
      </w:r>
      <w:r w:rsidR="00754703" w:rsidRPr="00AA5874">
        <w:rPr>
          <w:rFonts w:ascii="Arial" w:hAnsi="Arial" w:cs="Arial"/>
          <w:sz w:val="20"/>
          <w:szCs w:val="20"/>
        </w:rPr>
        <w:t xml:space="preserve">kierownika </w:t>
      </w:r>
      <w:r w:rsidR="0051633F">
        <w:rPr>
          <w:rFonts w:ascii="Arial" w:hAnsi="Arial" w:cs="Arial"/>
          <w:sz w:val="20"/>
          <w:szCs w:val="20"/>
        </w:rPr>
        <w:t>budowy</w:t>
      </w:r>
      <w:r w:rsidR="00754703" w:rsidRPr="00AA5874">
        <w:rPr>
          <w:rFonts w:ascii="Arial" w:hAnsi="Arial" w:cs="Arial"/>
          <w:sz w:val="20"/>
          <w:szCs w:val="20"/>
        </w:rPr>
        <w:t xml:space="preserve"> posiadającego </w:t>
      </w:r>
      <w:r w:rsidR="003661EE" w:rsidRPr="003661EE">
        <w:rPr>
          <w:rFonts w:ascii="Arial" w:hAnsi="Arial" w:cs="Arial"/>
          <w:sz w:val="20"/>
          <w:szCs w:val="20"/>
        </w:rPr>
        <w:t>uprawnienia do ki</w:t>
      </w:r>
      <w:r w:rsidR="00E848DB">
        <w:rPr>
          <w:rFonts w:ascii="Arial" w:hAnsi="Arial" w:cs="Arial"/>
          <w:sz w:val="20"/>
          <w:szCs w:val="20"/>
        </w:rPr>
        <w:t>erowania robotami budowlanymi w </w:t>
      </w:r>
      <w:r w:rsidR="003661EE" w:rsidRPr="003661EE">
        <w:rPr>
          <w:rFonts w:ascii="Arial" w:hAnsi="Arial" w:cs="Arial"/>
          <w:sz w:val="20"/>
          <w:szCs w:val="20"/>
        </w:rPr>
        <w:t xml:space="preserve">specjalności </w:t>
      </w:r>
      <w:r w:rsidR="0099753A" w:rsidRPr="008D6F17">
        <w:rPr>
          <w:rFonts w:ascii="Arial" w:hAnsi="Arial" w:cs="Arial"/>
          <w:sz w:val="20"/>
          <w:szCs w:val="20"/>
        </w:rPr>
        <w:t>konstrukcyjno-budowlanej bez ograniczeń</w:t>
      </w:r>
      <w:r w:rsidR="00754703" w:rsidRPr="00AA5874">
        <w:rPr>
          <w:rFonts w:ascii="Arial" w:hAnsi="Arial" w:cs="Arial"/>
          <w:sz w:val="20"/>
          <w:szCs w:val="20"/>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E7C0A" w:rsidRPr="00AA5874" w:rsidRDefault="00FE7C0A" w:rsidP="00FE7C0A">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6D4552">
      <w:pPr>
        <w:pStyle w:val="Bezodstpw"/>
        <w:numPr>
          <w:ilvl w:val="0"/>
          <w:numId w:val="56"/>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476AB0" w:rsidRPr="00AA5874" w:rsidRDefault="00476AB0" w:rsidP="00476AB0">
      <w:pPr>
        <w:pStyle w:val="Bezodstpw"/>
        <w:jc w:val="both"/>
        <w:rPr>
          <w:rFonts w:ascii="Arial" w:hAnsi="Arial" w:cs="Arial"/>
          <w:b/>
          <w:sz w:val="20"/>
          <w:szCs w:val="20"/>
          <w:lang w:val="pl-PL" w:eastAsia="ar-SA"/>
        </w:rPr>
      </w:pPr>
    </w:p>
    <w:p w:rsidR="00FE7C0A" w:rsidRDefault="00FE7C0A" w:rsidP="00476AB0">
      <w:pPr>
        <w:pStyle w:val="Bezodstpw"/>
        <w:jc w:val="both"/>
        <w:rPr>
          <w:rFonts w:ascii="Arial" w:hAnsi="Arial" w:cs="Arial"/>
          <w:b/>
          <w:sz w:val="20"/>
          <w:szCs w:val="20"/>
          <w:lang w:val="pl-PL" w:eastAsia="ar-SA"/>
        </w:rPr>
      </w:pPr>
    </w:p>
    <w:p w:rsidR="00F34297" w:rsidRPr="00AA5874" w:rsidRDefault="00F34297" w:rsidP="00476AB0">
      <w:pPr>
        <w:pStyle w:val="Bezodstpw"/>
        <w:jc w:val="both"/>
        <w:rPr>
          <w:rFonts w:ascii="Arial" w:hAnsi="Arial" w:cs="Arial"/>
          <w:b/>
          <w:sz w:val="20"/>
          <w:szCs w:val="20"/>
          <w:lang w:val="pl-PL" w:eastAsia="ar-SA"/>
        </w:rPr>
      </w:pPr>
    </w:p>
    <w:p w:rsidR="00FE7C0A" w:rsidRPr="00AA5874" w:rsidRDefault="00FE7C0A" w:rsidP="00476AB0">
      <w:pPr>
        <w:pStyle w:val="Bezodstpw"/>
        <w:jc w:val="both"/>
        <w:rPr>
          <w:rFonts w:ascii="Arial" w:hAnsi="Arial" w:cs="Arial"/>
          <w:b/>
          <w:sz w:val="20"/>
          <w:szCs w:val="20"/>
          <w:lang w:val="pl-PL" w:eastAsia="ar-SA"/>
        </w:rPr>
      </w:pP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162CB" w:rsidRPr="00AA5874" w:rsidRDefault="00476AB0" w:rsidP="00476AB0">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r w:rsidR="00E162CB" w:rsidRPr="00AA5874">
        <w:rPr>
          <w:rFonts w:ascii="Arial" w:hAnsi="Arial" w:cs="Arial"/>
          <w:sz w:val="20"/>
          <w:szCs w:val="20"/>
          <w:lang w:val="pl-PL"/>
        </w:rPr>
        <w:t>/</w:t>
      </w:r>
    </w:p>
    <w:p w:rsidR="00E162CB" w:rsidRPr="00AA5874" w:rsidRDefault="00E162CB" w:rsidP="00E162CB">
      <w:pPr>
        <w:pStyle w:val="BodyTextIndent1"/>
        <w:tabs>
          <w:tab w:val="left" w:pos="720"/>
        </w:tabs>
        <w:spacing w:line="240" w:lineRule="auto"/>
        <w:rPr>
          <w:rFonts w:ascii="Arial" w:hAnsi="Arial" w:cs="Arial"/>
          <w:b/>
        </w:rPr>
      </w:pPr>
    </w:p>
    <w:p w:rsidR="00476AB0" w:rsidRPr="00AA5874" w:rsidRDefault="00476AB0" w:rsidP="00476AB0">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w:t>
      </w:r>
      <w:r w:rsidR="007830C5" w:rsidRPr="00AA5874">
        <w:rPr>
          <w:rFonts w:ascii="Arial" w:hAnsi="Arial" w:cs="Arial"/>
          <w:sz w:val="18"/>
          <w:szCs w:val="18"/>
          <w:lang w:val="pl-PL"/>
        </w:rPr>
        <w:t xml:space="preserve"> </w:t>
      </w:r>
      <w:r w:rsidR="007830C5"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w:t>
      </w:r>
      <w:r w:rsidR="007830C5" w:rsidRPr="00AA5874">
        <w:rPr>
          <w:rFonts w:ascii="Arial" w:hAnsi="Arial" w:cs="Arial"/>
          <w:sz w:val="18"/>
          <w:szCs w:val="18"/>
          <w:lang w:val="pl-PL"/>
        </w:rPr>
        <w:t> </w:t>
      </w:r>
      <w:r w:rsidRPr="00AA5874">
        <w:rPr>
          <w:rFonts w:ascii="Arial" w:hAnsi="Arial" w:cs="Arial"/>
          <w:sz w:val="18"/>
          <w:szCs w:val="18"/>
          <w:lang w:val="pl-PL"/>
        </w:rPr>
        <w:t>tymi podmiotami gwarantuje rzeczywisty dostęp do tych zasobów żąda przedstawienia dokumentów dotyczących w szczególności:</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476AB0" w:rsidRPr="00AA5874" w:rsidRDefault="00476AB0" w:rsidP="00476AB0">
      <w:pPr>
        <w:suppressAutoHyphens w:val="0"/>
        <w:spacing w:after="0" w:line="240" w:lineRule="auto"/>
        <w:rPr>
          <w:rFonts w:ascii="Arial" w:hAnsi="Arial" w:cs="Arial"/>
          <w:b/>
          <w:sz w:val="18"/>
          <w:szCs w:val="18"/>
          <w:u w:val="single"/>
          <w:lang w:val="pl-PL"/>
        </w:rPr>
      </w:pPr>
    </w:p>
    <w:p w:rsidR="00476AB0" w:rsidRDefault="00476AB0" w:rsidP="00476AB0">
      <w:pPr>
        <w:pStyle w:val="Bezodstpw"/>
        <w:jc w:val="both"/>
        <w:rPr>
          <w:rFonts w:ascii="Arial" w:hAnsi="Arial" w:cs="Arial"/>
          <w:b/>
          <w:sz w:val="18"/>
          <w:szCs w:val="18"/>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1633F" w:rsidRDefault="0051633F" w:rsidP="00030E36">
      <w:pPr>
        <w:pStyle w:val="Bezodstpw"/>
        <w:spacing w:line="360" w:lineRule="auto"/>
        <w:jc w:val="center"/>
        <w:rPr>
          <w:rFonts w:ascii="Arial" w:hAnsi="Arial" w:cs="Arial"/>
          <w:b/>
          <w:lang w:val="pl-PL"/>
        </w:rPr>
      </w:pPr>
    </w:p>
    <w:p w:rsidR="00E848DB" w:rsidRDefault="00E848DB">
      <w:pPr>
        <w:suppressAutoHyphens w:val="0"/>
        <w:spacing w:after="0" w:line="240" w:lineRule="auto"/>
        <w:rPr>
          <w:rFonts w:ascii="Arial" w:hAnsi="Arial" w:cs="Arial"/>
          <w:b/>
          <w:lang w:val="pl-PL"/>
        </w:rPr>
      </w:pPr>
      <w:r>
        <w:rPr>
          <w:rFonts w:ascii="Arial" w:hAnsi="Arial" w:cs="Arial"/>
          <w:b/>
          <w:lang w:val="pl-PL"/>
        </w:rPr>
        <w:br w:type="page"/>
      </w:r>
    </w:p>
    <w:p w:rsidR="0051633F" w:rsidRPr="00AA5874" w:rsidRDefault="00E848DB" w:rsidP="0051633F">
      <w:pPr>
        <w:pStyle w:val="Bezodstpw"/>
        <w:spacing w:line="360" w:lineRule="auto"/>
        <w:jc w:val="center"/>
        <w:rPr>
          <w:rFonts w:ascii="Arial" w:hAnsi="Arial" w:cs="Arial"/>
          <w:b/>
          <w:lang w:val="pl-PL"/>
        </w:rPr>
      </w:pPr>
      <w:r>
        <w:rPr>
          <w:rFonts w:ascii="Arial" w:hAnsi="Arial" w:cs="Arial"/>
          <w:b/>
          <w:lang w:val="pl-PL"/>
        </w:rPr>
        <w:lastRenderedPageBreak/>
        <w:t xml:space="preserve">FORMULARZ NR </w:t>
      </w:r>
      <w:proofErr w:type="spellStart"/>
      <w:r>
        <w:rPr>
          <w:rFonts w:ascii="Arial" w:hAnsi="Arial" w:cs="Arial"/>
          <w:b/>
          <w:lang w:val="pl-PL"/>
        </w:rPr>
        <w:t>3b</w:t>
      </w:r>
      <w:proofErr w:type="spellEnd"/>
    </w:p>
    <w:p w:rsidR="0051633F" w:rsidRPr="00AA5874" w:rsidRDefault="0051633F" w:rsidP="0051633F">
      <w:pPr>
        <w:pStyle w:val="Bezodstpw"/>
        <w:spacing w:line="360" w:lineRule="auto"/>
        <w:jc w:val="center"/>
        <w:rPr>
          <w:rFonts w:ascii="Arial" w:hAnsi="Arial" w:cs="Arial"/>
          <w:b/>
          <w:lang w:val="pl-PL"/>
        </w:rPr>
      </w:pPr>
      <w:r w:rsidRPr="00AA5874">
        <w:rPr>
          <w:rFonts w:ascii="Arial" w:hAnsi="Arial" w:cs="Arial"/>
          <w:b/>
          <w:lang w:val="pl-PL"/>
        </w:rPr>
        <w:t xml:space="preserve">PERSONEL WYKONAWCY – KIEROWNIK </w:t>
      </w:r>
      <w:r w:rsidR="00E848DB">
        <w:rPr>
          <w:rFonts w:ascii="Arial" w:hAnsi="Arial" w:cs="Arial"/>
          <w:b/>
          <w:lang w:val="pl-PL"/>
        </w:rPr>
        <w:t>ROBÓT</w:t>
      </w:r>
    </w:p>
    <w:p w:rsidR="0051633F" w:rsidRPr="00AA5874" w:rsidRDefault="0051633F" w:rsidP="0051633F">
      <w:pPr>
        <w:pStyle w:val="Bezodstpw"/>
        <w:jc w:val="both"/>
        <w:rPr>
          <w:sz w:val="26"/>
          <w:szCs w:val="20"/>
          <w:u w:val="single"/>
          <w:lang w:val="pl-PL"/>
        </w:rPr>
      </w:pPr>
    </w:p>
    <w:p w:rsidR="00E848DB" w:rsidRPr="00E848DB" w:rsidRDefault="0051633F" w:rsidP="00E848DB">
      <w:pPr>
        <w:pStyle w:val="BodyTextIndent1"/>
        <w:spacing w:line="240" w:lineRule="auto"/>
        <w:jc w:val="both"/>
        <w:rPr>
          <w:rFonts w:ascii="Arial" w:eastAsia="Times New Roman" w:hAnsi="Arial" w:cs="Arial"/>
          <w:sz w:val="20"/>
          <w:szCs w:val="20"/>
          <w:lang w:eastAsia="ar-SA" w:bidi="en-US"/>
        </w:rPr>
      </w:pPr>
      <w:r w:rsidRPr="00AA5874">
        <w:rPr>
          <w:rFonts w:ascii="Arial" w:eastAsia="Times New Roman" w:hAnsi="Arial" w:cs="Arial"/>
          <w:color w:val="000000"/>
          <w:sz w:val="20"/>
          <w:szCs w:val="20"/>
          <w:lang w:eastAsia="ar-SA"/>
        </w:rPr>
        <w:t xml:space="preserve">Wykonawca poda informacje, dotyczące osób przewidzianych do realizacji niniejszego zamówienia na stanowisku </w:t>
      </w:r>
      <w:r w:rsidRPr="00AA5874">
        <w:rPr>
          <w:rFonts w:ascii="Arial" w:hAnsi="Arial" w:cs="Arial"/>
          <w:sz w:val="20"/>
          <w:szCs w:val="20"/>
        </w:rPr>
        <w:t xml:space="preserve">kierownika robót posiadającego </w:t>
      </w:r>
      <w:r w:rsidRPr="003661EE">
        <w:rPr>
          <w:rFonts w:ascii="Arial" w:hAnsi="Arial" w:cs="Arial"/>
          <w:sz w:val="20"/>
          <w:szCs w:val="20"/>
        </w:rPr>
        <w:t xml:space="preserve">uprawnienia do kierowania robotami budowlanymi </w:t>
      </w:r>
      <w:r w:rsidR="00E848DB" w:rsidRPr="008D6F17">
        <w:rPr>
          <w:rFonts w:ascii="Arial" w:hAnsi="Arial" w:cs="Arial"/>
          <w:sz w:val="20"/>
          <w:szCs w:val="20"/>
        </w:rPr>
        <w:t>w specjalności</w:t>
      </w:r>
      <w:r w:rsidR="00E848DB">
        <w:rPr>
          <w:rFonts w:ascii="Arial" w:hAnsi="Arial" w:cs="Arial"/>
          <w:sz w:val="20"/>
          <w:szCs w:val="20"/>
        </w:rPr>
        <w:t xml:space="preserve"> </w:t>
      </w:r>
      <w:r w:rsidR="00E848DB" w:rsidRPr="008D6F17">
        <w:rPr>
          <w:rFonts w:ascii="Arial" w:hAnsi="Arial" w:cs="Arial"/>
          <w:sz w:val="20"/>
          <w:szCs w:val="20"/>
        </w:rPr>
        <w:t xml:space="preserve">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budowie </w:t>
      </w:r>
      <w:r w:rsidR="00E848DB" w:rsidRPr="002B2CC6">
        <w:rPr>
          <w:rFonts w:ascii="Arial" w:hAnsi="Arial" w:cs="Arial"/>
          <w:sz w:val="20"/>
          <w:szCs w:val="20"/>
        </w:rPr>
        <w:t xml:space="preserve">sieci oraz instalacji wodociągowych i kanalizacyjnych, oraz instalacji gazowych, </w:t>
      </w:r>
      <w:r w:rsidR="00E848DB" w:rsidRPr="00E848DB">
        <w:rPr>
          <w:rFonts w:ascii="Arial" w:eastAsia="Times New Roman" w:hAnsi="Arial" w:cs="Arial"/>
          <w:sz w:val="20"/>
          <w:szCs w:val="20"/>
          <w:lang w:eastAsia="ar-SA" w:bidi="en-US"/>
        </w:rPr>
        <w:t>cieplnych i wentylacyjnych</w:t>
      </w:r>
    </w:p>
    <w:p w:rsidR="0051633F" w:rsidRPr="00AA5874" w:rsidRDefault="0051633F" w:rsidP="00FA026F">
      <w:pPr>
        <w:pStyle w:val="Bezodstpw"/>
        <w:numPr>
          <w:ilvl w:val="0"/>
          <w:numId w:val="10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51633F" w:rsidRPr="00AA5874" w:rsidRDefault="0051633F" w:rsidP="0051633F">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1633F" w:rsidRPr="00AA5874" w:rsidRDefault="0051633F" w:rsidP="00FA026F">
      <w:pPr>
        <w:pStyle w:val="Bezodstpw"/>
        <w:numPr>
          <w:ilvl w:val="0"/>
          <w:numId w:val="10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51633F" w:rsidRPr="00AA5874" w:rsidRDefault="0051633F" w:rsidP="0051633F">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1633F" w:rsidRPr="00AA5874" w:rsidRDefault="0051633F" w:rsidP="0051633F">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51633F" w:rsidRPr="00AA5874" w:rsidRDefault="0051633F" w:rsidP="0051633F">
      <w:pPr>
        <w:pStyle w:val="Bezodstpw"/>
        <w:jc w:val="both"/>
        <w:rPr>
          <w:rFonts w:ascii="Arial" w:hAnsi="Arial" w:cs="Arial"/>
          <w:sz w:val="20"/>
          <w:szCs w:val="20"/>
          <w:lang w:val="pl-PL"/>
        </w:rPr>
      </w:pPr>
    </w:p>
    <w:p w:rsidR="0051633F" w:rsidRPr="00AA5874" w:rsidRDefault="0051633F" w:rsidP="00FA026F">
      <w:pPr>
        <w:pStyle w:val="Bezodstpw"/>
        <w:numPr>
          <w:ilvl w:val="0"/>
          <w:numId w:val="106"/>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1633F" w:rsidRPr="00AA5874" w:rsidRDefault="0051633F" w:rsidP="0051633F">
      <w:pPr>
        <w:pStyle w:val="Bezodstpw"/>
        <w:jc w:val="both"/>
        <w:rPr>
          <w:rFonts w:ascii="Arial" w:hAnsi="Arial" w:cs="Arial"/>
          <w:sz w:val="20"/>
          <w:szCs w:val="20"/>
          <w:lang w:val="pl-PL"/>
        </w:rPr>
      </w:pPr>
    </w:p>
    <w:p w:rsidR="0051633F" w:rsidRPr="00AA5874" w:rsidRDefault="0051633F" w:rsidP="0051633F">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51633F" w:rsidRPr="00AA5874" w:rsidRDefault="0051633F" w:rsidP="0051633F">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51633F" w:rsidRPr="00AA5874" w:rsidRDefault="0051633F" w:rsidP="0051633F">
      <w:pPr>
        <w:pStyle w:val="Bezodstpw"/>
        <w:jc w:val="both"/>
        <w:rPr>
          <w:rFonts w:ascii="Arial" w:hAnsi="Arial" w:cs="Arial"/>
          <w:b/>
          <w:sz w:val="20"/>
          <w:szCs w:val="20"/>
          <w:lang w:val="pl-PL" w:eastAsia="ar-SA"/>
        </w:rPr>
      </w:pPr>
    </w:p>
    <w:p w:rsidR="0051633F" w:rsidRDefault="0051633F" w:rsidP="0051633F">
      <w:pPr>
        <w:pStyle w:val="Bezodstpw"/>
        <w:jc w:val="both"/>
        <w:rPr>
          <w:rFonts w:ascii="Arial" w:hAnsi="Arial" w:cs="Arial"/>
          <w:b/>
          <w:sz w:val="20"/>
          <w:szCs w:val="20"/>
          <w:lang w:val="pl-PL" w:eastAsia="ar-SA"/>
        </w:rPr>
      </w:pPr>
    </w:p>
    <w:p w:rsidR="0051633F" w:rsidRPr="00AA5874" w:rsidRDefault="0051633F" w:rsidP="0051633F">
      <w:pPr>
        <w:pStyle w:val="Bezodstpw"/>
        <w:jc w:val="both"/>
        <w:rPr>
          <w:rFonts w:ascii="Arial" w:hAnsi="Arial" w:cs="Arial"/>
          <w:b/>
          <w:sz w:val="20"/>
          <w:szCs w:val="20"/>
          <w:lang w:val="pl-PL" w:eastAsia="ar-SA"/>
        </w:rPr>
      </w:pPr>
    </w:p>
    <w:p w:rsidR="0051633F" w:rsidRPr="00AA5874" w:rsidRDefault="0051633F" w:rsidP="0051633F">
      <w:pPr>
        <w:pStyle w:val="Bezodstpw"/>
        <w:jc w:val="both"/>
        <w:rPr>
          <w:rFonts w:ascii="Arial" w:hAnsi="Arial" w:cs="Arial"/>
          <w:b/>
          <w:sz w:val="20"/>
          <w:szCs w:val="20"/>
          <w:lang w:val="pl-PL" w:eastAsia="ar-SA"/>
        </w:rPr>
      </w:pPr>
    </w:p>
    <w:p w:rsidR="0051633F" w:rsidRPr="00AA5874" w:rsidRDefault="0051633F" w:rsidP="0051633F">
      <w:pPr>
        <w:pStyle w:val="Bezodstpw"/>
        <w:jc w:val="both"/>
        <w:rPr>
          <w:rFonts w:ascii="Arial" w:hAnsi="Arial" w:cs="Arial"/>
          <w:sz w:val="20"/>
          <w:szCs w:val="20"/>
          <w:lang w:val="pl-PL"/>
        </w:rPr>
      </w:pPr>
    </w:p>
    <w:p w:rsidR="0051633F" w:rsidRPr="00AA5874" w:rsidRDefault="0051633F" w:rsidP="0051633F">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1633F" w:rsidRPr="00AA5874" w:rsidRDefault="0051633F" w:rsidP="0051633F">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1633F" w:rsidRPr="00AA5874" w:rsidRDefault="0051633F" w:rsidP="0051633F">
      <w:pPr>
        <w:pStyle w:val="BodyTextIndent1"/>
        <w:tabs>
          <w:tab w:val="left" w:pos="720"/>
        </w:tabs>
        <w:spacing w:line="240" w:lineRule="auto"/>
        <w:rPr>
          <w:rFonts w:ascii="Arial" w:hAnsi="Arial" w:cs="Arial"/>
          <w:b/>
        </w:rPr>
      </w:pPr>
    </w:p>
    <w:p w:rsidR="0051633F" w:rsidRPr="00AA5874" w:rsidRDefault="0051633F" w:rsidP="0051633F">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1633F" w:rsidRPr="00AA5874" w:rsidRDefault="0051633F" w:rsidP="0051633F">
      <w:pPr>
        <w:suppressAutoHyphens w:val="0"/>
        <w:spacing w:after="0" w:line="240" w:lineRule="auto"/>
        <w:rPr>
          <w:rFonts w:ascii="Arial" w:hAnsi="Arial" w:cs="Arial"/>
          <w:b/>
          <w:sz w:val="18"/>
          <w:szCs w:val="18"/>
          <w:u w:val="single"/>
          <w:lang w:val="pl-PL"/>
        </w:rPr>
      </w:pPr>
    </w:p>
    <w:p w:rsidR="0051633F" w:rsidRDefault="0051633F" w:rsidP="0051633F">
      <w:pPr>
        <w:pStyle w:val="Bezodstpw"/>
        <w:jc w:val="both"/>
        <w:rPr>
          <w:rFonts w:ascii="Arial" w:hAnsi="Arial" w:cs="Arial"/>
          <w:b/>
          <w:sz w:val="18"/>
          <w:szCs w:val="18"/>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1633F" w:rsidRPr="00AA5874" w:rsidRDefault="00E848DB" w:rsidP="0051633F">
      <w:pPr>
        <w:pStyle w:val="Bezodstpw"/>
        <w:spacing w:line="360" w:lineRule="auto"/>
        <w:jc w:val="center"/>
        <w:rPr>
          <w:rFonts w:ascii="Arial" w:hAnsi="Arial" w:cs="Arial"/>
          <w:b/>
          <w:lang w:val="pl-PL"/>
        </w:rPr>
      </w:pPr>
      <w:r>
        <w:rPr>
          <w:rFonts w:ascii="Arial" w:hAnsi="Arial" w:cs="Arial"/>
          <w:b/>
          <w:lang w:val="pl-PL"/>
        </w:rPr>
        <w:lastRenderedPageBreak/>
        <w:t xml:space="preserve">FORMULARZ NR </w:t>
      </w:r>
      <w:proofErr w:type="spellStart"/>
      <w:r>
        <w:rPr>
          <w:rFonts w:ascii="Arial" w:hAnsi="Arial" w:cs="Arial"/>
          <w:b/>
          <w:lang w:val="pl-PL"/>
        </w:rPr>
        <w:t>3c</w:t>
      </w:r>
      <w:proofErr w:type="spellEnd"/>
    </w:p>
    <w:p w:rsidR="0051633F" w:rsidRPr="00AA5874" w:rsidRDefault="0051633F" w:rsidP="0051633F">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51633F" w:rsidRPr="00AA5874" w:rsidRDefault="0051633F" w:rsidP="0051633F">
      <w:pPr>
        <w:pStyle w:val="Bezodstpw"/>
        <w:jc w:val="both"/>
        <w:rPr>
          <w:sz w:val="26"/>
          <w:szCs w:val="20"/>
          <w:u w:val="single"/>
          <w:lang w:val="pl-PL"/>
        </w:rPr>
      </w:pPr>
    </w:p>
    <w:p w:rsidR="00E848DB" w:rsidRPr="002B2CC6" w:rsidRDefault="0051633F" w:rsidP="00E848DB">
      <w:pPr>
        <w:pStyle w:val="Bezodstpw"/>
        <w:jc w:val="both"/>
        <w:rPr>
          <w:rFonts w:ascii="Arial" w:hAnsi="Arial" w:cs="Arial"/>
          <w:sz w:val="20"/>
          <w:szCs w:val="20"/>
          <w:lang w:val="pl-PL"/>
        </w:rPr>
      </w:pPr>
      <w:r w:rsidRPr="00E848DB">
        <w:rPr>
          <w:rFonts w:ascii="Arial" w:hAnsi="Arial" w:cs="Arial"/>
          <w:color w:val="000000"/>
          <w:sz w:val="20"/>
          <w:szCs w:val="20"/>
          <w:lang w:val="pl-PL" w:eastAsia="ar-SA"/>
        </w:rPr>
        <w:t xml:space="preserve">Wykonawca poda informacje, dotyczące osób przewidzianych do realizacji niniejszego zamówienia na stanowisku </w:t>
      </w:r>
      <w:r w:rsidRPr="00E848DB">
        <w:rPr>
          <w:rFonts w:ascii="Arial" w:hAnsi="Arial" w:cs="Arial"/>
          <w:sz w:val="20"/>
          <w:szCs w:val="20"/>
          <w:lang w:val="pl-PL"/>
        </w:rPr>
        <w:t xml:space="preserve">kierownika robót posiadającego uprawnienia do kierowania robotami budowlanymi w </w:t>
      </w:r>
      <w:r w:rsidR="00E848DB">
        <w:rPr>
          <w:rFonts w:ascii="Arial" w:hAnsi="Arial" w:cs="Arial"/>
          <w:sz w:val="20"/>
          <w:szCs w:val="20"/>
          <w:lang w:val="pl-PL"/>
        </w:rPr>
        <w:t>specjalności instalacyjnej w </w:t>
      </w:r>
      <w:r w:rsidR="00E848DB" w:rsidRPr="008D6F17">
        <w:rPr>
          <w:rFonts w:ascii="Arial" w:hAnsi="Arial" w:cs="Arial"/>
          <w:sz w:val="20"/>
          <w:szCs w:val="20"/>
          <w:lang w:val="pl-PL"/>
        </w:rPr>
        <w:t>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w:t>
      </w:r>
      <w:r w:rsidR="00E848DB">
        <w:rPr>
          <w:rFonts w:ascii="Arial" w:hAnsi="Arial" w:cs="Arial"/>
          <w:sz w:val="20"/>
          <w:szCs w:val="20"/>
          <w:lang w:val="pl-PL"/>
        </w:rPr>
        <w:t xml:space="preserve"> instalacji elektrycznych,</w:t>
      </w:r>
    </w:p>
    <w:p w:rsidR="00E848DB" w:rsidRDefault="00E848DB" w:rsidP="00E848DB">
      <w:pPr>
        <w:pStyle w:val="BodyTextIndent1"/>
        <w:spacing w:line="240" w:lineRule="auto"/>
        <w:jc w:val="both"/>
        <w:rPr>
          <w:rFonts w:ascii="Arial" w:hAnsi="Arial" w:cs="Arial"/>
          <w:sz w:val="20"/>
          <w:szCs w:val="20"/>
          <w:lang w:eastAsia="ar-SA"/>
        </w:rPr>
      </w:pPr>
    </w:p>
    <w:p w:rsidR="0051633F" w:rsidRPr="00AA5874" w:rsidRDefault="0051633F" w:rsidP="00FA026F">
      <w:pPr>
        <w:pStyle w:val="Bezodstpw"/>
        <w:numPr>
          <w:ilvl w:val="0"/>
          <w:numId w:val="107"/>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51633F" w:rsidRPr="00AA5874" w:rsidRDefault="0051633F" w:rsidP="0051633F">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1633F" w:rsidRPr="00AA5874" w:rsidRDefault="0051633F" w:rsidP="00FA026F">
      <w:pPr>
        <w:pStyle w:val="Bezodstpw"/>
        <w:numPr>
          <w:ilvl w:val="0"/>
          <w:numId w:val="107"/>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51633F" w:rsidRPr="00AA5874" w:rsidRDefault="0051633F" w:rsidP="0051633F">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1633F" w:rsidRPr="00AA5874" w:rsidRDefault="0051633F" w:rsidP="0051633F">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51633F" w:rsidRPr="00AA5874" w:rsidRDefault="0051633F" w:rsidP="0051633F">
      <w:pPr>
        <w:pStyle w:val="Bezodstpw"/>
        <w:jc w:val="both"/>
        <w:rPr>
          <w:rFonts w:ascii="Arial" w:hAnsi="Arial" w:cs="Arial"/>
          <w:sz w:val="20"/>
          <w:szCs w:val="20"/>
          <w:lang w:val="pl-PL"/>
        </w:rPr>
      </w:pPr>
    </w:p>
    <w:p w:rsidR="0051633F" w:rsidRPr="00AA5874" w:rsidRDefault="0051633F" w:rsidP="00FA026F">
      <w:pPr>
        <w:pStyle w:val="Bezodstpw"/>
        <w:numPr>
          <w:ilvl w:val="0"/>
          <w:numId w:val="107"/>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1633F" w:rsidRPr="00AA5874" w:rsidRDefault="0051633F" w:rsidP="0051633F">
      <w:pPr>
        <w:pStyle w:val="Bezodstpw"/>
        <w:jc w:val="both"/>
        <w:rPr>
          <w:rFonts w:ascii="Arial" w:hAnsi="Arial" w:cs="Arial"/>
          <w:sz w:val="20"/>
          <w:szCs w:val="20"/>
          <w:lang w:val="pl-PL"/>
        </w:rPr>
      </w:pPr>
    </w:p>
    <w:p w:rsidR="0051633F" w:rsidRPr="00AA5874" w:rsidRDefault="0051633F" w:rsidP="0051633F">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51633F" w:rsidRPr="00AA5874" w:rsidRDefault="0051633F" w:rsidP="0051633F">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51633F" w:rsidRPr="00AA5874" w:rsidRDefault="0051633F" w:rsidP="0051633F">
      <w:pPr>
        <w:pStyle w:val="Bezodstpw"/>
        <w:jc w:val="both"/>
        <w:rPr>
          <w:rFonts w:ascii="Arial" w:hAnsi="Arial" w:cs="Arial"/>
          <w:b/>
          <w:sz w:val="20"/>
          <w:szCs w:val="20"/>
          <w:lang w:val="pl-PL" w:eastAsia="ar-SA"/>
        </w:rPr>
      </w:pPr>
    </w:p>
    <w:p w:rsidR="0051633F" w:rsidRDefault="0051633F" w:rsidP="0051633F">
      <w:pPr>
        <w:pStyle w:val="Bezodstpw"/>
        <w:jc w:val="both"/>
        <w:rPr>
          <w:rFonts w:ascii="Arial" w:hAnsi="Arial" w:cs="Arial"/>
          <w:b/>
          <w:sz w:val="20"/>
          <w:szCs w:val="20"/>
          <w:lang w:val="pl-PL" w:eastAsia="ar-SA"/>
        </w:rPr>
      </w:pPr>
    </w:p>
    <w:p w:rsidR="0051633F" w:rsidRPr="00AA5874" w:rsidRDefault="0051633F" w:rsidP="0051633F">
      <w:pPr>
        <w:pStyle w:val="Bezodstpw"/>
        <w:jc w:val="both"/>
        <w:rPr>
          <w:rFonts w:ascii="Arial" w:hAnsi="Arial" w:cs="Arial"/>
          <w:b/>
          <w:sz w:val="20"/>
          <w:szCs w:val="20"/>
          <w:lang w:val="pl-PL" w:eastAsia="ar-SA"/>
        </w:rPr>
      </w:pPr>
    </w:p>
    <w:p w:rsidR="0051633F" w:rsidRPr="00AA5874" w:rsidRDefault="0051633F" w:rsidP="0051633F">
      <w:pPr>
        <w:pStyle w:val="Bezodstpw"/>
        <w:jc w:val="both"/>
        <w:rPr>
          <w:rFonts w:ascii="Arial" w:hAnsi="Arial" w:cs="Arial"/>
          <w:b/>
          <w:sz w:val="20"/>
          <w:szCs w:val="20"/>
          <w:lang w:val="pl-PL" w:eastAsia="ar-SA"/>
        </w:rPr>
      </w:pPr>
    </w:p>
    <w:p w:rsidR="0051633F" w:rsidRPr="00AA5874" w:rsidRDefault="0051633F" w:rsidP="0051633F">
      <w:pPr>
        <w:pStyle w:val="Bezodstpw"/>
        <w:jc w:val="both"/>
        <w:rPr>
          <w:rFonts w:ascii="Arial" w:hAnsi="Arial" w:cs="Arial"/>
          <w:sz w:val="20"/>
          <w:szCs w:val="20"/>
          <w:lang w:val="pl-PL"/>
        </w:rPr>
      </w:pPr>
    </w:p>
    <w:p w:rsidR="0051633F" w:rsidRPr="00AA5874" w:rsidRDefault="0051633F" w:rsidP="0051633F">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1633F" w:rsidRPr="00AA5874" w:rsidRDefault="0051633F" w:rsidP="0051633F">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1633F" w:rsidRPr="00AA5874" w:rsidRDefault="0051633F" w:rsidP="0051633F">
      <w:pPr>
        <w:pStyle w:val="BodyTextIndent1"/>
        <w:tabs>
          <w:tab w:val="left" w:pos="720"/>
        </w:tabs>
        <w:spacing w:line="240" w:lineRule="auto"/>
        <w:rPr>
          <w:rFonts w:ascii="Arial" w:hAnsi="Arial" w:cs="Arial"/>
          <w:b/>
        </w:rPr>
      </w:pPr>
    </w:p>
    <w:p w:rsidR="0051633F" w:rsidRPr="00AA5874" w:rsidRDefault="0051633F" w:rsidP="0051633F">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1633F" w:rsidRPr="00AA5874" w:rsidRDefault="0051633F" w:rsidP="0051633F">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1633F" w:rsidRPr="00AA5874" w:rsidRDefault="0051633F" w:rsidP="0051633F">
      <w:pPr>
        <w:suppressAutoHyphens w:val="0"/>
        <w:spacing w:after="0" w:line="240" w:lineRule="auto"/>
        <w:rPr>
          <w:rFonts w:ascii="Arial" w:hAnsi="Arial" w:cs="Arial"/>
          <w:b/>
          <w:sz w:val="18"/>
          <w:szCs w:val="18"/>
          <w:u w:val="single"/>
          <w:lang w:val="pl-PL"/>
        </w:rPr>
      </w:pPr>
    </w:p>
    <w:p w:rsidR="0051633F" w:rsidRDefault="0051633F" w:rsidP="0051633F">
      <w:pPr>
        <w:pStyle w:val="Bezodstpw"/>
        <w:jc w:val="both"/>
        <w:rPr>
          <w:rFonts w:ascii="Arial" w:hAnsi="Arial" w:cs="Arial"/>
          <w:b/>
          <w:sz w:val="18"/>
          <w:szCs w:val="18"/>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AD6866" w:rsidRDefault="00AD6866" w:rsidP="00030E36">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Pr>
          <w:rFonts w:ascii="Arial" w:hAnsi="Arial" w:cs="Arial"/>
          <w:b/>
          <w:lang w:val="pl-PL"/>
        </w:rPr>
        <w:t>4</w:t>
      </w:r>
    </w:p>
    <w:p w:rsidR="00AD6866" w:rsidRPr="00C85624" w:rsidRDefault="00AD6866" w:rsidP="00AD6866">
      <w:pPr>
        <w:pStyle w:val="Bezodstpw"/>
        <w:spacing w:line="360" w:lineRule="auto"/>
        <w:jc w:val="center"/>
        <w:rPr>
          <w:rFonts w:ascii="Arial" w:hAnsi="Arial" w:cs="Arial"/>
          <w:b/>
          <w:lang w:val="pl-PL"/>
        </w:rPr>
      </w:pPr>
      <w:r w:rsidRPr="00C85624">
        <w:rPr>
          <w:rFonts w:ascii="Arial" w:hAnsi="Arial" w:cs="Arial"/>
          <w:b/>
          <w:lang w:val="pl-PL"/>
        </w:rPr>
        <w:t>URZĄDZENIA / MATERIAŁY RÓWNOWAŻNE</w:t>
      </w:r>
    </w:p>
    <w:p w:rsidR="00AD6866" w:rsidRDefault="00AD6866" w:rsidP="00AD6866">
      <w:pPr>
        <w:pStyle w:val="Bezodstpw"/>
        <w:jc w:val="center"/>
        <w:rPr>
          <w:rFonts w:ascii="Arial" w:hAnsi="Arial" w:cs="Arial"/>
          <w:b/>
          <w:sz w:val="20"/>
          <w:szCs w:val="20"/>
          <w:lang w:val="pl-PL"/>
        </w:rPr>
      </w:pPr>
    </w:p>
    <w:p w:rsidR="00AD6866" w:rsidRDefault="00AD6866" w:rsidP="00AD6866">
      <w:pPr>
        <w:pStyle w:val="Default"/>
        <w:rPr>
          <w:b/>
          <w:bCs/>
          <w:sz w:val="20"/>
          <w:szCs w:val="20"/>
        </w:rPr>
      </w:pPr>
    </w:p>
    <w:p w:rsidR="00AD6866" w:rsidRDefault="00AD6866" w:rsidP="00AD6866">
      <w:pPr>
        <w:pStyle w:val="Default"/>
        <w:jc w:val="both"/>
        <w:rPr>
          <w:sz w:val="20"/>
          <w:szCs w:val="20"/>
        </w:rPr>
      </w:pPr>
      <w:r>
        <w:rPr>
          <w:sz w:val="20"/>
          <w:szCs w:val="20"/>
        </w:rPr>
        <w:t xml:space="preserve">Wykonawca wypełnia Formularz Nr 4 w przypadku zastosowania urządzeń / materiałów równoważnych do wykazanych w dokumentacji projektowej. </w:t>
      </w:r>
    </w:p>
    <w:p w:rsidR="00AD6866" w:rsidRPr="00B45B36" w:rsidRDefault="00AD6866" w:rsidP="00AD6866">
      <w:pPr>
        <w:pStyle w:val="Bezodstpw"/>
        <w:jc w:val="both"/>
        <w:rPr>
          <w:rFonts w:ascii="Arial" w:hAnsi="Arial" w:cs="Arial"/>
          <w:sz w:val="20"/>
          <w:szCs w:val="20"/>
          <w:lang w:val="pl-PL"/>
        </w:rPr>
      </w:pPr>
      <w:r w:rsidRPr="00B45B36">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AD6866" w:rsidRPr="00B45B36" w:rsidRDefault="00AD6866" w:rsidP="00AD6866">
      <w:pPr>
        <w:pStyle w:val="Bezodstpw"/>
        <w:jc w:val="both"/>
        <w:rPr>
          <w:rFonts w:ascii="Arial" w:hAnsi="Arial" w:cs="Arial"/>
          <w:sz w:val="20"/>
          <w:szCs w:val="20"/>
          <w:lang w:val="pl-PL"/>
        </w:rPr>
      </w:pPr>
      <w:r w:rsidRPr="00B45B36">
        <w:rPr>
          <w:rFonts w:ascii="Arial" w:hAnsi="Arial" w:cs="Arial"/>
          <w:sz w:val="20"/>
          <w:szCs w:val="20"/>
          <w:lang w:val="pl-PL"/>
        </w:rPr>
        <w:t xml:space="preserve">W przypadku zastosowania </w:t>
      </w:r>
      <w:r>
        <w:rPr>
          <w:rFonts w:ascii="Arial" w:hAnsi="Arial" w:cs="Arial"/>
          <w:sz w:val="20"/>
          <w:szCs w:val="20"/>
          <w:lang w:val="pl-PL"/>
        </w:rPr>
        <w:t xml:space="preserve">materiałów / </w:t>
      </w:r>
      <w:r w:rsidRPr="00B45B36">
        <w:rPr>
          <w:rFonts w:ascii="Arial" w:hAnsi="Arial" w:cs="Arial"/>
          <w:sz w:val="20"/>
          <w:szCs w:val="20"/>
          <w:lang w:val="pl-PL"/>
        </w:rPr>
        <w:t>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r>
        <w:rPr>
          <w:sz w:val="20"/>
          <w:szCs w:val="20"/>
        </w:rPr>
        <w:t>Brak załączonego Formularz Nr 4 oznacza, że Wykonawca nie będzie stosował urządzeń / materiałów równoważnych do wykazanych w dokumentacji projektowej.</w:t>
      </w:r>
    </w:p>
    <w:p w:rsidR="00AD6866" w:rsidRDefault="00AD6866" w:rsidP="00AD6866">
      <w:pPr>
        <w:pStyle w:val="Default"/>
        <w:rPr>
          <w:sz w:val="20"/>
          <w:szCs w:val="20"/>
        </w:rPr>
      </w:pPr>
    </w:p>
    <w:tbl>
      <w:tblPr>
        <w:tblStyle w:val="Tabela-Siatka"/>
        <w:tblW w:w="0" w:type="auto"/>
        <w:tblLook w:val="04A0"/>
      </w:tblPr>
      <w:tblGrid>
        <w:gridCol w:w="3070"/>
        <w:gridCol w:w="3071"/>
        <w:gridCol w:w="3071"/>
      </w:tblGrid>
      <w:tr w:rsidR="00AD6866" w:rsidRPr="00C85624" w:rsidTr="00195253">
        <w:tc>
          <w:tcPr>
            <w:tcW w:w="3070" w:type="dxa"/>
          </w:tcPr>
          <w:p w:rsidR="00AD6866" w:rsidRDefault="00AD6866" w:rsidP="00195253">
            <w:pPr>
              <w:pStyle w:val="Default"/>
              <w:jc w:val="center"/>
              <w:rPr>
                <w:sz w:val="20"/>
                <w:szCs w:val="20"/>
              </w:rPr>
            </w:pPr>
            <w:r>
              <w:rPr>
                <w:sz w:val="20"/>
                <w:szCs w:val="20"/>
              </w:rPr>
              <w:t>Materiał / urządzenie wskazane w dokumentacji</w:t>
            </w:r>
          </w:p>
        </w:tc>
        <w:tc>
          <w:tcPr>
            <w:tcW w:w="3071" w:type="dxa"/>
          </w:tcPr>
          <w:p w:rsidR="00AD6866" w:rsidRDefault="00AD6866" w:rsidP="00195253">
            <w:pPr>
              <w:pStyle w:val="Default"/>
              <w:jc w:val="center"/>
              <w:rPr>
                <w:sz w:val="20"/>
                <w:szCs w:val="20"/>
              </w:rPr>
            </w:pPr>
            <w:r>
              <w:rPr>
                <w:sz w:val="20"/>
                <w:szCs w:val="20"/>
              </w:rPr>
              <w:t>Materiał / urządzenie zastosowane przez Wykonawcę</w:t>
            </w:r>
          </w:p>
        </w:tc>
        <w:tc>
          <w:tcPr>
            <w:tcW w:w="3071" w:type="dxa"/>
          </w:tcPr>
          <w:p w:rsidR="00AD6866" w:rsidRDefault="00AD6866" w:rsidP="00195253">
            <w:pPr>
              <w:pStyle w:val="Default"/>
              <w:jc w:val="center"/>
              <w:rPr>
                <w:sz w:val="20"/>
                <w:szCs w:val="20"/>
              </w:rPr>
            </w:pPr>
            <w:r>
              <w:rPr>
                <w:sz w:val="20"/>
                <w:szCs w:val="20"/>
              </w:rPr>
              <w:t>Dokumenty potwierdzające równoważność</w:t>
            </w: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r w:rsidR="00AD6866" w:rsidRPr="00C85624" w:rsidTr="00195253">
        <w:tc>
          <w:tcPr>
            <w:tcW w:w="3070"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c>
          <w:tcPr>
            <w:tcW w:w="3071" w:type="dxa"/>
          </w:tcPr>
          <w:p w:rsidR="00AD6866" w:rsidRDefault="00AD6866" w:rsidP="00195253">
            <w:pPr>
              <w:pStyle w:val="Default"/>
              <w:rPr>
                <w:sz w:val="20"/>
                <w:szCs w:val="20"/>
              </w:rPr>
            </w:pPr>
          </w:p>
        </w:tc>
      </w:tr>
    </w:tbl>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Default="00AD6866" w:rsidP="00AD6866">
      <w:pPr>
        <w:pStyle w:val="Default"/>
        <w:rPr>
          <w:sz w:val="20"/>
          <w:szCs w:val="20"/>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b/>
          <w:sz w:val="20"/>
          <w:szCs w:val="20"/>
          <w:lang w:val="pl-PL" w:eastAsia="ar-SA"/>
        </w:rPr>
      </w:pPr>
    </w:p>
    <w:p w:rsidR="00AD6866" w:rsidRPr="00AA5874" w:rsidRDefault="00AD6866" w:rsidP="00AD6866">
      <w:pPr>
        <w:pStyle w:val="Bezodstpw"/>
        <w:jc w:val="both"/>
        <w:rPr>
          <w:rFonts w:ascii="Arial" w:hAnsi="Arial" w:cs="Arial"/>
          <w:sz w:val="20"/>
          <w:szCs w:val="20"/>
          <w:lang w:val="pl-PL"/>
        </w:rPr>
      </w:pPr>
    </w:p>
    <w:p w:rsidR="00AD6866" w:rsidRPr="00AA5874" w:rsidRDefault="00AD6866" w:rsidP="00AD6866">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AD6866" w:rsidRPr="00AA5874" w:rsidRDefault="00AD6866" w:rsidP="00AD6866">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AD6866" w:rsidRPr="00AA5874" w:rsidRDefault="00AD6866" w:rsidP="00476AB0">
      <w:pPr>
        <w:pStyle w:val="Bezodstpw"/>
        <w:jc w:val="both"/>
        <w:rPr>
          <w:rFonts w:ascii="Arial" w:hAnsi="Arial" w:cs="Arial"/>
          <w:sz w:val="18"/>
          <w:szCs w:val="1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99753A" w:rsidRDefault="0099753A" w:rsidP="0099753A">
      <w:pPr>
        <w:pStyle w:val="Bezodstpw"/>
        <w:jc w:val="center"/>
        <w:rPr>
          <w:rFonts w:ascii="Arial" w:hAnsi="Arial" w:cs="Arial"/>
          <w:b/>
          <w:sz w:val="48"/>
          <w:szCs w:val="48"/>
          <w:lang w:val="pl-PL"/>
        </w:rPr>
      </w:pPr>
    </w:p>
    <w:p w:rsidR="00AD6866" w:rsidRDefault="00AD6866" w:rsidP="00A90087">
      <w:pPr>
        <w:pStyle w:val="Default"/>
        <w:rPr>
          <w:sz w:val="20"/>
          <w:szCs w:val="20"/>
        </w:rPr>
      </w:pPr>
    </w:p>
    <w:p w:rsidR="00A40BF6" w:rsidRDefault="00A40BF6" w:rsidP="0007421E">
      <w:pPr>
        <w:pStyle w:val="Nagwekspisutreci"/>
        <w:pageBreakBefore/>
        <w:spacing w:line="240" w:lineRule="auto"/>
        <w:ind w:left="0" w:firstLine="0"/>
        <w:jc w:val="both"/>
      </w:pPr>
      <w:bookmarkStart w:id="126" w:name="_Toc385243802"/>
      <w:r w:rsidRPr="00AA5874">
        <w:lastRenderedPageBreak/>
        <w:t>Wzór umowy w sprawie zamówienia publicznego</w:t>
      </w:r>
      <w:bookmarkEnd w:id="125"/>
      <w:bookmarkEnd w:id="126"/>
    </w:p>
    <w:p w:rsidR="00A40BF6" w:rsidRPr="00AA5874" w:rsidRDefault="00A40BF6" w:rsidP="0007421E">
      <w:pPr>
        <w:spacing w:after="0" w:line="240" w:lineRule="auto"/>
        <w:rPr>
          <w:rFonts w:ascii="Arial" w:hAnsi="Arial" w:cs="Arial"/>
          <w:sz w:val="20"/>
          <w:szCs w:val="20"/>
          <w:lang w:val="pl-PL"/>
        </w:rPr>
      </w:pPr>
    </w:p>
    <w:p w:rsidR="0066725C" w:rsidRPr="00AA5874" w:rsidRDefault="0066725C" w:rsidP="00D14370">
      <w:pPr>
        <w:pStyle w:val="Bezodstpw"/>
        <w:jc w:val="center"/>
        <w:rPr>
          <w:rFonts w:ascii="Arial" w:hAnsi="Arial" w:cs="Arial"/>
          <w:sz w:val="20"/>
          <w:szCs w:val="20"/>
          <w:lang w:val="pl-PL"/>
        </w:rPr>
      </w:pPr>
    </w:p>
    <w:p w:rsidR="00A40BF6" w:rsidRPr="00AA5874" w:rsidRDefault="00A40BF6" w:rsidP="00D14370">
      <w:pPr>
        <w:pStyle w:val="Bezodstpw"/>
        <w:jc w:val="center"/>
        <w:rPr>
          <w:rFonts w:ascii="Arial" w:hAnsi="Arial" w:cs="Arial"/>
          <w:sz w:val="20"/>
          <w:szCs w:val="20"/>
          <w:lang w:val="pl-PL"/>
        </w:rPr>
      </w:pPr>
      <w:r w:rsidRPr="00AA5874">
        <w:rPr>
          <w:rFonts w:ascii="Arial" w:hAnsi="Arial" w:cs="Arial"/>
          <w:sz w:val="20"/>
          <w:szCs w:val="20"/>
          <w:lang w:val="pl-PL"/>
        </w:rPr>
        <w:t xml:space="preserve">UMOWA NR </w:t>
      </w:r>
      <w:r w:rsidR="003A3F2C" w:rsidRPr="00AA5874">
        <w:rPr>
          <w:rFonts w:ascii="Arial" w:hAnsi="Arial" w:cs="Arial"/>
          <w:sz w:val="20"/>
          <w:szCs w:val="20"/>
          <w:lang w:val="pl-PL"/>
        </w:rPr>
        <w:t>……….</w:t>
      </w:r>
      <w:r w:rsidRPr="00AA5874">
        <w:rPr>
          <w:rFonts w:ascii="Arial" w:hAnsi="Arial" w:cs="Arial"/>
          <w:sz w:val="20"/>
          <w:szCs w:val="20"/>
          <w:lang w:val="pl-PL"/>
        </w:rPr>
        <w:t>/ 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66725C" w:rsidRPr="00AA5874" w:rsidRDefault="0066725C" w:rsidP="00B7209C">
      <w:pPr>
        <w:pStyle w:val="Bezodstpw"/>
        <w:rPr>
          <w:rFonts w:ascii="Arial" w:hAnsi="Arial" w:cs="Arial"/>
          <w:sz w:val="20"/>
          <w:szCs w:val="20"/>
          <w:lang w:val="pl-PL"/>
        </w:rPr>
      </w:pPr>
    </w:p>
    <w:p w:rsidR="00A40BF6" w:rsidRPr="00AA5874" w:rsidRDefault="00B7209C" w:rsidP="00B7209C">
      <w:pPr>
        <w:pStyle w:val="Bezodstpw"/>
        <w:rPr>
          <w:rFonts w:ascii="Arial" w:hAnsi="Arial" w:cs="Arial"/>
          <w:sz w:val="20"/>
          <w:szCs w:val="20"/>
          <w:lang w:val="pl-PL"/>
        </w:rPr>
      </w:pPr>
      <w:r w:rsidRPr="00AA5874">
        <w:rPr>
          <w:rFonts w:ascii="Arial" w:hAnsi="Arial" w:cs="Arial"/>
          <w:sz w:val="20"/>
          <w:szCs w:val="20"/>
          <w:lang w:val="pl-PL"/>
        </w:rPr>
        <w:t>RZP.272….201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
    <w:p w:rsidR="00595ED2" w:rsidRDefault="00595ED2" w:rsidP="00595ED2">
      <w:pPr>
        <w:pStyle w:val="Bezodstpw"/>
        <w:jc w:val="both"/>
        <w:rPr>
          <w:rFonts w:ascii="Arial" w:hAnsi="Arial" w:cs="Arial"/>
          <w:sz w:val="20"/>
          <w:szCs w:val="20"/>
          <w:lang w:val="pl-PL"/>
        </w:rPr>
      </w:pPr>
      <w:proofErr w:type="gramStart"/>
      <w:r w:rsidRPr="00595ED2">
        <w:rPr>
          <w:rFonts w:ascii="Arial" w:hAnsi="Arial" w:cs="Arial"/>
          <w:sz w:val="20"/>
          <w:szCs w:val="20"/>
          <w:lang w:val="pl-PL"/>
        </w:rPr>
        <w:t>zawarta</w:t>
      </w:r>
      <w:proofErr w:type="gramEnd"/>
      <w:r w:rsidRPr="00595ED2">
        <w:rPr>
          <w:rFonts w:ascii="Arial" w:hAnsi="Arial" w:cs="Arial"/>
          <w:sz w:val="20"/>
          <w:szCs w:val="20"/>
          <w:lang w:val="pl-PL"/>
        </w:rPr>
        <w:t xml:space="preserve"> w dniu ………………. </w:t>
      </w:r>
      <w:proofErr w:type="gramStart"/>
      <w:r w:rsidRPr="00595ED2">
        <w:rPr>
          <w:rFonts w:ascii="Arial" w:hAnsi="Arial" w:cs="Arial"/>
          <w:sz w:val="20"/>
          <w:szCs w:val="20"/>
          <w:lang w:val="pl-PL"/>
        </w:rPr>
        <w:t>w</w:t>
      </w:r>
      <w:proofErr w:type="gramEnd"/>
      <w:r w:rsidRPr="00595ED2">
        <w:rPr>
          <w:rFonts w:ascii="Arial" w:hAnsi="Arial" w:cs="Arial"/>
          <w:sz w:val="20"/>
          <w:szCs w:val="20"/>
          <w:lang w:val="pl-PL"/>
        </w:rPr>
        <w:t xml:space="preserve"> Starych Babicach pomiędzy </w:t>
      </w:r>
      <w:r w:rsidRPr="00595ED2">
        <w:rPr>
          <w:rFonts w:ascii="Arial" w:hAnsi="Arial" w:cs="Arial"/>
          <w:bCs/>
          <w:sz w:val="20"/>
          <w:szCs w:val="20"/>
          <w:lang w:val="pl-PL"/>
        </w:rPr>
        <w:t>Gminą Stare Babice</w:t>
      </w:r>
      <w:r w:rsidRPr="00595ED2">
        <w:rPr>
          <w:rFonts w:ascii="Arial" w:hAnsi="Arial" w:cs="Arial"/>
          <w:sz w:val="20"/>
          <w:szCs w:val="20"/>
          <w:lang w:val="pl-PL"/>
        </w:rPr>
        <w:t xml:space="preserve"> mającą swoją siedzibę w Starych Babicach przy ul. Rynek 32, posiadającą NIP 118-202-55-48, zwaną dalej „Zamawiającym” reprezentowaną przez: </w:t>
      </w:r>
    </w:p>
    <w:p w:rsidR="00595ED2" w:rsidRPr="00595ED2" w:rsidRDefault="00595ED2" w:rsidP="00595ED2">
      <w:pPr>
        <w:pStyle w:val="Bezodstpw"/>
        <w:jc w:val="both"/>
        <w:rPr>
          <w:rFonts w:ascii="Arial" w:hAnsi="Arial" w:cs="Arial"/>
          <w:sz w:val="20"/>
          <w:szCs w:val="20"/>
          <w:lang w:val="pl-PL"/>
        </w:rPr>
      </w:pPr>
    </w:p>
    <w:p w:rsidR="00595ED2" w:rsidRDefault="00595ED2" w:rsidP="00595ED2">
      <w:pPr>
        <w:pStyle w:val="Bezodstpw"/>
        <w:jc w:val="center"/>
        <w:rPr>
          <w:rFonts w:ascii="Arial" w:hAnsi="Arial" w:cs="Arial"/>
          <w:b/>
          <w:sz w:val="20"/>
          <w:szCs w:val="20"/>
          <w:lang w:val="pl-PL"/>
        </w:rPr>
      </w:pPr>
      <w:r w:rsidRPr="00595ED2">
        <w:rPr>
          <w:rFonts w:ascii="Arial" w:hAnsi="Arial" w:cs="Arial"/>
          <w:b/>
          <w:sz w:val="20"/>
          <w:szCs w:val="20"/>
          <w:lang w:val="pl-PL"/>
        </w:rPr>
        <w:t>Marcina Zająca – Zastępcę Wójta Gminy Stare Babice</w:t>
      </w:r>
    </w:p>
    <w:p w:rsidR="00595ED2" w:rsidRPr="00595ED2" w:rsidRDefault="00595ED2" w:rsidP="00595ED2">
      <w:pPr>
        <w:pStyle w:val="Bezodstpw"/>
        <w:jc w:val="center"/>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roofErr w:type="gramStart"/>
      <w:r w:rsidRPr="00595ED2">
        <w:rPr>
          <w:rFonts w:ascii="Arial" w:hAnsi="Arial" w:cs="Arial"/>
          <w:sz w:val="20"/>
          <w:szCs w:val="20"/>
          <w:lang w:val="pl-PL"/>
        </w:rPr>
        <w:t>działającego</w:t>
      </w:r>
      <w:proofErr w:type="gramEnd"/>
      <w:r w:rsidRPr="00595ED2">
        <w:rPr>
          <w:rFonts w:ascii="Arial" w:hAnsi="Arial" w:cs="Arial"/>
          <w:sz w:val="20"/>
          <w:szCs w:val="20"/>
          <w:lang w:val="pl-PL"/>
        </w:rPr>
        <w:t xml:space="preserve"> na podstawie upoważnienia Wójta Gminy Stare Babice, Akt Notarialny z dnia 14.01.2011, </w:t>
      </w:r>
      <w:proofErr w:type="gramStart"/>
      <w:r w:rsidRPr="00595ED2">
        <w:rPr>
          <w:rFonts w:ascii="Arial" w:hAnsi="Arial" w:cs="Arial"/>
          <w:sz w:val="20"/>
          <w:szCs w:val="20"/>
          <w:lang w:val="pl-PL"/>
        </w:rPr>
        <w:t>repertorium</w:t>
      </w:r>
      <w:proofErr w:type="gramEnd"/>
      <w:r w:rsidRPr="00595ED2">
        <w:rPr>
          <w:rFonts w:ascii="Arial" w:hAnsi="Arial" w:cs="Arial"/>
          <w:sz w:val="20"/>
          <w:szCs w:val="20"/>
          <w:lang w:val="pl-PL"/>
        </w:rPr>
        <w:t xml:space="preserve"> A nr 209/2011 </w:t>
      </w:r>
    </w:p>
    <w:p w:rsid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roofErr w:type="gramStart"/>
      <w:r w:rsidRPr="00595ED2">
        <w:rPr>
          <w:rFonts w:ascii="Arial" w:hAnsi="Arial" w:cs="Arial"/>
          <w:sz w:val="20"/>
          <w:szCs w:val="20"/>
          <w:lang w:val="pl-PL"/>
        </w:rPr>
        <w:t>a</w:t>
      </w:r>
      <w:proofErr w:type="gramEnd"/>
    </w:p>
    <w:p w:rsidR="00595ED2" w:rsidRDefault="00E848DB" w:rsidP="00E848DB">
      <w:pPr>
        <w:pStyle w:val="Bezodstpw"/>
        <w:rPr>
          <w:rFonts w:ascii="Arial" w:hAnsi="Arial" w:cs="Arial"/>
          <w:sz w:val="20"/>
          <w:szCs w:val="20"/>
          <w:lang w:val="pl-PL"/>
        </w:rPr>
      </w:pPr>
      <w:r>
        <w:rPr>
          <w:rFonts w:ascii="Arial" w:hAnsi="Arial" w:cs="Arial"/>
          <w:sz w:val="20"/>
          <w:szCs w:val="20"/>
          <w:lang w:val="pl-PL"/>
        </w:rPr>
        <w:t xml:space="preserve">………………………………………………… </w:t>
      </w:r>
      <w:r w:rsidR="00595ED2" w:rsidRPr="00595ED2">
        <w:rPr>
          <w:rFonts w:ascii="Arial" w:hAnsi="Arial" w:cs="Arial"/>
          <w:sz w:val="20"/>
          <w:szCs w:val="20"/>
          <w:lang w:val="pl-PL"/>
        </w:rPr>
        <w:t xml:space="preserve">posiadającym NIP ……….., REGON ……………., </w:t>
      </w:r>
      <w:proofErr w:type="gramStart"/>
      <w:r w:rsidR="00595ED2" w:rsidRPr="00595ED2">
        <w:rPr>
          <w:rFonts w:ascii="Arial" w:hAnsi="Arial" w:cs="Arial"/>
          <w:sz w:val="20"/>
          <w:szCs w:val="20"/>
          <w:lang w:val="pl-PL"/>
        </w:rPr>
        <w:t>zwanym</w:t>
      </w:r>
      <w:proofErr w:type="gramEnd"/>
      <w:r w:rsidR="00595ED2" w:rsidRPr="00595ED2">
        <w:rPr>
          <w:rFonts w:ascii="Arial" w:hAnsi="Arial" w:cs="Arial"/>
          <w:sz w:val="20"/>
          <w:szCs w:val="20"/>
          <w:lang w:val="pl-PL"/>
        </w:rPr>
        <w:t xml:space="preserve"> dalej Wykonawcą, reprezentowanym przez: </w:t>
      </w:r>
    </w:p>
    <w:p w:rsidR="00E848DB" w:rsidRPr="00595ED2" w:rsidRDefault="00E848DB" w:rsidP="00E848DB">
      <w:pPr>
        <w:pStyle w:val="Bezodstpw"/>
        <w:rPr>
          <w:rFonts w:ascii="Arial" w:hAnsi="Arial" w:cs="Arial"/>
          <w:sz w:val="20"/>
          <w:szCs w:val="20"/>
          <w:lang w:val="pl-PL"/>
        </w:rPr>
      </w:pPr>
    </w:p>
    <w:p w:rsidR="00595ED2" w:rsidRDefault="00E848DB" w:rsidP="00E848DB">
      <w:pPr>
        <w:pStyle w:val="Bezodstpw"/>
        <w:jc w:val="center"/>
        <w:rPr>
          <w:rFonts w:ascii="Arial" w:hAnsi="Arial" w:cs="Arial"/>
          <w:b/>
          <w:sz w:val="20"/>
          <w:szCs w:val="20"/>
          <w:lang w:val="pl-PL"/>
        </w:rPr>
      </w:pPr>
      <w:r>
        <w:rPr>
          <w:rFonts w:ascii="Arial" w:hAnsi="Arial" w:cs="Arial"/>
          <w:sz w:val="20"/>
          <w:szCs w:val="20"/>
          <w:lang w:val="pl-PL"/>
        </w:rPr>
        <w:t>…………………………………………………</w:t>
      </w:r>
    </w:p>
    <w:p w:rsidR="00595ED2" w:rsidRPr="00595ED2" w:rsidRDefault="00595ED2" w:rsidP="00595ED2">
      <w:pPr>
        <w:pStyle w:val="Bezodstpw"/>
        <w:rPr>
          <w:rFonts w:ascii="Arial" w:hAnsi="Arial" w:cs="Arial"/>
          <w:b/>
          <w:sz w:val="20"/>
          <w:szCs w:val="20"/>
          <w:lang w:val="pl-PL"/>
        </w:rPr>
      </w:pPr>
    </w:p>
    <w:p w:rsidR="00595ED2" w:rsidRDefault="00595ED2" w:rsidP="00595ED2">
      <w:pPr>
        <w:pStyle w:val="Bezodstpw"/>
        <w:rPr>
          <w:rFonts w:ascii="Arial" w:hAnsi="Arial" w:cs="Arial"/>
          <w:bCs/>
          <w:sz w:val="20"/>
          <w:szCs w:val="20"/>
          <w:lang w:val="pl-PL"/>
        </w:rPr>
      </w:pPr>
    </w:p>
    <w:p w:rsidR="00595ED2" w:rsidRPr="00E848DB" w:rsidRDefault="00595ED2" w:rsidP="00C74271">
      <w:pPr>
        <w:pStyle w:val="Bezodstpw"/>
        <w:jc w:val="both"/>
        <w:rPr>
          <w:rFonts w:ascii="Arial" w:hAnsi="Arial" w:cs="Arial"/>
          <w:sz w:val="20"/>
          <w:szCs w:val="20"/>
          <w:lang w:val="pl-PL"/>
        </w:rPr>
      </w:pPr>
      <w:r w:rsidRPr="00595ED2">
        <w:rPr>
          <w:rFonts w:ascii="Arial" w:hAnsi="Arial" w:cs="Arial"/>
          <w:bCs/>
          <w:sz w:val="20"/>
          <w:szCs w:val="20"/>
          <w:lang w:val="pl-PL"/>
        </w:rPr>
        <w:t>Nazwa zadania:</w:t>
      </w:r>
      <w:r w:rsidRPr="00595ED2">
        <w:rPr>
          <w:rFonts w:ascii="Arial" w:hAnsi="Arial" w:cs="Arial"/>
          <w:b/>
          <w:bCs/>
          <w:sz w:val="20"/>
          <w:szCs w:val="20"/>
          <w:lang w:val="pl-PL"/>
        </w:rPr>
        <w:t xml:space="preserve"> </w:t>
      </w:r>
      <w:r w:rsidRPr="00E848DB">
        <w:rPr>
          <w:rFonts w:ascii="Arial" w:hAnsi="Arial" w:cs="Arial"/>
          <w:b/>
          <w:sz w:val="20"/>
          <w:szCs w:val="20"/>
          <w:lang w:val="pl-PL"/>
        </w:rPr>
        <w:t>„</w:t>
      </w:r>
      <w:r w:rsidR="00E848DB" w:rsidRPr="00E848DB">
        <w:rPr>
          <w:rFonts w:ascii="Arial" w:hAnsi="Arial" w:cs="Arial"/>
          <w:b/>
          <w:bCs/>
          <w:sz w:val="20"/>
          <w:szCs w:val="20"/>
          <w:lang w:val="pl-PL"/>
        </w:rPr>
        <w:t>Przebudowa, rozbudowa i nadbudowa budynku</w:t>
      </w:r>
      <w:r w:rsidR="00E848DB">
        <w:rPr>
          <w:rFonts w:ascii="Arial" w:hAnsi="Arial" w:cs="Arial"/>
          <w:b/>
          <w:bCs/>
          <w:sz w:val="20"/>
          <w:szCs w:val="20"/>
          <w:lang w:val="pl-PL"/>
        </w:rPr>
        <w:t xml:space="preserve"> Ochotniczej Straży Pożarnej w </w:t>
      </w:r>
      <w:r w:rsidR="00E848DB" w:rsidRPr="00E848DB">
        <w:rPr>
          <w:rFonts w:ascii="Arial" w:hAnsi="Arial" w:cs="Arial"/>
          <w:b/>
          <w:bCs/>
          <w:sz w:val="20"/>
          <w:szCs w:val="20"/>
          <w:lang w:val="pl-PL"/>
        </w:rPr>
        <w:t>Borzęcinie Dużym</w:t>
      </w:r>
      <w:r w:rsidRPr="00E848DB">
        <w:rPr>
          <w:rFonts w:ascii="Arial" w:hAnsi="Arial" w:cs="Arial"/>
          <w:b/>
          <w:sz w:val="20"/>
          <w:szCs w:val="20"/>
          <w:lang w:val="pl-PL"/>
        </w:rPr>
        <w:t>”</w:t>
      </w:r>
      <w:r w:rsidRPr="00E848DB">
        <w:rPr>
          <w:rFonts w:ascii="Arial" w:hAnsi="Arial" w:cs="Arial"/>
          <w:sz w:val="20"/>
          <w:szCs w:val="20"/>
          <w:lang w:val="pl-PL"/>
        </w:rPr>
        <w:t xml:space="preserve"> </w:t>
      </w:r>
    </w:p>
    <w:p w:rsidR="00C74271" w:rsidRDefault="00C74271" w:rsidP="00595ED2">
      <w:pPr>
        <w:pStyle w:val="Bezodstpw"/>
        <w:rPr>
          <w:rFonts w:ascii="Arial" w:hAnsi="Arial" w:cs="Arial"/>
          <w:sz w:val="20"/>
          <w:szCs w:val="20"/>
          <w:lang w:val="pl-PL"/>
        </w:rPr>
      </w:pPr>
    </w:p>
    <w:p w:rsidR="00595ED2" w:rsidRPr="00595ED2" w:rsidRDefault="00595ED2" w:rsidP="00C74271">
      <w:pPr>
        <w:pStyle w:val="Bezodstpw"/>
        <w:jc w:val="both"/>
        <w:rPr>
          <w:rFonts w:ascii="Arial" w:hAnsi="Arial" w:cs="Arial"/>
          <w:sz w:val="20"/>
          <w:szCs w:val="20"/>
          <w:lang w:val="pl-PL"/>
        </w:rPr>
      </w:pPr>
      <w:r w:rsidRPr="00595ED2">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595ED2">
        <w:rPr>
          <w:rFonts w:ascii="Arial" w:hAnsi="Arial" w:cs="Arial"/>
          <w:sz w:val="20"/>
          <w:szCs w:val="20"/>
          <w:lang w:val="pl-PL"/>
        </w:rPr>
        <w:t>z</w:t>
      </w:r>
      <w:proofErr w:type="gramEnd"/>
      <w:r w:rsidRPr="00595ED2">
        <w:rPr>
          <w:rFonts w:ascii="Arial" w:hAnsi="Arial" w:cs="Arial"/>
          <w:sz w:val="20"/>
          <w:szCs w:val="20"/>
          <w:lang w:val="pl-PL"/>
        </w:rPr>
        <w:t xml:space="preserve"> 2013 r. poz. 907 z późn. </w:t>
      </w:r>
      <w:proofErr w:type="gramStart"/>
      <w:r w:rsidRPr="00595ED2">
        <w:rPr>
          <w:rFonts w:ascii="Arial" w:hAnsi="Arial" w:cs="Arial"/>
          <w:sz w:val="20"/>
          <w:szCs w:val="20"/>
          <w:lang w:val="pl-PL"/>
        </w:rPr>
        <w:t>zm</w:t>
      </w:r>
      <w:proofErr w:type="gramEnd"/>
      <w:r w:rsidRPr="00595ED2">
        <w:rPr>
          <w:rFonts w:ascii="Arial" w:hAnsi="Arial" w:cs="Arial"/>
          <w:sz w:val="20"/>
          <w:szCs w:val="20"/>
          <w:lang w:val="pl-PL"/>
        </w:rPr>
        <w:t>.) została zawarta umowa o następującej treści:</w:t>
      </w:r>
    </w:p>
    <w:p w:rsidR="00C74271" w:rsidRPr="00195253" w:rsidRDefault="00C74271"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rPr>
        <w:t>§ 1</w:t>
      </w:r>
      <w:r w:rsidRPr="00595ED2">
        <w:rPr>
          <w:rFonts w:ascii="Arial" w:hAnsi="Arial" w:cs="Arial"/>
          <w:sz w:val="20"/>
          <w:szCs w:val="20"/>
        </w:rPr>
        <w:br/>
      </w:r>
      <w:r w:rsidRPr="00595ED2">
        <w:rPr>
          <w:rFonts w:ascii="Arial" w:hAnsi="Arial" w:cs="Arial"/>
          <w:sz w:val="20"/>
          <w:szCs w:val="20"/>
          <w:lang w:val="pl-PL"/>
        </w:rPr>
        <w:t>[przedmiot umowy]</w:t>
      </w:r>
    </w:p>
    <w:p w:rsidR="00F75C55" w:rsidRDefault="00F75C55" w:rsidP="00FA026F">
      <w:pPr>
        <w:pStyle w:val="Bezodstpw"/>
        <w:numPr>
          <w:ilvl w:val="0"/>
          <w:numId w:val="108"/>
        </w:numPr>
        <w:jc w:val="both"/>
        <w:rPr>
          <w:rFonts w:ascii="Arial" w:hAnsi="Arial" w:cs="Arial"/>
          <w:sz w:val="20"/>
          <w:szCs w:val="20"/>
          <w:lang w:val="pl-PL"/>
        </w:rPr>
      </w:pPr>
      <w:r w:rsidRPr="00612BB1">
        <w:rPr>
          <w:rFonts w:ascii="Arial" w:hAnsi="Arial" w:cs="Arial"/>
          <w:sz w:val="20"/>
          <w:szCs w:val="20"/>
          <w:lang w:val="pl-PL"/>
        </w:rPr>
        <w:t xml:space="preserve">Przedmiotem </w:t>
      </w:r>
      <w:r>
        <w:rPr>
          <w:rFonts w:ascii="Arial" w:hAnsi="Arial" w:cs="Arial"/>
          <w:sz w:val="20"/>
          <w:szCs w:val="20"/>
          <w:lang w:val="pl-PL"/>
        </w:rPr>
        <w:t>umowy</w:t>
      </w:r>
      <w:r w:rsidRPr="00612BB1">
        <w:rPr>
          <w:rFonts w:ascii="Arial" w:hAnsi="Arial" w:cs="Arial"/>
          <w:sz w:val="20"/>
          <w:szCs w:val="20"/>
          <w:lang w:val="pl-PL"/>
        </w:rPr>
        <w:t xml:space="preserve"> jest wykonanie robót budowlanych polegających na przebudowie, rozbudowie i nadbudowie istniejącego budynku OSP w miejscowości przy ul. Warszawskiej 828</w:t>
      </w:r>
      <w:r>
        <w:rPr>
          <w:rFonts w:ascii="Arial" w:hAnsi="Arial" w:cs="Arial"/>
          <w:sz w:val="20"/>
          <w:szCs w:val="20"/>
          <w:lang w:val="pl-PL"/>
        </w:rPr>
        <w:t xml:space="preserve"> w </w:t>
      </w:r>
      <w:r w:rsidRPr="00612BB1">
        <w:rPr>
          <w:rFonts w:ascii="Arial" w:hAnsi="Arial" w:cs="Arial"/>
          <w:sz w:val="20"/>
          <w:szCs w:val="20"/>
          <w:lang w:val="pl-PL"/>
        </w:rPr>
        <w:t xml:space="preserve">Borzęcinie Dużym </w:t>
      </w:r>
      <w:r>
        <w:rPr>
          <w:rFonts w:ascii="Arial" w:hAnsi="Arial" w:cs="Arial"/>
          <w:sz w:val="20"/>
          <w:szCs w:val="20"/>
          <w:lang w:val="pl-PL"/>
        </w:rPr>
        <w:t>oraz wykonanie robót rozbiórkowych.</w:t>
      </w:r>
    </w:p>
    <w:p w:rsidR="00F75C55" w:rsidRPr="00612BB1" w:rsidRDefault="00F75C55" w:rsidP="00FA026F">
      <w:pPr>
        <w:pStyle w:val="Bezodstpw"/>
        <w:numPr>
          <w:ilvl w:val="0"/>
          <w:numId w:val="108"/>
        </w:numPr>
        <w:jc w:val="both"/>
        <w:rPr>
          <w:rFonts w:ascii="Arial" w:hAnsi="Arial" w:cs="Arial"/>
          <w:sz w:val="20"/>
          <w:szCs w:val="20"/>
          <w:lang w:val="pl-PL"/>
        </w:rPr>
      </w:pPr>
      <w:r w:rsidRPr="00612BB1">
        <w:rPr>
          <w:rFonts w:ascii="Arial" w:hAnsi="Arial" w:cs="Arial"/>
          <w:sz w:val="20"/>
          <w:szCs w:val="20"/>
          <w:lang w:val="pl-PL"/>
        </w:rPr>
        <w:t xml:space="preserve">Przedmiot </w:t>
      </w:r>
      <w:r>
        <w:rPr>
          <w:rFonts w:ascii="Arial" w:hAnsi="Arial" w:cs="Arial"/>
          <w:sz w:val="20"/>
          <w:szCs w:val="20"/>
          <w:lang w:val="pl-PL"/>
        </w:rPr>
        <w:t>umowy</w:t>
      </w:r>
      <w:r w:rsidRPr="00612BB1">
        <w:rPr>
          <w:rFonts w:ascii="Arial" w:hAnsi="Arial" w:cs="Arial"/>
          <w:sz w:val="20"/>
          <w:szCs w:val="20"/>
          <w:lang w:val="pl-PL"/>
        </w:rPr>
        <w:t xml:space="preserve"> jest szczegółowo w dokumentacji technicznej, Specyfikacjach Technicznych Wykonania i Odbioru Robót Budowlanych i obejmuje wykonanie </w:t>
      </w:r>
      <w:r>
        <w:rPr>
          <w:rFonts w:ascii="Arial" w:hAnsi="Arial" w:cs="Arial"/>
          <w:sz w:val="20"/>
          <w:szCs w:val="20"/>
          <w:lang w:val="pl-PL"/>
        </w:rPr>
        <w:t>m.</w:t>
      </w:r>
      <w:r w:rsidRPr="00612BB1">
        <w:rPr>
          <w:rFonts w:ascii="Arial" w:hAnsi="Arial" w:cs="Arial"/>
          <w:sz w:val="20"/>
          <w:szCs w:val="20"/>
          <w:lang w:val="pl-PL"/>
        </w:rPr>
        <w:t>in. następujących robót</w:t>
      </w:r>
      <w:r>
        <w:rPr>
          <w:rFonts w:ascii="Arial" w:hAnsi="Arial" w:cs="Arial"/>
          <w:sz w:val="20"/>
          <w:szCs w:val="20"/>
          <w:lang w:val="pl-PL"/>
        </w:rPr>
        <w:t xml:space="preserve"> i </w:t>
      </w:r>
      <w:r w:rsidRPr="00612BB1">
        <w:rPr>
          <w:rFonts w:ascii="Arial" w:hAnsi="Arial" w:cs="Arial"/>
          <w:sz w:val="20"/>
          <w:szCs w:val="20"/>
          <w:lang w:val="pl-PL"/>
        </w:rPr>
        <w:t>czynności:</w:t>
      </w:r>
    </w:p>
    <w:p w:rsidR="00F75C55" w:rsidRPr="00612BB1" w:rsidRDefault="00F75C55" w:rsidP="00FA026F">
      <w:pPr>
        <w:pStyle w:val="Bezodstpw"/>
        <w:numPr>
          <w:ilvl w:val="0"/>
          <w:numId w:val="109"/>
        </w:numPr>
        <w:jc w:val="both"/>
        <w:rPr>
          <w:rFonts w:ascii="Arial" w:hAnsi="Arial" w:cs="Arial"/>
          <w:sz w:val="20"/>
          <w:szCs w:val="20"/>
          <w:lang w:val="pl-PL"/>
        </w:rPr>
      </w:pPr>
      <w:proofErr w:type="gramStart"/>
      <w:r w:rsidRPr="00612BB1">
        <w:rPr>
          <w:rFonts w:ascii="Arial" w:hAnsi="Arial" w:cs="Arial"/>
          <w:sz w:val="20"/>
          <w:szCs w:val="20"/>
          <w:lang w:val="pl-PL"/>
        </w:rPr>
        <w:t>rozbiórka</w:t>
      </w:r>
      <w:proofErr w:type="gramEnd"/>
      <w:r w:rsidRPr="00612BB1">
        <w:rPr>
          <w:rFonts w:ascii="Arial" w:hAnsi="Arial" w:cs="Arial"/>
          <w:sz w:val="20"/>
          <w:szCs w:val="20"/>
          <w:lang w:val="pl-PL"/>
        </w:rPr>
        <w:t xml:space="preserve"> budynku gospodarczego,</w:t>
      </w:r>
    </w:p>
    <w:p w:rsidR="00F75C55" w:rsidRPr="00612BB1" w:rsidRDefault="00F75C55" w:rsidP="00FA026F">
      <w:pPr>
        <w:pStyle w:val="Bezodstpw"/>
        <w:numPr>
          <w:ilvl w:val="0"/>
          <w:numId w:val="109"/>
        </w:numPr>
        <w:jc w:val="both"/>
        <w:rPr>
          <w:rFonts w:ascii="Arial" w:hAnsi="Arial" w:cs="Arial"/>
          <w:sz w:val="20"/>
          <w:szCs w:val="20"/>
          <w:lang w:val="pl-PL"/>
        </w:rPr>
      </w:pPr>
      <w:proofErr w:type="gramStart"/>
      <w:r w:rsidRPr="00612BB1">
        <w:rPr>
          <w:rFonts w:ascii="Arial" w:hAnsi="Arial" w:cs="Arial"/>
          <w:sz w:val="20"/>
          <w:szCs w:val="20"/>
          <w:lang w:val="pl-PL"/>
        </w:rPr>
        <w:t>rozbiórka</w:t>
      </w:r>
      <w:proofErr w:type="gramEnd"/>
      <w:r w:rsidRPr="00612BB1">
        <w:rPr>
          <w:rFonts w:ascii="Arial" w:hAnsi="Arial" w:cs="Arial"/>
          <w:sz w:val="20"/>
          <w:szCs w:val="20"/>
          <w:lang w:val="pl-PL"/>
        </w:rPr>
        <w:t xml:space="preserve"> masztu syreny alarmowej,</w:t>
      </w:r>
    </w:p>
    <w:p w:rsidR="00F75C55" w:rsidRPr="00612BB1" w:rsidRDefault="00F75C55" w:rsidP="00FA026F">
      <w:pPr>
        <w:pStyle w:val="Bezodstpw"/>
        <w:numPr>
          <w:ilvl w:val="0"/>
          <w:numId w:val="109"/>
        </w:numPr>
        <w:jc w:val="both"/>
        <w:rPr>
          <w:rFonts w:ascii="Arial" w:hAnsi="Arial" w:cs="Arial"/>
          <w:sz w:val="20"/>
          <w:szCs w:val="20"/>
          <w:lang w:val="pl-PL"/>
        </w:rPr>
      </w:pPr>
      <w:proofErr w:type="gramStart"/>
      <w:r w:rsidRPr="00612BB1">
        <w:rPr>
          <w:rFonts w:ascii="Arial" w:hAnsi="Arial" w:cs="Arial"/>
          <w:sz w:val="20"/>
          <w:szCs w:val="20"/>
          <w:lang w:val="pl-PL"/>
        </w:rPr>
        <w:t>rozbiórka</w:t>
      </w:r>
      <w:proofErr w:type="gramEnd"/>
      <w:r w:rsidRPr="00612BB1">
        <w:rPr>
          <w:rFonts w:ascii="Arial" w:hAnsi="Arial" w:cs="Arial"/>
          <w:sz w:val="20"/>
          <w:szCs w:val="20"/>
          <w:lang w:val="pl-PL"/>
        </w:rPr>
        <w:t xml:space="preserve"> częściowa budynku OSP,</w:t>
      </w:r>
    </w:p>
    <w:p w:rsidR="00F75C55" w:rsidRPr="00612BB1" w:rsidRDefault="00F75C55" w:rsidP="00FA026F">
      <w:pPr>
        <w:pStyle w:val="Bezodstpw"/>
        <w:numPr>
          <w:ilvl w:val="0"/>
          <w:numId w:val="109"/>
        </w:numPr>
        <w:jc w:val="both"/>
        <w:rPr>
          <w:rFonts w:ascii="Arial" w:hAnsi="Arial" w:cs="Arial"/>
          <w:sz w:val="20"/>
          <w:szCs w:val="20"/>
          <w:lang w:val="pl-PL"/>
        </w:rPr>
      </w:pPr>
      <w:proofErr w:type="gramStart"/>
      <w:r w:rsidRPr="00612BB1">
        <w:rPr>
          <w:rFonts w:ascii="Arial" w:hAnsi="Arial" w:cs="Arial"/>
          <w:sz w:val="20"/>
          <w:szCs w:val="20"/>
          <w:lang w:val="pl-PL"/>
        </w:rPr>
        <w:t>rozbudowa  (roboty</w:t>
      </w:r>
      <w:proofErr w:type="gramEnd"/>
      <w:r w:rsidRPr="00612BB1">
        <w:rPr>
          <w:rFonts w:ascii="Arial" w:hAnsi="Arial" w:cs="Arial"/>
          <w:sz w:val="20"/>
          <w:szCs w:val="20"/>
          <w:lang w:val="pl-PL"/>
        </w:rPr>
        <w:t xml:space="preserve"> ziemne, fundamenty, ściany, stropy, konstrukcja dachu, pokrycie dachu blachą stalową, </w:t>
      </w:r>
      <w:proofErr w:type="spellStart"/>
      <w:r w:rsidRPr="00612BB1">
        <w:rPr>
          <w:rFonts w:ascii="Arial" w:hAnsi="Arial" w:cs="Arial"/>
          <w:sz w:val="20"/>
          <w:szCs w:val="20"/>
          <w:lang w:val="pl-PL"/>
        </w:rPr>
        <w:t>orynnowanie</w:t>
      </w:r>
      <w:proofErr w:type="spellEnd"/>
      <w:r w:rsidRPr="00612BB1">
        <w:rPr>
          <w:rFonts w:ascii="Arial" w:hAnsi="Arial" w:cs="Arial"/>
          <w:sz w:val="20"/>
          <w:szCs w:val="20"/>
          <w:lang w:val="pl-PL"/>
        </w:rPr>
        <w:t xml:space="preserve"> i  izolacja dachu, posadzki wykończone płytkami ceramicznymi, stolarka okienna i drzwiowa, izolacja stropu, tynki wewnętrzne wykończone częściowo płytkami ceramicznymi, tynki zewnętrzne wraz z ociepleniem ścian i wykonaniem elewacji, wykończenie pomieszczenia syreny alarmowej wraz z przeniesieniem istniejącego urządzenia), </w:t>
      </w:r>
    </w:p>
    <w:p w:rsidR="00F75C55" w:rsidRDefault="00F75C55" w:rsidP="00FA026F">
      <w:pPr>
        <w:pStyle w:val="Bezodstpw"/>
        <w:numPr>
          <w:ilvl w:val="0"/>
          <w:numId w:val="109"/>
        </w:numPr>
        <w:jc w:val="both"/>
        <w:rPr>
          <w:rFonts w:ascii="Arial" w:hAnsi="Arial" w:cs="Arial"/>
          <w:sz w:val="20"/>
          <w:szCs w:val="20"/>
          <w:lang w:val="pl-PL"/>
        </w:rPr>
      </w:pPr>
      <w:proofErr w:type="gramStart"/>
      <w:r w:rsidRPr="00612BB1">
        <w:rPr>
          <w:rFonts w:ascii="Arial" w:hAnsi="Arial" w:cs="Arial"/>
          <w:sz w:val="20"/>
          <w:szCs w:val="20"/>
          <w:lang w:val="pl-PL"/>
        </w:rPr>
        <w:t>uzyskanie</w:t>
      </w:r>
      <w:proofErr w:type="gramEnd"/>
      <w:r w:rsidRPr="00612BB1">
        <w:rPr>
          <w:rFonts w:ascii="Arial" w:hAnsi="Arial" w:cs="Arial"/>
          <w:sz w:val="20"/>
          <w:szCs w:val="20"/>
          <w:lang w:val="pl-PL"/>
        </w:rPr>
        <w:t xml:space="preserve"> decyzji pozwolenia na użytkowanie budynku.</w:t>
      </w:r>
    </w:p>
    <w:p w:rsidR="00F75C55" w:rsidRPr="00C222E7" w:rsidRDefault="00F75C55" w:rsidP="00F75C55">
      <w:pPr>
        <w:pStyle w:val="Bezodstpw"/>
        <w:ind w:left="360"/>
        <w:jc w:val="both"/>
        <w:rPr>
          <w:rFonts w:ascii="Arial" w:hAnsi="Arial" w:cs="Arial"/>
          <w:b/>
          <w:sz w:val="20"/>
          <w:szCs w:val="20"/>
          <w:lang w:val="pl-PL"/>
        </w:rPr>
      </w:pPr>
      <w:r w:rsidRPr="00C222E7">
        <w:rPr>
          <w:rFonts w:ascii="Arial" w:hAnsi="Arial" w:cs="Arial"/>
          <w:b/>
          <w:sz w:val="20"/>
          <w:szCs w:val="20"/>
          <w:lang w:val="pl-PL"/>
        </w:rPr>
        <w:t xml:space="preserve">UWAGA! Niniejsza inwestycja obejmuje rozbudowę budynku bez pomieszczeń: 01- pokój szkoleniowy, 02- wiatrołap, 19- szatnia dla gości, czyli do osi C. Drzwi oznaczone symbolem </w:t>
      </w:r>
      <w:proofErr w:type="spellStart"/>
      <w:r w:rsidRPr="00C222E7">
        <w:rPr>
          <w:rFonts w:ascii="Arial" w:hAnsi="Arial" w:cs="Arial"/>
          <w:b/>
          <w:sz w:val="20"/>
          <w:szCs w:val="20"/>
          <w:lang w:val="pl-PL"/>
        </w:rPr>
        <w:t>D3s</w:t>
      </w:r>
      <w:proofErr w:type="spellEnd"/>
      <w:r w:rsidRPr="00C222E7">
        <w:rPr>
          <w:rFonts w:ascii="Arial" w:hAnsi="Arial" w:cs="Arial"/>
          <w:b/>
          <w:sz w:val="20"/>
          <w:szCs w:val="20"/>
          <w:lang w:val="pl-PL"/>
        </w:rPr>
        <w:t xml:space="preserve"> należy zamontować na ścianie w osi zamykając pomieszczenie 20 – korytarz. Jednocześnie ścianę osi C należy ocieplić i wykonać elewację jak na pozostałych ścianach zewnętrznych.</w:t>
      </w:r>
    </w:p>
    <w:p w:rsidR="00F75C55" w:rsidRPr="00612BB1" w:rsidRDefault="00F75C55" w:rsidP="00FA026F">
      <w:pPr>
        <w:pStyle w:val="Bezodstpw"/>
        <w:numPr>
          <w:ilvl w:val="0"/>
          <w:numId w:val="108"/>
        </w:numPr>
        <w:jc w:val="both"/>
        <w:rPr>
          <w:rFonts w:ascii="Arial" w:hAnsi="Arial" w:cs="Arial"/>
          <w:sz w:val="20"/>
          <w:szCs w:val="20"/>
          <w:lang w:val="pl-PL"/>
        </w:rPr>
      </w:pPr>
      <w:r w:rsidRPr="00612BB1">
        <w:rPr>
          <w:rFonts w:ascii="Arial" w:hAnsi="Arial" w:cs="Arial"/>
          <w:sz w:val="20"/>
          <w:szCs w:val="20"/>
          <w:lang w:val="pl-PL"/>
        </w:rPr>
        <w:t>Przed podpisaniem końcowego protokołu odbioru Wykonawca zobowiązany jest do sporządzenia i przekazania Zamawiającemu dokumentacji powykonawczej oraz inwentaryzacji geodezyjnej.</w:t>
      </w:r>
    </w:p>
    <w:p w:rsidR="00595ED2" w:rsidRDefault="00595ED2" w:rsidP="00595ED2">
      <w:pPr>
        <w:pStyle w:val="Bezodstpw"/>
        <w:jc w:val="both"/>
        <w:rPr>
          <w:rFonts w:ascii="Arial" w:hAnsi="Arial" w:cs="Arial"/>
          <w:sz w:val="20"/>
          <w:szCs w:val="20"/>
          <w:lang w:val="pl-PL"/>
        </w:rPr>
      </w:pPr>
    </w:p>
    <w:p w:rsidR="00F75C55" w:rsidRDefault="00F75C55" w:rsidP="00595ED2">
      <w:pPr>
        <w:pStyle w:val="Bezodstpw"/>
        <w:jc w:val="both"/>
        <w:rPr>
          <w:rFonts w:ascii="Arial" w:hAnsi="Arial" w:cs="Arial"/>
          <w:sz w:val="20"/>
          <w:szCs w:val="20"/>
          <w:lang w:val="pl-PL"/>
        </w:rPr>
      </w:pPr>
    </w:p>
    <w:p w:rsidR="00F75C55" w:rsidRPr="00595ED2" w:rsidRDefault="00F75C55"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rPr>
      </w:pPr>
      <w:r w:rsidRPr="00595ED2">
        <w:rPr>
          <w:rFonts w:ascii="Arial" w:hAnsi="Arial" w:cs="Arial"/>
          <w:sz w:val="20"/>
          <w:szCs w:val="20"/>
        </w:rPr>
        <w:lastRenderedPageBreak/>
        <w:t>§ 2</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[postanowienia wstępne]</w:t>
      </w:r>
    </w:p>
    <w:p w:rsidR="00595ED2" w:rsidRPr="00595ED2" w:rsidRDefault="00595ED2" w:rsidP="00FA026F">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595ED2" w:rsidRPr="00595ED2" w:rsidRDefault="00595ED2" w:rsidP="00FA026F">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Wykonawca wykona wszystkie roboty zgodnie z SIWZ w sposób zapewniający, że wykonany przedmiot umowy będzie spełniał prawidłowo swoje przeznaczenie.</w:t>
      </w:r>
    </w:p>
    <w:p w:rsidR="00595ED2" w:rsidRPr="00595ED2" w:rsidRDefault="00595ED2" w:rsidP="00FA026F">
      <w:pPr>
        <w:pStyle w:val="Bezodstpw"/>
        <w:numPr>
          <w:ilvl w:val="0"/>
          <w:numId w:val="86"/>
        </w:numPr>
        <w:jc w:val="both"/>
        <w:rPr>
          <w:rFonts w:ascii="Arial" w:hAnsi="Arial" w:cs="Arial"/>
          <w:sz w:val="20"/>
          <w:szCs w:val="20"/>
          <w:lang w:val="pl-PL"/>
        </w:rPr>
      </w:pPr>
      <w:r w:rsidRPr="00595ED2">
        <w:rPr>
          <w:rFonts w:ascii="Arial" w:hAnsi="Arial" w:cs="Arial"/>
          <w:sz w:val="20"/>
          <w:szCs w:val="20"/>
          <w:lang w:val="pl-PL"/>
        </w:rPr>
        <w:t>Wykonawca dokonał oględzin miejsca robót i zapoznał się z warunkami ich prowadzenia, sprawdził ilości i charakter prac i dokonał wyceny prac, opisanych w dokumentacji projektowej i specyfikacjach technicznych wykonania i odbioru robót, zgodnie z własnym rozpoznaniem przedmiotu umowy.</w:t>
      </w:r>
    </w:p>
    <w:p w:rsidR="00595ED2" w:rsidRPr="00595ED2" w:rsidRDefault="00595ED2" w:rsidP="00595ED2">
      <w:pPr>
        <w:pStyle w:val="Bezodstpw"/>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3</w:t>
      </w:r>
      <w:r w:rsidRPr="00595ED2">
        <w:rPr>
          <w:rFonts w:ascii="Arial" w:hAnsi="Arial" w:cs="Arial"/>
          <w:sz w:val="20"/>
          <w:szCs w:val="20"/>
          <w:lang w:val="pl-PL"/>
        </w:rPr>
        <w:br/>
        <w:t>[inne warunki wykonania zamówienia]</w:t>
      </w:r>
    </w:p>
    <w:p w:rsidR="00595ED2" w:rsidRDefault="00595ED2" w:rsidP="00595ED2">
      <w:pPr>
        <w:pStyle w:val="Bezodstpw"/>
        <w:rPr>
          <w:rFonts w:ascii="Arial" w:hAnsi="Arial" w:cs="Arial"/>
          <w:sz w:val="20"/>
          <w:szCs w:val="20"/>
          <w:lang w:val="pl-PL"/>
        </w:rPr>
      </w:pPr>
      <w:r w:rsidRPr="00595ED2">
        <w:rPr>
          <w:rFonts w:ascii="Arial" w:hAnsi="Arial" w:cs="Arial"/>
          <w:sz w:val="20"/>
          <w:szCs w:val="20"/>
          <w:lang w:val="pl-PL"/>
        </w:rPr>
        <w:t>Warunki wykonania przedmiotu umowy:</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Roboty budowlane będące przedmiotem zamówienia nie o</w:t>
      </w:r>
      <w:r>
        <w:rPr>
          <w:rFonts w:ascii="Arial" w:hAnsi="Arial" w:cs="Arial"/>
          <w:sz w:val="20"/>
          <w:szCs w:val="20"/>
          <w:lang w:val="pl-PL"/>
        </w:rPr>
        <w:t>bejmują zagospodarowania terenu.</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Przed rozpoczęciem robót budowlanych Wykonaw</w:t>
      </w:r>
      <w:r>
        <w:rPr>
          <w:rFonts w:ascii="Arial" w:hAnsi="Arial" w:cs="Arial"/>
          <w:sz w:val="20"/>
          <w:szCs w:val="20"/>
          <w:lang w:val="pl-PL"/>
        </w:rPr>
        <w:t>ca wygrodzi teren od strony ul. </w:t>
      </w:r>
      <w:r w:rsidRPr="006820BD">
        <w:rPr>
          <w:rFonts w:ascii="Arial" w:hAnsi="Arial" w:cs="Arial"/>
          <w:sz w:val="20"/>
          <w:szCs w:val="20"/>
          <w:lang w:val="pl-PL"/>
        </w:rPr>
        <w:t xml:space="preserve">Warszawskiej ogrodzeniem tymczasowym o dł. </w:t>
      </w:r>
      <w:r>
        <w:rPr>
          <w:rFonts w:ascii="Arial" w:hAnsi="Arial" w:cs="Arial"/>
          <w:sz w:val="20"/>
          <w:szCs w:val="20"/>
          <w:lang w:val="pl-PL"/>
        </w:rPr>
        <w:t xml:space="preserve">ok. </w:t>
      </w:r>
      <w:r w:rsidRPr="006820BD">
        <w:rPr>
          <w:rFonts w:ascii="Arial" w:hAnsi="Arial" w:cs="Arial"/>
          <w:sz w:val="20"/>
          <w:szCs w:val="20"/>
          <w:lang w:val="pl-PL"/>
        </w:rPr>
        <w:t xml:space="preserve">30 </w:t>
      </w:r>
      <w:proofErr w:type="spellStart"/>
      <w:r w:rsidRPr="006820BD">
        <w:rPr>
          <w:rFonts w:ascii="Arial" w:hAnsi="Arial" w:cs="Arial"/>
          <w:sz w:val="20"/>
          <w:szCs w:val="20"/>
          <w:lang w:val="pl-PL"/>
        </w:rPr>
        <w:t>mb</w:t>
      </w:r>
      <w:proofErr w:type="spellEnd"/>
      <w:r w:rsidRPr="006820BD">
        <w:rPr>
          <w:rFonts w:ascii="Arial" w:hAnsi="Arial" w:cs="Arial"/>
          <w:sz w:val="20"/>
          <w:szCs w:val="20"/>
          <w:lang w:val="pl-PL"/>
        </w:rPr>
        <w:t>.</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Przed wykonaniem rozbiórki konstrukcji budynku, Wykonawca musi w pierwszej kolejności zdemontować następujące elementy budynku i przekazać je Użytkownikowi obiektu (OSP Borzęcin Duży):</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drzwi</w:t>
      </w:r>
      <w:proofErr w:type="gramEnd"/>
      <w:r w:rsidRPr="006820BD">
        <w:rPr>
          <w:rFonts w:ascii="Arial" w:hAnsi="Arial" w:cs="Arial"/>
          <w:sz w:val="20"/>
          <w:szCs w:val="20"/>
          <w:lang w:val="pl-PL"/>
        </w:rPr>
        <w:t xml:space="preserve"> garażowe (szt. 3),</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drzwi</w:t>
      </w:r>
      <w:proofErr w:type="gramEnd"/>
      <w:r w:rsidRPr="006820BD">
        <w:rPr>
          <w:rFonts w:ascii="Arial" w:hAnsi="Arial" w:cs="Arial"/>
          <w:sz w:val="20"/>
          <w:szCs w:val="20"/>
          <w:lang w:val="pl-PL"/>
        </w:rPr>
        <w:t xml:space="preserve"> wewnętrzne,</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drzwi</w:t>
      </w:r>
      <w:proofErr w:type="gramEnd"/>
      <w:r w:rsidRPr="006820BD">
        <w:rPr>
          <w:rFonts w:ascii="Arial" w:hAnsi="Arial" w:cs="Arial"/>
          <w:sz w:val="20"/>
          <w:szCs w:val="20"/>
          <w:lang w:val="pl-PL"/>
        </w:rPr>
        <w:t xml:space="preserve"> wejściowe z tyłu budynku,</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wszystkie</w:t>
      </w:r>
      <w:proofErr w:type="gramEnd"/>
      <w:r w:rsidRPr="006820BD">
        <w:rPr>
          <w:rFonts w:ascii="Arial" w:hAnsi="Arial" w:cs="Arial"/>
          <w:sz w:val="20"/>
          <w:szCs w:val="20"/>
          <w:lang w:val="pl-PL"/>
        </w:rPr>
        <w:t xml:space="preserve"> elementy </w:t>
      </w:r>
      <w:proofErr w:type="spellStart"/>
      <w:r w:rsidRPr="006820BD">
        <w:rPr>
          <w:rFonts w:ascii="Arial" w:hAnsi="Arial" w:cs="Arial"/>
          <w:sz w:val="20"/>
          <w:szCs w:val="20"/>
          <w:lang w:val="pl-PL"/>
        </w:rPr>
        <w:t>c.</w:t>
      </w:r>
      <w:proofErr w:type="gramStart"/>
      <w:r w:rsidRPr="006820BD">
        <w:rPr>
          <w:rFonts w:ascii="Arial" w:hAnsi="Arial" w:cs="Arial"/>
          <w:sz w:val="20"/>
          <w:szCs w:val="20"/>
          <w:lang w:val="pl-PL"/>
        </w:rPr>
        <w:t>o</w:t>
      </w:r>
      <w:proofErr w:type="spellEnd"/>
      <w:proofErr w:type="gramEnd"/>
      <w:r w:rsidRPr="006820BD">
        <w:rPr>
          <w:rFonts w:ascii="Arial" w:hAnsi="Arial" w:cs="Arial"/>
          <w:sz w:val="20"/>
          <w:szCs w:val="20"/>
          <w:lang w:val="pl-PL"/>
        </w:rPr>
        <w:t>. (</w:t>
      </w:r>
      <w:proofErr w:type="gramStart"/>
      <w:r w:rsidRPr="006820BD">
        <w:rPr>
          <w:rFonts w:ascii="Arial" w:hAnsi="Arial" w:cs="Arial"/>
          <w:sz w:val="20"/>
          <w:szCs w:val="20"/>
          <w:lang w:val="pl-PL"/>
        </w:rPr>
        <w:t>rury</w:t>
      </w:r>
      <w:proofErr w:type="gramEnd"/>
      <w:r w:rsidRPr="006820BD">
        <w:rPr>
          <w:rFonts w:ascii="Arial" w:hAnsi="Arial" w:cs="Arial"/>
          <w:sz w:val="20"/>
          <w:szCs w:val="20"/>
          <w:lang w:val="pl-PL"/>
        </w:rPr>
        <w:t>, piec i grzejniki),</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poszycie</w:t>
      </w:r>
      <w:proofErr w:type="gramEnd"/>
      <w:r w:rsidRPr="006820BD">
        <w:rPr>
          <w:rFonts w:ascii="Arial" w:hAnsi="Arial" w:cs="Arial"/>
          <w:sz w:val="20"/>
          <w:szCs w:val="20"/>
          <w:lang w:val="pl-PL"/>
        </w:rPr>
        <w:t xml:space="preserve"> dachu wraz z rynnami,</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wieża</w:t>
      </w:r>
      <w:proofErr w:type="gramEnd"/>
      <w:r w:rsidRPr="006820BD">
        <w:rPr>
          <w:rFonts w:ascii="Arial" w:hAnsi="Arial" w:cs="Arial"/>
          <w:sz w:val="20"/>
          <w:szCs w:val="20"/>
          <w:lang w:val="pl-PL"/>
        </w:rPr>
        <w:t xml:space="preserve"> do syreny alarmowej,</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okna</w:t>
      </w:r>
      <w:proofErr w:type="gramEnd"/>
      <w:r w:rsidRPr="006820BD">
        <w:rPr>
          <w:rFonts w:ascii="Arial" w:hAnsi="Arial" w:cs="Arial"/>
          <w:sz w:val="20"/>
          <w:szCs w:val="20"/>
          <w:lang w:val="pl-PL"/>
        </w:rPr>
        <w:t>,</w:t>
      </w:r>
    </w:p>
    <w:p w:rsidR="00F75C55" w:rsidRPr="006820BD" w:rsidRDefault="00F75C55" w:rsidP="00FA026F">
      <w:pPr>
        <w:pStyle w:val="Bezodstpw"/>
        <w:numPr>
          <w:ilvl w:val="0"/>
          <w:numId w:val="111"/>
        </w:numPr>
        <w:jc w:val="both"/>
        <w:rPr>
          <w:rFonts w:ascii="Arial" w:hAnsi="Arial" w:cs="Arial"/>
          <w:sz w:val="20"/>
          <w:szCs w:val="20"/>
          <w:lang w:val="pl-PL"/>
        </w:rPr>
      </w:pPr>
      <w:proofErr w:type="gramStart"/>
      <w:r w:rsidRPr="006820BD">
        <w:rPr>
          <w:rFonts w:ascii="Arial" w:hAnsi="Arial" w:cs="Arial"/>
          <w:sz w:val="20"/>
          <w:szCs w:val="20"/>
          <w:lang w:val="pl-PL"/>
        </w:rPr>
        <w:t>elementy</w:t>
      </w:r>
      <w:proofErr w:type="gramEnd"/>
      <w:r w:rsidRPr="006820BD">
        <w:rPr>
          <w:rFonts w:ascii="Arial" w:hAnsi="Arial" w:cs="Arial"/>
          <w:sz w:val="20"/>
          <w:szCs w:val="20"/>
          <w:lang w:val="pl-PL"/>
        </w:rPr>
        <w:t xml:space="preserve"> wyposażenia kuchni (zlewozmywaki).</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 xml:space="preserve">Rozbiórka masztu syreny alarmowej może być wykonana dopiero po </w:t>
      </w:r>
      <w:r w:rsidR="009E514D" w:rsidRPr="006820BD">
        <w:rPr>
          <w:rFonts w:ascii="Arial" w:hAnsi="Arial" w:cs="Arial"/>
          <w:sz w:val="20"/>
          <w:szCs w:val="20"/>
          <w:lang w:val="pl-PL"/>
        </w:rPr>
        <w:t xml:space="preserve">przeniesieniu syreny </w:t>
      </w:r>
      <w:r w:rsidR="009E514D">
        <w:rPr>
          <w:rFonts w:ascii="Arial" w:hAnsi="Arial" w:cs="Arial"/>
          <w:sz w:val="20"/>
          <w:szCs w:val="20"/>
          <w:lang w:val="pl-PL"/>
        </w:rPr>
        <w:t xml:space="preserve">i uruchomieniu </w:t>
      </w:r>
      <w:r w:rsidR="009E514D" w:rsidRPr="006820BD">
        <w:rPr>
          <w:rFonts w:ascii="Arial" w:hAnsi="Arial" w:cs="Arial"/>
          <w:sz w:val="20"/>
          <w:szCs w:val="20"/>
          <w:lang w:val="pl-PL"/>
        </w:rPr>
        <w:t>alarmowej na nowy budynek.</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 xml:space="preserve">Wykonawca uzgodni z Zamawiającym i Użytkownikiem kolory i wymiary glazury oraz płytek </w:t>
      </w:r>
      <w:proofErr w:type="spellStart"/>
      <w:r w:rsidRPr="006820BD">
        <w:rPr>
          <w:rFonts w:ascii="Arial" w:hAnsi="Arial" w:cs="Arial"/>
          <w:sz w:val="20"/>
          <w:szCs w:val="20"/>
          <w:lang w:val="pl-PL"/>
        </w:rPr>
        <w:t>gresowych</w:t>
      </w:r>
      <w:proofErr w:type="spellEnd"/>
      <w:r w:rsidRPr="006820BD">
        <w:rPr>
          <w:rFonts w:ascii="Arial" w:hAnsi="Arial" w:cs="Arial"/>
          <w:sz w:val="20"/>
          <w:szCs w:val="20"/>
          <w:lang w:val="pl-PL"/>
        </w:rPr>
        <w:t xml:space="preserve"> w poszczególnych pomieszczeniach, wzory i kolory drzwi. </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Zastrzega się, że Wykonawca nie może ograniczać dostępności kolorów do kilku, a ma być dostępna cała paleta barw nie ograniczając się również do jednego Producenta.</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Wykonawca sporządzi po podpisaniu umowy harmonogram rzeczowo-finansowy robót, który będzie podstawą do wystawienia miesięcznych faktur częściowych VAT.</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 xml:space="preserve">Wykonawca zobowiązuje się do wykonania przedmiotu umowy zgodnie z dokumentacją projektową, SIWZ, umową, zasadami wiedzy technicznej i sztuki budowlanej, obowiązującymi przepisami i polskimi normami oraz oddania przedmiotu niniejszej umowy Zamawiającemu w terminie w niej uzgodnionym. </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 xml:space="preserve">Wykonawca ponosi pełną odpowiedzialność za utrzymanie oznakowania i zabezpieczenie terenu w trakcie prowadzenia swoich prac. </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Woda i energia elektryczna na potrzeby robót b</w:t>
      </w:r>
      <w:r>
        <w:rPr>
          <w:rFonts w:ascii="Arial" w:hAnsi="Arial" w:cs="Arial"/>
          <w:sz w:val="20"/>
          <w:szCs w:val="20"/>
          <w:lang w:val="pl-PL"/>
        </w:rPr>
        <w:t>udowlanych mogą być pobierane z </w:t>
      </w:r>
      <w:r w:rsidRPr="006820BD">
        <w:rPr>
          <w:rFonts w:ascii="Arial" w:hAnsi="Arial" w:cs="Arial"/>
          <w:sz w:val="20"/>
          <w:szCs w:val="20"/>
          <w:lang w:val="pl-PL"/>
        </w:rPr>
        <w:t xml:space="preserve">istniejących przyłączy budynku po uprzednim </w:t>
      </w:r>
      <w:proofErr w:type="spellStart"/>
      <w:r w:rsidRPr="006820BD">
        <w:rPr>
          <w:rFonts w:ascii="Arial" w:hAnsi="Arial" w:cs="Arial"/>
          <w:sz w:val="20"/>
          <w:szCs w:val="20"/>
          <w:lang w:val="pl-PL"/>
        </w:rPr>
        <w:t>opomiaro</w:t>
      </w:r>
      <w:r>
        <w:rPr>
          <w:rFonts w:ascii="Arial" w:hAnsi="Arial" w:cs="Arial"/>
          <w:sz w:val="20"/>
          <w:szCs w:val="20"/>
          <w:lang w:val="pl-PL"/>
        </w:rPr>
        <w:t>waniu</w:t>
      </w:r>
      <w:proofErr w:type="spellEnd"/>
      <w:r>
        <w:rPr>
          <w:rFonts w:ascii="Arial" w:hAnsi="Arial" w:cs="Arial"/>
          <w:sz w:val="20"/>
          <w:szCs w:val="20"/>
          <w:lang w:val="pl-PL"/>
        </w:rPr>
        <w:t xml:space="preserve"> i ustaleniu rozliczenia z </w:t>
      </w:r>
      <w:r w:rsidRPr="006820BD">
        <w:rPr>
          <w:rFonts w:ascii="Arial" w:hAnsi="Arial" w:cs="Arial"/>
          <w:sz w:val="20"/>
          <w:szCs w:val="20"/>
          <w:lang w:val="pl-PL"/>
        </w:rPr>
        <w:t xml:space="preserve">Użytkownikiem (OSP) </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Dla zapewnienia bezpieczeństwa użytkowników, Zamawiający wymaga w zależności od potrzeb wyznaczenia dróg tymczasowych.</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w:t>
      </w:r>
      <w:r>
        <w:rPr>
          <w:rFonts w:ascii="Arial" w:hAnsi="Arial" w:cs="Arial"/>
          <w:sz w:val="20"/>
          <w:szCs w:val="20"/>
          <w:lang w:val="pl-PL"/>
        </w:rPr>
        <w:t>cie innemu wykonawcy na koszt i </w:t>
      </w:r>
      <w:r w:rsidRPr="006820BD">
        <w:rPr>
          <w:rFonts w:ascii="Arial" w:hAnsi="Arial" w:cs="Arial"/>
          <w:sz w:val="20"/>
          <w:szCs w:val="20"/>
          <w:lang w:val="pl-PL"/>
        </w:rPr>
        <w:t xml:space="preserve">niebezpieczeństwo Wykonawcy. </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Od momentu protokolarnego przejęcia terenu placu budowy aż do chwili zakończenia prac poszczególnych etapów Wykonawca będzie ponosił odpowiedzialność na zasadach ogólnych za szkody wynikłe na tym terenie.</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lastRenderedPageBreak/>
        <w:t>Po zakończeniu prac Wykonawca zobowiązuje się uporządkować teren placu budowy.</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Zakończenie prac zostanie potwierdzone protokołem odbioru podpisanym przez Zamawiającego i Wykonawcę.</w:t>
      </w:r>
    </w:p>
    <w:p w:rsidR="00F75C55" w:rsidRPr="006820BD" w:rsidRDefault="00F75C55" w:rsidP="00FA026F">
      <w:pPr>
        <w:pStyle w:val="Bezodstpw"/>
        <w:numPr>
          <w:ilvl w:val="0"/>
          <w:numId w:val="110"/>
        </w:numPr>
        <w:jc w:val="both"/>
        <w:rPr>
          <w:rFonts w:ascii="Arial" w:hAnsi="Arial" w:cs="Arial"/>
          <w:sz w:val="20"/>
          <w:szCs w:val="20"/>
          <w:lang w:val="pl-PL"/>
        </w:rPr>
      </w:pPr>
      <w:r w:rsidRPr="006820BD">
        <w:rPr>
          <w:rFonts w:ascii="Arial" w:hAnsi="Arial" w:cs="Arial"/>
          <w:sz w:val="20"/>
          <w:szCs w:val="20"/>
          <w:lang w:val="pl-PL"/>
        </w:rPr>
        <w:t>Wykonawca ponosi odpowiedzialność od następstw i za wyniki działalności w zakresie:</w:t>
      </w:r>
    </w:p>
    <w:p w:rsidR="00F75C55" w:rsidRPr="006820BD" w:rsidRDefault="00F75C55" w:rsidP="00FA026F">
      <w:pPr>
        <w:pStyle w:val="Bezodstpw"/>
        <w:numPr>
          <w:ilvl w:val="0"/>
          <w:numId w:val="112"/>
        </w:numPr>
        <w:rPr>
          <w:rFonts w:ascii="Arial" w:hAnsi="Arial" w:cs="Arial"/>
          <w:sz w:val="20"/>
          <w:szCs w:val="20"/>
          <w:lang w:val="pl-PL"/>
        </w:rPr>
      </w:pPr>
      <w:proofErr w:type="gramStart"/>
      <w:r w:rsidRPr="006820BD">
        <w:rPr>
          <w:rFonts w:ascii="Arial" w:hAnsi="Arial" w:cs="Arial"/>
          <w:sz w:val="20"/>
          <w:szCs w:val="20"/>
          <w:lang w:val="pl-PL"/>
        </w:rPr>
        <w:t>organizacji</w:t>
      </w:r>
      <w:proofErr w:type="gramEnd"/>
      <w:r w:rsidRPr="006820BD">
        <w:rPr>
          <w:rFonts w:ascii="Arial" w:hAnsi="Arial" w:cs="Arial"/>
          <w:sz w:val="20"/>
          <w:szCs w:val="20"/>
          <w:lang w:val="pl-PL"/>
        </w:rPr>
        <w:t xml:space="preserve"> i wykonywania prac,</w:t>
      </w:r>
    </w:p>
    <w:p w:rsidR="00F75C55" w:rsidRPr="006820BD" w:rsidRDefault="00F75C55" w:rsidP="00FA026F">
      <w:pPr>
        <w:pStyle w:val="Bezodstpw"/>
        <w:numPr>
          <w:ilvl w:val="0"/>
          <w:numId w:val="112"/>
        </w:numPr>
        <w:rPr>
          <w:rFonts w:ascii="Arial" w:hAnsi="Arial" w:cs="Arial"/>
          <w:sz w:val="20"/>
          <w:szCs w:val="20"/>
          <w:lang w:val="pl-PL"/>
        </w:rPr>
      </w:pPr>
      <w:proofErr w:type="gramStart"/>
      <w:r w:rsidRPr="006820BD">
        <w:rPr>
          <w:rFonts w:ascii="Arial" w:hAnsi="Arial" w:cs="Arial"/>
          <w:sz w:val="20"/>
          <w:szCs w:val="20"/>
          <w:lang w:val="pl-PL"/>
        </w:rPr>
        <w:t>zabezpieczenia</w:t>
      </w:r>
      <w:proofErr w:type="gramEnd"/>
      <w:r w:rsidRPr="006820BD">
        <w:rPr>
          <w:rFonts w:ascii="Arial" w:hAnsi="Arial" w:cs="Arial"/>
          <w:sz w:val="20"/>
          <w:szCs w:val="20"/>
          <w:lang w:val="pl-PL"/>
        </w:rPr>
        <w:t xml:space="preserve"> interesów osób trzecich,</w:t>
      </w:r>
    </w:p>
    <w:p w:rsidR="00F75C55" w:rsidRPr="006820BD" w:rsidRDefault="00F75C55" w:rsidP="00FA026F">
      <w:pPr>
        <w:pStyle w:val="Bezodstpw"/>
        <w:numPr>
          <w:ilvl w:val="0"/>
          <w:numId w:val="112"/>
        </w:numPr>
        <w:rPr>
          <w:rFonts w:ascii="Arial" w:hAnsi="Arial" w:cs="Arial"/>
          <w:sz w:val="20"/>
          <w:szCs w:val="20"/>
          <w:lang w:val="pl-PL"/>
        </w:rPr>
      </w:pPr>
      <w:proofErr w:type="gramStart"/>
      <w:r w:rsidRPr="006820BD">
        <w:rPr>
          <w:rFonts w:ascii="Arial" w:hAnsi="Arial" w:cs="Arial"/>
          <w:sz w:val="20"/>
          <w:szCs w:val="20"/>
          <w:lang w:val="pl-PL"/>
        </w:rPr>
        <w:t>ochrony</w:t>
      </w:r>
      <w:proofErr w:type="gramEnd"/>
      <w:r w:rsidRPr="006820BD">
        <w:rPr>
          <w:rFonts w:ascii="Arial" w:hAnsi="Arial" w:cs="Arial"/>
          <w:sz w:val="20"/>
          <w:szCs w:val="20"/>
          <w:lang w:val="pl-PL"/>
        </w:rPr>
        <w:t xml:space="preserve"> środowiska,</w:t>
      </w:r>
    </w:p>
    <w:p w:rsidR="00F75C55" w:rsidRPr="006820BD" w:rsidRDefault="00F75C55" w:rsidP="00FA026F">
      <w:pPr>
        <w:pStyle w:val="Bezodstpw"/>
        <w:numPr>
          <w:ilvl w:val="0"/>
          <w:numId w:val="112"/>
        </w:numPr>
        <w:rPr>
          <w:rFonts w:ascii="Arial" w:hAnsi="Arial" w:cs="Arial"/>
          <w:sz w:val="20"/>
          <w:szCs w:val="20"/>
          <w:lang w:val="pl-PL"/>
        </w:rPr>
      </w:pPr>
      <w:proofErr w:type="gramStart"/>
      <w:r w:rsidRPr="006820BD">
        <w:rPr>
          <w:rFonts w:ascii="Arial" w:hAnsi="Arial" w:cs="Arial"/>
          <w:sz w:val="20"/>
          <w:szCs w:val="20"/>
          <w:lang w:val="pl-PL"/>
        </w:rPr>
        <w:t>warunków</w:t>
      </w:r>
      <w:proofErr w:type="gramEnd"/>
      <w:r w:rsidRPr="006820BD">
        <w:rPr>
          <w:rFonts w:ascii="Arial" w:hAnsi="Arial" w:cs="Arial"/>
          <w:sz w:val="20"/>
          <w:szCs w:val="20"/>
          <w:lang w:val="pl-PL"/>
        </w:rPr>
        <w:t xml:space="preserve"> bezpieczeństwa i higieny pracy,</w:t>
      </w:r>
    </w:p>
    <w:p w:rsidR="00F75C55" w:rsidRPr="006820BD" w:rsidRDefault="00F75C55" w:rsidP="00FA026F">
      <w:pPr>
        <w:pStyle w:val="Bezodstpw"/>
        <w:numPr>
          <w:ilvl w:val="0"/>
          <w:numId w:val="112"/>
        </w:numPr>
        <w:rPr>
          <w:rFonts w:ascii="Arial" w:hAnsi="Arial" w:cs="Arial"/>
          <w:sz w:val="20"/>
          <w:szCs w:val="20"/>
          <w:lang w:val="pl-PL"/>
        </w:rPr>
      </w:pPr>
      <w:proofErr w:type="gramStart"/>
      <w:r w:rsidRPr="006820BD">
        <w:rPr>
          <w:rFonts w:ascii="Arial" w:hAnsi="Arial" w:cs="Arial"/>
          <w:sz w:val="20"/>
          <w:szCs w:val="20"/>
          <w:lang w:val="pl-PL"/>
        </w:rPr>
        <w:t>organizacji</w:t>
      </w:r>
      <w:proofErr w:type="gramEnd"/>
      <w:r w:rsidRPr="006820BD">
        <w:rPr>
          <w:rFonts w:ascii="Arial" w:hAnsi="Arial" w:cs="Arial"/>
          <w:sz w:val="20"/>
          <w:szCs w:val="20"/>
          <w:lang w:val="pl-PL"/>
        </w:rPr>
        <w:t xml:space="preserve"> i utrzymywania zaplecza budowy,</w:t>
      </w:r>
    </w:p>
    <w:p w:rsidR="00F75C55" w:rsidRPr="006820BD" w:rsidRDefault="00F75C55" w:rsidP="00FA026F">
      <w:pPr>
        <w:pStyle w:val="Bezodstpw"/>
        <w:numPr>
          <w:ilvl w:val="0"/>
          <w:numId w:val="112"/>
        </w:numPr>
        <w:rPr>
          <w:rFonts w:ascii="Arial" w:hAnsi="Arial" w:cs="Arial"/>
          <w:sz w:val="20"/>
          <w:szCs w:val="20"/>
          <w:lang w:val="pl-PL"/>
        </w:rPr>
      </w:pPr>
      <w:proofErr w:type="gramStart"/>
      <w:r w:rsidRPr="006820BD">
        <w:rPr>
          <w:rFonts w:ascii="Arial" w:hAnsi="Arial" w:cs="Arial"/>
          <w:sz w:val="20"/>
          <w:szCs w:val="20"/>
          <w:lang w:val="pl-PL"/>
        </w:rPr>
        <w:t>bezpieczeństwa</w:t>
      </w:r>
      <w:proofErr w:type="gramEnd"/>
      <w:r w:rsidRPr="006820BD">
        <w:rPr>
          <w:rFonts w:ascii="Arial" w:hAnsi="Arial" w:cs="Arial"/>
          <w:sz w:val="20"/>
          <w:szCs w:val="20"/>
          <w:lang w:val="pl-PL"/>
        </w:rPr>
        <w:t xml:space="preserve"> ruchu drogowego i pieszego w otoczeniu budowy,</w:t>
      </w:r>
    </w:p>
    <w:p w:rsidR="00F75C55" w:rsidRPr="006820BD" w:rsidRDefault="00F75C55" w:rsidP="00FA026F">
      <w:pPr>
        <w:pStyle w:val="Bezodstpw"/>
        <w:numPr>
          <w:ilvl w:val="0"/>
          <w:numId w:val="112"/>
        </w:numPr>
        <w:rPr>
          <w:rFonts w:ascii="Arial" w:hAnsi="Arial" w:cs="Arial"/>
          <w:sz w:val="20"/>
          <w:szCs w:val="20"/>
          <w:lang w:val="pl-PL"/>
        </w:rPr>
      </w:pPr>
      <w:proofErr w:type="gramStart"/>
      <w:r w:rsidRPr="006820BD">
        <w:rPr>
          <w:rFonts w:ascii="Arial" w:hAnsi="Arial" w:cs="Arial"/>
          <w:sz w:val="20"/>
          <w:szCs w:val="20"/>
          <w:lang w:val="pl-PL"/>
        </w:rPr>
        <w:t>ochrony</w:t>
      </w:r>
      <w:proofErr w:type="gramEnd"/>
      <w:r w:rsidRPr="006820BD">
        <w:rPr>
          <w:rFonts w:ascii="Arial" w:hAnsi="Arial" w:cs="Arial"/>
          <w:sz w:val="20"/>
          <w:szCs w:val="20"/>
          <w:lang w:val="pl-PL"/>
        </w:rPr>
        <w:t xml:space="preserve"> mienia związanego z prowadzeniem prac.</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4</w:t>
      </w:r>
      <w:r w:rsidRPr="00595ED2">
        <w:rPr>
          <w:rFonts w:ascii="Arial" w:hAnsi="Arial" w:cs="Arial"/>
          <w:sz w:val="20"/>
          <w:szCs w:val="20"/>
          <w:lang w:val="pl-PL"/>
        </w:rPr>
        <w:br/>
        <w:t>[termin realizacji]</w:t>
      </w:r>
    </w:p>
    <w:p w:rsidR="00F75C55" w:rsidRPr="00F75C55" w:rsidRDefault="00F75C55" w:rsidP="00F75C55">
      <w:pPr>
        <w:pStyle w:val="Bezodstpw"/>
        <w:jc w:val="both"/>
        <w:rPr>
          <w:rFonts w:ascii="Arial" w:hAnsi="Arial" w:cs="Arial"/>
          <w:sz w:val="20"/>
          <w:szCs w:val="20"/>
          <w:lang w:val="pl-PL"/>
        </w:rPr>
      </w:pPr>
      <w:r w:rsidRPr="00F75C55">
        <w:rPr>
          <w:rFonts w:ascii="Arial" w:hAnsi="Arial" w:cs="Arial"/>
          <w:sz w:val="20"/>
          <w:szCs w:val="20"/>
          <w:lang w:val="pl-PL"/>
        </w:rPr>
        <w:t xml:space="preserve">Termin wykonania przedmiotu zamówienia wraz z dostarczeniem Zamawiającemu pozwolenia na użytkowanie  – 31.10.2014 </w:t>
      </w:r>
      <w:proofErr w:type="gramStart"/>
      <w:r w:rsidRPr="00F75C55">
        <w:rPr>
          <w:rFonts w:ascii="Arial" w:hAnsi="Arial" w:cs="Arial"/>
          <w:sz w:val="20"/>
          <w:szCs w:val="20"/>
          <w:lang w:val="pl-PL"/>
        </w:rPr>
        <w:t>r</w:t>
      </w:r>
      <w:proofErr w:type="gramEnd"/>
      <w:r w:rsidRPr="00F75C55">
        <w:rPr>
          <w:rFonts w:ascii="Arial" w:hAnsi="Arial" w:cs="Arial"/>
          <w:sz w:val="20"/>
          <w:szCs w:val="20"/>
          <w:lang w:val="pl-PL"/>
        </w:rPr>
        <w:t>..</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5</w:t>
      </w:r>
      <w:r w:rsidRPr="00595ED2">
        <w:rPr>
          <w:rFonts w:ascii="Arial" w:hAnsi="Arial" w:cs="Arial"/>
          <w:sz w:val="20"/>
          <w:szCs w:val="20"/>
          <w:lang w:val="pl-PL"/>
        </w:rPr>
        <w:br/>
        <w:t>[wynagrodzenie]</w:t>
      </w:r>
    </w:p>
    <w:p w:rsidR="00C74271"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 xml:space="preserve">Obowiązującą formą wynagrodzenia za wykonanie całości robót zgodnie z ofertą Wykonawcy jest wynagrodzenie ryczałtowe, które wyraża się kwotą: </w:t>
      </w:r>
    </w:p>
    <w:p w:rsidR="00C74271" w:rsidRDefault="00595ED2" w:rsidP="00C74271">
      <w:pPr>
        <w:pStyle w:val="Bezodstpw"/>
        <w:ind w:left="360"/>
        <w:jc w:val="both"/>
        <w:rPr>
          <w:rFonts w:ascii="Arial" w:hAnsi="Arial" w:cs="Arial"/>
          <w:sz w:val="20"/>
          <w:szCs w:val="20"/>
          <w:lang w:val="pl-PL"/>
        </w:rPr>
      </w:pPr>
      <w:proofErr w:type="gramStart"/>
      <w:r w:rsidRPr="00C74271">
        <w:rPr>
          <w:rFonts w:ascii="Arial" w:hAnsi="Arial" w:cs="Arial"/>
          <w:sz w:val="20"/>
          <w:szCs w:val="20"/>
          <w:lang w:val="pl-PL"/>
        </w:rPr>
        <w:t>brutto</w:t>
      </w:r>
      <w:proofErr w:type="gramEnd"/>
      <w:r w:rsidRPr="00C74271">
        <w:rPr>
          <w:rFonts w:ascii="Arial" w:hAnsi="Arial" w:cs="Arial"/>
          <w:sz w:val="20"/>
          <w:szCs w:val="20"/>
          <w:lang w:val="pl-PL"/>
        </w:rPr>
        <w:t xml:space="preserve"> ……….. </w:t>
      </w:r>
      <w:proofErr w:type="gramStart"/>
      <w:r w:rsidRPr="00C74271">
        <w:rPr>
          <w:rFonts w:ascii="Arial" w:hAnsi="Arial" w:cs="Arial"/>
          <w:sz w:val="20"/>
          <w:szCs w:val="20"/>
          <w:lang w:val="pl-PL"/>
        </w:rPr>
        <w:t>zł</w:t>
      </w:r>
      <w:proofErr w:type="gramEnd"/>
      <w:r w:rsidRPr="00C74271">
        <w:rPr>
          <w:rFonts w:ascii="Arial" w:hAnsi="Arial" w:cs="Arial"/>
          <w:sz w:val="20"/>
          <w:szCs w:val="20"/>
          <w:lang w:val="pl-PL"/>
        </w:rPr>
        <w:t xml:space="preserve"> (słownie: ………………………………………….)</w:t>
      </w:r>
    </w:p>
    <w:p w:rsidR="00595ED2" w:rsidRPr="00595ED2" w:rsidRDefault="00595ED2" w:rsidP="00C74271">
      <w:pPr>
        <w:pStyle w:val="Bezodstpw"/>
        <w:ind w:left="360"/>
        <w:jc w:val="both"/>
        <w:rPr>
          <w:rFonts w:ascii="Arial" w:hAnsi="Arial" w:cs="Arial"/>
          <w:sz w:val="20"/>
          <w:szCs w:val="20"/>
          <w:lang w:val="pl-PL"/>
        </w:rPr>
      </w:pPr>
      <w:proofErr w:type="gramStart"/>
      <w:r w:rsidRPr="00595ED2">
        <w:rPr>
          <w:rFonts w:ascii="Arial" w:hAnsi="Arial" w:cs="Arial"/>
          <w:sz w:val="20"/>
          <w:szCs w:val="20"/>
          <w:lang w:val="pl-PL"/>
        </w:rPr>
        <w:t>w</w:t>
      </w:r>
      <w:proofErr w:type="gramEnd"/>
      <w:r w:rsidRPr="00595ED2">
        <w:rPr>
          <w:rFonts w:ascii="Arial" w:hAnsi="Arial" w:cs="Arial"/>
          <w:sz w:val="20"/>
          <w:szCs w:val="20"/>
          <w:lang w:val="pl-PL"/>
        </w:rPr>
        <w:t xml:space="preserve"> tym netto …………. zł (słownie</w:t>
      </w:r>
      <w:proofErr w:type="gramStart"/>
      <w:r w:rsidRPr="00595ED2">
        <w:rPr>
          <w:rFonts w:ascii="Arial" w:hAnsi="Arial" w:cs="Arial"/>
          <w:sz w:val="20"/>
          <w:szCs w:val="20"/>
          <w:lang w:val="pl-PL"/>
        </w:rPr>
        <w:t>:……………………) + podatek</w:t>
      </w:r>
      <w:proofErr w:type="gramEnd"/>
      <w:r w:rsidRPr="00595ED2">
        <w:rPr>
          <w:rFonts w:ascii="Arial" w:hAnsi="Arial" w:cs="Arial"/>
          <w:sz w:val="20"/>
          <w:szCs w:val="20"/>
          <w:lang w:val="pl-PL"/>
        </w:rPr>
        <w:t xml:space="preserve"> VAT 23% w wysokości …………………………………… zł (słownie: ………………………………..),</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 xml:space="preserve">Wynagrodzenia brutto, o którym mowa w </w:t>
      </w:r>
      <w:proofErr w:type="gramStart"/>
      <w:r w:rsidRPr="00595ED2">
        <w:rPr>
          <w:rFonts w:ascii="Arial" w:hAnsi="Arial" w:cs="Arial"/>
          <w:sz w:val="20"/>
          <w:szCs w:val="20"/>
          <w:lang w:val="pl-PL"/>
        </w:rPr>
        <w:t>ust. 1  obejmuje</w:t>
      </w:r>
      <w:proofErr w:type="gramEnd"/>
      <w:r w:rsidRPr="00595ED2">
        <w:rPr>
          <w:rFonts w:ascii="Arial" w:hAnsi="Arial" w:cs="Arial"/>
          <w:sz w:val="20"/>
          <w:szCs w:val="20"/>
          <w:lang w:val="pl-PL"/>
        </w:rPr>
        <w:t xml:space="preserve"> wszelkie koszty związane z realizacją umowy z uwzględnieniem podatku od towarów i usług VAT, innych opłat i podatków, opłat celnych, obejmuje także opłaty związane z wykonaniem, utrzymaniem i likwidacją terenu budowy, sporządzeniem dokumentacji powykonawczej i inwentaryzacji geodezyjnej,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Zamawiający nie przewiduje udzielenia zaliczek na poczet wykonania przedmiotu umowy.</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 xml:space="preserve">Rozliczanie robót nastąpi za pomocą faktur częściowych VAT wystawianych, co miesiąc, zgodnie z harmonogramem rzeczowo-finansowym Wykonawcy. </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Podstawą wystawienia faktury jest podpisany przez Zamawiającego protokół odbioru robót budowlanych.</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W dniu zakończenia robót budowlanych wynagrodzenie wypłacone Wykonawcy nie może przekroczyć 80% wynagrodzenia brutto wynikającego z § 5, ust. 1</w:t>
      </w:r>
      <w:r w:rsidR="00C74271">
        <w:rPr>
          <w:rFonts w:ascii="Arial" w:hAnsi="Arial" w:cs="Arial"/>
          <w:sz w:val="20"/>
          <w:szCs w:val="20"/>
          <w:lang w:val="pl-PL"/>
        </w:rPr>
        <w:t xml:space="preserve"> </w:t>
      </w:r>
      <w:r w:rsidRPr="00595ED2">
        <w:rPr>
          <w:rFonts w:ascii="Arial" w:hAnsi="Arial" w:cs="Arial"/>
          <w:sz w:val="20"/>
          <w:szCs w:val="20"/>
          <w:lang w:val="pl-PL"/>
        </w:rPr>
        <w:t>niniejszej umowy.</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Pozostałe 20% wypłacone zostanie na podstawie końcowej faktury VAT, która wystawiona zostanie po przekazaniu przez Wykonawcę pozwolenia na użytkowanie budynku i podpisaniu ostatecznego protokołu odbioru.</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Zamawiający ma obowiązek zapłaty faktury w terminie 21 dni licząc od daty doręczenia prawidłowo wystawionej faktury.</w:t>
      </w:r>
    </w:p>
    <w:p w:rsidR="00595ED2" w:rsidRPr="00595ED2" w:rsidRDefault="00595ED2" w:rsidP="00FA026F">
      <w:pPr>
        <w:pStyle w:val="Bezodstpw"/>
        <w:numPr>
          <w:ilvl w:val="0"/>
          <w:numId w:val="89"/>
        </w:numPr>
        <w:jc w:val="both"/>
        <w:rPr>
          <w:rFonts w:ascii="Arial" w:hAnsi="Arial" w:cs="Arial"/>
          <w:sz w:val="20"/>
          <w:szCs w:val="20"/>
          <w:lang w:val="pl-PL"/>
        </w:rPr>
      </w:pPr>
      <w:r w:rsidRPr="00595ED2">
        <w:rPr>
          <w:rFonts w:ascii="Arial" w:hAnsi="Arial" w:cs="Arial"/>
          <w:sz w:val="20"/>
          <w:szCs w:val="20"/>
          <w:lang w:val="pl-PL"/>
        </w:rPr>
        <w:t>Za dzień zapłaty uznaje się datę złożenia polecenia przelewu w banku Zamawiającego.</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6</w:t>
      </w:r>
      <w:r w:rsidRPr="00595ED2">
        <w:rPr>
          <w:rFonts w:ascii="Arial" w:hAnsi="Arial" w:cs="Arial"/>
          <w:sz w:val="20"/>
          <w:szCs w:val="20"/>
          <w:lang w:val="pl-PL"/>
        </w:rPr>
        <w:br/>
        <w:t>[rozpoczęcie, zakończenie prac]</w:t>
      </w:r>
    </w:p>
    <w:p w:rsidR="00595ED2" w:rsidRPr="00595ED2" w:rsidRDefault="00595ED2" w:rsidP="00FA026F">
      <w:pPr>
        <w:pStyle w:val="Bezodstpw"/>
        <w:numPr>
          <w:ilvl w:val="0"/>
          <w:numId w:val="82"/>
        </w:numPr>
        <w:jc w:val="both"/>
        <w:rPr>
          <w:rFonts w:ascii="Arial" w:hAnsi="Arial" w:cs="Arial"/>
          <w:sz w:val="20"/>
          <w:szCs w:val="20"/>
          <w:lang w:val="pl-PL"/>
        </w:rPr>
      </w:pPr>
      <w:r w:rsidRPr="00595ED2">
        <w:rPr>
          <w:rFonts w:ascii="Arial" w:hAnsi="Arial" w:cs="Arial"/>
          <w:sz w:val="20"/>
          <w:szCs w:val="20"/>
          <w:lang w:val="pl-PL"/>
        </w:rPr>
        <w:t>Zamawiający wprowadzi Wykonawcę na teren budowy w ciągu 7 dni od podpisania umowy i przekazaniu przez Wykonawcę dokumentów Kierownika budowy.</w:t>
      </w:r>
    </w:p>
    <w:p w:rsidR="00595ED2" w:rsidRPr="00595ED2" w:rsidRDefault="00595ED2" w:rsidP="00FA026F">
      <w:pPr>
        <w:pStyle w:val="Bezodstpw"/>
        <w:numPr>
          <w:ilvl w:val="0"/>
          <w:numId w:val="82"/>
        </w:numPr>
        <w:jc w:val="both"/>
        <w:rPr>
          <w:rFonts w:ascii="Arial" w:hAnsi="Arial" w:cs="Arial"/>
          <w:sz w:val="20"/>
          <w:szCs w:val="20"/>
          <w:lang w:val="pl-PL"/>
        </w:rPr>
      </w:pPr>
      <w:r w:rsidRPr="00595ED2">
        <w:rPr>
          <w:rFonts w:ascii="Arial" w:hAnsi="Arial" w:cs="Arial"/>
          <w:sz w:val="20"/>
          <w:szCs w:val="20"/>
          <w:lang w:val="pl-PL"/>
        </w:rPr>
        <w:t>Zakończenie robót nastąpi z dniem podpisania ostatecznego protokołu odbioru po przekazaniu pozwolenia na użytkowania budynku.</w:t>
      </w:r>
    </w:p>
    <w:p w:rsidR="00595ED2" w:rsidRPr="00595ED2" w:rsidRDefault="00595ED2" w:rsidP="00595ED2">
      <w:pPr>
        <w:pStyle w:val="Bezodstpw"/>
        <w:jc w:val="both"/>
        <w:rPr>
          <w:rFonts w:ascii="Arial" w:hAnsi="Arial" w:cs="Arial"/>
          <w:sz w:val="20"/>
          <w:szCs w:val="20"/>
          <w:lang w:val="pl-PL"/>
        </w:rPr>
      </w:pPr>
    </w:p>
    <w:p w:rsidR="00F75C55" w:rsidRDefault="00F75C55" w:rsidP="00C74271">
      <w:pPr>
        <w:pStyle w:val="Bezodstpw"/>
        <w:jc w:val="center"/>
        <w:rPr>
          <w:rFonts w:ascii="Arial" w:hAnsi="Arial" w:cs="Arial"/>
          <w:sz w:val="20"/>
          <w:szCs w:val="20"/>
          <w:lang w:val="pl-PL"/>
        </w:rPr>
      </w:pPr>
    </w:p>
    <w:p w:rsidR="00F75C55" w:rsidRDefault="00F75C55" w:rsidP="00C74271">
      <w:pPr>
        <w:pStyle w:val="Bezodstpw"/>
        <w:jc w:val="center"/>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lastRenderedPageBreak/>
        <w:t>§ 7</w:t>
      </w:r>
      <w:r w:rsidRPr="00595ED2">
        <w:rPr>
          <w:rFonts w:ascii="Arial" w:hAnsi="Arial" w:cs="Arial"/>
          <w:sz w:val="20"/>
          <w:szCs w:val="20"/>
          <w:lang w:val="pl-PL"/>
        </w:rPr>
        <w:br/>
        <w:t>[przekazanie dokumentacji]</w:t>
      </w:r>
    </w:p>
    <w:p w:rsidR="00595ED2" w:rsidRPr="00595ED2" w:rsidRDefault="00595ED2" w:rsidP="00FA026F">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Zamawiający zobowiązuje się przekazać Wykonawcy dokumentację projektową całości robót w dniu wprowadzenia na teren budowy.</w:t>
      </w:r>
    </w:p>
    <w:p w:rsidR="00595ED2" w:rsidRPr="00595ED2" w:rsidRDefault="00595ED2" w:rsidP="00FA026F">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Zamawiający udostępni Wykonawcy dokumentację powykonawczą stanu surowego budynku szatni wraz z podpisanym protokołem odbioru.</w:t>
      </w:r>
    </w:p>
    <w:p w:rsidR="00595ED2" w:rsidRPr="00595ED2" w:rsidRDefault="00595ED2" w:rsidP="00FA026F">
      <w:pPr>
        <w:pStyle w:val="Bezodstpw"/>
        <w:numPr>
          <w:ilvl w:val="0"/>
          <w:numId w:val="83"/>
        </w:numPr>
        <w:jc w:val="both"/>
        <w:rPr>
          <w:rFonts w:ascii="Arial" w:hAnsi="Arial" w:cs="Arial"/>
          <w:sz w:val="20"/>
          <w:szCs w:val="20"/>
          <w:lang w:val="pl-PL"/>
        </w:rPr>
      </w:pPr>
      <w:r w:rsidRPr="00595ED2">
        <w:rPr>
          <w:rFonts w:ascii="Arial" w:hAnsi="Arial" w:cs="Arial"/>
          <w:sz w:val="20"/>
          <w:szCs w:val="20"/>
          <w:lang w:val="pl-PL"/>
        </w:rPr>
        <w:t>Wykonawca odbierze dokumentację w siedzibie Zamawiającego w dniu wprowadzenia.</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8</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[materiały, urządzenia dostarczone przez Wykonawcę]</w:t>
      </w:r>
    </w:p>
    <w:p w:rsidR="00595ED2" w:rsidRPr="00595ED2" w:rsidRDefault="00595ED2" w:rsidP="00FA026F">
      <w:pPr>
        <w:pStyle w:val="Bezodstpw"/>
        <w:numPr>
          <w:ilvl w:val="0"/>
          <w:numId w:val="69"/>
        </w:numPr>
        <w:jc w:val="both"/>
        <w:rPr>
          <w:rFonts w:ascii="Arial" w:hAnsi="Arial" w:cs="Arial"/>
          <w:sz w:val="20"/>
          <w:szCs w:val="20"/>
          <w:lang w:val="pl-PL"/>
        </w:rPr>
      </w:pPr>
      <w:r w:rsidRPr="00595ED2">
        <w:rPr>
          <w:rFonts w:ascii="Arial" w:hAnsi="Arial" w:cs="Arial"/>
          <w:sz w:val="20"/>
          <w:szCs w:val="20"/>
          <w:lang w:val="pl-PL"/>
        </w:rPr>
        <w:t>Wszystkie materiały dostarcza Wykonawca.</w:t>
      </w:r>
    </w:p>
    <w:p w:rsidR="00595ED2" w:rsidRPr="00595ED2" w:rsidRDefault="00595ED2" w:rsidP="00FA026F">
      <w:pPr>
        <w:pStyle w:val="Bezodstpw"/>
        <w:numPr>
          <w:ilvl w:val="0"/>
          <w:numId w:val="69"/>
        </w:numPr>
        <w:jc w:val="both"/>
        <w:rPr>
          <w:rFonts w:ascii="Arial" w:hAnsi="Arial" w:cs="Arial"/>
          <w:sz w:val="20"/>
          <w:szCs w:val="20"/>
          <w:lang w:val="pl-PL"/>
        </w:rPr>
      </w:pPr>
      <w:r w:rsidRPr="00595ED2">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w:t>
      </w:r>
      <w:proofErr w:type="gramStart"/>
      <w:r w:rsidRPr="00595ED2">
        <w:rPr>
          <w:rFonts w:ascii="Arial" w:hAnsi="Arial" w:cs="Arial"/>
          <w:sz w:val="20"/>
          <w:szCs w:val="20"/>
          <w:lang w:val="pl-PL"/>
        </w:rPr>
        <w:t>co do jakości</w:t>
      </w:r>
      <w:proofErr w:type="gramEnd"/>
      <w:r w:rsidRPr="00595ED2">
        <w:rPr>
          <w:rFonts w:ascii="Arial" w:hAnsi="Arial" w:cs="Arial"/>
          <w:sz w:val="20"/>
          <w:szCs w:val="20"/>
          <w:lang w:val="pl-PL"/>
        </w:rPr>
        <w:t>, wymogom wyrobów dopuszczonych do obrotu i stosowania w obowiązujących przepisach, specyfikacjach technicznych wykonania i odbioru robót, oraz będą posiadały wszystkie wymagane prawem dokumenty techniczne (atesty, deklaracje zgodności, certyfikaty, itp.).</w:t>
      </w:r>
    </w:p>
    <w:p w:rsidR="00595ED2" w:rsidRPr="00595ED2" w:rsidRDefault="00595ED2" w:rsidP="00FA026F">
      <w:pPr>
        <w:pStyle w:val="Bezodstpw"/>
        <w:numPr>
          <w:ilvl w:val="0"/>
          <w:numId w:val="69"/>
        </w:numPr>
        <w:jc w:val="both"/>
        <w:rPr>
          <w:rFonts w:ascii="Arial" w:hAnsi="Arial" w:cs="Arial"/>
          <w:sz w:val="20"/>
          <w:szCs w:val="20"/>
          <w:lang w:val="pl-PL"/>
        </w:rPr>
      </w:pPr>
      <w:r w:rsidRPr="00595ED2">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9</w:t>
      </w:r>
      <w:r w:rsidRPr="00595ED2">
        <w:rPr>
          <w:rFonts w:ascii="Arial" w:hAnsi="Arial" w:cs="Arial"/>
          <w:sz w:val="20"/>
          <w:szCs w:val="20"/>
          <w:lang w:val="pl-PL"/>
        </w:rPr>
        <w:br/>
        <w:t>[podwykonawcy]</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Wykonawca może wykonać przedmiot umowy przy udziale Podwykonawców, zawierając z nimi stosowne umowy w formie pisemnej pod rygorem nieważności.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Wykonawca na żądanie Zamawiającego zobowiązuje się udzielić wszelkich informacji dotyczących Podwykonawców.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Wykonawca ponosi wobec Zamawiającego pełną odpowiedzialność za roboty wykonywane przez Podwykonawców.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595ED2" w:rsidRPr="00595ED2" w:rsidRDefault="00595ED2" w:rsidP="00FA026F">
      <w:pPr>
        <w:pStyle w:val="Bezodstpw"/>
        <w:numPr>
          <w:ilvl w:val="0"/>
          <w:numId w:val="91"/>
        </w:numPr>
        <w:jc w:val="both"/>
        <w:rPr>
          <w:rFonts w:ascii="Arial" w:hAnsi="Arial" w:cs="Arial"/>
          <w:sz w:val="20"/>
          <w:szCs w:val="20"/>
          <w:lang w:val="pl-PL"/>
        </w:rPr>
      </w:pPr>
      <w:proofErr w:type="gramStart"/>
      <w:r w:rsidRPr="00595ED2">
        <w:rPr>
          <w:rFonts w:ascii="Arial" w:hAnsi="Arial" w:cs="Arial"/>
          <w:sz w:val="20"/>
          <w:szCs w:val="20"/>
          <w:lang w:val="pl-PL"/>
        </w:rPr>
        <w:t>nie</w:t>
      </w:r>
      <w:proofErr w:type="gramEnd"/>
      <w:r w:rsidRPr="00595ED2">
        <w:rPr>
          <w:rFonts w:ascii="Arial" w:hAnsi="Arial" w:cs="Arial"/>
          <w:sz w:val="20"/>
          <w:szCs w:val="20"/>
          <w:lang w:val="pl-PL"/>
        </w:rPr>
        <w:t xml:space="preserve"> spełnia wymagań określonych w specyfikacji istotnych warunków zamówienia, </w:t>
      </w:r>
    </w:p>
    <w:p w:rsidR="00595ED2" w:rsidRPr="00595ED2" w:rsidRDefault="00595ED2" w:rsidP="00FA026F">
      <w:pPr>
        <w:pStyle w:val="Bezodstpw"/>
        <w:numPr>
          <w:ilvl w:val="0"/>
          <w:numId w:val="91"/>
        </w:numPr>
        <w:jc w:val="both"/>
        <w:rPr>
          <w:rFonts w:ascii="Arial" w:hAnsi="Arial" w:cs="Arial"/>
          <w:sz w:val="20"/>
          <w:szCs w:val="20"/>
          <w:lang w:val="pl-PL"/>
        </w:rPr>
      </w:pPr>
      <w:proofErr w:type="gramStart"/>
      <w:r w:rsidRPr="00595ED2">
        <w:rPr>
          <w:rFonts w:ascii="Arial" w:hAnsi="Arial" w:cs="Arial"/>
          <w:sz w:val="20"/>
          <w:szCs w:val="20"/>
          <w:lang w:val="pl-PL"/>
        </w:rPr>
        <w:t>przewiduje</w:t>
      </w:r>
      <w:proofErr w:type="gramEnd"/>
      <w:r w:rsidRPr="00595ED2">
        <w:rPr>
          <w:rFonts w:ascii="Arial" w:hAnsi="Arial" w:cs="Arial"/>
          <w:sz w:val="20"/>
          <w:szCs w:val="20"/>
          <w:lang w:val="pl-PL"/>
        </w:rPr>
        <w:t xml:space="preserve"> termin zapłaty wynagrodzenia dłuższy niż określony w ust. 10.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595ED2" w:rsidRPr="00595ED2" w:rsidRDefault="00595ED2" w:rsidP="00FA026F">
      <w:pPr>
        <w:pStyle w:val="Bezodstpw"/>
        <w:numPr>
          <w:ilvl w:val="0"/>
          <w:numId w:val="92"/>
        </w:numPr>
        <w:jc w:val="both"/>
        <w:rPr>
          <w:rFonts w:ascii="Arial" w:hAnsi="Arial" w:cs="Arial"/>
          <w:sz w:val="20"/>
          <w:szCs w:val="20"/>
          <w:lang w:val="pl-PL"/>
        </w:rPr>
      </w:pPr>
      <w:proofErr w:type="gramStart"/>
      <w:r w:rsidRPr="00595ED2">
        <w:rPr>
          <w:rFonts w:ascii="Arial" w:hAnsi="Arial" w:cs="Arial"/>
          <w:sz w:val="20"/>
          <w:szCs w:val="20"/>
          <w:lang w:val="pl-PL"/>
        </w:rPr>
        <w:t>nie</w:t>
      </w:r>
      <w:proofErr w:type="gramEnd"/>
      <w:r w:rsidRPr="00595ED2">
        <w:rPr>
          <w:rFonts w:ascii="Arial" w:hAnsi="Arial" w:cs="Arial"/>
          <w:sz w:val="20"/>
          <w:szCs w:val="20"/>
          <w:lang w:val="pl-PL"/>
        </w:rPr>
        <w:t xml:space="preserve"> spełnia wymagań określonych w specyfikacji istotnych warunków zamówienia, </w:t>
      </w:r>
    </w:p>
    <w:p w:rsidR="00595ED2" w:rsidRPr="00595ED2" w:rsidRDefault="00595ED2" w:rsidP="00FA026F">
      <w:pPr>
        <w:pStyle w:val="Bezodstpw"/>
        <w:numPr>
          <w:ilvl w:val="0"/>
          <w:numId w:val="92"/>
        </w:numPr>
        <w:jc w:val="both"/>
        <w:rPr>
          <w:rFonts w:ascii="Arial" w:hAnsi="Arial" w:cs="Arial"/>
          <w:sz w:val="20"/>
          <w:szCs w:val="20"/>
          <w:lang w:val="pl-PL"/>
        </w:rPr>
      </w:pPr>
      <w:proofErr w:type="gramStart"/>
      <w:r w:rsidRPr="00595ED2">
        <w:rPr>
          <w:rFonts w:ascii="Arial" w:hAnsi="Arial" w:cs="Arial"/>
          <w:sz w:val="20"/>
          <w:szCs w:val="20"/>
          <w:lang w:val="pl-PL"/>
        </w:rPr>
        <w:t>przewiduje</w:t>
      </w:r>
      <w:proofErr w:type="gramEnd"/>
      <w:r w:rsidRPr="00595ED2">
        <w:rPr>
          <w:rFonts w:ascii="Arial" w:hAnsi="Arial" w:cs="Arial"/>
          <w:sz w:val="20"/>
          <w:szCs w:val="20"/>
          <w:lang w:val="pl-PL"/>
        </w:rPr>
        <w:t xml:space="preserve"> termin zapłaty wynagrodzenia dłuższy niż określony w ust. 10.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Niezgłoszenie przez Zamawiającego w terminie 14 dni pisemnego sprzeciwu, uważa się za akceptację umowy o podwykonawstwo lub jej zmiany.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 xml:space="preserve">Przepisy ust. 3 – 10 stosuje się odpowiednio do zmian tej umowy o podwykonawstwo. </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lastRenderedPageBreak/>
        <w:t xml:space="preserve">Umowa o podwykonawstwo musi zawierać w szczególności: </w:t>
      </w:r>
    </w:p>
    <w:p w:rsidR="00595ED2" w:rsidRPr="00595ED2" w:rsidRDefault="00595ED2" w:rsidP="00FA026F">
      <w:pPr>
        <w:pStyle w:val="Bezodstpw"/>
        <w:numPr>
          <w:ilvl w:val="0"/>
          <w:numId w:val="93"/>
        </w:numPr>
        <w:jc w:val="both"/>
        <w:rPr>
          <w:rFonts w:ascii="Arial" w:hAnsi="Arial" w:cs="Arial"/>
          <w:sz w:val="20"/>
          <w:szCs w:val="20"/>
          <w:lang w:val="pl-PL"/>
        </w:rPr>
      </w:pPr>
      <w:r w:rsidRPr="00595ED2">
        <w:rPr>
          <w:rFonts w:ascii="Arial" w:hAnsi="Arial" w:cs="Arial"/>
          <w:sz w:val="20"/>
          <w:szCs w:val="20"/>
          <w:lang w:val="pl-PL"/>
        </w:rPr>
        <w:t xml:space="preserve">Zakres robót budowlanych, dostaw lub usług powierzonych Podwykonawcy, </w:t>
      </w:r>
    </w:p>
    <w:p w:rsidR="00595ED2" w:rsidRPr="00595ED2" w:rsidRDefault="00595ED2" w:rsidP="00FA026F">
      <w:pPr>
        <w:pStyle w:val="Bezodstpw"/>
        <w:numPr>
          <w:ilvl w:val="0"/>
          <w:numId w:val="93"/>
        </w:numPr>
        <w:jc w:val="both"/>
        <w:rPr>
          <w:rFonts w:ascii="Arial" w:hAnsi="Arial" w:cs="Arial"/>
          <w:sz w:val="20"/>
          <w:szCs w:val="20"/>
          <w:lang w:val="pl-PL"/>
        </w:rPr>
      </w:pPr>
      <w:r w:rsidRPr="00595ED2">
        <w:rPr>
          <w:rFonts w:ascii="Arial" w:hAnsi="Arial" w:cs="Arial"/>
          <w:sz w:val="20"/>
          <w:szCs w:val="20"/>
          <w:lang w:val="pl-PL"/>
        </w:rPr>
        <w:t xml:space="preserve">Kwotę wynagrodzenia, która nie może być wyższa niż wartość tego zakresu robót wynikająca z oferty Wykonawcy, </w:t>
      </w:r>
    </w:p>
    <w:p w:rsidR="00595ED2" w:rsidRPr="00595ED2" w:rsidRDefault="00595ED2" w:rsidP="00FA026F">
      <w:pPr>
        <w:pStyle w:val="Bezodstpw"/>
        <w:numPr>
          <w:ilvl w:val="0"/>
          <w:numId w:val="93"/>
        </w:numPr>
        <w:jc w:val="both"/>
        <w:rPr>
          <w:rFonts w:ascii="Arial" w:hAnsi="Arial" w:cs="Arial"/>
          <w:sz w:val="20"/>
          <w:szCs w:val="20"/>
          <w:lang w:val="pl-PL"/>
        </w:rPr>
      </w:pPr>
      <w:r w:rsidRPr="00595ED2">
        <w:rPr>
          <w:rFonts w:ascii="Arial" w:hAnsi="Arial" w:cs="Arial"/>
          <w:sz w:val="20"/>
          <w:szCs w:val="20"/>
          <w:lang w:val="pl-PL"/>
        </w:rPr>
        <w:t>Termin wykonania zakresu przedmiotu zamówienia powierzonego Podwykonawcy wraz z harmonogramem. Termin ten nie może być dłuższy, niż wynikający z umowy pomiędzy Zamawiającym a Wykonawcą.</w:t>
      </w:r>
    </w:p>
    <w:p w:rsidR="00595ED2" w:rsidRPr="00595ED2" w:rsidRDefault="00595ED2" w:rsidP="00FA026F">
      <w:pPr>
        <w:pStyle w:val="Bezodstpw"/>
        <w:numPr>
          <w:ilvl w:val="0"/>
          <w:numId w:val="90"/>
        </w:numPr>
        <w:jc w:val="both"/>
        <w:rPr>
          <w:rFonts w:ascii="Arial" w:hAnsi="Arial" w:cs="Arial"/>
          <w:sz w:val="20"/>
          <w:szCs w:val="20"/>
          <w:lang w:val="pl-PL"/>
        </w:rPr>
      </w:pPr>
      <w:r w:rsidRPr="00595ED2">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10</w:t>
      </w:r>
      <w:r w:rsidRPr="00595ED2">
        <w:rPr>
          <w:rFonts w:ascii="Arial" w:hAnsi="Arial" w:cs="Arial"/>
          <w:sz w:val="20"/>
          <w:szCs w:val="20"/>
          <w:lang w:val="pl-PL"/>
        </w:rPr>
        <w:br/>
        <w:t>[zabezpieczenie należytego wykonania umowy]</w:t>
      </w:r>
    </w:p>
    <w:p w:rsidR="00C74271"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Wykonawca wniósł przed podpisaniem umowy zabezpieczenie należytego wykonania umowy w wysokości 10 % wynagrodzenia umownego brutto, tj.: …………………..</w:t>
      </w:r>
    </w:p>
    <w:p w:rsidR="00595ED2" w:rsidRPr="00C74271" w:rsidRDefault="00595ED2" w:rsidP="00C74271">
      <w:pPr>
        <w:pStyle w:val="Bezodstpw"/>
        <w:ind w:left="360"/>
        <w:jc w:val="both"/>
        <w:rPr>
          <w:rFonts w:ascii="Arial" w:hAnsi="Arial" w:cs="Arial"/>
          <w:sz w:val="20"/>
          <w:szCs w:val="20"/>
          <w:lang w:val="pl-PL"/>
        </w:rPr>
      </w:pPr>
      <w:r w:rsidRPr="00C74271">
        <w:rPr>
          <w:rFonts w:ascii="Arial" w:hAnsi="Arial" w:cs="Arial"/>
          <w:sz w:val="20"/>
          <w:szCs w:val="20"/>
          <w:lang w:val="pl-PL"/>
        </w:rPr>
        <w:t>(słownie: ……………………………………………………… zł) w formie: ………………………………</w:t>
      </w:r>
    </w:p>
    <w:p w:rsidR="00595ED2" w:rsidRPr="00595ED2"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Strony postanawiają, że:</w:t>
      </w:r>
    </w:p>
    <w:p w:rsidR="00595ED2" w:rsidRPr="00595ED2" w:rsidRDefault="00595ED2" w:rsidP="00FA026F">
      <w:pPr>
        <w:pStyle w:val="Bezodstpw"/>
        <w:numPr>
          <w:ilvl w:val="0"/>
          <w:numId w:val="85"/>
        </w:numPr>
        <w:jc w:val="both"/>
        <w:rPr>
          <w:rFonts w:ascii="Arial" w:hAnsi="Arial" w:cs="Arial"/>
          <w:sz w:val="20"/>
          <w:szCs w:val="20"/>
          <w:lang w:val="pl-PL"/>
        </w:rPr>
      </w:pPr>
      <w:r w:rsidRPr="00595ED2">
        <w:rPr>
          <w:rFonts w:ascii="Arial" w:hAnsi="Arial" w:cs="Arial"/>
          <w:sz w:val="20"/>
          <w:szCs w:val="20"/>
          <w:lang w:val="pl-PL"/>
        </w:rPr>
        <w:t>70% kwoty zabezpieczenia określonej w § 10 ust. 1 i 2 zostanie zwrócone w terminie 30 dni od dnia wykonania zamówienia (tj. od dnia odbioru robót) i uznania przez Zamawiającego za należycie wykonane,</w:t>
      </w:r>
    </w:p>
    <w:p w:rsidR="00595ED2" w:rsidRPr="00595ED2" w:rsidRDefault="00595ED2" w:rsidP="00FA026F">
      <w:pPr>
        <w:pStyle w:val="Bezodstpw"/>
        <w:numPr>
          <w:ilvl w:val="0"/>
          <w:numId w:val="85"/>
        </w:numPr>
        <w:jc w:val="both"/>
        <w:rPr>
          <w:rFonts w:ascii="Arial" w:hAnsi="Arial" w:cs="Arial"/>
          <w:sz w:val="20"/>
          <w:szCs w:val="20"/>
          <w:lang w:val="pl-PL"/>
        </w:rPr>
      </w:pPr>
      <w:proofErr w:type="gramStart"/>
      <w:r w:rsidRPr="00595ED2">
        <w:rPr>
          <w:rFonts w:ascii="Arial" w:hAnsi="Arial" w:cs="Arial"/>
          <w:sz w:val="20"/>
          <w:szCs w:val="20"/>
          <w:lang w:val="pl-PL"/>
        </w:rPr>
        <w:t>pozostałe</w:t>
      </w:r>
      <w:proofErr w:type="gramEnd"/>
      <w:r w:rsidRPr="00595ED2">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595ED2" w:rsidRPr="00595ED2"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Zabezpieczenie należytego wykonania umowy, zostanie zwrócone w terminach i na zasadach określonych powyżej, z zastrzeżeniem § 14.</w:t>
      </w:r>
    </w:p>
    <w:p w:rsidR="00595ED2" w:rsidRPr="00595ED2"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W przypadku przekroczenia/zmiany terminu realizacji umowy Wykonawca przedłuży zabezpieczenie należytego wykonania umowy o czas przekroczenia/zmiany.</w:t>
      </w:r>
    </w:p>
    <w:p w:rsidR="00595ED2" w:rsidRPr="00595ED2"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Wykonawca przedłuży również okres obowiązywania zabezpieczenia należytego wykonania umowy o czas określony w § 14.</w:t>
      </w:r>
    </w:p>
    <w:p w:rsidR="00595ED2" w:rsidRPr="00595ED2"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595ED2" w:rsidRPr="00595ED2"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595ED2" w:rsidRPr="00595ED2" w:rsidRDefault="00595ED2" w:rsidP="00FA026F">
      <w:pPr>
        <w:pStyle w:val="Bezodstpw"/>
        <w:numPr>
          <w:ilvl w:val="0"/>
          <w:numId w:val="84"/>
        </w:numPr>
        <w:jc w:val="both"/>
        <w:rPr>
          <w:rFonts w:ascii="Arial" w:hAnsi="Arial" w:cs="Arial"/>
          <w:sz w:val="20"/>
          <w:szCs w:val="20"/>
          <w:lang w:val="pl-PL"/>
        </w:rPr>
      </w:pPr>
      <w:r w:rsidRPr="00595ED2">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11</w:t>
      </w:r>
      <w:r w:rsidRPr="00595ED2">
        <w:rPr>
          <w:rFonts w:ascii="Arial" w:hAnsi="Arial" w:cs="Arial"/>
          <w:sz w:val="20"/>
          <w:szCs w:val="20"/>
          <w:lang w:val="pl-PL"/>
        </w:rPr>
        <w:br/>
        <w:t>[odbiory]</w:t>
      </w:r>
    </w:p>
    <w:p w:rsidR="00595ED2" w:rsidRPr="00595ED2" w:rsidRDefault="00595ED2" w:rsidP="00FA026F">
      <w:pPr>
        <w:pStyle w:val="Bezodstpw"/>
        <w:numPr>
          <w:ilvl w:val="0"/>
          <w:numId w:val="70"/>
        </w:numPr>
        <w:jc w:val="both"/>
        <w:rPr>
          <w:rFonts w:ascii="Arial" w:hAnsi="Arial" w:cs="Arial"/>
          <w:sz w:val="20"/>
          <w:szCs w:val="20"/>
          <w:lang w:val="pl-PL"/>
        </w:rPr>
      </w:pPr>
      <w:r w:rsidRPr="00595ED2">
        <w:rPr>
          <w:rFonts w:ascii="Arial" w:hAnsi="Arial" w:cs="Arial"/>
          <w:sz w:val="20"/>
          <w:szCs w:val="20"/>
          <w:lang w:val="pl-PL"/>
        </w:rPr>
        <w:t xml:space="preserve">Odbiory robót następować będą w cyklach miesięcznych po zrealizowaniu przez Wykonawcę tych części robót, które wynikają z harmonogramu rzeczowo-finansowego. </w:t>
      </w:r>
    </w:p>
    <w:p w:rsidR="00595ED2" w:rsidRPr="00595ED2" w:rsidRDefault="00595ED2" w:rsidP="00FA026F">
      <w:pPr>
        <w:pStyle w:val="Bezodstpw"/>
        <w:numPr>
          <w:ilvl w:val="0"/>
          <w:numId w:val="70"/>
        </w:numPr>
        <w:jc w:val="both"/>
        <w:rPr>
          <w:rFonts w:ascii="Arial" w:hAnsi="Arial" w:cs="Arial"/>
          <w:sz w:val="20"/>
          <w:szCs w:val="20"/>
          <w:lang w:val="pl-PL"/>
        </w:rPr>
      </w:pPr>
      <w:r w:rsidRPr="00595ED2">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595ED2" w:rsidRPr="00595ED2" w:rsidRDefault="00595ED2" w:rsidP="00FA026F">
      <w:pPr>
        <w:pStyle w:val="Bezodstpw"/>
        <w:numPr>
          <w:ilvl w:val="0"/>
          <w:numId w:val="70"/>
        </w:numPr>
        <w:jc w:val="both"/>
        <w:rPr>
          <w:rFonts w:ascii="Arial" w:hAnsi="Arial" w:cs="Arial"/>
          <w:sz w:val="20"/>
          <w:szCs w:val="20"/>
          <w:lang w:val="pl-PL"/>
        </w:rPr>
      </w:pPr>
      <w:r w:rsidRPr="00595ED2">
        <w:rPr>
          <w:rFonts w:ascii="Arial" w:hAnsi="Arial" w:cs="Arial"/>
          <w:sz w:val="20"/>
          <w:szCs w:val="20"/>
          <w:lang w:val="pl-PL"/>
        </w:rPr>
        <w:t>Zamawiający przystąpi do czynności odbioru w terminie do 3 dni od dnia zgłoszenia gotowości do odbioru zawiadamiając o tym Wykonawcę.</w:t>
      </w:r>
    </w:p>
    <w:p w:rsidR="00595ED2" w:rsidRPr="00595ED2" w:rsidRDefault="00595ED2" w:rsidP="00FA026F">
      <w:pPr>
        <w:pStyle w:val="Bezodstpw"/>
        <w:numPr>
          <w:ilvl w:val="0"/>
          <w:numId w:val="70"/>
        </w:numPr>
        <w:jc w:val="both"/>
        <w:rPr>
          <w:rFonts w:ascii="Arial" w:hAnsi="Arial" w:cs="Arial"/>
          <w:sz w:val="20"/>
          <w:szCs w:val="20"/>
          <w:lang w:val="pl-PL"/>
        </w:rPr>
      </w:pPr>
      <w:r w:rsidRPr="00595ED2">
        <w:rPr>
          <w:rFonts w:ascii="Arial" w:hAnsi="Arial" w:cs="Arial"/>
          <w:sz w:val="20"/>
          <w:szCs w:val="20"/>
          <w:lang w:val="pl-PL"/>
        </w:rPr>
        <w:t>Protokół odbioru będzie wskazywał roboty wykonane przez Wykonawcę oraz podwykonawców.</w:t>
      </w:r>
    </w:p>
    <w:p w:rsidR="00595ED2" w:rsidRDefault="00595ED2" w:rsidP="00FA026F">
      <w:pPr>
        <w:pStyle w:val="Bezodstpw"/>
        <w:numPr>
          <w:ilvl w:val="0"/>
          <w:numId w:val="70"/>
        </w:numPr>
        <w:jc w:val="both"/>
        <w:rPr>
          <w:rFonts w:ascii="Arial" w:hAnsi="Arial" w:cs="Arial"/>
          <w:sz w:val="20"/>
          <w:szCs w:val="20"/>
          <w:lang w:val="pl-PL"/>
        </w:rPr>
      </w:pPr>
      <w:r w:rsidRPr="00595ED2">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9E514D" w:rsidRDefault="009E514D" w:rsidP="00FA026F">
      <w:pPr>
        <w:pStyle w:val="Bezodstpw"/>
        <w:numPr>
          <w:ilvl w:val="0"/>
          <w:numId w:val="70"/>
        </w:numPr>
        <w:jc w:val="both"/>
        <w:rPr>
          <w:rFonts w:ascii="Arial" w:hAnsi="Arial" w:cs="Arial"/>
          <w:sz w:val="20"/>
          <w:szCs w:val="20"/>
          <w:lang w:val="pl-PL"/>
        </w:rPr>
      </w:pPr>
      <w:r>
        <w:rPr>
          <w:rFonts w:ascii="Arial" w:hAnsi="Arial" w:cs="Arial"/>
          <w:sz w:val="20"/>
          <w:szCs w:val="20"/>
          <w:lang w:val="pl-PL"/>
        </w:rPr>
        <w:lastRenderedPageBreak/>
        <w:t>Odbiór końcowy nastąpi po zakończeniu wszystkich prac, uporządkowaniu terenu budowy, przekazaniu dokumentacji powykonawczej i pozwolenia na użytkowanie.</w:t>
      </w:r>
    </w:p>
    <w:p w:rsidR="009E514D" w:rsidRPr="00595ED2" w:rsidRDefault="009E514D" w:rsidP="009E514D">
      <w:pPr>
        <w:pStyle w:val="Bezodstpw"/>
        <w:ind w:left="360"/>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12</w:t>
      </w:r>
      <w:r w:rsidRPr="00595ED2">
        <w:rPr>
          <w:rFonts w:ascii="Arial" w:hAnsi="Arial" w:cs="Arial"/>
          <w:sz w:val="20"/>
          <w:szCs w:val="20"/>
          <w:lang w:val="pl-PL"/>
        </w:rPr>
        <w:br/>
        <w:t>[wady]</w:t>
      </w:r>
    </w:p>
    <w:p w:rsidR="00595ED2" w:rsidRPr="00595ED2" w:rsidRDefault="00595ED2" w:rsidP="00FA026F">
      <w:pPr>
        <w:pStyle w:val="Bezodstpw"/>
        <w:numPr>
          <w:ilvl w:val="0"/>
          <w:numId w:val="71"/>
        </w:numPr>
        <w:jc w:val="both"/>
        <w:rPr>
          <w:rFonts w:ascii="Arial" w:hAnsi="Arial" w:cs="Arial"/>
          <w:sz w:val="20"/>
          <w:szCs w:val="20"/>
          <w:lang w:val="pl-PL"/>
        </w:rPr>
      </w:pPr>
      <w:r w:rsidRPr="00595ED2">
        <w:rPr>
          <w:rFonts w:ascii="Arial" w:hAnsi="Arial" w:cs="Arial"/>
          <w:sz w:val="20"/>
          <w:szCs w:val="20"/>
          <w:lang w:val="pl-PL"/>
        </w:rPr>
        <w:t>Jeżeli w toku czynności odbioru zostaną stwierdzone wady, to Zamawiającemu przysługują uprawnienia przewidziane w Kodeksie cywilnym z tym, że:</w:t>
      </w:r>
    </w:p>
    <w:p w:rsidR="00595ED2" w:rsidRPr="00595ED2" w:rsidRDefault="00595ED2" w:rsidP="00FA026F">
      <w:pPr>
        <w:pStyle w:val="Bezodstpw"/>
        <w:numPr>
          <w:ilvl w:val="0"/>
          <w:numId w:val="72"/>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595ED2" w:rsidRPr="00595ED2" w:rsidRDefault="00595ED2" w:rsidP="00FA026F">
      <w:pPr>
        <w:pStyle w:val="Bezodstpw"/>
        <w:numPr>
          <w:ilvl w:val="0"/>
          <w:numId w:val="72"/>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595ED2" w:rsidRPr="00595ED2" w:rsidRDefault="00595ED2" w:rsidP="00FA026F">
      <w:pPr>
        <w:pStyle w:val="Bezodstpw"/>
        <w:numPr>
          <w:ilvl w:val="0"/>
          <w:numId w:val="72"/>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wady, nadają się do usunięcia, Zamawiający może odmówić odbioru do czasu ich usunięcia,</w:t>
      </w:r>
    </w:p>
    <w:p w:rsidR="00595ED2" w:rsidRPr="00595ED2" w:rsidRDefault="00595ED2" w:rsidP="00FA026F">
      <w:pPr>
        <w:pStyle w:val="Bezodstpw"/>
        <w:numPr>
          <w:ilvl w:val="0"/>
          <w:numId w:val="72"/>
        </w:numPr>
        <w:jc w:val="both"/>
        <w:rPr>
          <w:rFonts w:ascii="Arial" w:hAnsi="Arial" w:cs="Arial"/>
          <w:sz w:val="20"/>
          <w:szCs w:val="20"/>
          <w:lang w:val="pl-PL"/>
        </w:rPr>
      </w:pPr>
      <w:r w:rsidRPr="00595ED2">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595ED2" w:rsidRPr="00595ED2" w:rsidRDefault="00595ED2" w:rsidP="00FA026F">
      <w:pPr>
        <w:pStyle w:val="Bezodstpw"/>
        <w:numPr>
          <w:ilvl w:val="0"/>
          <w:numId w:val="72"/>
        </w:numPr>
        <w:jc w:val="both"/>
        <w:rPr>
          <w:rFonts w:ascii="Arial" w:hAnsi="Arial" w:cs="Arial"/>
          <w:sz w:val="20"/>
          <w:szCs w:val="20"/>
          <w:lang w:val="pl-PL"/>
        </w:rPr>
      </w:pPr>
      <w:r w:rsidRPr="00595ED2">
        <w:rPr>
          <w:rFonts w:ascii="Arial" w:hAnsi="Arial" w:cs="Arial"/>
          <w:sz w:val="20"/>
          <w:szCs w:val="20"/>
          <w:lang w:val="pl-PL"/>
        </w:rPr>
        <w:t>O kwalifikowaniu wad określonych w niniejszym ustępie rozstrzyga Zamawiający.</w:t>
      </w:r>
    </w:p>
    <w:p w:rsidR="00595ED2" w:rsidRPr="00595ED2" w:rsidRDefault="00595ED2" w:rsidP="00FA026F">
      <w:pPr>
        <w:pStyle w:val="Bezodstpw"/>
        <w:numPr>
          <w:ilvl w:val="0"/>
          <w:numId w:val="71"/>
        </w:numPr>
        <w:jc w:val="both"/>
        <w:rPr>
          <w:rFonts w:ascii="Arial" w:hAnsi="Arial" w:cs="Arial"/>
          <w:sz w:val="20"/>
          <w:szCs w:val="20"/>
          <w:lang w:val="pl-PL"/>
        </w:rPr>
      </w:pPr>
      <w:r w:rsidRPr="00595ED2">
        <w:rPr>
          <w:rFonts w:ascii="Arial" w:hAnsi="Arial" w:cs="Arial"/>
          <w:sz w:val="20"/>
          <w:szCs w:val="20"/>
          <w:lang w:val="pl-PL"/>
        </w:rPr>
        <w:t xml:space="preserve">Wykonawca zobowiązany jest do zawiadomienia Zamawiającego o usunięciu wad oraz ma prawo do żądania wyznaczenia terminu na odbiór zakwestionowanych uprzednio </w:t>
      </w:r>
      <w:proofErr w:type="gramStart"/>
      <w:r w:rsidRPr="00595ED2">
        <w:rPr>
          <w:rFonts w:ascii="Arial" w:hAnsi="Arial" w:cs="Arial"/>
          <w:sz w:val="20"/>
          <w:szCs w:val="20"/>
          <w:lang w:val="pl-PL"/>
        </w:rPr>
        <w:t>robót jako</w:t>
      </w:r>
      <w:proofErr w:type="gramEnd"/>
      <w:r w:rsidRPr="00595ED2">
        <w:rPr>
          <w:rFonts w:ascii="Arial" w:hAnsi="Arial" w:cs="Arial"/>
          <w:sz w:val="20"/>
          <w:szCs w:val="20"/>
          <w:lang w:val="pl-PL"/>
        </w:rPr>
        <w:t xml:space="preserve"> wadliwych.</w:t>
      </w:r>
    </w:p>
    <w:p w:rsidR="00595ED2" w:rsidRPr="00595ED2" w:rsidRDefault="00595ED2" w:rsidP="00FA026F">
      <w:pPr>
        <w:pStyle w:val="Bezodstpw"/>
        <w:numPr>
          <w:ilvl w:val="0"/>
          <w:numId w:val="71"/>
        </w:numPr>
        <w:jc w:val="both"/>
        <w:rPr>
          <w:rFonts w:ascii="Arial" w:hAnsi="Arial" w:cs="Arial"/>
          <w:sz w:val="20"/>
          <w:szCs w:val="20"/>
          <w:lang w:val="pl-PL"/>
        </w:rPr>
      </w:pPr>
      <w:r w:rsidRPr="00595ED2">
        <w:rPr>
          <w:rFonts w:ascii="Arial" w:hAnsi="Arial" w:cs="Arial"/>
          <w:sz w:val="20"/>
          <w:szCs w:val="20"/>
          <w:lang w:val="pl-PL"/>
        </w:rPr>
        <w:t>Wszystkie wady, nadające się do usunięcia Wykonawca usunie w wyznaczonym przez Zamawiającego terminie i na własny koszt niezależnie od jego wysokości.</w:t>
      </w:r>
    </w:p>
    <w:p w:rsidR="00595ED2" w:rsidRPr="00595ED2" w:rsidRDefault="00595ED2" w:rsidP="00FA026F">
      <w:pPr>
        <w:pStyle w:val="Bezodstpw"/>
        <w:numPr>
          <w:ilvl w:val="0"/>
          <w:numId w:val="71"/>
        </w:numPr>
        <w:jc w:val="both"/>
        <w:rPr>
          <w:rFonts w:ascii="Arial" w:hAnsi="Arial" w:cs="Arial"/>
          <w:sz w:val="20"/>
          <w:szCs w:val="20"/>
          <w:lang w:val="pl-PL"/>
        </w:rPr>
      </w:pPr>
      <w:r w:rsidRPr="00595ED2">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13</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[kary umowne]</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Strony postanawiają, że obowiązującą je formą odszkodowania stanowią w pierwszej kolejności kary umowne.</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Zamawiający ma prawo do naliczenia i egzekwowania kar umownych naliczanych w następujących wypadkach i wysokościach:</w:t>
      </w:r>
    </w:p>
    <w:p w:rsidR="001370AE" w:rsidRPr="00C13A40" w:rsidRDefault="001370AE" w:rsidP="00FA026F">
      <w:pPr>
        <w:pStyle w:val="Bezodstpw"/>
        <w:numPr>
          <w:ilvl w:val="0"/>
          <w:numId w:val="74"/>
        </w:numPr>
        <w:jc w:val="both"/>
        <w:rPr>
          <w:rFonts w:ascii="Arial" w:hAnsi="Arial" w:cs="Arial"/>
          <w:sz w:val="20"/>
          <w:szCs w:val="20"/>
          <w:lang w:val="pl-PL"/>
        </w:rPr>
      </w:pPr>
      <w:r w:rsidRPr="00C13A40">
        <w:rPr>
          <w:rFonts w:ascii="Arial" w:hAnsi="Arial" w:cs="Arial"/>
          <w:sz w:val="20"/>
          <w:szCs w:val="20"/>
          <w:lang w:val="pl-PL"/>
        </w:rPr>
        <w:t>Za opóźnienie w wykonaniu przedmiotu poszczególnych etapów umowy w wysokości</w:t>
      </w:r>
      <w:proofErr w:type="gramStart"/>
      <w:r w:rsidRPr="00C13A40">
        <w:rPr>
          <w:rFonts w:ascii="Arial" w:hAnsi="Arial" w:cs="Arial"/>
          <w:sz w:val="20"/>
          <w:szCs w:val="20"/>
          <w:lang w:val="pl-PL"/>
        </w:rPr>
        <w:t xml:space="preserve"> 0,2% ryczałtowego</w:t>
      </w:r>
      <w:proofErr w:type="gramEnd"/>
      <w:r w:rsidRPr="00C13A40">
        <w:rPr>
          <w:rFonts w:ascii="Arial" w:hAnsi="Arial" w:cs="Arial"/>
          <w:sz w:val="20"/>
          <w:szCs w:val="20"/>
          <w:lang w:val="pl-PL"/>
        </w:rPr>
        <w:t xml:space="preserve"> wynagrodzenia umownego brutto określonego w § 5 ust. 1 umowy za każdy dzień opóźnienia liczony od termin</w:t>
      </w:r>
      <w:r w:rsidR="0019675C">
        <w:rPr>
          <w:rFonts w:ascii="Arial" w:hAnsi="Arial" w:cs="Arial"/>
          <w:sz w:val="20"/>
          <w:szCs w:val="20"/>
          <w:lang w:val="pl-PL"/>
        </w:rPr>
        <w:t>u</w:t>
      </w:r>
      <w:r w:rsidRPr="00C13A40">
        <w:rPr>
          <w:rFonts w:ascii="Arial" w:hAnsi="Arial" w:cs="Arial"/>
          <w:sz w:val="20"/>
          <w:szCs w:val="20"/>
          <w:lang w:val="pl-PL"/>
        </w:rPr>
        <w:t xml:space="preserve"> określon</w:t>
      </w:r>
      <w:r w:rsidR="0019675C">
        <w:rPr>
          <w:rFonts w:ascii="Arial" w:hAnsi="Arial" w:cs="Arial"/>
          <w:sz w:val="20"/>
          <w:szCs w:val="20"/>
          <w:lang w:val="pl-PL"/>
        </w:rPr>
        <w:t>ego</w:t>
      </w:r>
      <w:r w:rsidRPr="00C13A40">
        <w:rPr>
          <w:rFonts w:ascii="Arial" w:hAnsi="Arial" w:cs="Arial"/>
          <w:sz w:val="20"/>
          <w:szCs w:val="20"/>
          <w:lang w:val="pl-PL"/>
        </w:rPr>
        <w:t xml:space="preserve"> w § 4</w:t>
      </w:r>
      <w:r>
        <w:rPr>
          <w:rFonts w:ascii="Arial" w:hAnsi="Arial" w:cs="Arial"/>
          <w:sz w:val="20"/>
          <w:szCs w:val="20"/>
          <w:lang w:val="pl-PL"/>
        </w:rPr>
        <w:t xml:space="preserve">. </w:t>
      </w:r>
    </w:p>
    <w:p w:rsidR="00595ED2" w:rsidRPr="00595ED2" w:rsidRDefault="00595ED2" w:rsidP="00FA026F">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 opóźnienie w usunięciu wady – w wysokości</w:t>
      </w:r>
      <w:proofErr w:type="gramStart"/>
      <w:r w:rsidRPr="00595ED2">
        <w:rPr>
          <w:rFonts w:ascii="Arial" w:hAnsi="Arial" w:cs="Arial"/>
          <w:sz w:val="20"/>
          <w:szCs w:val="20"/>
          <w:lang w:val="pl-PL"/>
        </w:rPr>
        <w:t xml:space="preserve"> 0,2 % ryczałtowego</w:t>
      </w:r>
      <w:proofErr w:type="gramEnd"/>
      <w:r w:rsidRPr="00595ED2">
        <w:rPr>
          <w:rFonts w:ascii="Arial" w:hAnsi="Arial" w:cs="Arial"/>
          <w:sz w:val="20"/>
          <w:szCs w:val="20"/>
          <w:lang w:val="pl-PL"/>
        </w:rPr>
        <w:t xml:space="preserve"> wynagrodzenia umownego brutto określonego w § 5 ust. 1 umowy za każdy dzień opóźnienia liczonego od dnia wyznaczonego na usuniecie wad;</w:t>
      </w:r>
    </w:p>
    <w:p w:rsidR="00595ED2" w:rsidRPr="00595ED2" w:rsidRDefault="00595ED2" w:rsidP="00FA026F">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 każdy dzień przerwy w realizacji prac spowodowany z winy Wykonawcy w przypadku, gdy przerwa będzie trwała powyżej 10 dni – w wysokości</w:t>
      </w:r>
      <w:proofErr w:type="gramStart"/>
      <w:r w:rsidRPr="00595ED2">
        <w:rPr>
          <w:rFonts w:ascii="Arial" w:hAnsi="Arial" w:cs="Arial"/>
          <w:sz w:val="20"/>
          <w:szCs w:val="20"/>
          <w:lang w:val="pl-PL"/>
        </w:rPr>
        <w:t xml:space="preserve"> 0,2 % ryczałtowego</w:t>
      </w:r>
      <w:proofErr w:type="gramEnd"/>
      <w:r w:rsidRPr="00595ED2">
        <w:rPr>
          <w:rFonts w:ascii="Arial" w:hAnsi="Arial" w:cs="Arial"/>
          <w:sz w:val="20"/>
          <w:szCs w:val="20"/>
          <w:lang w:val="pl-PL"/>
        </w:rPr>
        <w:t xml:space="preserve"> wynagrodzenia umownego brutto określonego w § 5 ust. 1 umowy za każdy dzień przerwy;</w:t>
      </w:r>
    </w:p>
    <w:p w:rsidR="00595ED2" w:rsidRPr="00595ED2" w:rsidRDefault="00595ED2" w:rsidP="00FA026F">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 odstąpienie od umowy z przyczyn zależnych od Wykonawcy w wysokości 15 % ryczałtowego wynagrodzenia umownego brutto określonego w § 5 ust. 1 umowy;</w:t>
      </w:r>
    </w:p>
    <w:p w:rsidR="00595ED2" w:rsidRPr="00595ED2" w:rsidRDefault="00595ED2" w:rsidP="00FA026F">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 brak zapłaty lub nieterminową zapłatę wynagrodzenia należnego Podwykonawcom lub dalszym Podwykonawcom – w wysokości</w:t>
      </w:r>
      <w:proofErr w:type="gramStart"/>
      <w:r w:rsidRPr="00595ED2">
        <w:rPr>
          <w:rFonts w:ascii="Arial" w:hAnsi="Arial" w:cs="Arial"/>
          <w:sz w:val="20"/>
          <w:szCs w:val="20"/>
          <w:lang w:val="pl-PL"/>
        </w:rPr>
        <w:t xml:space="preserve"> 500,00 zł</w:t>
      </w:r>
      <w:proofErr w:type="gramEnd"/>
      <w:r w:rsidRPr="00595ED2">
        <w:rPr>
          <w:rFonts w:ascii="Arial" w:hAnsi="Arial" w:cs="Arial"/>
          <w:sz w:val="20"/>
          <w:szCs w:val="20"/>
          <w:lang w:val="pl-PL"/>
        </w:rPr>
        <w:t xml:space="preserve"> (słownie: pięćset zł) za każdy rozpoczęty dzień zwłoki. </w:t>
      </w:r>
    </w:p>
    <w:p w:rsidR="00595ED2" w:rsidRPr="00595ED2" w:rsidRDefault="00595ED2" w:rsidP="00FA026F">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 nieprzedłożenie do zaakceptowania projektu umowy o podwykonawstwo, której przedmiotem są roboty budowlane, lub projektu jej zmiany – w wysokości</w:t>
      </w:r>
      <w:proofErr w:type="gramStart"/>
      <w:r w:rsidRPr="00595ED2">
        <w:rPr>
          <w:rFonts w:ascii="Arial" w:hAnsi="Arial" w:cs="Arial"/>
          <w:sz w:val="20"/>
          <w:szCs w:val="20"/>
          <w:lang w:val="pl-PL"/>
        </w:rPr>
        <w:t xml:space="preserve"> 1 000,00 zł</w:t>
      </w:r>
      <w:proofErr w:type="gramEnd"/>
      <w:r w:rsidRPr="00595ED2">
        <w:rPr>
          <w:rFonts w:ascii="Arial" w:hAnsi="Arial" w:cs="Arial"/>
          <w:sz w:val="20"/>
          <w:szCs w:val="20"/>
          <w:lang w:val="pl-PL"/>
        </w:rPr>
        <w:t xml:space="preserve"> (słownie: jeden tysiąc zł) za każde zdarzenie. </w:t>
      </w:r>
    </w:p>
    <w:p w:rsidR="00595ED2" w:rsidRPr="00595ED2" w:rsidRDefault="00595ED2" w:rsidP="00FA026F">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 nieprzedłożenie poświadczonej za zgodność z oryginałem kopii umowy o podwykonawstwo lub jej zmiany – w wysokości w wysokości</w:t>
      </w:r>
      <w:proofErr w:type="gramStart"/>
      <w:r w:rsidRPr="00595ED2">
        <w:rPr>
          <w:rFonts w:ascii="Arial" w:hAnsi="Arial" w:cs="Arial"/>
          <w:sz w:val="20"/>
          <w:szCs w:val="20"/>
          <w:lang w:val="pl-PL"/>
        </w:rPr>
        <w:t xml:space="preserve"> 1 000,00 zł</w:t>
      </w:r>
      <w:proofErr w:type="gramEnd"/>
      <w:r w:rsidRPr="00595ED2">
        <w:rPr>
          <w:rFonts w:ascii="Arial" w:hAnsi="Arial" w:cs="Arial"/>
          <w:sz w:val="20"/>
          <w:szCs w:val="20"/>
          <w:lang w:val="pl-PL"/>
        </w:rPr>
        <w:t xml:space="preserve"> (słownie: jeden tysiąc zł) za każde zdarzenie. </w:t>
      </w:r>
    </w:p>
    <w:p w:rsidR="00595ED2" w:rsidRPr="00595ED2" w:rsidRDefault="00595ED2" w:rsidP="00FA026F">
      <w:pPr>
        <w:pStyle w:val="Bezodstpw"/>
        <w:numPr>
          <w:ilvl w:val="0"/>
          <w:numId w:val="74"/>
        </w:numPr>
        <w:jc w:val="both"/>
        <w:rPr>
          <w:rFonts w:ascii="Arial" w:hAnsi="Arial" w:cs="Arial"/>
          <w:sz w:val="20"/>
          <w:szCs w:val="20"/>
          <w:lang w:val="pl-PL"/>
        </w:rPr>
      </w:pPr>
      <w:r w:rsidRPr="00595ED2">
        <w:rPr>
          <w:rFonts w:ascii="Arial" w:hAnsi="Arial" w:cs="Arial"/>
          <w:sz w:val="20"/>
          <w:szCs w:val="20"/>
          <w:lang w:val="pl-PL"/>
        </w:rPr>
        <w:t>Za brak zmiany umowy o podwykonawstwo w zakresie terminu zapłaty – w wysokości</w:t>
      </w:r>
      <w:proofErr w:type="gramStart"/>
      <w:r w:rsidRPr="00595ED2">
        <w:rPr>
          <w:rFonts w:ascii="Arial" w:hAnsi="Arial" w:cs="Arial"/>
          <w:sz w:val="20"/>
          <w:szCs w:val="20"/>
          <w:lang w:val="pl-PL"/>
        </w:rPr>
        <w:t xml:space="preserve"> 1 000,00 zł</w:t>
      </w:r>
      <w:proofErr w:type="gramEnd"/>
      <w:r w:rsidRPr="00595ED2">
        <w:rPr>
          <w:rFonts w:ascii="Arial" w:hAnsi="Arial" w:cs="Arial"/>
          <w:sz w:val="20"/>
          <w:szCs w:val="20"/>
          <w:lang w:val="pl-PL"/>
        </w:rPr>
        <w:t xml:space="preserve"> (słownie: jeden tysiąc zł) za każde zdarzenie.</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W przypadku odstąpienia przez Zamawiającego od umowy z przyczyn zależnych od Wykonawcy kary naliczone do dnia odstąpienia są nadal należne.</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595ED2">
        <w:rPr>
          <w:rFonts w:ascii="Arial" w:hAnsi="Arial" w:cs="Arial"/>
          <w:sz w:val="20"/>
          <w:szCs w:val="20"/>
          <w:lang w:val="pl-PL"/>
        </w:rPr>
        <w:t xml:space="preserve"> 0,2 % ryczałtowego</w:t>
      </w:r>
      <w:proofErr w:type="gramEnd"/>
      <w:r w:rsidRPr="00595ED2">
        <w:rPr>
          <w:rFonts w:ascii="Arial" w:hAnsi="Arial" w:cs="Arial"/>
          <w:sz w:val="20"/>
          <w:szCs w:val="20"/>
          <w:lang w:val="pl-PL"/>
        </w:rPr>
        <w:t xml:space="preserve"> </w:t>
      </w:r>
      <w:r w:rsidRPr="00595ED2">
        <w:rPr>
          <w:rFonts w:ascii="Arial" w:hAnsi="Arial" w:cs="Arial"/>
          <w:sz w:val="20"/>
          <w:szCs w:val="20"/>
          <w:lang w:val="pl-PL"/>
        </w:rPr>
        <w:lastRenderedPageBreak/>
        <w:t>wynagrodzenia brutto ustalonego w umowie za każdy dzień opóźnienia liczony powyżej 30 dnia od terminu płatności określonego w § 5 ust. 7.</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Strony postanawiają, że kary umowne stają się wymagalne z chwilą zaistnienia podstawy do ich naliczania bez konieczności odrębnego wezwania.</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Zamawiający zastrzega sobie prawo do odszkodowania przenoszącego wysokość kar umownych do wysokości rzeczywiście poniesionej szkody.</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Zapłata kar umownych nie zwalnia Wykonawcy z obowiązku wykonania wszystkich zobowiązań wynikających z umowy.</w:t>
      </w:r>
    </w:p>
    <w:p w:rsidR="00595ED2" w:rsidRPr="00595ED2" w:rsidRDefault="00595ED2" w:rsidP="00FA026F">
      <w:pPr>
        <w:pStyle w:val="Bezodstpw"/>
        <w:numPr>
          <w:ilvl w:val="0"/>
          <w:numId w:val="73"/>
        </w:numPr>
        <w:jc w:val="both"/>
        <w:rPr>
          <w:rFonts w:ascii="Arial" w:hAnsi="Arial" w:cs="Arial"/>
          <w:sz w:val="20"/>
          <w:szCs w:val="20"/>
          <w:lang w:val="pl-PL"/>
        </w:rPr>
      </w:pPr>
      <w:r w:rsidRPr="00595ED2">
        <w:rPr>
          <w:rFonts w:ascii="Arial" w:hAnsi="Arial" w:cs="Arial"/>
          <w:sz w:val="20"/>
          <w:szCs w:val="20"/>
          <w:lang w:val="pl-PL"/>
        </w:rPr>
        <w:t>Wykonawca oświadcza, że zgadza się na potrącenie naliczonych kar umownych z wystawionej faktury.</w:t>
      </w:r>
    </w:p>
    <w:p w:rsidR="00595ED2" w:rsidRPr="00595ED2" w:rsidRDefault="00595ED2" w:rsidP="00595ED2">
      <w:pPr>
        <w:pStyle w:val="Bezodstpw"/>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14</w:t>
      </w:r>
      <w:r w:rsidRPr="00595ED2">
        <w:rPr>
          <w:rFonts w:ascii="Arial" w:hAnsi="Arial" w:cs="Arial"/>
          <w:sz w:val="20"/>
          <w:szCs w:val="20"/>
          <w:lang w:val="pl-PL"/>
        </w:rPr>
        <w:br/>
        <w:t>[rękojmia za wady]</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Wykonawca udziela Zamawiającemu rękojmi za wady na wykonanie przedmiotu umowy.</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Termin rękojmi za wady wynosi 36 miesięcy, licząc od daty podpisania protokołu odbioru związanego z zakończeniem całości robót budowlanych.</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Zamawiający zawiadomi Wykonawcę o wykryciu wady w każdym czasie trwania rękojmi za wady w terminie 1 miesiąca od daty jej wykrycia.</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Wykonawca ma prawo do żądania wyznaczenia terminu na odbiór prac uprzednio zakwestionowanych, jako wadliwe.</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Zamawiający ustala, że ostateczny pogwarancyjny odbiór odbędzie się 1 miesiąc przed upływem terminu rękojmi za wady ustalonego w umowie.</w:t>
      </w:r>
    </w:p>
    <w:p w:rsidR="00595ED2" w:rsidRPr="00595ED2" w:rsidRDefault="00595ED2" w:rsidP="00FA026F">
      <w:pPr>
        <w:pStyle w:val="Bezodstpw"/>
        <w:numPr>
          <w:ilvl w:val="0"/>
          <w:numId w:val="75"/>
        </w:numPr>
        <w:jc w:val="both"/>
        <w:rPr>
          <w:rFonts w:ascii="Arial" w:hAnsi="Arial" w:cs="Arial"/>
          <w:sz w:val="20"/>
          <w:szCs w:val="20"/>
          <w:lang w:val="pl-PL"/>
        </w:rPr>
      </w:pPr>
      <w:r w:rsidRPr="00595ED2">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595ED2" w:rsidRPr="00595ED2" w:rsidRDefault="00595ED2" w:rsidP="00595ED2">
      <w:pPr>
        <w:pStyle w:val="Bezodstpw"/>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15</w:t>
      </w:r>
      <w:r w:rsidRPr="00595ED2">
        <w:rPr>
          <w:rFonts w:ascii="Arial" w:hAnsi="Arial" w:cs="Arial"/>
          <w:sz w:val="20"/>
          <w:szCs w:val="20"/>
          <w:lang w:val="pl-PL"/>
        </w:rPr>
        <w:br/>
        <w:t>[odstąpienie od umowy]</w:t>
      </w:r>
    </w:p>
    <w:p w:rsidR="00595ED2" w:rsidRPr="00595ED2" w:rsidRDefault="00595ED2" w:rsidP="00FA026F">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Stronom przysługuje prawo odstąpienia od umowy w następujących sytuacjach:</w:t>
      </w:r>
    </w:p>
    <w:p w:rsidR="00595ED2" w:rsidRPr="00595ED2" w:rsidRDefault="00595ED2" w:rsidP="00FA026F">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Zamawiającemu przysługuje prawo do odstąpienia od umowy:</w:t>
      </w:r>
    </w:p>
    <w:p w:rsidR="00595ED2" w:rsidRPr="00595ED2" w:rsidRDefault="00595ED2" w:rsidP="00FA026F">
      <w:pPr>
        <w:pStyle w:val="Bezodstpw"/>
        <w:numPr>
          <w:ilvl w:val="0"/>
          <w:numId w:val="78"/>
        </w:numPr>
        <w:jc w:val="both"/>
        <w:rPr>
          <w:rFonts w:ascii="Arial" w:hAnsi="Arial" w:cs="Arial"/>
          <w:sz w:val="20"/>
          <w:szCs w:val="20"/>
          <w:lang w:val="pl-PL"/>
        </w:rPr>
      </w:pPr>
      <w:proofErr w:type="gramStart"/>
      <w:r w:rsidRPr="00595ED2">
        <w:rPr>
          <w:rFonts w:ascii="Arial" w:hAnsi="Arial" w:cs="Arial"/>
          <w:sz w:val="20"/>
          <w:szCs w:val="20"/>
          <w:lang w:val="pl-PL"/>
        </w:rPr>
        <w:t>w</w:t>
      </w:r>
      <w:proofErr w:type="gramEnd"/>
      <w:r w:rsidRPr="00595ED2">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95ED2" w:rsidRPr="00595ED2" w:rsidRDefault="00595ED2" w:rsidP="00FA026F">
      <w:pPr>
        <w:pStyle w:val="Bezodstpw"/>
        <w:numPr>
          <w:ilvl w:val="0"/>
          <w:numId w:val="78"/>
        </w:numPr>
        <w:jc w:val="both"/>
        <w:rPr>
          <w:rFonts w:ascii="Arial" w:hAnsi="Arial" w:cs="Arial"/>
          <w:sz w:val="20"/>
          <w:szCs w:val="20"/>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zostanie ogłoszona likwidacja firmy Wykonawcy,</w:t>
      </w:r>
    </w:p>
    <w:p w:rsidR="00595ED2" w:rsidRPr="00595ED2" w:rsidRDefault="00595ED2" w:rsidP="00FA026F">
      <w:pPr>
        <w:pStyle w:val="Bezodstpw"/>
        <w:numPr>
          <w:ilvl w:val="0"/>
          <w:numId w:val="78"/>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zostanie wydany nakaz zajęcia majątku Wykonawcy,</w:t>
      </w:r>
    </w:p>
    <w:p w:rsidR="00595ED2" w:rsidRPr="00595ED2" w:rsidRDefault="00595ED2" w:rsidP="00FA026F">
      <w:pPr>
        <w:pStyle w:val="Bezodstpw"/>
        <w:numPr>
          <w:ilvl w:val="0"/>
          <w:numId w:val="78"/>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Wykonawca nie rozpoczął prac bez uzasadnionych przyczyn oraz nie kontynuuje ich pomimo wezwania Zamawiającego złożonego na piśmie,</w:t>
      </w:r>
    </w:p>
    <w:p w:rsidR="00595ED2" w:rsidRPr="00595ED2" w:rsidRDefault="00595ED2" w:rsidP="00FA026F">
      <w:pPr>
        <w:pStyle w:val="Bezodstpw"/>
        <w:numPr>
          <w:ilvl w:val="0"/>
          <w:numId w:val="78"/>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Wykonawca przerwał realizację prac i przerwa ta trwa dłużej niż 10 dni a Wykonawca mimo wezwania Zamawiającego nie rozpocznie realizacji przerwanych prac w terminie 7 dni od otrzymania wezwania.</w:t>
      </w:r>
    </w:p>
    <w:p w:rsidR="00595ED2" w:rsidRPr="00595ED2" w:rsidRDefault="00595ED2" w:rsidP="00FA026F">
      <w:pPr>
        <w:pStyle w:val="Bezodstpw"/>
        <w:numPr>
          <w:ilvl w:val="0"/>
          <w:numId w:val="78"/>
        </w:numPr>
        <w:jc w:val="both"/>
        <w:rPr>
          <w:rFonts w:ascii="Arial" w:hAnsi="Arial" w:cs="Arial"/>
          <w:sz w:val="20"/>
          <w:szCs w:val="20"/>
          <w:u w:val="single"/>
          <w:lang w:val="pl-PL"/>
        </w:rPr>
      </w:pPr>
      <w:proofErr w:type="gramStart"/>
      <w:r w:rsidRPr="00595ED2">
        <w:rPr>
          <w:rFonts w:ascii="Arial" w:hAnsi="Arial" w:cs="Arial"/>
          <w:sz w:val="20"/>
          <w:szCs w:val="20"/>
          <w:lang w:val="pl-PL"/>
        </w:rPr>
        <w:t>jeżeli</w:t>
      </w:r>
      <w:proofErr w:type="gramEnd"/>
      <w:r w:rsidRPr="00595ED2">
        <w:rPr>
          <w:rFonts w:ascii="Arial" w:hAnsi="Arial" w:cs="Arial"/>
          <w:sz w:val="20"/>
          <w:szCs w:val="20"/>
          <w:lang w:val="pl-PL"/>
        </w:rPr>
        <w:t xml:space="preserve"> w wyniku opóźnienia wykonania robót lub nieusunięcia usterek w terminie naliczone kary umowne przekroczą kwotę w wysokości 15% wynagrodzenia brutto Wykonawcy,</w:t>
      </w:r>
    </w:p>
    <w:p w:rsidR="00595ED2" w:rsidRPr="00595ED2" w:rsidRDefault="00595ED2" w:rsidP="00FA026F">
      <w:pPr>
        <w:pStyle w:val="Bezodstpw"/>
        <w:numPr>
          <w:ilvl w:val="0"/>
          <w:numId w:val="77"/>
        </w:numPr>
        <w:jc w:val="both"/>
        <w:rPr>
          <w:rFonts w:ascii="Arial" w:hAnsi="Arial" w:cs="Arial"/>
          <w:sz w:val="20"/>
          <w:szCs w:val="20"/>
          <w:lang w:val="pl-PL"/>
        </w:rPr>
      </w:pPr>
      <w:r w:rsidRPr="00595ED2">
        <w:rPr>
          <w:rFonts w:ascii="Arial" w:hAnsi="Arial" w:cs="Arial"/>
          <w:sz w:val="20"/>
          <w:szCs w:val="20"/>
          <w:lang w:val="pl-PL"/>
        </w:rPr>
        <w:t>Wykonawcy przysługuje prawo odstąpienia od umowy, jeżeli:</w:t>
      </w:r>
    </w:p>
    <w:p w:rsidR="00595ED2" w:rsidRPr="00595ED2" w:rsidRDefault="00595ED2" w:rsidP="00C74271">
      <w:pPr>
        <w:pStyle w:val="Bezodstpw"/>
        <w:numPr>
          <w:ilvl w:val="0"/>
          <w:numId w:val="58"/>
        </w:numPr>
        <w:jc w:val="both"/>
        <w:rPr>
          <w:rFonts w:ascii="Arial" w:hAnsi="Arial" w:cs="Arial"/>
          <w:sz w:val="20"/>
          <w:szCs w:val="20"/>
          <w:lang w:val="pl-PL"/>
        </w:rPr>
      </w:pPr>
      <w:r w:rsidRPr="00595ED2">
        <w:rPr>
          <w:rFonts w:ascii="Arial" w:hAnsi="Arial" w:cs="Arial"/>
          <w:sz w:val="20"/>
          <w:szCs w:val="20"/>
          <w:lang w:val="pl-PL"/>
        </w:rPr>
        <w:t>Zamawiający odmawia bez uzasadnionej przyczyny odbioru prac lub odmawia podpisania protokołu odbioru,</w:t>
      </w:r>
    </w:p>
    <w:p w:rsidR="00595ED2" w:rsidRPr="00595ED2" w:rsidRDefault="00595ED2" w:rsidP="00C74271">
      <w:pPr>
        <w:pStyle w:val="Bezodstpw"/>
        <w:numPr>
          <w:ilvl w:val="0"/>
          <w:numId w:val="58"/>
        </w:numPr>
        <w:jc w:val="both"/>
        <w:rPr>
          <w:rFonts w:ascii="Arial" w:hAnsi="Arial" w:cs="Arial"/>
          <w:sz w:val="20"/>
          <w:szCs w:val="20"/>
          <w:lang w:val="pl-PL"/>
        </w:rPr>
      </w:pPr>
      <w:r w:rsidRPr="00595ED2">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595ED2" w:rsidRPr="00595ED2" w:rsidRDefault="00595ED2" w:rsidP="00FA026F">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lastRenderedPageBreak/>
        <w:t>Odstąpienie od umowy musi nastąpić w formie pisemnej pod rygorem nieważności takiego odstąpienia i powinno zawierać uzasadnienie.</w:t>
      </w:r>
    </w:p>
    <w:p w:rsidR="00595ED2" w:rsidRPr="00595ED2" w:rsidRDefault="00595ED2" w:rsidP="00FA026F">
      <w:pPr>
        <w:pStyle w:val="Bezodstpw"/>
        <w:numPr>
          <w:ilvl w:val="0"/>
          <w:numId w:val="76"/>
        </w:numPr>
        <w:jc w:val="both"/>
        <w:rPr>
          <w:rFonts w:ascii="Arial" w:hAnsi="Arial" w:cs="Arial"/>
          <w:sz w:val="20"/>
          <w:szCs w:val="20"/>
          <w:lang w:val="pl-PL"/>
        </w:rPr>
      </w:pPr>
      <w:r w:rsidRPr="00595ED2">
        <w:rPr>
          <w:rFonts w:ascii="Arial" w:hAnsi="Arial" w:cs="Arial"/>
          <w:sz w:val="20"/>
          <w:szCs w:val="20"/>
          <w:lang w:val="pl-PL"/>
        </w:rPr>
        <w:t xml:space="preserve">W wypadku odstąpienia od umowy Strony obciążają następujące obowiązki szczegółowe: </w:t>
      </w:r>
    </w:p>
    <w:p w:rsidR="00595ED2" w:rsidRPr="00595ED2" w:rsidRDefault="00595ED2" w:rsidP="00FA026F">
      <w:pPr>
        <w:pStyle w:val="Bezodstpw"/>
        <w:numPr>
          <w:ilvl w:val="0"/>
          <w:numId w:val="81"/>
        </w:numPr>
        <w:jc w:val="both"/>
        <w:rPr>
          <w:rFonts w:ascii="Arial" w:hAnsi="Arial" w:cs="Arial"/>
          <w:sz w:val="20"/>
          <w:szCs w:val="20"/>
          <w:lang w:val="pl-PL"/>
        </w:rPr>
      </w:pPr>
      <w:proofErr w:type="gramStart"/>
      <w:r w:rsidRPr="00595ED2">
        <w:rPr>
          <w:rFonts w:ascii="Arial" w:hAnsi="Arial" w:cs="Arial"/>
          <w:sz w:val="20"/>
          <w:szCs w:val="20"/>
          <w:lang w:val="pl-PL"/>
        </w:rPr>
        <w:t>w</w:t>
      </w:r>
      <w:proofErr w:type="gramEnd"/>
      <w:r w:rsidRPr="00595ED2">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595ED2" w:rsidRPr="00595ED2" w:rsidRDefault="00595ED2" w:rsidP="00FA026F">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Wykonawca zabezpieczy przerwane roboty w zakresie obustronnie uzgodnionym na koszt tej strony, która odstąpiła od umowy,</w:t>
      </w:r>
    </w:p>
    <w:p w:rsidR="00595ED2" w:rsidRPr="00595ED2" w:rsidRDefault="00595ED2" w:rsidP="00FA026F">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595ED2" w:rsidRPr="00595ED2" w:rsidRDefault="00595ED2" w:rsidP="00FA026F">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595ED2" w:rsidRPr="00595ED2" w:rsidRDefault="00595ED2" w:rsidP="00FA026F">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Wykonawca niezwłocznie, a najpóźniej w terminie 14 dni, usunie z terenu budowy urządzenia zaplecza przez niego dostarczone lub wzniesione,</w:t>
      </w:r>
    </w:p>
    <w:p w:rsidR="00595ED2" w:rsidRPr="00595ED2" w:rsidRDefault="00595ED2" w:rsidP="00FA026F">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595ED2" w:rsidRPr="00595ED2" w:rsidRDefault="00595ED2" w:rsidP="00FA026F">
      <w:pPr>
        <w:pStyle w:val="Bezodstpw"/>
        <w:numPr>
          <w:ilvl w:val="0"/>
          <w:numId w:val="81"/>
        </w:numPr>
        <w:jc w:val="both"/>
        <w:rPr>
          <w:rFonts w:ascii="Arial" w:hAnsi="Arial" w:cs="Arial"/>
          <w:sz w:val="20"/>
          <w:szCs w:val="20"/>
          <w:lang w:val="pl-PL"/>
        </w:rPr>
      </w:pPr>
      <w:r w:rsidRPr="00595ED2">
        <w:rPr>
          <w:rFonts w:ascii="Arial" w:hAnsi="Arial" w:cs="Arial"/>
          <w:sz w:val="20"/>
          <w:szCs w:val="20"/>
          <w:lang w:val="pl-PL"/>
        </w:rPr>
        <w:t>W przypadku pozostawienia przez Wykonawcę maszyn, zaplecza budowy, itp. Zamawiający usunie je na koszt i ryzyko Wykonawcy.</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16</w:t>
      </w: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w:t>
      </w:r>
      <w:proofErr w:type="gramStart"/>
      <w:r w:rsidRPr="00595ED2">
        <w:rPr>
          <w:rFonts w:ascii="Arial" w:hAnsi="Arial" w:cs="Arial"/>
          <w:sz w:val="20"/>
          <w:szCs w:val="20"/>
          <w:lang w:val="pl-PL"/>
        </w:rPr>
        <w:t>badanie jakości</w:t>
      </w:r>
      <w:proofErr w:type="gramEnd"/>
      <w:r w:rsidRPr="00595ED2">
        <w:rPr>
          <w:rFonts w:ascii="Arial" w:hAnsi="Arial" w:cs="Arial"/>
          <w:sz w:val="20"/>
          <w:szCs w:val="20"/>
          <w:lang w:val="pl-PL"/>
        </w:rPr>
        <w:t>]</w:t>
      </w:r>
    </w:p>
    <w:p w:rsidR="00595ED2" w:rsidRPr="00595ED2" w:rsidRDefault="00595ED2" w:rsidP="00FA026F">
      <w:pPr>
        <w:pStyle w:val="Bezodstpw"/>
        <w:numPr>
          <w:ilvl w:val="0"/>
          <w:numId w:val="79"/>
        </w:numPr>
        <w:jc w:val="both"/>
        <w:rPr>
          <w:rFonts w:ascii="Arial" w:hAnsi="Arial" w:cs="Arial"/>
          <w:sz w:val="20"/>
          <w:szCs w:val="20"/>
          <w:lang w:val="pl-PL"/>
        </w:rPr>
      </w:pPr>
      <w:r w:rsidRPr="00595ED2">
        <w:rPr>
          <w:rFonts w:ascii="Arial" w:hAnsi="Arial" w:cs="Arial"/>
          <w:sz w:val="20"/>
          <w:szCs w:val="20"/>
          <w:lang w:val="pl-PL"/>
        </w:rPr>
        <w:t xml:space="preserve">Wykonawca, na żądanie Zamawiającego, zobowiązany jest do przeprowadzenia </w:t>
      </w:r>
      <w:proofErr w:type="gramStart"/>
      <w:r w:rsidRPr="00595ED2">
        <w:rPr>
          <w:rFonts w:ascii="Arial" w:hAnsi="Arial" w:cs="Arial"/>
          <w:sz w:val="20"/>
          <w:szCs w:val="20"/>
          <w:lang w:val="pl-PL"/>
        </w:rPr>
        <w:t>badania jakości</w:t>
      </w:r>
      <w:proofErr w:type="gramEnd"/>
      <w:r w:rsidRPr="00595ED2">
        <w:rPr>
          <w:rFonts w:ascii="Arial" w:hAnsi="Arial" w:cs="Arial"/>
          <w:sz w:val="20"/>
          <w:szCs w:val="20"/>
          <w:lang w:val="pl-PL"/>
        </w:rPr>
        <w:t xml:space="preserve"> robót wykonanych z materiałów Wykonawcy na terenie budowy. </w:t>
      </w:r>
    </w:p>
    <w:p w:rsidR="00595ED2" w:rsidRPr="00595ED2" w:rsidRDefault="00595ED2" w:rsidP="00FA026F">
      <w:pPr>
        <w:pStyle w:val="Bezodstpw"/>
        <w:numPr>
          <w:ilvl w:val="0"/>
          <w:numId w:val="79"/>
        </w:numPr>
        <w:jc w:val="both"/>
        <w:rPr>
          <w:rFonts w:ascii="Arial" w:hAnsi="Arial" w:cs="Arial"/>
          <w:sz w:val="20"/>
          <w:szCs w:val="20"/>
          <w:lang w:val="pl-PL"/>
        </w:rPr>
      </w:pPr>
      <w:r w:rsidRPr="00595ED2">
        <w:rPr>
          <w:rFonts w:ascii="Arial" w:hAnsi="Arial" w:cs="Arial"/>
          <w:sz w:val="20"/>
          <w:szCs w:val="20"/>
          <w:lang w:val="pl-PL"/>
        </w:rPr>
        <w:t xml:space="preserve">Wykonawca zapewni we własnym zakresie obsadę osobową, urządzenia oraz materiały wymagane do przeprowadzenia badania, o którym mowa w ust.1. </w:t>
      </w:r>
    </w:p>
    <w:p w:rsidR="00595ED2" w:rsidRPr="00595ED2" w:rsidRDefault="00595ED2" w:rsidP="00FA026F">
      <w:pPr>
        <w:pStyle w:val="Bezodstpw"/>
        <w:numPr>
          <w:ilvl w:val="0"/>
          <w:numId w:val="79"/>
        </w:numPr>
        <w:jc w:val="both"/>
        <w:rPr>
          <w:rFonts w:ascii="Arial" w:hAnsi="Arial" w:cs="Arial"/>
          <w:sz w:val="20"/>
          <w:szCs w:val="20"/>
          <w:lang w:val="pl-PL"/>
        </w:rPr>
      </w:pPr>
      <w:r w:rsidRPr="00595ED2">
        <w:rPr>
          <w:rFonts w:ascii="Arial" w:hAnsi="Arial" w:cs="Arial"/>
          <w:sz w:val="20"/>
          <w:szCs w:val="20"/>
          <w:lang w:val="pl-PL"/>
        </w:rPr>
        <w:t xml:space="preserve">Badanie, o którym mowa w ust. 1 będzie realizowane przez Wykonawcę na własny koszt. </w:t>
      </w:r>
    </w:p>
    <w:p w:rsidR="00595ED2" w:rsidRPr="00595ED2" w:rsidRDefault="00595ED2" w:rsidP="00FA026F">
      <w:pPr>
        <w:pStyle w:val="Bezodstpw"/>
        <w:numPr>
          <w:ilvl w:val="0"/>
          <w:numId w:val="79"/>
        </w:numPr>
        <w:jc w:val="both"/>
        <w:rPr>
          <w:rFonts w:ascii="Arial" w:hAnsi="Arial" w:cs="Arial"/>
          <w:sz w:val="20"/>
          <w:szCs w:val="20"/>
          <w:lang w:val="pl-PL"/>
        </w:rPr>
      </w:pPr>
      <w:r w:rsidRPr="00595ED2">
        <w:rPr>
          <w:rFonts w:ascii="Arial" w:hAnsi="Arial" w:cs="Arial"/>
          <w:sz w:val="20"/>
          <w:szCs w:val="20"/>
          <w:lang w:val="pl-PL"/>
        </w:rPr>
        <w:t xml:space="preserve">Jeżeli Zamawiający zażąda badań, które nie były przewidziane niniejszą umową, to Wykonawca obowiązany jest przeprowadzić te badania. </w:t>
      </w:r>
    </w:p>
    <w:p w:rsidR="00595ED2" w:rsidRPr="00595ED2" w:rsidRDefault="00595ED2" w:rsidP="00FA026F">
      <w:pPr>
        <w:pStyle w:val="Bezodstpw"/>
        <w:numPr>
          <w:ilvl w:val="0"/>
          <w:numId w:val="79"/>
        </w:numPr>
        <w:jc w:val="both"/>
        <w:rPr>
          <w:rFonts w:ascii="Arial" w:hAnsi="Arial" w:cs="Arial"/>
          <w:sz w:val="20"/>
          <w:szCs w:val="20"/>
          <w:lang w:val="pl-PL"/>
        </w:rPr>
      </w:pPr>
      <w:r w:rsidRPr="00595ED2">
        <w:rPr>
          <w:rFonts w:ascii="Arial" w:hAnsi="Arial" w:cs="Arial"/>
          <w:sz w:val="20"/>
          <w:szCs w:val="20"/>
          <w:lang w:val="pl-PL"/>
        </w:rPr>
        <w:t xml:space="preserve">W przypadku, gdy </w:t>
      </w:r>
      <w:proofErr w:type="gramStart"/>
      <w:r w:rsidRPr="00595ED2">
        <w:rPr>
          <w:rFonts w:ascii="Arial" w:hAnsi="Arial" w:cs="Arial"/>
          <w:sz w:val="20"/>
          <w:szCs w:val="20"/>
          <w:lang w:val="pl-PL"/>
        </w:rPr>
        <w:t>badanie jakości</w:t>
      </w:r>
      <w:proofErr w:type="gramEnd"/>
      <w:r w:rsidRPr="00595ED2">
        <w:rPr>
          <w:rFonts w:ascii="Arial" w:hAnsi="Arial" w:cs="Arial"/>
          <w:sz w:val="20"/>
          <w:szCs w:val="20"/>
          <w:lang w:val="pl-PL"/>
        </w:rPr>
        <w:t xml:space="preserve"> wykaże zgodne z umową wykonywanie zamówienia przez Wykonawcę, Zamawiający zwróci koszt takiego badania. </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74271">
      <w:pPr>
        <w:pStyle w:val="Bezodstpw"/>
        <w:jc w:val="center"/>
        <w:rPr>
          <w:rFonts w:ascii="Arial" w:hAnsi="Arial" w:cs="Arial"/>
          <w:sz w:val="20"/>
          <w:szCs w:val="20"/>
          <w:lang w:val="pl-PL"/>
        </w:rPr>
      </w:pPr>
      <w:r w:rsidRPr="00595ED2">
        <w:rPr>
          <w:rFonts w:ascii="Arial" w:hAnsi="Arial" w:cs="Arial"/>
          <w:sz w:val="20"/>
          <w:szCs w:val="20"/>
          <w:lang w:val="pl-PL"/>
        </w:rPr>
        <w:t>§ 17</w:t>
      </w:r>
      <w:r w:rsidRPr="00595ED2">
        <w:rPr>
          <w:rFonts w:ascii="Arial" w:hAnsi="Arial" w:cs="Arial"/>
          <w:sz w:val="20"/>
          <w:szCs w:val="20"/>
          <w:lang w:val="pl-PL"/>
        </w:rPr>
        <w:br/>
        <w:t>[zmiana adresu Wykonawcy]</w:t>
      </w:r>
    </w:p>
    <w:p w:rsidR="00595ED2" w:rsidRPr="00595ED2" w:rsidRDefault="00595ED2" w:rsidP="00FA026F">
      <w:pPr>
        <w:pStyle w:val="Bezodstpw"/>
        <w:numPr>
          <w:ilvl w:val="0"/>
          <w:numId w:val="95"/>
        </w:numPr>
        <w:rPr>
          <w:rFonts w:ascii="Arial" w:hAnsi="Arial" w:cs="Arial"/>
          <w:sz w:val="20"/>
          <w:szCs w:val="20"/>
          <w:lang w:val="pl-PL"/>
        </w:rPr>
      </w:pPr>
      <w:r w:rsidRPr="00595ED2">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595ED2" w:rsidRPr="00595ED2" w:rsidRDefault="00595ED2" w:rsidP="00FA026F">
      <w:pPr>
        <w:pStyle w:val="Bezodstpw"/>
        <w:numPr>
          <w:ilvl w:val="0"/>
          <w:numId w:val="95"/>
        </w:numPr>
        <w:rPr>
          <w:rFonts w:ascii="Arial" w:hAnsi="Arial" w:cs="Arial"/>
          <w:sz w:val="20"/>
          <w:szCs w:val="20"/>
          <w:lang w:val="pl-PL"/>
        </w:rPr>
      </w:pPr>
      <w:r w:rsidRPr="00595ED2">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18</w:t>
      </w:r>
      <w:r w:rsidRPr="00595ED2">
        <w:rPr>
          <w:rFonts w:ascii="Arial" w:hAnsi="Arial" w:cs="Arial"/>
          <w:sz w:val="20"/>
          <w:szCs w:val="20"/>
          <w:lang w:val="pl-PL"/>
        </w:rPr>
        <w:br/>
        <w:t>[zmiana umowy]</w:t>
      </w:r>
    </w:p>
    <w:p w:rsidR="00195253" w:rsidRPr="00AA5874" w:rsidRDefault="00195253" w:rsidP="00FA026F">
      <w:pPr>
        <w:pStyle w:val="Bezodstpw"/>
        <w:numPr>
          <w:ilvl w:val="0"/>
          <w:numId w:val="97"/>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95253" w:rsidRPr="00AA5874" w:rsidRDefault="00195253" w:rsidP="00FA026F">
      <w:pPr>
        <w:pStyle w:val="Bezodstpw"/>
        <w:numPr>
          <w:ilvl w:val="0"/>
          <w:numId w:val="98"/>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195253" w:rsidRPr="00AA5874" w:rsidRDefault="00195253" w:rsidP="00FA026F">
      <w:pPr>
        <w:pStyle w:val="Bezodstpw"/>
        <w:numPr>
          <w:ilvl w:val="0"/>
          <w:numId w:val="9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95253" w:rsidRPr="00AA5874" w:rsidRDefault="00195253" w:rsidP="00FA026F">
      <w:pPr>
        <w:pStyle w:val="Bezodstpw"/>
        <w:numPr>
          <w:ilvl w:val="0"/>
          <w:numId w:val="9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195253" w:rsidRPr="00AA5874" w:rsidRDefault="00195253" w:rsidP="00FA026F">
      <w:pPr>
        <w:pStyle w:val="Bezodstpw"/>
        <w:numPr>
          <w:ilvl w:val="0"/>
          <w:numId w:val="9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95253" w:rsidRPr="00AA5874" w:rsidRDefault="00195253" w:rsidP="00FA026F">
      <w:pPr>
        <w:pStyle w:val="Bezodstpw"/>
        <w:numPr>
          <w:ilvl w:val="0"/>
          <w:numId w:val="98"/>
        </w:numPr>
        <w:jc w:val="both"/>
        <w:rPr>
          <w:rFonts w:ascii="Arial" w:hAnsi="Arial" w:cs="Arial"/>
          <w:sz w:val="20"/>
          <w:szCs w:val="20"/>
          <w:lang w:val="pl-PL"/>
        </w:rPr>
      </w:pPr>
      <w:proofErr w:type="gramStart"/>
      <w:r w:rsidRPr="00AA5874">
        <w:rPr>
          <w:rFonts w:ascii="Arial" w:hAnsi="Arial" w:cs="Arial"/>
          <w:sz w:val="20"/>
          <w:szCs w:val="20"/>
          <w:lang w:val="pl-PL"/>
        </w:rPr>
        <w:lastRenderedPageBreak/>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195253" w:rsidRDefault="00195253" w:rsidP="00FA026F">
      <w:pPr>
        <w:pStyle w:val="Bezodstpw"/>
        <w:numPr>
          <w:ilvl w:val="0"/>
          <w:numId w:val="9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Pr>
          <w:rFonts w:ascii="Arial" w:hAnsi="Arial" w:cs="Arial"/>
          <w:sz w:val="20"/>
          <w:szCs w:val="20"/>
          <w:lang w:val="pl-PL"/>
        </w:rPr>
        <w:t>,</w:t>
      </w:r>
    </w:p>
    <w:p w:rsidR="00195253" w:rsidRPr="00E36592" w:rsidRDefault="00195253" w:rsidP="00FA026F">
      <w:pPr>
        <w:pStyle w:val="Bezodstpw"/>
        <w:numPr>
          <w:ilvl w:val="0"/>
          <w:numId w:val="97"/>
        </w:numPr>
        <w:ind w:hanging="357"/>
        <w:jc w:val="both"/>
        <w:rPr>
          <w:rFonts w:ascii="Arial" w:hAnsi="Arial" w:cs="Arial"/>
          <w:sz w:val="20"/>
          <w:lang w:val="pl-PL"/>
        </w:rPr>
      </w:pPr>
      <w:r w:rsidRPr="00E36592">
        <w:rPr>
          <w:rFonts w:ascii="Arial" w:hAnsi="Arial" w:cs="Arial"/>
          <w:sz w:val="20"/>
          <w:lang w:val="pl-PL"/>
        </w:rPr>
        <w:t>Zamawiający przewiduje możliwość zmiany terminu wykonania przedmiotu umowy dla dowolnej Części z powodu wystąpienia opóźnienia w realizacji przedmiotu umowy innej Części, jeżeli to opóźnienie miało wpływ na realizację umowy w tej (dowolnej) Części.</w:t>
      </w:r>
    </w:p>
    <w:p w:rsidR="00195253" w:rsidRPr="00AA5874" w:rsidRDefault="00195253" w:rsidP="00FA026F">
      <w:pPr>
        <w:pStyle w:val="Bezodstpw"/>
        <w:numPr>
          <w:ilvl w:val="0"/>
          <w:numId w:val="97"/>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95253" w:rsidRPr="00AA5874" w:rsidRDefault="00195253" w:rsidP="00FA026F">
      <w:pPr>
        <w:pStyle w:val="Bezodstpw"/>
        <w:numPr>
          <w:ilvl w:val="0"/>
          <w:numId w:val="97"/>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95253" w:rsidRPr="00AA5874" w:rsidRDefault="00195253" w:rsidP="00FA026F">
      <w:pPr>
        <w:pStyle w:val="Bezodstpw"/>
        <w:numPr>
          <w:ilvl w:val="0"/>
          <w:numId w:val="97"/>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19</w:t>
      </w:r>
      <w:r w:rsidRPr="00595ED2">
        <w:rPr>
          <w:rFonts w:ascii="Arial" w:hAnsi="Arial" w:cs="Arial"/>
          <w:sz w:val="20"/>
          <w:szCs w:val="20"/>
          <w:lang w:val="pl-PL"/>
        </w:rPr>
        <w:br/>
        <w:t>[osoby odpowiedzialne za wykonanie umowy]</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Osobą odpowiedzialną za realizację umowy ze strony Zamawiającego będzie……………... </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Zamawiający powołuje Inspektora Nadzoru Inwestorskiego w </w:t>
      </w:r>
      <w:proofErr w:type="gramStart"/>
      <w:r w:rsidRPr="00595ED2">
        <w:rPr>
          <w:rFonts w:ascii="Arial" w:hAnsi="Arial" w:cs="Arial"/>
          <w:sz w:val="20"/>
          <w:szCs w:val="20"/>
          <w:lang w:val="pl-PL"/>
        </w:rPr>
        <w:t>osobie: ..........................................</w:t>
      </w:r>
      <w:proofErr w:type="gramEnd"/>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Inspektor Nadzoru Inwestorskiego nie ma prawa do zaciągania zobowiązań finansowych w imieniu Zamawiającego.</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Zamawiający zastrzega sobie prawo do zmiany inspektora nadzoru inwestorskiego.</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Inspektor nadzoru inwestorskiego nie ma prawa do podejmowania zobowiązań finansowych w imieniu Zamawiającego.</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Wykonawca powołuje kierownika budowy w </w:t>
      </w:r>
      <w:proofErr w:type="gramStart"/>
      <w:r w:rsidRPr="00595ED2">
        <w:rPr>
          <w:rFonts w:ascii="Arial" w:hAnsi="Arial" w:cs="Arial"/>
          <w:sz w:val="20"/>
          <w:szCs w:val="20"/>
          <w:lang w:val="pl-PL"/>
        </w:rPr>
        <w:t>osobie .................................................</w:t>
      </w:r>
      <w:proofErr w:type="gramEnd"/>
      <w:r w:rsidRPr="00595ED2">
        <w:rPr>
          <w:rFonts w:ascii="Arial" w:hAnsi="Arial" w:cs="Arial"/>
          <w:sz w:val="20"/>
          <w:szCs w:val="20"/>
          <w:lang w:val="pl-PL"/>
        </w:rPr>
        <w:t xml:space="preserve">........ </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Kierownik budowy jest upoważniony do przejęcia terenu budowy i odbioru dokumentacji projektowej.</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Kierownik budowy jest zobowiązany do sporządzenia lub zapewnienia sporządzenia przed rozpoczęciem budowy planu bezpieczeństwa i ochrony zdrowia zwanego „Planem BIOZ”.</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 przypadku zmiany na stanowisku kierownika budowy Zamawiający zostanie powiadomiony o planowanej zmianie pisemnie nie później niż w terminie 7 dni przed planowaną zmianą.</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Wykonawca musi uzyskać zgodę Zamawiającego na zmianę na stanowisku kierownika budowy.</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Zamawiającemu przysługuje prawo żądania zmiany kierownika budowy w przypadku, gdy nie będzie on właściwie wypełniał swoich obowiązków.</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W przypadku wpłynięcia żądania, o którym mowa w ust. 11, lub braku zgody, o której mowa w ust. 10 Wykonawca w ciągu 7 dni jest zobowiązany przedstawić nowego kierownika budowy.</w:t>
      </w:r>
    </w:p>
    <w:p w:rsidR="00595ED2" w:rsidRPr="00595ED2" w:rsidRDefault="00595ED2" w:rsidP="00FA026F">
      <w:pPr>
        <w:pStyle w:val="Bezodstpw"/>
        <w:numPr>
          <w:ilvl w:val="0"/>
          <w:numId w:val="94"/>
        </w:numPr>
        <w:jc w:val="both"/>
        <w:rPr>
          <w:rFonts w:ascii="Arial" w:hAnsi="Arial" w:cs="Arial"/>
          <w:sz w:val="20"/>
          <w:szCs w:val="20"/>
          <w:lang w:val="pl-PL"/>
        </w:rPr>
      </w:pPr>
      <w:r w:rsidRPr="00595ED2">
        <w:rPr>
          <w:rFonts w:ascii="Arial" w:hAnsi="Arial" w:cs="Arial"/>
          <w:sz w:val="20"/>
          <w:szCs w:val="20"/>
          <w:lang w:val="pl-PL"/>
        </w:rPr>
        <w:t xml:space="preserve">Procedura związana ze zmianą na stanowisku kierownika budowy nie stanowi przesłanki do zmiany terminu realizacji przedmiotu umowy. </w:t>
      </w:r>
    </w:p>
    <w:p w:rsidR="00C67083" w:rsidRDefault="00C67083"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20</w:t>
      </w:r>
      <w:r w:rsidRPr="00595ED2">
        <w:rPr>
          <w:rFonts w:ascii="Arial" w:hAnsi="Arial" w:cs="Arial"/>
          <w:sz w:val="20"/>
          <w:szCs w:val="20"/>
          <w:lang w:val="pl-PL"/>
        </w:rPr>
        <w:br/>
        <w:t>[spór]</w:t>
      </w:r>
    </w:p>
    <w:p w:rsidR="00595ED2" w:rsidRPr="00595ED2" w:rsidRDefault="00595ED2" w:rsidP="00FA026F">
      <w:pPr>
        <w:pStyle w:val="Bezodstpw"/>
        <w:numPr>
          <w:ilvl w:val="0"/>
          <w:numId w:val="80"/>
        </w:numPr>
        <w:jc w:val="both"/>
        <w:rPr>
          <w:rFonts w:ascii="Arial" w:hAnsi="Arial" w:cs="Arial"/>
          <w:sz w:val="20"/>
          <w:szCs w:val="20"/>
          <w:lang w:val="pl-PL"/>
        </w:rPr>
      </w:pPr>
      <w:r w:rsidRPr="00595ED2">
        <w:rPr>
          <w:rFonts w:ascii="Arial" w:hAnsi="Arial" w:cs="Arial"/>
          <w:sz w:val="20"/>
          <w:szCs w:val="20"/>
          <w:lang w:val="pl-PL"/>
        </w:rPr>
        <w:t>W razie powstania sporu na tle wykonania niniejszej umowy strony się zobowiązuje przede wszystkim do wyczerpania drogi postępowania reklamacyjnego.</w:t>
      </w:r>
    </w:p>
    <w:p w:rsidR="00595ED2" w:rsidRPr="00595ED2" w:rsidRDefault="00595ED2" w:rsidP="00FA026F">
      <w:pPr>
        <w:pStyle w:val="Bezodstpw"/>
        <w:numPr>
          <w:ilvl w:val="0"/>
          <w:numId w:val="80"/>
        </w:numPr>
        <w:jc w:val="both"/>
        <w:rPr>
          <w:rFonts w:ascii="Arial" w:hAnsi="Arial" w:cs="Arial"/>
          <w:sz w:val="20"/>
          <w:szCs w:val="20"/>
          <w:lang w:val="pl-PL"/>
        </w:rPr>
      </w:pPr>
      <w:r w:rsidRPr="00595ED2">
        <w:rPr>
          <w:rFonts w:ascii="Arial" w:hAnsi="Arial" w:cs="Arial"/>
          <w:sz w:val="20"/>
          <w:szCs w:val="20"/>
          <w:lang w:val="pl-PL"/>
        </w:rPr>
        <w:t>Reklamacje wykonuje się poprzez skierowanie konkretnego roszczenia do strony.</w:t>
      </w:r>
    </w:p>
    <w:p w:rsidR="00595ED2" w:rsidRPr="00595ED2" w:rsidRDefault="00595ED2" w:rsidP="00FA026F">
      <w:pPr>
        <w:pStyle w:val="Bezodstpw"/>
        <w:numPr>
          <w:ilvl w:val="0"/>
          <w:numId w:val="80"/>
        </w:numPr>
        <w:jc w:val="both"/>
        <w:rPr>
          <w:rFonts w:ascii="Arial" w:hAnsi="Arial" w:cs="Arial"/>
          <w:sz w:val="20"/>
          <w:szCs w:val="20"/>
          <w:lang w:val="pl-PL"/>
        </w:rPr>
      </w:pPr>
      <w:r w:rsidRPr="00595ED2">
        <w:rPr>
          <w:rFonts w:ascii="Arial" w:hAnsi="Arial" w:cs="Arial"/>
          <w:sz w:val="20"/>
          <w:szCs w:val="20"/>
          <w:lang w:val="pl-PL"/>
        </w:rPr>
        <w:t>Strona ma obowiązek do pisemnego ustosunkowania się do zgłoszonego przez drugą stronę roszczenia w terminie 21 dni od daty zgłoszenia roszczenia.</w:t>
      </w:r>
    </w:p>
    <w:p w:rsidR="00595ED2" w:rsidRPr="00595ED2" w:rsidRDefault="00595ED2" w:rsidP="00FA026F">
      <w:pPr>
        <w:pStyle w:val="Bezodstpw"/>
        <w:numPr>
          <w:ilvl w:val="0"/>
          <w:numId w:val="80"/>
        </w:numPr>
        <w:jc w:val="both"/>
        <w:rPr>
          <w:rFonts w:ascii="Arial" w:hAnsi="Arial" w:cs="Arial"/>
          <w:sz w:val="20"/>
          <w:szCs w:val="20"/>
          <w:lang w:val="pl-PL"/>
        </w:rPr>
      </w:pPr>
      <w:r w:rsidRPr="00595ED2">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595ED2" w:rsidRPr="00595ED2" w:rsidRDefault="00595ED2" w:rsidP="00FA026F">
      <w:pPr>
        <w:pStyle w:val="Bezodstpw"/>
        <w:numPr>
          <w:ilvl w:val="0"/>
          <w:numId w:val="80"/>
        </w:numPr>
        <w:jc w:val="both"/>
        <w:rPr>
          <w:rFonts w:ascii="Arial" w:hAnsi="Arial" w:cs="Arial"/>
          <w:sz w:val="20"/>
          <w:szCs w:val="20"/>
          <w:lang w:val="pl-PL"/>
        </w:rPr>
      </w:pPr>
      <w:r w:rsidRPr="00595ED2">
        <w:rPr>
          <w:rFonts w:ascii="Arial" w:hAnsi="Arial" w:cs="Arial"/>
          <w:sz w:val="20"/>
          <w:szCs w:val="20"/>
          <w:lang w:val="pl-PL"/>
        </w:rPr>
        <w:t>Właściwym do rozpoznania sporów wynikłych na tle realizacji niniejszej umowy jest sąd miejscowo właściwy dla siedziby Zamawiającego.</w:t>
      </w:r>
    </w:p>
    <w:p w:rsidR="00595ED2" w:rsidRPr="00595ED2" w:rsidRDefault="00595ED2" w:rsidP="00595ED2">
      <w:pPr>
        <w:pStyle w:val="Bezodstpw"/>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21</w:t>
      </w:r>
      <w:r w:rsidRPr="00595ED2">
        <w:rPr>
          <w:rFonts w:ascii="Arial" w:hAnsi="Arial" w:cs="Arial"/>
          <w:sz w:val="20"/>
          <w:szCs w:val="20"/>
          <w:lang w:val="pl-PL"/>
        </w:rPr>
        <w:br/>
        <w:t>[inne przepisy mające zastosowanie]</w:t>
      </w:r>
    </w:p>
    <w:p w:rsidR="00595ED2" w:rsidRPr="00595ED2" w:rsidRDefault="00595ED2" w:rsidP="00595ED2">
      <w:pPr>
        <w:pStyle w:val="Bezodstpw"/>
        <w:rPr>
          <w:rFonts w:ascii="Arial" w:hAnsi="Arial" w:cs="Arial"/>
          <w:sz w:val="20"/>
          <w:szCs w:val="20"/>
          <w:lang w:val="pl-PL"/>
        </w:rPr>
      </w:pPr>
      <w:r w:rsidRPr="00595ED2">
        <w:rPr>
          <w:rFonts w:ascii="Arial" w:hAnsi="Arial" w:cs="Arial"/>
          <w:sz w:val="20"/>
          <w:szCs w:val="20"/>
          <w:lang w:val="pl-PL"/>
        </w:rPr>
        <w:t>W sprawach nieuregulowanych niniejszą umową stosuje się przepisy Kodeksu cywilnego.</w:t>
      </w:r>
    </w:p>
    <w:p w:rsidR="00595ED2" w:rsidRPr="00595ED2" w:rsidRDefault="00595ED2" w:rsidP="00595ED2">
      <w:pPr>
        <w:pStyle w:val="Bezodstpw"/>
        <w:jc w:val="both"/>
        <w:rPr>
          <w:rFonts w:ascii="Arial" w:hAnsi="Arial" w:cs="Arial"/>
          <w:sz w:val="20"/>
          <w:szCs w:val="20"/>
          <w:lang w:val="pl-PL"/>
        </w:rPr>
      </w:pPr>
    </w:p>
    <w:p w:rsidR="0019675C" w:rsidRDefault="0019675C" w:rsidP="00C67083">
      <w:pPr>
        <w:pStyle w:val="Bezodstpw"/>
        <w:jc w:val="center"/>
        <w:rPr>
          <w:rFonts w:ascii="Arial" w:hAnsi="Arial" w:cs="Arial"/>
          <w:sz w:val="20"/>
          <w:szCs w:val="20"/>
          <w:lang w:val="pl-PL"/>
        </w:rPr>
      </w:pPr>
    </w:p>
    <w:p w:rsidR="0019675C" w:rsidRDefault="0019675C" w:rsidP="00C67083">
      <w:pPr>
        <w:pStyle w:val="Bezodstpw"/>
        <w:jc w:val="center"/>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22</w:t>
      </w:r>
      <w:r w:rsidRPr="00595ED2">
        <w:rPr>
          <w:rFonts w:ascii="Arial" w:hAnsi="Arial" w:cs="Arial"/>
          <w:sz w:val="20"/>
          <w:szCs w:val="20"/>
          <w:lang w:val="pl-PL"/>
        </w:rPr>
        <w:br/>
        <w:t>[prymat treści umowy]</w:t>
      </w:r>
    </w:p>
    <w:p w:rsidR="00595ED2" w:rsidRPr="00595ED2" w:rsidRDefault="00595ED2" w:rsidP="00C67083">
      <w:pPr>
        <w:pStyle w:val="Bezodstpw"/>
        <w:jc w:val="both"/>
        <w:rPr>
          <w:rFonts w:ascii="Arial" w:hAnsi="Arial" w:cs="Arial"/>
          <w:sz w:val="20"/>
          <w:szCs w:val="20"/>
          <w:lang w:val="pl-PL"/>
        </w:rPr>
      </w:pPr>
      <w:r w:rsidRPr="00595ED2">
        <w:rPr>
          <w:rFonts w:ascii="Arial" w:hAnsi="Arial" w:cs="Arial"/>
          <w:sz w:val="20"/>
          <w:szCs w:val="20"/>
          <w:lang w:val="pl-PL"/>
        </w:rPr>
        <w:t>W przypadku rozbieżności pomiędzy treścią umowy a załącznikami do umowy pierwszeństwo mają zapisy zawarte w umowie.</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23</w:t>
      </w:r>
      <w:r w:rsidRPr="00595ED2">
        <w:rPr>
          <w:rFonts w:ascii="Arial" w:hAnsi="Arial" w:cs="Arial"/>
          <w:sz w:val="20"/>
          <w:szCs w:val="20"/>
          <w:lang w:val="pl-PL"/>
        </w:rPr>
        <w:br/>
        <w:t>[egzemplarze umowy]</w:t>
      </w:r>
    </w:p>
    <w:p w:rsidR="00595ED2" w:rsidRPr="00595ED2" w:rsidRDefault="00595ED2" w:rsidP="00C67083">
      <w:pPr>
        <w:pStyle w:val="Bezodstpw"/>
        <w:jc w:val="both"/>
        <w:rPr>
          <w:rFonts w:ascii="Arial" w:hAnsi="Arial" w:cs="Arial"/>
          <w:sz w:val="20"/>
          <w:szCs w:val="20"/>
          <w:lang w:val="pl-PL"/>
        </w:rPr>
      </w:pPr>
      <w:r w:rsidRPr="00595ED2">
        <w:rPr>
          <w:rFonts w:ascii="Arial" w:hAnsi="Arial" w:cs="Arial"/>
          <w:sz w:val="20"/>
          <w:szCs w:val="20"/>
          <w:lang w:val="pl-PL"/>
        </w:rPr>
        <w:t>Umowę sporządzono w 3 egzemplarzach, 2 egzemplarze dla Zamawiającego i 1 egzemplarz dla Wykonawcy.</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C67083">
      <w:pPr>
        <w:pStyle w:val="Bezodstpw"/>
        <w:jc w:val="center"/>
        <w:rPr>
          <w:rFonts w:ascii="Arial" w:hAnsi="Arial" w:cs="Arial"/>
          <w:sz w:val="20"/>
          <w:szCs w:val="20"/>
          <w:lang w:val="pl-PL"/>
        </w:rPr>
      </w:pPr>
      <w:r w:rsidRPr="00595ED2">
        <w:rPr>
          <w:rFonts w:ascii="Arial" w:hAnsi="Arial" w:cs="Arial"/>
          <w:sz w:val="20"/>
          <w:szCs w:val="20"/>
          <w:lang w:val="pl-PL"/>
        </w:rPr>
        <w:t>§ 24</w:t>
      </w:r>
      <w:r w:rsidRPr="00595ED2">
        <w:rPr>
          <w:rFonts w:ascii="Arial" w:hAnsi="Arial" w:cs="Arial"/>
          <w:sz w:val="20"/>
          <w:szCs w:val="20"/>
          <w:lang w:val="pl-PL"/>
        </w:rPr>
        <w:br/>
        <w:t>[załączniki do umowy]</w:t>
      </w:r>
    </w:p>
    <w:p w:rsidR="00595ED2" w:rsidRPr="00595ED2" w:rsidRDefault="00595ED2" w:rsidP="00C67083">
      <w:pPr>
        <w:pStyle w:val="Bezodstpw"/>
        <w:jc w:val="both"/>
        <w:rPr>
          <w:rFonts w:ascii="Arial" w:hAnsi="Arial" w:cs="Arial"/>
          <w:sz w:val="20"/>
          <w:szCs w:val="20"/>
          <w:lang w:val="pl-PL"/>
        </w:rPr>
      </w:pPr>
      <w:r w:rsidRPr="00595ED2">
        <w:rPr>
          <w:rFonts w:ascii="Arial" w:hAnsi="Arial" w:cs="Arial"/>
          <w:sz w:val="20"/>
          <w:szCs w:val="20"/>
          <w:lang w:val="pl-PL"/>
        </w:rPr>
        <w:t>Wykaz załączników do umowy:</w:t>
      </w:r>
    </w:p>
    <w:p w:rsidR="00595ED2" w:rsidRPr="00595ED2" w:rsidRDefault="00595ED2" w:rsidP="00FA026F">
      <w:pPr>
        <w:pStyle w:val="Bezodstpw"/>
        <w:numPr>
          <w:ilvl w:val="0"/>
          <w:numId w:val="87"/>
        </w:numPr>
        <w:jc w:val="both"/>
        <w:rPr>
          <w:rFonts w:ascii="Arial" w:hAnsi="Arial" w:cs="Arial"/>
          <w:sz w:val="20"/>
          <w:szCs w:val="20"/>
          <w:lang w:val="pl-PL"/>
        </w:rPr>
      </w:pPr>
      <w:r w:rsidRPr="00595ED2">
        <w:rPr>
          <w:rFonts w:ascii="Arial" w:hAnsi="Arial" w:cs="Arial"/>
          <w:sz w:val="20"/>
          <w:szCs w:val="20"/>
          <w:lang w:val="pl-PL"/>
        </w:rPr>
        <w:t xml:space="preserve">Oferta Wykonawcy, </w:t>
      </w:r>
    </w:p>
    <w:p w:rsidR="00595ED2" w:rsidRPr="00595ED2" w:rsidRDefault="00595ED2" w:rsidP="00FA026F">
      <w:pPr>
        <w:pStyle w:val="Bezodstpw"/>
        <w:numPr>
          <w:ilvl w:val="0"/>
          <w:numId w:val="87"/>
        </w:numPr>
        <w:jc w:val="both"/>
        <w:rPr>
          <w:rFonts w:ascii="Arial" w:hAnsi="Arial" w:cs="Arial"/>
          <w:sz w:val="20"/>
          <w:szCs w:val="20"/>
          <w:lang w:val="pl-PL"/>
        </w:rPr>
      </w:pPr>
      <w:r w:rsidRPr="00595ED2">
        <w:rPr>
          <w:rFonts w:ascii="Arial" w:hAnsi="Arial" w:cs="Arial"/>
          <w:sz w:val="20"/>
          <w:szCs w:val="20"/>
          <w:lang w:val="pl-PL"/>
        </w:rPr>
        <w:t>Specyfikacja Istotnych Warunków Zamówienia wraz z dokumentacją projektową.</w:t>
      </w: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p>
    <w:p w:rsidR="00595ED2" w:rsidRPr="00595ED2" w:rsidRDefault="00595ED2" w:rsidP="00595ED2">
      <w:pPr>
        <w:pStyle w:val="Bezodstpw"/>
        <w:jc w:val="both"/>
        <w:rPr>
          <w:rFonts w:ascii="Arial" w:hAnsi="Arial" w:cs="Arial"/>
          <w:sz w:val="20"/>
          <w:szCs w:val="20"/>
          <w:lang w:val="pl-PL"/>
        </w:rPr>
      </w:pPr>
      <w:r w:rsidRPr="00595ED2">
        <w:rPr>
          <w:rFonts w:ascii="Arial" w:hAnsi="Arial" w:cs="Arial"/>
          <w:sz w:val="20"/>
          <w:szCs w:val="20"/>
          <w:lang w:val="pl-PL"/>
        </w:rPr>
        <w:t>ZAMAWIAJĄCY</w:t>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r>
      <w:r w:rsidRPr="00595ED2">
        <w:rPr>
          <w:rFonts w:ascii="Arial" w:hAnsi="Arial" w:cs="Arial"/>
          <w:sz w:val="20"/>
          <w:szCs w:val="20"/>
          <w:lang w:val="pl-PL"/>
        </w:rPr>
        <w:tab/>
        <w:t>WYKONAWCA</w:t>
      </w:r>
    </w:p>
    <w:p w:rsidR="00595ED2" w:rsidRPr="00595ED2" w:rsidRDefault="00595ED2" w:rsidP="00595ED2">
      <w:pPr>
        <w:pStyle w:val="Bezodstpw"/>
        <w:jc w:val="both"/>
        <w:rPr>
          <w:rFonts w:ascii="Arial" w:hAnsi="Arial" w:cs="Arial"/>
          <w:sz w:val="20"/>
          <w:szCs w:val="20"/>
          <w:lang w:val="pl-PL"/>
        </w:rPr>
      </w:pPr>
    </w:p>
    <w:p w:rsidR="006D6D2C" w:rsidRDefault="006D6D2C">
      <w:pPr>
        <w:suppressAutoHyphens w:val="0"/>
        <w:spacing w:after="0" w:line="240" w:lineRule="auto"/>
        <w:rPr>
          <w:rFonts w:ascii="Arial" w:hAnsi="Arial" w:cs="Arial"/>
          <w:lang w:val="pl-PL"/>
        </w:rPr>
      </w:pPr>
    </w:p>
    <w:sectPr w:rsidR="006D6D2C"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88" w:rsidRDefault="00847388">
      <w:pPr>
        <w:spacing w:after="0" w:line="240" w:lineRule="auto"/>
      </w:pPr>
      <w:r>
        <w:separator/>
      </w:r>
    </w:p>
  </w:endnote>
  <w:endnote w:type="continuationSeparator" w:id="0">
    <w:p w:rsidR="00847388" w:rsidRDefault="00847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4D" w:rsidRPr="004F61AA" w:rsidRDefault="009E514D" w:rsidP="00100E12">
    <w:pPr>
      <w:pStyle w:val="Stopka"/>
      <w:pBdr>
        <w:top w:val="thinThickSmallGap" w:sz="24" w:space="1" w:color="622423" w:themeColor="accent2" w:themeShade="7F"/>
      </w:pBdr>
      <w:jc w:val="both"/>
      <w:rPr>
        <w:rFonts w:ascii="Arial" w:hAnsi="Arial" w:cs="Arial"/>
        <w:i/>
        <w:sz w:val="18"/>
        <w:szCs w:val="18"/>
        <w:lang w:val="pl-PL"/>
      </w:rPr>
    </w:pPr>
    <w:r w:rsidRPr="004F61AA">
      <w:rPr>
        <w:rFonts w:ascii="Arial" w:hAnsi="Arial" w:cs="Arial"/>
        <w:bCs/>
        <w:i/>
        <w:sz w:val="18"/>
        <w:szCs w:val="18"/>
        <w:lang w:val="pl-PL"/>
      </w:rPr>
      <w:t>Przebudowa</w:t>
    </w:r>
    <w:r>
      <w:rPr>
        <w:rFonts w:ascii="Arial" w:hAnsi="Arial" w:cs="Arial"/>
        <w:bCs/>
        <w:i/>
        <w:sz w:val="18"/>
        <w:szCs w:val="18"/>
        <w:lang w:val="pl-PL"/>
      </w:rPr>
      <w:t xml:space="preserve">, rozbudowa i nadbudowa </w:t>
    </w:r>
    <w:r w:rsidRPr="004F61AA">
      <w:rPr>
        <w:rFonts w:ascii="Arial" w:hAnsi="Arial" w:cs="Arial"/>
        <w:bCs/>
        <w:i/>
        <w:sz w:val="18"/>
        <w:szCs w:val="18"/>
        <w:lang w:val="pl-PL"/>
      </w:rPr>
      <w:t xml:space="preserve">budynku Ochotniczej Straży Pożarnej w Borzęcinie </w:t>
    </w:r>
    <w:proofErr w:type="gramStart"/>
    <w:r w:rsidRPr="004F61AA">
      <w:rPr>
        <w:rFonts w:ascii="Arial" w:hAnsi="Arial" w:cs="Arial"/>
        <w:bCs/>
        <w:i/>
        <w:sz w:val="18"/>
        <w:szCs w:val="18"/>
        <w:lang w:val="pl-PL"/>
      </w:rPr>
      <w:t>Dużym</w:t>
    </w:r>
    <w:r w:rsidRPr="004F61AA">
      <w:rPr>
        <w:rFonts w:ascii="Arial" w:hAnsi="Arial" w:cs="Arial"/>
        <w:i/>
        <w:sz w:val="18"/>
        <w:szCs w:val="18"/>
        <w:lang w:val="pl-PL"/>
      </w:rPr>
      <w:t xml:space="preserve">          Strona</w:t>
    </w:r>
    <w:proofErr w:type="gramEnd"/>
    <w:r w:rsidRPr="004F61AA">
      <w:rPr>
        <w:rFonts w:ascii="Arial" w:hAnsi="Arial" w:cs="Arial"/>
        <w:i/>
        <w:sz w:val="18"/>
        <w:szCs w:val="18"/>
        <w:lang w:val="pl-PL"/>
      </w:rPr>
      <w:t xml:space="preserve"> </w:t>
    </w:r>
    <w:r w:rsidRPr="004F61AA">
      <w:rPr>
        <w:rFonts w:ascii="Arial" w:hAnsi="Arial" w:cs="Arial"/>
        <w:i/>
        <w:sz w:val="18"/>
        <w:szCs w:val="18"/>
        <w:lang w:val="pl-PL"/>
      </w:rPr>
      <w:fldChar w:fldCharType="begin"/>
    </w:r>
    <w:r w:rsidRPr="004F61AA">
      <w:rPr>
        <w:rFonts w:ascii="Arial" w:hAnsi="Arial" w:cs="Arial"/>
        <w:i/>
        <w:sz w:val="18"/>
        <w:szCs w:val="18"/>
        <w:lang w:val="pl-PL"/>
      </w:rPr>
      <w:instrText xml:space="preserve"> PAGE   \* MERGEFORMAT </w:instrText>
    </w:r>
    <w:r w:rsidRPr="004F61AA">
      <w:rPr>
        <w:rFonts w:ascii="Arial" w:hAnsi="Arial" w:cs="Arial"/>
        <w:i/>
        <w:sz w:val="18"/>
        <w:szCs w:val="18"/>
        <w:lang w:val="pl-PL"/>
      </w:rPr>
      <w:fldChar w:fldCharType="separate"/>
    </w:r>
    <w:r w:rsidR="00DA793F">
      <w:rPr>
        <w:rFonts w:ascii="Arial" w:hAnsi="Arial" w:cs="Arial"/>
        <w:i/>
        <w:noProof/>
        <w:sz w:val="18"/>
        <w:szCs w:val="18"/>
        <w:lang w:val="pl-PL"/>
      </w:rPr>
      <w:t>1</w:t>
    </w:r>
    <w:r w:rsidRPr="004F61AA">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4D" w:rsidRDefault="009E514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88" w:rsidRDefault="00847388">
      <w:pPr>
        <w:spacing w:after="0" w:line="240" w:lineRule="auto"/>
      </w:pPr>
      <w:r>
        <w:separator/>
      </w:r>
    </w:p>
  </w:footnote>
  <w:footnote w:type="continuationSeparator" w:id="0">
    <w:p w:rsidR="00847388" w:rsidRDefault="00847388">
      <w:pPr>
        <w:spacing w:after="0" w:line="240" w:lineRule="auto"/>
      </w:pPr>
      <w:r>
        <w:continuationSeparator/>
      </w:r>
    </w:p>
  </w:footnote>
  <w:footnote w:id="1">
    <w:p w:rsidR="009E514D" w:rsidRPr="00742CE9" w:rsidRDefault="009E514D" w:rsidP="00F152A5">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9E514D" w:rsidRPr="00100E12" w:rsidRDefault="009E514D"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4D" w:rsidRPr="0062155A" w:rsidRDefault="009E514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6831EB"/>
    <w:multiLevelType w:val="hybridMultilevel"/>
    <w:tmpl w:val="84B21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3CB43F8"/>
    <w:multiLevelType w:val="hybridMultilevel"/>
    <w:tmpl w:val="6D26DBAC"/>
    <w:lvl w:ilvl="0" w:tplc="D19E20F6">
      <w:start w:val="1"/>
      <w:numFmt w:val="decimal"/>
      <w:lvlText w:val="%1)"/>
      <w:lvlJc w:val="left"/>
      <w:pPr>
        <w:ind w:left="72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CE2077"/>
    <w:multiLevelType w:val="hybridMultilevel"/>
    <w:tmpl w:val="3EF81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8042DB7"/>
    <w:multiLevelType w:val="hybridMultilevel"/>
    <w:tmpl w:val="0D7EF02E"/>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AEB083B"/>
    <w:multiLevelType w:val="hybridMultilevel"/>
    <w:tmpl w:val="FB9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5">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8">
    <w:nsid w:val="0C920179"/>
    <w:multiLevelType w:val="hybridMultilevel"/>
    <w:tmpl w:val="6F20BB6C"/>
    <w:lvl w:ilvl="0" w:tplc="FEA8F5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37B1145"/>
    <w:multiLevelType w:val="multilevel"/>
    <w:tmpl w:val="154C4F4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5">
    <w:nsid w:val="146E6D20"/>
    <w:multiLevelType w:val="hybridMultilevel"/>
    <w:tmpl w:val="83748B5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6">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52C679A"/>
    <w:multiLevelType w:val="hybridMultilevel"/>
    <w:tmpl w:val="9E2C8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D021225"/>
    <w:multiLevelType w:val="hybridMultilevel"/>
    <w:tmpl w:val="8E8294F0"/>
    <w:lvl w:ilvl="0" w:tplc="5704BD72">
      <w:start w:val="1"/>
      <w:numFmt w:val="decimal"/>
      <w:lvlText w:val="%1)"/>
      <w:lvlJc w:val="left"/>
      <w:pPr>
        <w:ind w:left="644" w:hanging="360"/>
      </w:pPr>
      <w:rPr>
        <w:rFonts w:hint="default"/>
      </w:rPr>
    </w:lvl>
    <w:lvl w:ilvl="1" w:tplc="00000023">
      <w:start w:val="1"/>
      <w:numFmt w:val="bullet"/>
      <w:lvlText w:val=""/>
      <w:lvlJc w:val="left"/>
      <w:pPr>
        <w:ind w:left="1016" w:hanging="360"/>
      </w:pPr>
      <w:rPr>
        <w:rFonts w:ascii="Symbol" w:hAnsi="Symbol"/>
      </w:r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F3316CA"/>
    <w:multiLevelType w:val="hybridMultilevel"/>
    <w:tmpl w:val="118E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F8852C0"/>
    <w:multiLevelType w:val="hybridMultilevel"/>
    <w:tmpl w:val="A496A356"/>
    <w:name w:val="WW8Num612"/>
    <w:lvl w:ilvl="0" w:tplc="AFBA0698">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2A257A2"/>
    <w:multiLevelType w:val="hybridMultilevel"/>
    <w:tmpl w:val="303AB12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AD39C8"/>
    <w:multiLevelType w:val="hybridMultilevel"/>
    <w:tmpl w:val="9E2C8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50A22BE"/>
    <w:multiLevelType w:val="hybridMultilevel"/>
    <w:tmpl w:val="340AAE2E"/>
    <w:lvl w:ilvl="0" w:tplc="E768004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1">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3">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DC22DCF"/>
    <w:multiLevelType w:val="hybridMultilevel"/>
    <w:tmpl w:val="88907864"/>
    <w:lvl w:ilvl="0" w:tplc="198C8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737A40"/>
    <w:multiLevelType w:val="hybridMultilevel"/>
    <w:tmpl w:val="00005DCA"/>
    <w:lvl w:ilvl="0" w:tplc="A01E47B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0C7DD0"/>
    <w:multiLevelType w:val="hybridMultilevel"/>
    <w:tmpl w:val="C5246D0E"/>
    <w:lvl w:ilvl="0" w:tplc="751E72B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3">
    <w:nsid w:val="33C2617A"/>
    <w:multiLevelType w:val="hybridMultilevel"/>
    <w:tmpl w:val="8B30491E"/>
    <w:lvl w:ilvl="0" w:tplc="51BE40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5D14AF4"/>
    <w:multiLevelType w:val="hybridMultilevel"/>
    <w:tmpl w:val="7ED8A2D8"/>
    <w:lvl w:ilvl="0" w:tplc="9A66DE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A7DF8"/>
    <w:multiLevelType w:val="hybridMultilevel"/>
    <w:tmpl w:val="F760A1F2"/>
    <w:lvl w:ilvl="0" w:tplc="6D0CE074">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7">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CB1357"/>
    <w:multiLevelType w:val="hybridMultilevel"/>
    <w:tmpl w:val="66543A86"/>
    <w:lvl w:ilvl="0" w:tplc="8F60C956">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49709AB"/>
    <w:multiLevelType w:val="hybridMultilevel"/>
    <w:tmpl w:val="0BF04260"/>
    <w:lvl w:ilvl="0" w:tplc="33B27FAC">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6A6D92"/>
    <w:multiLevelType w:val="hybridMultilevel"/>
    <w:tmpl w:val="72A0F48E"/>
    <w:name w:val="WW8Num6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97542A7"/>
    <w:multiLevelType w:val="hybridMultilevel"/>
    <w:tmpl w:val="A1D882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B0720E5"/>
    <w:multiLevelType w:val="hybridMultilevel"/>
    <w:tmpl w:val="2D20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F10555F"/>
    <w:multiLevelType w:val="hybridMultilevel"/>
    <w:tmpl w:val="DE864BFE"/>
    <w:name w:val="WW8Num612322"/>
    <w:lvl w:ilvl="0" w:tplc="6D34CC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0730581"/>
    <w:multiLevelType w:val="hybridMultilevel"/>
    <w:tmpl w:val="C92A0450"/>
    <w:lvl w:ilvl="0" w:tplc="A4F86EF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41B5A68"/>
    <w:multiLevelType w:val="hybridMultilevel"/>
    <w:tmpl w:val="46CA3796"/>
    <w:lvl w:ilvl="0" w:tplc="04150017">
      <w:start w:val="1"/>
      <w:numFmt w:val="lowerLetter"/>
      <w:lvlText w:val="%1)"/>
      <w:lvlJc w:val="left"/>
      <w:pPr>
        <w:ind w:left="1080" w:hanging="360"/>
      </w:pPr>
    </w:lvl>
    <w:lvl w:ilvl="1" w:tplc="04150019">
      <w:start w:val="1"/>
      <w:numFmt w:val="lowerLetter"/>
      <w:lvlText w:val="%2."/>
      <w:lvlJc w:val="left"/>
      <w:pPr>
        <w:ind w:left="185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6">
    <w:nsid w:val="56CD3C3A"/>
    <w:multiLevelType w:val="hybridMultilevel"/>
    <w:tmpl w:val="9A68EF44"/>
    <w:lvl w:ilvl="0" w:tplc="B4EAE45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A2C02F6"/>
    <w:multiLevelType w:val="hybridMultilevel"/>
    <w:tmpl w:val="89946718"/>
    <w:lvl w:ilvl="0" w:tplc="AF8C3AEC">
      <w:start w:val="1"/>
      <w:numFmt w:val="decimal"/>
      <w:lvlText w:val="%1)"/>
      <w:lvlJc w:val="left"/>
      <w:pPr>
        <w:ind w:left="360" w:hanging="76"/>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A8B6133"/>
    <w:multiLevelType w:val="hybridMultilevel"/>
    <w:tmpl w:val="55BEBB30"/>
    <w:name w:val="WW8Num6123"/>
    <w:lvl w:ilvl="0" w:tplc="C7E8C6C2">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D56B11"/>
    <w:multiLevelType w:val="hybridMultilevel"/>
    <w:tmpl w:val="8870C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F965AE4"/>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2912B38"/>
    <w:multiLevelType w:val="hybridMultilevel"/>
    <w:tmpl w:val="DA6E30EA"/>
    <w:lvl w:ilvl="0" w:tplc="D14E52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2C732B0"/>
    <w:multiLevelType w:val="hybridMultilevel"/>
    <w:tmpl w:val="71868436"/>
    <w:lvl w:ilvl="0" w:tplc="856CDF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9">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A72708D"/>
    <w:multiLevelType w:val="hybridMultilevel"/>
    <w:tmpl w:val="1F463DAA"/>
    <w:lvl w:ilvl="0" w:tplc="FD1832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B864687"/>
    <w:multiLevelType w:val="hybridMultilevel"/>
    <w:tmpl w:val="D76A871C"/>
    <w:lvl w:ilvl="0" w:tplc="478641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C037CC8"/>
    <w:multiLevelType w:val="hybridMultilevel"/>
    <w:tmpl w:val="A442E136"/>
    <w:name w:val="WW8Num61232"/>
    <w:lvl w:ilvl="0" w:tplc="6D34CCE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D691D5E"/>
    <w:multiLevelType w:val="hybridMultilevel"/>
    <w:tmpl w:val="C7E4FE66"/>
    <w:lvl w:ilvl="0" w:tplc="6218AC30">
      <w:start w:val="1"/>
      <w:numFmt w:val="decimal"/>
      <w:lvlText w:val="%1)"/>
      <w:lvlJc w:val="left"/>
      <w:pPr>
        <w:ind w:left="720" w:hanging="360"/>
      </w:pPr>
      <w:rPr>
        <w:rFonts w:hint="default"/>
        <w:b w:val="0"/>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F817553"/>
    <w:multiLevelType w:val="hybridMultilevel"/>
    <w:tmpl w:val="5EDA4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9631AEA"/>
    <w:multiLevelType w:val="hybridMultilevel"/>
    <w:tmpl w:val="4DD20A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B8A355C"/>
    <w:multiLevelType w:val="hybridMultilevel"/>
    <w:tmpl w:val="761EBF70"/>
    <w:lvl w:ilvl="0" w:tplc="98488230">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C2D1BA8"/>
    <w:multiLevelType w:val="hybridMultilevel"/>
    <w:tmpl w:val="61C2DC12"/>
    <w:lvl w:ilvl="0" w:tplc="696E26C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D434847"/>
    <w:multiLevelType w:val="hybridMultilevel"/>
    <w:tmpl w:val="48DA51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DFD1801"/>
    <w:multiLevelType w:val="hybridMultilevel"/>
    <w:tmpl w:val="303AB12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1"/>
  </w:num>
  <w:num w:numId="8">
    <w:abstractNumId w:val="130"/>
  </w:num>
  <w:num w:numId="9">
    <w:abstractNumId w:val="126"/>
  </w:num>
  <w:num w:numId="10">
    <w:abstractNumId w:val="85"/>
  </w:num>
  <w:num w:numId="11">
    <w:abstractNumId w:val="168"/>
  </w:num>
  <w:num w:numId="12">
    <w:abstractNumId w:val="186"/>
  </w:num>
  <w:num w:numId="13">
    <w:abstractNumId w:val="161"/>
  </w:num>
  <w:num w:numId="14">
    <w:abstractNumId w:val="84"/>
  </w:num>
  <w:num w:numId="15">
    <w:abstractNumId w:val="184"/>
  </w:num>
  <w:num w:numId="16">
    <w:abstractNumId w:val="109"/>
  </w:num>
  <w:num w:numId="17">
    <w:abstractNumId w:val="96"/>
  </w:num>
  <w:num w:numId="18">
    <w:abstractNumId w:val="89"/>
  </w:num>
  <w:num w:numId="19">
    <w:abstractNumId w:val="100"/>
  </w:num>
  <w:num w:numId="20">
    <w:abstractNumId w:val="170"/>
  </w:num>
  <w:num w:numId="21">
    <w:abstractNumId w:val="127"/>
  </w:num>
  <w:num w:numId="22">
    <w:abstractNumId w:val="92"/>
  </w:num>
  <w:num w:numId="23">
    <w:abstractNumId w:val="110"/>
  </w:num>
  <w:num w:numId="24">
    <w:abstractNumId w:val="155"/>
  </w:num>
  <w:num w:numId="25">
    <w:abstractNumId w:val="191"/>
  </w:num>
  <w:num w:numId="26">
    <w:abstractNumId w:val="123"/>
  </w:num>
  <w:num w:numId="27">
    <w:abstractNumId w:val="124"/>
  </w:num>
  <w:num w:numId="28">
    <w:abstractNumId w:val="90"/>
  </w:num>
  <w:num w:numId="29">
    <w:abstractNumId w:val="77"/>
  </w:num>
  <w:num w:numId="30">
    <w:abstractNumId w:val="99"/>
  </w:num>
  <w:num w:numId="31">
    <w:abstractNumId w:val="153"/>
  </w:num>
  <w:num w:numId="32">
    <w:abstractNumId w:val="180"/>
  </w:num>
  <w:num w:numId="33">
    <w:abstractNumId w:val="181"/>
  </w:num>
  <w:num w:numId="34">
    <w:abstractNumId w:val="187"/>
  </w:num>
  <w:num w:numId="35">
    <w:abstractNumId w:val="78"/>
  </w:num>
  <w:num w:numId="36">
    <w:abstractNumId w:val="144"/>
  </w:num>
  <w:num w:numId="37">
    <w:abstractNumId w:val="156"/>
  </w:num>
  <w:num w:numId="38">
    <w:abstractNumId w:val="79"/>
  </w:num>
  <w:num w:numId="39">
    <w:abstractNumId w:val="104"/>
  </w:num>
  <w:num w:numId="40">
    <w:abstractNumId w:val="116"/>
  </w:num>
  <w:num w:numId="41">
    <w:abstractNumId w:val="202"/>
  </w:num>
  <w:num w:numId="42">
    <w:abstractNumId w:val="140"/>
  </w:num>
  <w:num w:numId="43">
    <w:abstractNumId w:val="94"/>
  </w:num>
  <w:num w:numId="44">
    <w:abstractNumId w:val="107"/>
  </w:num>
  <w:num w:numId="45">
    <w:abstractNumId w:val="171"/>
  </w:num>
  <w:num w:numId="46">
    <w:abstractNumId w:val="194"/>
  </w:num>
  <w:num w:numId="47">
    <w:abstractNumId w:val="178"/>
  </w:num>
  <w:num w:numId="48">
    <w:abstractNumId w:val="102"/>
  </w:num>
  <w:num w:numId="49">
    <w:abstractNumId w:val="183"/>
  </w:num>
  <w:num w:numId="50">
    <w:abstractNumId w:val="157"/>
  </w:num>
  <w:num w:numId="51">
    <w:abstractNumId w:val="160"/>
  </w:num>
  <w:num w:numId="52">
    <w:abstractNumId w:val="80"/>
  </w:num>
  <w:num w:numId="53">
    <w:abstractNumId w:val="83"/>
  </w:num>
  <w:num w:numId="54">
    <w:abstractNumId w:val="113"/>
  </w:num>
  <w:num w:numId="55">
    <w:abstractNumId w:val="172"/>
  </w:num>
  <w:num w:numId="56">
    <w:abstractNumId w:val="131"/>
  </w:num>
  <w:num w:numId="57">
    <w:abstractNumId w:val="133"/>
  </w:num>
  <w:num w:numId="58">
    <w:abstractNumId w:val="106"/>
  </w:num>
  <w:num w:numId="59">
    <w:abstractNumId w:val="125"/>
  </w:num>
  <w:num w:numId="60">
    <w:abstractNumId w:val="118"/>
  </w:num>
  <w:num w:numId="61">
    <w:abstractNumId w:val="201"/>
  </w:num>
  <w:num w:numId="62">
    <w:abstractNumId w:val="147"/>
  </w:num>
  <w:num w:numId="63">
    <w:abstractNumId w:val="143"/>
  </w:num>
  <w:num w:numId="64">
    <w:abstractNumId w:val="135"/>
  </w:num>
  <w:num w:numId="65">
    <w:abstractNumId w:val="166"/>
  </w:num>
  <w:num w:numId="66">
    <w:abstractNumId w:val="149"/>
  </w:num>
  <w:num w:numId="67">
    <w:abstractNumId w:val="190"/>
  </w:num>
  <w:num w:numId="68">
    <w:abstractNumId w:val="101"/>
  </w:num>
  <w:num w:numId="69">
    <w:abstractNumId w:val="174"/>
  </w:num>
  <w:num w:numId="70">
    <w:abstractNumId w:val="173"/>
  </w:num>
  <w:num w:numId="71">
    <w:abstractNumId w:val="189"/>
  </w:num>
  <w:num w:numId="72">
    <w:abstractNumId w:val="114"/>
  </w:num>
  <w:num w:numId="73">
    <w:abstractNumId w:val="103"/>
  </w:num>
  <w:num w:numId="74">
    <w:abstractNumId w:val="117"/>
  </w:num>
  <w:num w:numId="75">
    <w:abstractNumId w:val="179"/>
  </w:num>
  <w:num w:numId="76">
    <w:abstractNumId w:val="200"/>
  </w:num>
  <w:num w:numId="77">
    <w:abstractNumId w:val="141"/>
  </w:num>
  <w:num w:numId="78">
    <w:abstractNumId w:val="164"/>
  </w:num>
  <w:num w:numId="79">
    <w:abstractNumId w:val="176"/>
  </w:num>
  <w:num w:numId="80">
    <w:abstractNumId w:val="145"/>
  </w:num>
  <w:num w:numId="81">
    <w:abstractNumId w:val="152"/>
  </w:num>
  <w:num w:numId="82">
    <w:abstractNumId w:val="146"/>
  </w:num>
  <w:num w:numId="83">
    <w:abstractNumId w:val="209"/>
  </w:num>
  <w:num w:numId="84">
    <w:abstractNumId w:val="197"/>
  </w:num>
  <w:num w:numId="85">
    <w:abstractNumId w:val="137"/>
  </w:num>
  <w:num w:numId="86">
    <w:abstractNumId w:val="175"/>
  </w:num>
  <w:num w:numId="87">
    <w:abstractNumId w:val="121"/>
  </w:num>
  <w:num w:numId="88">
    <w:abstractNumId w:val="169"/>
  </w:num>
  <w:num w:numId="89">
    <w:abstractNumId w:val="182"/>
  </w:num>
  <w:num w:numId="9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num>
  <w:num w:numId="95">
    <w:abstractNumId w:val="203"/>
  </w:num>
  <w:num w:numId="96">
    <w:abstractNumId w:val="81"/>
  </w:num>
  <w:num w:numId="97">
    <w:abstractNumId w:val="129"/>
  </w:num>
  <w:num w:numId="98">
    <w:abstractNumId w:val="134"/>
  </w:num>
  <w:num w:numId="99">
    <w:abstractNumId w:val="97"/>
  </w:num>
  <w:num w:numId="100">
    <w:abstractNumId w:val="199"/>
  </w:num>
  <w:num w:numId="101">
    <w:abstractNumId w:val="195"/>
  </w:num>
  <w:num w:numId="102">
    <w:abstractNumId w:val="162"/>
  </w:num>
  <w:num w:numId="103">
    <w:abstractNumId w:val="95"/>
  </w:num>
  <w:num w:numId="104">
    <w:abstractNumId w:val="154"/>
  </w:num>
  <w:num w:numId="105">
    <w:abstractNumId w:val="76"/>
  </w:num>
  <w:num w:numId="106">
    <w:abstractNumId w:val="192"/>
  </w:num>
  <w:num w:numId="107">
    <w:abstractNumId w:val="193"/>
  </w:num>
  <w:num w:numId="108">
    <w:abstractNumId w:val="207"/>
  </w:num>
  <w:num w:numId="109">
    <w:abstractNumId w:val="115"/>
  </w:num>
  <w:num w:numId="110">
    <w:abstractNumId w:val="205"/>
  </w:num>
  <w:num w:numId="111">
    <w:abstractNumId w:val="105"/>
  </w:num>
  <w:num w:numId="112">
    <w:abstractNumId w:val="196"/>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12C1B"/>
    <w:rsid w:val="00016723"/>
    <w:rsid w:val="0001791C"/>
    <w:rsid w:val="00021C62"/>
    <w:rsid w:val="000224C5"/>
    <w:rsid w:val="0002481B"/>
    <w:rsid w:val="00025012"/>
    <w:rsid w:val="00030E36"/>
    <w:rsid w:val="000321B7"/>
    <w:rsid w:val="00032A4E"/>
    <w:rsid w:val="00033259"/>
    <w:rsid w:val="00034164"/>
    <w:rsid w:val="000434BB"/>
    <w:rsid w:val="000470A6"/>
    <w:rsid w:val="00054A41"/>
    <w:rsid w:val="00056732"/>
    <w:rsid w:val="000568F6"/>
    <w:rsid w:val="00060ADB"/>
    <w:rsid w:val="00060FFE"/>
    <w:rsid w:val="000679FB"/>
    <w:rsid w:val="00072223"/>
    <w:rsid w:val="00072DE2"/>
    <w:rsid w:val="0007421E"/>
    <w:rsid w:val="00074E94"/>
    <w:rsid w:val="00075FD2"/>
    <w:rsid w:val="000769B1"/>
    <w:rsid w:val="000774C9"/>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6C2D"/>
    <w:rsid w:val="000B23DC"/>
    <w:rsid w:val="000B4E01"/>
    <w:rsid w:val="000B4F2D"/>
    <w:rsid w:val="000B5418"/>
    <w:rsid w:val="000B7316"/>
    <w:rsid w:val="000B75E4"/>
    <w:rsid w:val="000C10B8"/>
    <w:rsid w:val="000C32F3"/>
    <w:rsid w:val="000C4C87"/>
    <w:rsid w:val="000C7C00"/>
    <w:rsid w:val="000D0BA4"/>
    <w:rsid w:val="000D1C33"/>
    <w:rsid w:val="000D47F2"/>
    <w:rsid w:val="000D5D30"/>
    <w:rsid w:val="000D7900"/>
    <w:rsid w:val="000E38C0"/>
    <w:rsid w:val="000E422D"/>
    <w:rsid w:val="000E5853"/>
    <w:rsid w:val="000E6101"/>
    <w:rsid w:val="000E626E"/>
    <w:rsid w:val="000F3D23"/>
    <w:rsid w:val="000F4757"/>
    <w:rsid w:val="000F4CC4"/>
    <w:rsid w:val="000F562F"/>
    <w:rsid w:val="000F78EF"/>
    <w:rsid w:val="000F7E8F"/>
    <w:rsid w:val="00100E12"/>
    <w:rsid w:val="00100EA3"/>
    <w:rsid w:val="00104648"/>
    <w:rsid w:val="00104CFB"/>
    <w:rsid w:val="00111612"/>
    <w:rsid w:val="00112A17"/>
    <w:rsid w:val="00112ADA"/>
    <w:rsid w:val="00112BC3"/>
    <w:rsid w:val="001141AF"/>
    <w:rsid w:val="00114EA9"/>
    <w:rsid w:val="00115D48"/>
    <w:rsid w:val="00117329"/>
    <w:rsid w:val="001212FB"/>
    <w:rsid w:val="0012336A"/>
    <w:rsid w:val="00123D0C"/>
    <w:rsid w:val="00135E5F"/>
    <w:rsid w:val="0013700A"/>
    <w:rsid w:val="001370AE"/>
    <w:rsid w:val="00137259"/>
    <w:rsid w:val="00137C11"/>
    <w:rsid w:val="00140364"/>
    <w:rsid w:val="00140A7E"/>
    <w:rsid w:val="00142FA1"/>
    <w:rsid w:val="00143001"/>
    <w:rsid w:val="00143DC4"/>
    <w:rsid w:val="0014503D"/>
    <w:rsid w:val="00146111"/>
    <w:rsid w:val="00151111"/>
    <w:rsid w:val="00151454"/>
    <w:rsid w:val="001515AA"/>
    <w:rsid w:val="00152925"/>
    <w:rsid w:val="00153527"/>
    <w:rsid w:val="00154890"/>
    <w:rsid w:val="0015605C"/>
    <w:rsid w:val="0016111E"/>
    <w:rsid w:val="00163BF8"/>
    <w:rsid w:val="00170903"/>
    <w:rsid w:val="00170C27"/>
    <w:rsid w:val="00172046"/>
    <w:rsid w:val="00173E51"/>
    <w:rsid w:val="001754D9"/>
    <w:rsid w:val="00175662"/>
    <w:rsid w:val="00181FB8"/>
    <w:rsid w:val="0018300D"/>
    <w:rsid w:val="00183E54"/>
    <w:rsid w:val="0018616F"/>
    <w:rsid w:val="00186ED8"/>
    <w:rsid w:val="00187428"/>
    <w:rsid w:val="0019170E"/>
    <w:rsid w:val="00193D06"/>
    <w:rsid w:val="00195253"/>
    <w:rsid w:val="0019675C"/>
    <w:rsid w:val="0019720C"/>
    <w:rsid w:val="00197E72"/>
    <w:rsid w:val="001A141D"/>
    <w:rsid w:val="001A5A36"/>
    <w:rsid w:val="001A6B07"/>
    <w:rsid w:val="001B1266"/>
    <w:rsid w:val="001B15D4"/>
    <w:rsid w:val="001B1DEE"/>
    <w:rsid w:val="001B7BC1"/>
    <w:rsid w:val="001C1D38"/>
    <w:rsid w:val="001C2F3D"/>
    <w:rsid w:val="001C61D4"/>
    <w:rsid w:val="001C63C5"/>
    <w:rsid w:val="001C6D43"/>
    <w:rsid w:val="001C7B2F"/>
    <w:rsid w:val="001D0D1D"/>
    <w:rsid w:val="001D1256"/>
    <w:rsid w:val="001D1F55"/>
    <w:rsid w:val="001D4906"/>
    <w:rsid w:val="001D5F91"/>
    <w:rsid w:val="001D71D1"/>
    <w:rsid w:val="001E2ADD"/>
    <w:rsid w:val="001F0435"/>
    <w:rsid w:val="001F3250"/>
    <w:rsid w:val="001F3306"/>
    <w:rsid w:val="001F41A5"/>
    <w:rsid w:val="001F6C01"/>
    <w:rsid w:val="0020230E"/>
    <w:rsid w:val="00203D85"/>
    <w:rsid w:val="002052E9"/>
    <w:rsid w:val="00206933"/>
    <w:rsid w:val="002073BA"/>
    <w:rsid w:val="00210D0A"/>
    <w:rsid w:val="00211F46"/>
    <w:rsid w:val="0021208C"/>
    <w:rsid w:val="00212150"/>
    <w:rsid w:val="0021632E"/>
    <w:rsid w:val="0022414B"/>
    <w:rsid w:val="00224E8B"/>
    <w:rsid w:val="00224F50"/>
    <w:rsid w:val="00227E69"/>
    <w:rsid w:val="00233C8E"/>
    <w:rsid w:val="00234430"/>
    <w:rsid w:val="00237089"/>
    <w:rsid w:val="00240E04"/>
    <w:rsid w:val="0024170A"/>
    <w:rsid w:val="00242629"/>
    <w:rsid w:val="002432AB"/>
    <w:rsid w:val="00252479"/>
    <w:rsid w:val="00252B95"/>
    <w:rsid w:val="00254BF8"/>
    <w:rsid w:val="00256327"/>
    <w:rsid w:val="00257187"/>
    <w:rsid w:val="00262E23"/>
    <w:rsid w:val="0026498D"/>
    <w:rsid w:val="002649D5"/>
    <w:rsid w:val="00265964"/>
    <w:rsid w:val="002733EF"/>
    <w:rsid w:val="00273F0C"/>
    <w:rsid w:val="00274EBD"/>
    <w:rsid w:val="00277660"/>
    <w:rsid w:val="002815C1"/>
    <w:rsid w:val="00282AE8"/>
    <w:rsid w:val="00283199"/>
    <w:rsid w:val="00283437"/>
    <w:rsid w:val="00283B1D"/>
    <w:rsid w:val="002842F0"/>
    <w:rsid w:val="00290582"/>
    <w:rsid w:val="00296A60"/>
    <w:rsid w:val="00296F0B"/>
    <w:rsid w:val="00297FF1"/>
    <w:rsid w:val="002A18C1"/>
    <w:rsid w:val="002A3FD1"/>
    <w:rsid w:val="002A6AFF"/>
    <w:rsid w:val="002B0FFB"/>
    <w:rsid w:val="002B2B72"/>
    <w:rsid w:val="002B2CC6"/>
    <w:rsid w:val="002B3B6A"/>
    <w:rsid w:val="002B3FFB"/>
    <w:rsid w:val="002B4957"/>
    <w:rsid w:val="002B7524"/>
    <w:rsid w:val="002B7D45"/>
    <w:rsid w:val="002C5B54"/>
    <w:rsid w:val="002C62D8"/>
    <w:rsid w:val="002D45C4"/>
    <w:rsid w:val="002D5593"/>
    <w:rsid w:val="002D6886"/>
    <w:rsid w:val="002D6AED"/>
    <w:rsid w:val="002E06A9"/>
    <w:rsid w:val="002E25CD"/>
    <w:rsid w:val="002E33EC"/>
    <w:rsid w:val="002E4A0C"/>
    <w:rsid w:val="002E4E65"/>
    <w:rsid w:val="002F0F80"/>
    <w:rsid w:val="002F3929"/>
    <w:rsid w:val="003030DF"/>
    <w:rsid w:val="003048A5"/>
    <w:rsid w:val="00305D14"/>
    <w:rsid w:val="003119F4"/>
    <w:rsid w:val="00311E4C"/>
    <w:rsid w:val="00311FC6"/>
    <w:rsid w:val="003121EA"/>
    <w:rsid w:val="0031311F"/>
    <w:rsid w:val="0031468A"/>
    <w:rsid w:val="003155CA"/>
    <w:rsid w:val="00316706"/>
    <w:rsid w:val="00323AB0"/>
    <w:rsid w:val="0032498F"/>
    <w:rsid w:val="00330052"/>
    <w:rsid w:val="0033274E"/>
    <w:rsid w:val="0033304C"/>
    <w:rsid w:val="00333492"/>
    <w:rsid w:val="00335915"/>
    <w:rsid w:val="0034545A"/>
    <w:rsid w:val="003463F3"/>
    <w:rsid w:val="00350731"/>
    <w:rsid w:val="0035125B"/>
    <w:rsid w:val="003523C0"/>
    <w:rsid w:val="0035376A"/>
    <w:rsid w:val="00355EC8"/>
    <w:rsid w:val="00357A50"/>
    <w:rsid w:val="0036102B"/>
    <w:rsid w:val="00362BF2"/>
    <w:rsid w:val="00362FE8"/>
    <w:rsid w:val="00364044"/>
    <w:rsid w:val="00364A11"/>
    <w:rsid w:val="003661EE"/>
    <w:rsid w:val="00367BBD"/>
    <w:rsid w:val="00371E3C"/>
    <w:rsid w:val="00374087"/>
    <w:rsid w:val="00377864"/>
    <w:rsid w:val="00380924"/>
    <w:rsid w:val="00380A59"/>
    <w:rsid w:val="00384BCD"/>
    <w:rsid w:val="003876BB"/>
    <w:rsid w:val="00392BDD"/>
    <w:rsid w:val="003938B9"/>
    <w:rsid w:val="003971B5"/>
    <w:rsid w:val="00397E03"/>
    <w:rsid w:val="003A17D3"/>
    <w:rsid w:val="003A3658"/>
    <w:rsid w:val="003A3F2C"/>
    <w:rsid w:val="003A4610"/>
    <w:rsid w:val="003A4EEB"/>
    <w:rsid w:val="003A6196"/>
    <w:rsid w:val="003A74B9"/>
    <w:rsid w:val="003A76FC"/>
    <w:rsid w:val="003A7996"/>
    <w:rsid w:val="003B1C98"/>
    <w:rsid w:val="003B2440"/>
    <w:rsid w:val="003B45BE"/>
    <w:rsid w:val="003B5BFB"/>
    <w:rsid w:val="003B6030"/>
    <w:rsid w:val="003B6427"/>
    <w:rsid w:val="003C6B17"/>
    <w:rsid w:val="003D0062"/>
    <w:rsid w:val="003D1435"/>
    <w:rsid w:val="003D56AA"/>
    <w:rsid w:val="003D6B99"/>
    <w:rsid w:val="003D6F46"/>
    <w:rsid w:val="003E0CB1"/>
    <w:rsid w:val="003E1773"/>
    <w:rsid w:val="003E53FF"/>
    <w:rsid w:val="003E56E1"/>
    <w:rsid w:val="003E7B5B"/>
    <w:rsid w:val="003F4081"/>
    <w:rsid w:val="003F774D"/>
    <w:rsid w:val="00403392"/>
    <w:rsid w:val="0040438E"/>
    <w:rsid w:val="00404EBF"/>
    <w:rsid w:val="004055C0"/>
    <w:rsid w:val="00406C11"/>
    <w:rsid w:val="004077FC"/>
    <w:rsid w:val="00411830"/>
    <w:rsid w:val="004138A6"/>
    <w:rsid w:val="0041424F"/>
    <w:rsid w:val="0041588D"/>
    <w:rsid w:val="004163B7"/>
    <w:rsid w:val="00416840"/>
    <w:rsid w:val="004269A1"/>
    <w:rsid w:val="00426EFA"/>
    <w:rsid w:val="004311D6"/>
    <w:rsid w:val="0043369F"/>
    <w:rsid w:val="004338B4"/>
    <w:rsid w:val="004338CC"/>
    <w:rsid w:val="004344EE"/>
    <w:rsid w:val="0044268F"/>
    <w:rsid w:val="00442D30"/>
    <w:rsid w:val="00443533"/>
    <w:rsid w:val="00444C8B"/>
    <w:rsid w:val="00447F53"/>
    <w:rsid w:val="00450105"/>
    <w:rsid w:val="00451498"/>
    <w:rsid w:val="00452886"/>
    <w:rsid w:val="0045397C"/>
    <w:rsid w:val="004555F7"/>
    <w:rsid w:val="00455D54"/>
    <w:rsid w:val="00455E5E"/>
    <w:rsid w:val="004569FD"/>
    <w:rsid w:val="00456A13"/>
    <w:rsid w:val="00457868"/>
    <w:rsid w:val="00457EB8"/>
    <w:rsid w:val="00466AD5"/>
    <w:rsid w:val="00470D0C"/>
    <w:rsid w:val="00471953"/>
    <w:rsid w:val="00471E58"/>
    <w:rsid w:val="004734AA"/>
    <w:rsid w:val="00474554"/>
    <w:rsid w:val="00475DF4"/>
    <w:rsid w:val="00476AB0"/>
    <w:rsid w:val="004831AB"/>
    <w:rsid w:val="00485B33"/>
    <w:rsid w:val="004902B5"/>
    <w:rsid w:val="00494013"/>
    <w:rsid w:val="0049523A"/>
    <w:rsid w:val="00495770"/>
    <w:rsid w:val="0049676D"/>
    <w:rsid w:val="004967AD"/>
    <w:rsid w:val="00496B56"/>
    <w:rsid w:val="00497EDE"/>
    <w:rsid w:val="004A1D46"/>
    <w:rsid w:val="004A1DCD"/>
    <w:rsid w:val="004A2877"/>
    <w:rsid w:val="004A66F9"/>
    <w:rsid w:val="004A67B4"/>
    <w:rsid w:val="004A716F"/>
    <w:rsid w:val="004A74F2"/>
    <w:rsid w:val="004B1ACD"/>
    <w:rsid w:val="004B27B0"/>
    <w:rsid w:val="004B5457"/>
    <w:rsid w:val="004B663A"/>
    <w:rsid w:val="004B688D"/>
    <w:rsid w:val="004B6F67"/>
    <w:rsid w:val="004C296A"/>
    <w:rsid w:val="004C3AE3"/>
    <w:rsid w:val="004C3BF4"/>
    <w:rsid w:val="004C43FD"/>
    <w:rsid w:val="004C5335"/>
    <w:rsid w:val="004C7560"/>
    <w:rsid w:val="004D222A"/>
    <w:rsid w:val="004D35C2"/>
    <w:rsid w:val="004D5A76"/>
    <w:rsid w:val="004D5BE1"/>
    <w:rsid w:val="004E05BA"/>
    <w:rsid w:val="004E18D7"/>
    <w:rsid w:val="004E3C4A"/>
    <w:rsid w:val="004E4289"/>
    <w:rsid w:val="004E5987"/>
    <w:rsid w:val="004E6123"/>
    <w:rsid w:val="004F0396"/>
    <w:rsid w:val="004F08B9"/>
    <w:rsid w:val="004F13F9"/>
    <w:rsid w:val="004F1BFE"/>
    <w:rsid w:val="004F3159"/>
    <w:rsid w:val="004F43D1"/>
    <w:rsid w:val="004F4452"/>
    <w:rsid w:val="004F5A12"/>
    <w:rsid w:val="004F5F18"/>
    <w:rsid w:val="004F61AA"/>
    <w:rsid w:val="00500840"/>
    <w:rsid w:val="00503B9D"/>
    <w:rsid w:val="0050456B"/>
    <w:rsid w:val="00505A03"/>
    <w:rsid w:val="00507BA3"/>
    <w:rsid w:val="00513322"/>
    <w:rsid w:val="00514803"/>
    <w:rsid w:val="00515AE6"/>
    <w:rsid w:val="0051633F"/>
    <w:rsid w:val="00516B68"/>
    <w:rsid w:val="00521432"/>
    <w:rsid w:val="00521541"/>
    <w:rsid w:val="0052201C"/>
    <w:rsid w:val="00522100"/>
    <w:rsid w:val="00522E14"/>
    <w:rsid w:val="0052366A"/>
    <w:rsid w:val="00523DC3"/>
    <w:rsid w:val="00524414"/>
    <w:rsid w:val="005274F7"/>
    <w:rsid w:val="00530698"/>
    <w:rsid w:val="00530B16"/>
    <w:rsid w:val="005531BE"/>
    <w:rsid w:val="0055408E"/>
    <w:rsid w:val="00554E17"/>
    <w:rsid w:val="00555180"/>
    <w:rsid w:val="00557C67"/>
    <w:rsid w:val="00561953"/>
    <w:rsid w:val="0056578A"/>
    <w:rsid w:val="0056734F"/>
    <w:rsid w:val="00570740"/>
    <w:rsid w:val="00572171"/>
    <w:rsid w:val="0057308E"/>
    <w:rsid w:val="00573F16"/>
    <w:rsid w:val="005758D7"/>
    <w:rsid w:val="00576C7B"/>
    <w:rsid w:val="00577C7E"/>
    <w:rsid w:val="00583CDB"/>
    <w:rsid w:val="00583DFD"/>
    <w:rsid w:val="00587D47"/>
    <w:rsid w:val="00595ED2"/>
    <w:rsid w:val="005A1C66"/>
    <w:rsid w:val="005A3171"/>
    <w:rsid w:val="005A48C7"/>
    <w:rsid w:val="005B183C"/>
    <w:rsid w:val="005B2F5D"/>
    <w:rsid w:val="005B65CD"/>
    <w:rsid w:val="005C2132"/>
    <w:rsid w:val="005C24A3"/>
    <w:rsid w:val="005C38DF"/>
    <w:rsid w:val="005D2271"/>
    <w:rsid w:val="005D36E8"/>
    <w:rsid w:val="005D4F02"/>
    <w:rsid w:val="005D51BA"/>
    <w:rsid w:val="005E2010"/>
    <w:rsid w:val="005E2C20"/>
    <w:rsid w:val="005E5B82"/>
    <w:rsid w:val="005E66AF"/>
    <w:rsid w:val="005E7E5C"/>
    <w:rsid w:val="005F110D"/>
    <w:rsid w:val="005F626A"/>
    <w:rsid w:val="005F6FCC"/>
    <w:rsid w:val="005F7A9A"/>
    <w:rsid w:val="006003B5"/>
    <w:rsid w:val="0060120C"/>
    <w:rsid w:val="00602000"/>
    <w:rsid w:val="0060222A"/>
    <w:rsid w:val="00602807"/>
    <w:rsid w:val="00606A0D"/>
    <w:rsid w:val="00606AAF"/>
    <w:rsid w:val="00606FC2"/>
    <w:rsid w:val="00611717"/>
    <w:rsid w:val="00612BB1"/>
    <w:rsid w:val="00613328"/>
    <w:rsid w:val="00614412"/>
    <w:rsid w:val="0061475D"/>
    <w:rsid w:val="00615A8C"/>
    <w:rsid w:val="00616293"/>
    <w:rsid w:val="00616E32"/>
    <w:rsid w:val="00620895"/>
    <w:rsid w:val="0062155A"/>
    <w:rsid w:val="0062570B"/>
    <w:rsid w:val="006275FF"/>
    <w:rsid w:val="006276E4"/>
    <w:rsid w:val="0063045A"/>
    <w:rsid w:val="006356AA"/>
    <w:rsid w:val="00635704"/>
    <w:rsid w:val="00640A1E"/>
    <w:rsid w:val="00641F05"/>
    <w:rsid w:val="006422F2"/>
    <w:rsid w:val="00643255"/>
    <w:rsid w:val="006460C6"/>
    <w:rsid w:val="00653059"/>
    <w:rsid w:val="0065410C"/>
    <w:rsid w:val="00661771"/>
    <w:rsid w:val="00661D46"/>
    <w:rsid w:val="00664AB5"/>
    <w:rsid w:val="00664DC2"/>
    <w:rsid w:val="0066606E"/>
    <w:rsid w:val="0066725C"/>
    <w:rsid w:val="00670328"/>
    <w:rsid w:val="006740B0"/>
    <w:rsid w:val="0067436E"/>
    <w:rsid w:val="00675E9D"/>
    <w:rsid w:val="006765BE"/>
    <w:rsid w:val="006820BD"/>
    <w:rsid w:val="006839E6"/>
    <w:rsid w:val="00684222"/>
    <w:rsid w:val="00684843"/>
    <w:rsid w:val="006852C5"/>
    <w:rsid w:val="0069119D"/>
    <w:rsid w:val="00692A8C"/>
    <w:rsid w:val="00693F91"/>
    <w:rsid w:val="006978C2"/>
    <w:rsid w:val="006A0DC8"/>
    <w:rsid w:val="006A0E2C"/>
    <w:rsid w:val="006A1130"/>
    <w:rsid w:val="006B01E8"/>
    <w:rsid w:val="006B1B79"/>
    <w:rsid w:val="006B49B0"/>
    <w:rsid w:val="006B5497"/>
    <w:rsid w:val="006B728B"/>
    <w:rsid w:val="006B7B22"/>
    <w:rsid w:val="006C2A56"/>
    <w:rsid w:val="006C63EC"/>
    <w:rsid w:val="006D1908"/>
    <w:rsid w:val="006D1C16"/>
    <w:rsid w:val="006D1FD9"/>
    <w:rsid w:val="006D3D45"/>
    <w:rsid w:val="006D4552"/>
    <w:rsid w:val="006D6D2C"/>
    <w:rsid w:val="006E0AB6"/>
    <w:rsid w:val="006E1D91"/>
    <w:rsid w:val="006E2810"/>
    <w:rsid w:val="006E3725"/>
    <w:rsid w:val="006E3780"/>
    <w:rsid w:val="006E4973"/>
    <w:rsid w:val="006E4B47"/>
    <w:rsid w:val="006E5882"/>
    <w:rsid w:val="006F3C3E"/>
    <w:rsid w:val="006F3D74"/>
    <w:rsid w:val="0070107B"/>
    <w:rsid w:val="007018B7"/>
    <w:rsid w:val="007042F8"/>
    <w:rsid w:val="007045AF"/>
    <w:rsid w:val="00704D65"/>
    <w:rsid w:val="00713616"/>
    <w:rsid w:val="00714FFD"/>
    <w:rsid w:val="00720832"/>
    <w:rsid w:val="00723E9F"/>
    <w:rsid w:val="00726A3F"/>
    <w:rsid w:val="00730BA1"/>
    <w:rsid w:val="00732B7F"/>
    <w:rsid w:val="007339F0"/>
    <w:rsid w:val="00734427"/>
    <w:rsid w:val="007371A3"/>
    <w:rsid w:val="00741CF5"/>
    <w:rsid w:val="007430A8"/>
    <w:rsid w:val="00744BA7"/>
    <w:rsid w:val="007512BD"/>
    <w:rsid w:val="007523ED"/>
    <w:rsid w:val="00752555"/>
    <w:rsid w:val="00754703"/>
    <w:rsid w:val="00754CB2"/>
    <w:rsid w:val="00755F1B"/>
    <w:rsid w:val="00756931"/>
    <w:rsid w:val="00760E45"/>
    <w:rsid w:val="00760E96"/>
    <w:rsid w:val="0076303F"/>
    <w:rsid w:val="00765B0A"/>
    <w:rsid w:val="00765B6D"/>
    <w:rsid w:val="00767CFF"/>
    <w:rsid w:val="00771C9F"/>
    <w:rsid w:val="00773D91"/>
    <w:rsid w:val="00775BBE"/>
    <w:rsid w:val="0077740E"/>
    <w:rsid w:val="00781FF3"/>
    <w:rsid w:val="007830C5"/>
    <w:rsid w:val="007852CF"/>
    <w:rsid w:val="00787D78"/>
    <w:rsid w:val="00787DAF"/>
    <w:rsid w:val="00793C65"/>
    <w:rsid w:val="00795931"/>
    <w:rsid w:val="00796493"/>
    <w:rsid w:val="007A035C"/>
    <w:rsid w:val="007A11C0"/>
    <w:rsid w:val="007A2786"/>
    <w:rsid w:val="007A4D72"/>
    <w:rsid w:val="007A51A2"/>
    <w:rsid w:val="007A631E"/>
    <w:rsid w:val="007A6494"/>
    <w:rsid w:val="007A7F9E"/>
    <w:rsid w:val="007B0E10"/>
    <w:rsid w:val="007B22DC"/>
    <w:rsid w:val="007B2779"/>
    <w:rsid w:val="007B3074"/>
    <w:rsid w:val="007B30F4"/>
    <w:rsid w:val="007B400B"/>
    <w:rsid w:val="007B49BE"/>
    <w:rsid w:val="007C09AF"/>
    <w:rsid w:val="007C2285"/>
    <w:rsid w:val="007C7886"/>
    <w:rsid w:val="007D0E2B"/>
    <w:rsid w:val="007D3F80"/>
    <w:rsid w:val="007D6102"/>
    <w:rsid w:val="007D70DD"/>
    <w:rsid w:val="007E1B84"/>
    <w:rsid w:val="007E2F74"/>
    <w:rsid w:val="007E375A"/>
    <w:rsid w:val="007E3E33"/>
    <w:rsid w:val="007E55E2"/>
    <w:rsid w:val="007E60E6"/>
    <w:rsid w:val="007F0DCA"/>
    <w:rsid w:val="007F19E9"/>
    <w:rsid w:val="007F450C"/>
    <w:rsid w:val="007F7270"/>
    <w:rsid w:val="00801763"/>
    <w:rsid w:val="00802BFA"/>
    <w:rsid w:val="00804D22"/>
    <w:rsid w:val="0081002F"/>
    <w:rsid w:val="008101B5"/>
    <w:rsid w:val="00811943"/>
    <w:rsid w:val="00814A5D"/>
    <w:rsid w:val="008169E0"/>
    <w:rsid w:val="00820C99"/>
    <w:rsid w:val="008264EB"/>
    <w:rsid w:val="00832B96"/>
    <w:rsid w:val="0083346B"/>
    <w:rsid w:val="0083346D"/>
    <w:rsid w:val="00835107"/>
    <w:rsid w:val="00840ADB"/>
    <w:rsid w:val="00841281"/>
    <w:rsid w:val="00841DB8"/>
    <w:rsid w:val="00843991"/>
    <w:rsid w:val="0084456A"/>
    <w:rsid w:val="00846C3E"/>
    <w:rsid w:val="00847388"/>
    <w:rsid w:val="008476B0"/>
    <w:rsid w:val="00853582"/>
    <w:rsid w:val="00854BD3"/>
    <w:rsid w:val="00854D8C"/>
    <w:rsid w:val="0085532C"/>
    <w:rsid w:val="008578FC"/>
    <w:rsid w:val="008605D6"/>
    <w:rsid w:val="00863BF9"/>
    <w:rsid w:val="0087039A"/>
    <w:rsid w:val="00870A43"/>
    <w:rsid w:val="00870A97"/>
    <w:rsid w:val="00873AFF"/>
    <w:rsid w:val="008750FB"/>
    <w:rsid w:val="00875405"/>
    <w:rsid w:val="00881437"/>
    <w:rsid w:val="0088211B"/>
    <w:rsid w:val="0088316C"/>
    <w:rsid w:val="008838C1"/>
    <w:rsid w:val="00883CF6"/>
    <w:rsid w:val="00884268"/>
    <w:rsid w:val="00892FCE"/>
    <w:rsid w:val="008943A8"/>
    <w:rsid w:val="008A10D4"/>
    <w:rsid w:val="008A24DC"/>
    <w:rsid w:val="008A2BB8"/>
    <w:rsid w:val="008A3E52"/>
    <w:rsid w:val="008A646F"/>
    <w:rsid w:val="008A6F41"/>
    <w:rsid w:val="008B057F"/>
    <w:rsid w:val="008B1F0F"/>
    <w:rsid w:val="008B2650"/>
    <w:rsid w:val="008B29E1"/>
    <w:rsid w:val="008B2A65"/>
    <w:rsid w:val="008B69D9"/>
    <w:rsid w:val="008C184F"/>
    <w:rsid w:val="008D0F52"/>
    <w:rsid w:val="008D1CE4"/>
    <w:rsid w:val="008D1DCA"/>
    <w:rsid w:val="008D3A83"/>
    <w:rsid w:val="008D3E8A"/>
    <w:rsid w:val="008D69D3"/>
    <w:rsid w:val="008D6F17"/>
    <w:rsid w:val="008D76E5"/>
    <w:rsid w:val="008E011F"/>
    <w:rsid w:val="008E1DD4"/>
    <w:rsid w:val="008E79AB"/>
    <w:rsid w:val="008E79BA"/>
    <w:rsid w:val="008F015C"/>
    <w:rsid w:val="008F1567"/>
    <w:rsid w:val="008F308E"/>
    <w:rsid w:val="008F6452"/>
    <w:rsid w:val="008F68F8"/>
    <w:rsid w:val="008F6D17"/>
    <w:rsid w:val="008F7FD7"/>
    <w:rsid w:val="0090349F"/>
    <w:rsid w:val="00906D55"/>
    <w:rsid w:val="009142D8"/>
    <w:rsid w:val="009151BE"/>
    <w:rsid w:val="00920A38"/>
    <w:rsid w:val="00922322"/>
    <w:rsid w:val="009226E6"/>
    <w:rsid w:val="00923D51"/>
    <w:rsid w:val="009305F7"/>
    <w:rsid w:val="00930C8A"/>
    <w:rsid w:val="00933083"/>
    <w:rsid w:val="00933F34"/>
    <w:rsid w:val="00934338"/>
    <w:rsid w:val="00936FBD"/>
    <w:rsid w:val="00937BF9"/>
    <w:rsid w:val="009449FE"/>
    <w:rsid w:val="00946366"/>
    <w:rsid w:val="00946CEE"/>
    <w:rsid w:val="00947901"/>
    <w:rsid w:val="00950C80"/>
    <w:rsid w:val="00950ED4"/>
    <w:rsid w:val="009530E9"/>
    <w:rsid w:val="00955A97"/>
    <w:rsid w:val="00956698"/>
    <w:rsid w:val="00957510"/>
    <w:rsid w:val="0096060F"/>
    <w:rsid w:val="00961061"/>
    <w:rsid w:val="00961AA0"/>
    <w:rsid w:val="00965CE5"/>
    <w:rsid w:val="009703A9"/>
    <w:rsid w:val="00971CFA"/>
    <w:rsid w:val="0097262C"/>
    <w:rsid w:val="00972B9B"/>
    <w:rsid w:val="009778E9"/>
    <w:rsid w:val="009809F8"/>
    <w:rsid w:val="009818BE"/>
    <w:rsid w:val="009828B4"/>
    <w:rsid w:val="00984117"/>
    <w:rsid w:val="009854F8"/>
    <w:rsid w:val="0098654C"/>
    <w:rsid w:val="00986CB4"/>
    <w:rsid w:val="00991E64"/>
    <w:rsid w:val="00993074"/>
    <w:rsid w:val="00993912"/>
    <w:rsid w:val="00994CB8"/>
    <w:rsid w:val="00995CFC"/>
    <w:rsid w:val="0099753A"/>
    <w:rsid w:val="009A40E6"/>
    <w:rsid w:val="009A5553"/>
    <w:rsid w:val="009B048E"/>
    <w:rsid w:val="009B30D9"/>
    <w:rsid w:val="009B429F"/>
    <w:rsid w:val="009B633A"/>
    <w:rsid w:val="009B75EC"/>
    <w:rsid w:val="009C52EB"/>
    <w:rsid w:val="009D5114"/>
    <w:rsid w:val="009D79AB"/>
    <w:rsid w:val="009D7DC4"/>
    <w:rsid w:val="009E01FB"/>
    <w:rsid w:val="009E3000"/>
    <w:rsid w:val="009E4C11"/>
    <w:rsid w:val="009E514D"/>
    <w:rsid w:val="009E6DFC"/>
    <w:rsid w:val="009E7CF3"/>
    <w:rsid w:val="009F199E"/>
    <w:rsid w:val="009F2CEC"/>
    <w:rsid w:val="009F30FA"/>
    <w:rsid w:val="009F799E"/>
    <w:rsid w:val="009F7C39"/>
    <w:rsid w:val="00A02313"/>
    <w:rsid w:val="00A10F07"/>
    <w:rsid w:val="00A12B31"/>
    <w:rsid w:val="00A12B8A"/>
    <w:rsid w:val="00A12F0C"/>
    <w:rsid w:val="00A13537"/>
    <w:rsid w:val="00A15810"/>
    <w:rsid w:val="00A20A9D"/>
    <w:rsid w:val="00A21EFD"/>
    <w:rsid w:val="00A22345"/>
    <w:rsid w:val="00A229B9"/>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47CBB"/>
    <w:rsid w:val="00A57031"/>
    <w:rsid w:val="00A57127"/>
    <w:rsid w:val="00A6031F"/>
    <w:rsid w:val="00A71C2E"/>
    <w:rsid w:val="00A763BC"/>
    <w:rsid w:val="00A76599"/>
    <w:rsid w:val="00A80656"/>
    <w:rsid w:val="00A8083F"/>
    <w:rsid w:val="00A81C4C"/>
    <w:rsid w:val="00A83F57"/>
    <w:rsid w:val="00A852C8"/>
    <w:rsid w:val="00A85BFB"/>
    <w:rsid w:val="00A86D49"/>
    <w:rsid w:val="00A90087"/>
    <w:rsid w:val="00A902E3"/>
    <w:rsid w:val="00A9097A"/>
    <w:rsid w:val="00A91585"/>
    <w:rsid w:val="00A92399"/>
    <w:rsid w:val="00A92E83"/>
    <w:rsid w:val="00A93CD7"/>
    <w:rsid w:val="00A941AA"/>
    <w:rsid w:val="00A9601D"/>
    <w:rsid w:val="00AA54D7"/>
    <w:rsid w:val="00AA5637"/>
    <w:rsid w:val="00AA5874"/>
    <w:rsid w:val="00AA7399"/>
    <w:rsid w:val="00AB03E1"/>
    <w:rsid w:val="00AB6A37"/>
    <w:rsid w:val="00AC05E0"/>
    <w:rsid w:val="00AC0D80"/>
    <w:rsid w:val="00AC2763"/>
    <w:rsid w:val="00AC3FBA"/>
    <w:rsid w:val="00AC500F"/>
    <w:rsid w:val="00AC725A"/>
    <w:rsid w:val="00AD17F3"/>
    <w:rsid w:val="00AD3E6D"/>
    <w:rsid w:val="00AD45FE"/>
    <w:rsid w:val="00AD6866"/>
    <w:rsid w:val="00AD7E52"/>
    <w:rsid w:val="00AE4FB6"/>
    <w:rsid w:val="00AE6885"/>
    <w:rsid w:val="00AE6EC4"/>
    <w:rsid w:val="00AF1897"/>
    <w:rsid w:val="00AF1AA5"/>
    <w:rsid w:val="00AF1DA1"/>
    <w:rsid w:val="00AF1EE2"/>
    <w:rsid w:val="00AF7A3D"/>
    <w:rsid w:val="00AF7C67"/>
    <w:rsid w:val="00AF7E7E"/>
    <w:rsid w:val="00B02919"/>
    <w:rsid w:val="00B036D6"/>
    <w:rsid w:val="00B04F9F"/>
    <w:rsid w:val="00B13FED"/>
    <w:rsid w:val="00B15D82"/>
    <w:rsid w:val="00B206F6"/>
    <w:rsid w:val="00B20CD7"/>
    <w:rsid w:val="00B20E6A"/>
    <w:rsid w:val="00B21612"/>
    <w:rsid w:val="00B22F76"/>
    <w:rsid w:val="00B23CB1"/>
    <w:rsid w:val="00B2424E"/>
    <w:rsid w:val="00B253F0"/>
    <w:rsid w:val="00B303B4"/>
    <w:rsid w:val="00B3329F"/>
    <w:rsid w:val="00B334A8"/>
    <w:rsid w:val="00B33963"/>
    <w:rsid w:val="00B34699"/>
    <w:rsid w:val="00B36010"/>
    <w:rsid w:val="00B36499"/>
    <w:rsid w:val="00B40011"/>
    <w:rsid w:val="00B40639"/>
    <w:rsid w:val="00B41289"/>
    <w:rsid w:val="00B42C48"/>
    <w:rsid w:val="00B45B36"/>
    <w:rsid w:val="00B4648E"/>
    <w:rsid w:val="00B46781"/>
    <w:rsid w:val="00B46A0E"/>
    <w:rsid w:val="00B501E7"/>
    <w:rsid w:val="00B50A39"/>
    <w:rsid w:val="00B5279C"/>
    <w:rsid w:val="00B52DA0"/>
    <w:rsid w:val="00B53AD8"/>
    <w:rsid w:val="00B5406E"/>
    <w:rsid w:val="00B57422"/>
    <w:rsid w:val="00B617B1"/>
    <w:rsid w:val="00B625DA"/>
    <w:rsid w:val="00B6367E"/>
    <w:rsid w:val="00B666D0"/>
    <w:rsid w:val="00B670C8"/>
    <w:rsid w:val="00B7209C"/>
    <w:rsid w:val="00B72347"/>
    <w:rsid w:val="00B726E8"/>
    <w:rsid w:val="00B7273F"/>
    <w:rsid w:val="00B75E28"/>
    <w:rsid w:val="00B8149C"/>
    <w:rsid w:val="00B815CA"/>
    <w:rsid w:val="00B81FA3"/>
    <w:rsid w:val="00B8387F"/>
    <w:rsid w:val="00B85A04"/>
    <w:rsid w:val="00B8698E"/>
    <w:rsid w:val="00B86F98"/>
    <w:rsid w:val="00B90CE0"/>
    <w:rsid w:val="00B92A37"/>
    <w:rsid w:val="00B92C19"/>
    <w:rsid w:val="00B93947"/>
    <w:rsid w:val="00B93BE2"/>
    <w:rsid w:val="00B9558F"/>
    <w:rsid w:val="00B96586"/>
    <w:rsid w:val="00BA1148"/>
    <w:rsid w:val="00BA1C5A"/>
    <w:rsid w:val="00BA43B5"/>
    <w:rsid w:val="00BA6352"/>
    <w:rsid w:val="00BB2EAB"/>
    <w:rsid w:val="00BB33D3"/>
    <w:rsid w:val="00BB40DA"/>
    <w:rsid w:val="00BB748F"/>
    <w:rsid w:val="00BC15AB"/>
    <w:rsid w:val="00BC293E"/>
    <w:rsid w:val="00BC4595"/>
    <w:rsid w:val="00BC4F9E"/>
    <w:rsid w:val="00BD4887"/>
    <w:rsid w:val="00BD51B7"/>
    <w:rsid w:val="00BD5380"/>
    <w:rsid w:val="00BD6802"/>
    <w:rsid w:val="00BE282C"/>
    <w:rsid w:val="00BE3BBE"/>
    <w:rsid w:val="00BE49DD"/>
    <w:rsid w:val="00BE5BF7"/>
    <w:rsid w:val="00BE6955"/>
    <w:rsid w:val="00BE76B2"/>
    <w:rsid w:val="00BF0439"/>
    <w:rsid w:val="00BF42B1"/>
    <w:rsid w:val="00BF561A"/>
    <w:rsid w:val="00BF5844"/>
    <w:rsid w:val="00BF67A3"/>
    <w:rsid w:val="00C04A19"/>
    <w:rsid w:val="00C0509F"/>
    <w:rsid w:val="00C05503"/>
    <w:rsid w:val="00C0580B"/>
    <w:rsid w:val="00C05C8B"/>
    <w:rsid w:val="00C1229C"/>
    <w:rsid w:val="00C126F6"/>
    <w:rsid w:val="00C13A40"/>
    <w:rsid w:val="00C15914"/>
    <w:rsid w:val="00C2222D"/>
    <w:rsid w:val="00C222E7"/>
    <w:rsid w:val="00C254EB"/>
    <w:rsid w:val="00C27483"/>
    <w:rsid w:val="00C32940"/>
    <w:rsid w:val="00C33EC1"/>
    <w:rsid w:val="00C35180"/>
    <w:rsid w:val="00C408C7"/>
    <w:rsid w:val="00C41E53"/>
    <w:rsid w:val="00C46899"/>
    <w:rsid w:val="00C4759D"/>
    <w:rsid w:val="00C51989"/>
    <w:rsid w:val="00C523F7"/>
    <w:rsid w:val="00C53ABB"/>
    <w:rsid w:val="00C552C6"/>
    <w:rsid w:val="00C55803"/>
    <w:rsid w:val="00C55CE0"/>
    <w:rsid w:val="00C6472D"/>
    <w:rsid w:val="00C66CBC"/>
    <w:rsid w:val="00C67083"/>
    <w:rsid w:val="00C6743C"/>
    <w:rsid w:val="00C676C0"/>
    <w:rsid w:val="00C74271"/>
    <w:rsid w:val="00C80C47"/>
    <w:rsid w:val="00C8173E"/>
    <w:rsid w:val="00C81C21"/>
    <w:rsid w:val="00C81C2A"/>
    <w:rsid w:val="00C82ADF"/>
    <w:rsid w:val="00C85624"/>
    <w:rsid w:val="00C86A06"/>
    <w:rsid w:val="00C91A72"/>
    <w:rsid w:val="00C94117"/>
    <w:rsid w:val="00C947BE"/>
    <w:rsid w:val="00C94A4E"/>
    <w:rsid w:val="00C95526"/>
    <w:rsid w:val="00C97C31"/>
    <w:rsid w:val="00CA23EF"/>
    <w:rsid w:val="00CA29AD"/>
    <w:rsid w:val="00CA2AF9"/>
    <w:rsid w:val="00CA35AC"/>
    <w:rsid w:val="00CA456B"/>
    <w:rsid w:val="00CA5744"/>
    <w:rsid w:val="00CA57CF"/>
    <w:rsid w:val="00CA68E2"/>
    <w:rsid w:val="00CB2939"/>
    <w:rsid w:val="00CB2FF8"/>
    <w:rsid w:val="00CB5DC1"/>
    <w:rsid w:val="00CC39A6"/>
    <w:rsid w:val="00CC3A0B"/>
    <w:rsid w:val="00CC7CEF"/>
    <w:rsid w:val="00CD035D"/>
    <w:rsid w:val="00CD0868"/>
    <w:rsid w:val="00CE0E25"/>
    <w:rsid w:val="00CE1CA1"/>
    <w:rsid w:val="00CE2067"/>
    <w:rsid w:val="00CE3320"/>
    <w:rsid w:val="00CE358B"/>
    <w:rsid w:val="00CE42B2"/>
    <w:rsid w:val="00CF246D"/>
    <w:rsid w:val="00CF7388"/>
    <w:rsid w:val="00D039AB"/>
    <w:rsid w:val="00D04063"/>
    <w:rsid w:val="00D04560"/>
    <w:rsid w:val="00D05A4B"/>
    <w:rsid w:val="00D07373"/>
    <w:rsid w:val="00D07AC5"/>
    <w:rsid w:val="00D12E69"/>
    <w:rsid w:val="00D14370"/>
    <w:rsid w:val="00D14AE3"/>
    <w:rsid w:val="00D15691"/>
    <w:rsid w:val="00D17628"/>
    <w:rsid w:val="00D213B0"/>
    <w:rsid w:val="00D238DD"/>
    <w:rsid w:val="00D25D5E"/>
    <w:rsid w:val="00D279BF"/>
    <w:rsid w:val="00D304A7"/>
    <w:rsid w:val="00D31406"/>
    <w:rsid w:val="00D3186F"/>
    <w:rsid w:val="00D3216A"/>
    <w:rsid w:val="00D3453B"/>
    <w:rsid w:val="00D34844"/>
    <w:rsid w:val="00D35445"/>
    <w:rsid w:val="00D4222B"/>
    <w:rsid w:val="00D4275A"/>
    <w:rsid w:val="00D4293F"/>
    <w:rsid w:val="00D43D8F"/>
    <w:rsid w:val="00D44FCF"/>
    <w:rsid w:val="00D530BE"/>
    <w:rsid w:val="00D57736"/>
    <w:rsid w:val="00D60E0B"/>
    <w:rsid w:val="00D62281"/>
    <w:rsid w:val="00D6649D"/>
    <w:rsid w:val="00D66D4C"/>
    <w:rsid w:val="00D70448"/>
    <w:rsid w:val="00D75641"/>
    <w:rsid w:val="00D80C6B"/>
    <w:rsid w:val="00D92115"/>
    <w:rsid w:val="00D926EC"/>
    <w:rsid w:val="00D94407"/>
    <w:rsid w:val="00D967B9"/>
    <w:rsid w:val="00DA0A3A"/>
    <w:rsid w:val="00DA1A4D"/>
    <w:rsid w:val="00DA3376"/>
    <w:rsid w:val="00DA4358"/>
    <w:rsid w:val="00DA4B97"/>
    <w:rsid w:val="00DA5A7A"/>
    <w:rsid w:val="00DA793F"/>
    <w:rsid w:val="00DA79F5"/>
    <w:rsid w:val="00DB15BA"/>
    <w:rsid w:val="00DB244B"/>
    <w:rsid w:val="00DB3E19"/>
    <w:rsid w:val="00DB5400"/>
    <w:rsid w:val="00DB6BA9"/>
    <w:rsid w:val="00DB7444"/>
    <w:rsid w:val="00DC5D84"/>
    <w:rsid w:val="00DD19AC"/>
    <w:rsid w:val="00DD30C1"/>
    <w:rsid w:val="00DD39C1"/>
    <w:rsid w:val="00DD4985"/>
    <w:rsid w:val="00DD4A47"/>
    <w:rsid w:val="00DD607A"/>
    <w:rsid w:val="00DD627F"/>
    <w:rsid w:val="00DE0A62"/>
    <w:rsid w:val="00DE310A"/>
    <w:rsid w:val="00DE4240"/>
    <w:rsid w:val="00DE509B"/>
    <w:rsid w:val="00DF13F4"/>
    <w:rsid w:val="00DF24B6"/>
    <w:rsid w:val="00DF6490"/>
    <w:rsid w:val="00DF6EB1"/>
    <w:rsid w:val="00DF7F6F"/>
    <w:rsid w:val="00E00E0E"/>
    <w:rsid w:val="00E02539"/>
    <w:rsid w:val="00E0357E"/>
    <w:rsid w:val="00E04334"/>
    <w:rsid w:val="00E048FC"/>
    <w:rsid w:val="00E053E6"/>
    <w:rsid w:val="00E129E6"/>
    <w:rsid w:val="00E14BFD"/>
    <w:rsid w:val="00E162CB"/>
    <w:rsid w:val="00E170F5"/>
    <w:rsid w:val="00E21E99"/>
    <w:rsid w:val="00E228AF"/>
    <w:rsid w:val="00E23680"/>
    <w:rsid w:val="00E244D3"/>
    <w:rsid w:val="00E2692D"/>
    <w:rsid w:val="00E26C04"/>
    <w:rsid w:val="00E30487"/>
    <w:rsid w:val="00E336B6"/>
    <w:rsid w:val="00E348E6"/>
    <w:rsid w:val="00E36592"/>
    <w:rsid w:val="00E40403"/>
    <w:rsid w:val="00E413B2"/>
    <w:rsid w:val="00E423A7"/>
    <w:rsid w:val="00E43D82"/>
    <w:rsid w:val="00E53278"/>
    <w:rsid w:val="00E5625E"/>
    <w:rsid w:val="00E60182"/>
    <w:rsid w:val="00E62295"/>
    <w:rsid w:val="00E62E8B"/>
    <w:rsid w:val="00E63AE0"/>
    <w:rsid w:val="00E64355"/>
    <w:rsid w:val="00E64708"/>
    <w:rsid w:val="00E66A69"/>
    <w:rsid w:val="00E6710E"/>
    <w:rsid w:val="00E67B00"/>
    <w:rsid w:val="00E72520"/>
    <w:rsid w:val="00E75435"/>
    <w:rsid w:val="00E82369"/>
    <w:rsid w:val="00E833DF"/>
    <w:rsid w:val="00E83C25"/>
    <w:rsid w:val="00E848DB"/>
    <w:rsid w:val="00E866D1"/>
    <w:rsid w:val="00E86DF2"/>
    <w:rsid w:val="00E9182C"/>
    <w:rsid w:val="00E93322"/>
    <w:rsid w:val="00E94C22"/>
    <w:rsid w:val="00E9769A"/>
    <w:rsid w:val="00EA4287"/>
    <w:rsid w:val="00EA6AB8"/>
    <w:rsid w:val="00EB03EF"/>
    <w:rsid w:val="00EB08F1"/>
    <w:rsid w:val="00EB0FFE"/>
    <w:rsid w:val="00EB2A38"/>
    <w:rsid w:val="00EB3D24"/>
    <w:rsid w:val="00EB5741"/>
    <w:rsid w:val="00EC166B"/>
    <w:rsid w:val="00EC23CD"/>
    <w:rsid w:val="00EC320D"/>
    <w:rsid w:val="00EC32BF"/>
    <w:rsid w:val="00EC45F6"/>
    <w:rsid w:val="00EC5DC5"/>
    <w:rsid w:val="00EC62C1"/>
    <w:rsid w:val="00ED0580"/>
    <w:rsid w:val="00ED271C"/>
    <w:rsid w:val="00ED748C"/>
    <w:rsid w:val="00EE1454"/>
    <w:rsid w:val="00EE38FF"/>
    <w:rsid w:val="00EF0E82"/>
    <w:rsid w:val="00EF321D"/>
    <w:rsid w:val="00EF62E2"/>
    <w:rsid w:val="00F021A8"/>
    <w:rsid w:val="00F0418C"/>
    <w:rsid w:val="00F06369"/>
    <w:rsid w:val="00F119FB"/>
    <w:rsid w:val="00F12F97"/>
    <w:rsid w:val="00F152A5"/>
    <w:rsid w:val="00F15D5D"/>
    <w:rsid w:val="00F1606D"/>
    <w:rsid w:val="00F16DD1"/>
    <w:rsid w:val="00F17B65"/>
    <w:rsid w:val="00F202E2"/>
    <w:rsid w:val="00F20AA8"/>
    <w:rsid w:val="00F21321"/>
    <w:rsid w:val="00F2317E"/>
    <w:rsid w:val="00F2330E"/>
    <w:rsid w:val="00F23396"/>
    <w:rsid w:val="00F261B3"/>
    <w:rsid w:val="00F30CD8"/>
    <w:rsid w:val="00F32DE0"/>
    <w:rsid w:val="00F33D79"/>
    <w:rsid w:val="00F34297"/>
    <w:rsid w:val="00F379AA"/>
    <w:rsid w:val="00F413C2"/>
    <w:rsid w:val="00F41C1D"/>
    <w:rsid w:val="00F432CA"/>
    <w:rsid w:val="00F45F09"/>
    <w:rsid w:val="00F53AC7"/>
    <w:rsid w:val="00F54D23"/>
    <w:rsid w:val="00F5609D"/>
    <w:rsid w:val="00F561E9"/>
    <w:rsid w:val="00F57876"/>
    <w:rsid w:val="00F60A06"/>
    <w:rsid w:val="00F6106F"/>
    <w:rsid w:val="00F63811"/>
    <w:rsid w:val="00F64496"/>
    <w:rsid w:val="00F71320"/>
    <w:rsid w:val="00F74201"/>
    <w:rsid w:val="00F75C55"/>
    <w:rsid w:val="00F80B09"/>
    <w:rsid w:val="00F81131"/>
    <w:rsid w:val="00F82708"/>
    <w:rsid w:val="00F843F2"/>
    <w:rsid w:val="00F85B70"/>
    <w:rsid w:val="00F8741A"/>
    <w:rsid w:val="00F8780C"/>
    <w:rsid w:val="00F94DF7"/>
    <w:rsid w:val="00F97285"/>
    <w:rsid w:val="00F97B6E"/>
    <w:rsid w:val="00FA026F"/>
    <w:rsid w:val="00FA1C4F"/>
    <w:rsid w:val="00FA32CC"/>
    <w:rsid w:val="00FA77B9"/>
    <w:rsid w:val="00FB0784"/>
    <w:rsid w:val="00FB0C42"/>
    <w:rsid w:val="00FB10AE"/>
    <w:rsid w:val="00FB3908"/>
    <w:rsid w:val="00FB5540"/>
    <w:rsid w:val="00FB7CF6"/>
    <w:rsid w:val="00FC3940"/>
    <w:rsid w:val="00FC4C1C"/>
    <w:rsid w:val="00FC7FCB"/>
    <w:rsid w:val="00FD2CCE"/>
    <w:rsid w:val="00FD36EB"/>
    <w:rsid w:val="00FD3D0A"/>
    <w:rsid w:val="00FD43EA"/>
    <w:rsid w:val="00FD6407"/>
    <w:rsid w:val="00FD6A38"/>
    <w:rsid w:val="00FD6D24"/>
    <w:rsid w:val="00FE1CE5"/>
    <w:rsid w:val="00FE2537"/>
    <w:rsid w:val="00FE3B53"/>
    <w:rsid w:val="00FE4D06"/>
    <w:rsid w:val="00FE534C"/>
    <w:rsid w:val="00FE54FB"/>
    <w:rsid w:val="00FE5503"/>
    <w:rsid w:val="00FE7C0A"/>
    <w:rsid w:val="00FF1552"/>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uiPriority w:val="99"/>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uiPriority w:val="22"/>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uiPriority w:val="99"/>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paragraph" w:customStyle="1" w:styleId="Bezodstpw5">
    <w:name w:val="Bez odstępów5"/>
    <w:basedOn w:val="Normalny"/>
    <w:rsid w:val="00BF42B1"/>
    <w:pPr>
      <w:spacing w:after="0" w:line="240" w:lineRule="auto"/>
    </w:pPr>
    <w:rPr>
      <w:rFonts w:eastAsia="Calibri"/>
      <w:lang w:bidi="ar-SA"/>
    </w:rPr>
  </w:style>
  <w:style w:type="character" w:customStyle="1" w:styleId="WW8Num309z1">
    <w:name w:val="WW8Num309z1"/>
    <w:rsid w:val="002B3FFB"/>
    <w:rPr>
      <w:rFonts w:ascii="Courier New" w:hAnsi="Courier New"/>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bidi="en-US"/>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488984232">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65749007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 w:id="2050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474DC"/>
    <w:rsid w:val="00073453"/>
    <w:rsid w:val="00117798"/>
    <w:rsid w:val="00124E28"/>
    <w:rsid w:val="001305A5"/>
    <w:rsid w:val="00132159"/>
    <w:rsid w:val="00226FED"/>
    <w:rsid w:val="00266EEC"/>
    <w:rsid w:val="002D7CE1"/>
    <w:rsid w:val="002E23E4"/>
    <w:rsid w:val="0033170B"/>
    <w:rsid w:val="00334664"/>
    <w:rsid w:val="00362C11"/>
    <w:rsid w:val="003B262E"/>
    <w:rsid w:val="004413F2"/>
    <w:rsid w:val="004D6FB2"/>
    <w:rsid w:val="004F3BE2"/>
    <w:rsid w:val="004F7601"/>
    <w:rsid w:val="00521AFE"/>
    <w:rsid w:val="005B5620"/>
    <w:rsid w:val="005C608B"/>
    <w:rsid w:val="00643015"/>
    <w:rsid w:val="00650BC7"/>
    <w:rsid w:val="006754E0"/>
    <w:rsid w:val="00675F48"/>
    <w:rsid w:val="00677986"/>
    <w:rsid w:val="00685E42"/>
    <w:rsid w:val="0069194C"/>
    <w:rsid w:val="006950F1"/>
    <w:rsid w:val="006A2F94"/>
    <w:rsid w:val="006C2EA3"/>
    <w:rsid w:val="0070109C"/>
    <w:rsid w:val="00746517"/>
    <w:rsid w:val="00763F56"/>
    <w:rsid w:val="00774257"/>
    <w:rsid w:val="00792925"/>
    <w:rsid w:val="007A6E23"/>
    <w:rsid w:val="007D2BC1"/>
    <w:rsid w:val="007F2D42"/>
    <w:rsid w:val="008034D3"/>
    <w:rsid w:val="00825391"/>
    <w:rsid w:val="0082797B"/>
    <w:rsid w:val="008310E3"/>
    <w:rsid w:val="00894855"/>
    <w:rsid w:val="008A023F"/>
    <w:rsid w:val="008D5CAE"/>
    <w:rsid w:val="008E3DD5"/>
    <w:rsid w:val="009304A5"/>
    <w:rsid w:val="009957AD"/>
    <w:rsid w:val="009B1534"/>
    <w:rsid w:val="00A04600"/>
    <w:rsid w:val="00A540D0"/>
    <w:rsid w:val="00AA10D1"/>
    <w:rsid w:val="00B10887"/>
    <w:rsid w:val="00B36557"/>
    <w:rsid w:val="00B66D1B"/>
    <w:rsid w:val="00B757B6"/>
    <w:rsid w:val="00B76702"/>
    <w:rsid w:val="00B96322"/>
    <w:rsid w:val="00BA69F2"/>
    <w:rsid w:val="00C105C4"/>
    <w:rsid w:val="00C21200"/>
    <w:rsid w:val="00C26E68"/>
    <w:rsid w:val="00C932B8"/>
    <w:rsid w:val="00C94D66"/>
    <w:rsid w:val="00C950D9"/>
    <w:rsid w:val="00CA3A72"/>
    <w:rsid w:val="00CA49A8"/>
    <w:rsid w:val="00CD14A4"/>
    <w:rsid w:val="00CF2EED"/>
    <w:rsid w:val="00D05873"/>
    <w:rsid w:val="00D24ADE"/>
    <w:rsid w:val="00D44746"/>
    <w:rsid w:val="00D600AF"/>
    <w:rsid w:val="00D73E1C"/>
    <w:rsid w:val="00DA3EDE"/>
    <w:rsid w:val="00DA47D1"/>
    <w:rsid w:val="00E1198B"/>
    <w:rsid w:val="00E21D78"/>
    <w:rsid w:val="00E53740"/>
    <w:rsid w:val="00E56FF7"/>
    <w:rsid w:val="00E76DAE"/>
    <w:rsid w:val="00E839FA"/>
    <w:rsid w:val="00EB6288"/>
    <w:rsid w:val="00EC3F24"/>
    <w:rsid w:val="00ED12E3"/>
    <w:rsid w:val="00ED6187"/>
    <w:rsid w:val="00EE1482"/>
    <w:rsid w:val="00EE1D8B"/>
    <w:rsid w:val="00F07E1B"/>
    <w:rsid w:val="00F43B87"/>
    <w:rsid w:val="00F449F9"/>
    <w:rsid w:val="00F67C8F"/>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6D2F-B952-4571-A66D-E0EA6044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42</Pages>
  <Words>17222</Words>
  <Characters>103335</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120317</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4</cp:revision>
  <cp:lastPrinted>2014-03-11T14:00:00Z</cp:lastPrinted>
  <dcterms:created xsi:type="dcterms:W3CDTF">2014-04-14T08:52:00Z</dcterms:created>
  <dcterms:modified xsi:type="dcterms:W3CDTF">2014-04-14T11:47:00Z</dcterms:modified>
</cp:coreProperties>
</file>