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E0357E" w:rsidRDefault="00BE76B2" w:rsidP="00BE76B2">
      <w:pPr>
        <w:pStyle w:val="Bezodstpw"/>
        <w:rPr>
          <w:rFonts w:ascii="Arial" w:hAnsi="Arial" w:cs="Arial"/>
          <w:lang w:val="pl-PL"/>
        </w:rPr>
      </w:pPr>
      <w:r w:rsidRPr="00E0357E">
        <w:rPr>
          <w:rFonts w:ascii="Arial" w:hAnsi="Arial" w:cs="Arial"/>
          <w:lang w:val="pl-PL"/>
        </w:rPr>
        <w:t xml:space="preserve">Gmina Stare Babice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 xml:space="preserve">tel.  (022) 722 95 36 </w:t>
      </w:r>
    </w:p>
    <w:p w:rsidR="00D35445" w:rsidRPr="00E0357E" w:rsidRDefault="00BE76B2" w:rsidP="00BE76B2">
      <w:pPr>
        <w:pStyle w:val="Bezodstpw"/>
        <w:rPr>
          <w:rFonts w:ascii="Arial" w:hAnsi="Arial" w:cs="Arial"/>
          <w:lang w:val="pl-PL"/>
        </w:rPr>
      </w:pPr>
      <w:proofErr w:type="gramStart"/>
      <w:r w:rsidRPr="00E0357E">
        <w:rPr>
          <w:rFonts w:ascii="Arial" w:hAnsi="Arial" w:cs="Arial"/>
          <w:lang w:val="pl-PL"/>
        </w:rPr>
        <w:t>ul</w:t>
      </w:r>
      <w:proofErr w:type="gramEnd"/>
      <w:r w:rsidRPr="00E0357E">
        <w:rPr>
          <w:rFonts w:ascii="Arial" w:hAnsi="Arial" w:cs="Arial"/>
          <w:lang w:val="pl-PL"/>
        </w:rPr>
        <w:t xml:space="preserve">. Rynek 32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fax. (022) 722 95 36</w:t>
      </w:r>
      <w:r w:rsidR="00D35445" w:rsidRPr="00E0357E">
        <w:rPr>
          <w:rFonts w:ascii="Arial" w:hAnsi="Arial" w:cs="Arial"/>
          <w:lang w:val="pl-PL"/>
        </w:rPr>
        <w:br/>
        <w:t>05-082 Stare Babice</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577C7E" w:rsidRPr="00E0357E">
        <w:rPr>
          <w:rFonts w:ascii="Arial" w:hAnsi="Arial" w:cs="Arial"/>
          <w:lang w:val="pl-PL"/>
        </w:rPr>
        <w:t>e.</w:t>
      </w:r>
      <w:r w:rsidR="0021632E" w:rsidRPr="00E0357E">
        <w:rPr>
          <w:rFonts w:ascii="Arial" w:hAnsi="Arial" w:cs="Arial"/>
          <w:lang w:val="pl-PL"/>
        </w:rPr>
        <w:t xml:space="preserve"> </w:t>
      </w:r>
      <w:proofErr w:type="gramStart"/>
      <w:r w:rsidR="00887EDF">
        <w:rPr>
          <w:rFonts w:ascii="Arial" w:hAnsi="Arial" w:cs="Arial"/>
          <w:lang w:val="pl-PL"/>
        </w:rPr>
        <w:t>mail</w:t>
      </w:r>
      <w:proofErr w:type="gramEnd"/>
      <w:r w:rsidR="00887EDF">
        <w:rPr>
          <w:rFonts w:ascii="Arial" w:hAnsi="Arial" w:cs="Arial"/>
          <w:lang w:val="pl-PL"/>
        </w:rPr>
        <w:t xml:space="preserve"> zamowienia.</w:t>
      </w:r>
      <w:proofErr w:type="gramStart"/>
      <w:r w:rsidR="00887EDF">
        <w:rPr>
          <w:rFonts w:ascii="Arial" w:hAnsi="Arial" w:cs="Arial"/>
          <w:lang w:val="pl-PL"/>
        </w:rPr>
        <w:t>publiczne</w:t>
      </w:r>
      <w:proofErr w:type="gramEnd"/>
      <w:r w:rsidR="00887EDF">
        <w:rPr>
          <w:rFonts w:ascii="Arial" w:hAnsi="Arial" w:cs="Arial"/>
          <w:lang w:val="pl-PL"/>
        </w:rPr>
        <w:t>@</w:t>
      </w:r>
      <w:r w:rsidR="00577C7E" w:rsidRPr="00E0357E">
        <w:rPr>
          <w:rFonts w:ascii="Arial" w:hAnsi="Arial" w:cs="Arial"/>
          <w:lang w:val="pl-PL"/>
        </w:rPr>
        <w:t>stare-babice.</w:t>
      </w:r>
      <w:proofErr w:type="gramStart"/>
      <w:r w:rsidR="00577C7E" w:rsidRPr="00E0357E">
        <w:rPr>
          <w:rFonts w:ascii="Arial" w:hAnsi="Arial" w:cs="Arial"/>
          <w:lang w:val="pl-PL"/>
        </w:rPr>
        <w:t>waw</w:t>
      </w:r>
      <w:proofErr w:type="gramEnd"/>
      <w:r w:rsidR="00577C7E" w:rsidRPr="00E0357E">
        <w:rPr>
          <w:rFonts w:ascii="Arial" w:hAnsi="Arial" w:cs="Arial"/>
          <w:lang w:val="pl-PL"/>
        </w:rPr>
        <w:t>.</w:t>
      </w:r>
      <w:proofErr w:type="gramStart"/>
      <w:r w:rsidR="00577C7E" w:rsidRPr="00E0357E">
        <w:rPr>
          <w:rFonts w:ascii="Arial" w:hAnsi="Arial" w:cs="Arial"/>
          <w:lang w:val="pl-PL"/>
        </w:rPr>
        <w:t>pl</w:t>
      </w:r>
      <w:proofErr w:type="gramEnd"/>
      <w:r w:rsidR="00D35445" w:rsidRPr="00E0357E">
        <w:rPr>
          <w:rFonts w:ascii="Arial" w:hAnsi="Arial" w:cs="Arial"/>
          <w:lang w:val="pl-PL"/>
        </w:rPr>
        <w:br/>
        <w:t>Polska</w:t>
      </w:r>
    </w:p>
    <w:p w:rsidR="00D35445" w:rsidRPr="00E0357E" w:rsidRDefault="00D35445" w:rsidP="00D35445">
      <w:pPr>
        <w:pStyle w:val="Nagwek"/>
        <w:spacing w:line="240" w:lineRule="auto"/>
        <w:rPr>
          <w:rFonts w:ascii="Arial" w:hAnsi="Arial" w:cs="Arial"/>
          <w:bCs/>
          <w:sz w:val="20"/>
          <w:lang w:val="pl-PL"/>
        </w:rPr>
      </w:pPr>
    </w:p>
    <w:p w:rsidR="00D35445" w:rsidRPr="00E0357E" w:rsidRDefault="00D35445" w:rsidP="00BE76B2">
      <w:pPr>
        <w:pStyle w:val="Nagwek"/>
        <w:spacing w:line="240" w:lineRule="auto"/>
        <w:ind w:left="4956"/>
        <w:jc w:val="right"/>
        <w:rPr>
          <w:rFonts w:ascii="Arial" w:hAnsi="Arial" w:cs="Arial"/>
          <w:bCs/>
          <w:sz w:val="20"/>
          <w:lang w:val="pl-PL"/>
        </w:rPr>
      </w:pPr>
      <w:r w:rsidRPr="00E0357E">
        <w:rPr>
          <w:rFonts w:ascii="Arial" w:hAnsi="Arial" w:cs="Arial"/>
          <w:bCs/>
          <w:sz w:val="20"/>
          <w:lang w:val="pl-PL"/>
        </w:rPr>
        <w:t xml:space="preserve">Stare Babice, dnia </w:t>
      </w:r>
      <w:r w:rsidR="00804765">
        <w:rPr>
          <w:rFonts w:ascii="Arial" w:hAnsi="Arial" w:cs="Arial"/>
          <w:bCs/>
          <w:sz w:val="20"/>
          <w:lang w:val="pl-PL"/>
        </w:rPr>
        <w:t>3</w:t>
      </w:r>
      <w:r w:rsidR="00DA2D6A">
        <w:rPr>
          <w:rFonts w:ascii="Arial" w:hAnsi="Arial" w:cs="Arial"/>
          <w:bCs/>
          <w:sz w:val="20"/>
          <w:lang w:val="pl-PL"/>
        </w:rPr>
        <w:t xml:space="preserve"> kwietnia</w:t>
      </w:r>
      <w:r w:rsidR="00EB5E08">
        <w:rPr>
          <w:rFonts w:ascii="Arial" w:hAnsi="Arial" w:cs="Arial"/>
          <w:bCs/>
          <w:sz w:val="20"/>
          <w:lang w:val="pl-PL"/>
        </w:rPr>
        <w:t xml:space="preserve"> </w:t>
      </w:r>
      <w:r w:rsidR="00FD63FF">
        <w:rPr>
          <w:rFonts w:ascii="Arial" w:hAnsi="Arial" w:cs="Arial"/>
          <w:bCs/>
          <w:sz w:val="20"/>
          <w:lang w:val="pl-PL"/>
        </w:rPr>
        <w:t>2014</w:t>
      </w:r>
      <w:r w:rsidRPr="00E0357E">
        <w:rPr>
          <w:rFonts w:ascii="Arial" w:hAnsi="Arial" w:cs="Arial"/>
          <w:bCs/>
          <w:sz w:val="20"/>
          <w:lang w:val="pl-PL"/>
        </w:rPr>
        <w:t xml:space="preserve"> r.</w:t>
      </w:r>
    </w:p>
    <w:p w:rsidR="00A40BF6" w:rsidRPr="00E0357E" w:rsidRDefault="00A40BF6" w:rsidP="0007421E">
      <w:pPr>
        <w:pStyle w:val="Nagwek"/>
        <w:tabs>
          <w:tab w:val="left" w:pos="708"/>
        </w:tabs>
        <w:spacing w:line="240" w:lineRule="auto"/>
        <w:rPr>
          <w:rFonts w:ascii="Arial" w:hAnsi="Arial" w:cs="Arial"/>
          <w:bCs/>
          <w:sz w:val="20"/>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SPECYFIKACJA ISTOTNYCH WARUNKÓW</w:t>
      </w:r>
      <w:r w:rsidRPr="00E0357E">
        <w:rPr>
          <w:rFonts w:ascii="Arial" w:hAnsi="Arial" w:cs="Arial"/>
          <w:b/>
          <w:bCs/>
          <w:lang w:val="pl-PL"/>
        </w:rPr>
        <w:br/>
        <w:t>ZAMÓWIENIA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(SIWZ)</w:t>
      </w:r>
    </w:p>
    <w:p w:rsidR="00D35445" w:rsidRPr="00E0357E" w:rsidRDefault="00D35445" w:rsidP="009D79AB">
      <w:pPr>
        <w:pStyle w:val="Akapitzlist"/>
        <w:snapToGrid w:val="0"/>
        <w:ind w:left="360"/>
        <w:jc w:val="center"/>
        <w:rPr>
          <w:rFonts w:ascii="Arial" w:hAnsi="Arial" w:cs="Arial"/>
          <w:b/>
          <w:bCs/>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DLA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PRZETARGU NIEOGRANICZONEGO</w:t>
      </w:r>
    </w:p>
    <w:p w:rsidR="00D35445" w:rsidRPr="00E0357E" w:rsidRDefault="00D35445" w:rsidP="00D35445">
      <w:pPr>
        <w:pStyle w:val="Akapitzlist"/>
        <w:snapToGrid w:val="0"/>
        <w:ind w:left="360"/>
        <w:rPr>
          <w:rFonts w:ascii="Arial" w:hAnsi="Arial" w:cs="Arial"/>
          <w:b/>
          <w:bCs/>
          <w:lang w:val="pl-PL"/>
        </w:rPr>
      </w:pPr>
    </w:p>
    <w:p w:rsidR="00BE76B2" w:rsidRPr="00E0357E" w:rsidRDefault="00D35445" w:rsidP="009D79AB">
      <w:pPr>
        <w:pStyle w:val="Bezodstpw"/>
        <w:jc w:val="center"/>
        <w:rPr>
          <w:rFonts w:ascii="Arial" w:hAnsi="Arial" w:cs="Arial"/>
          <w:b/>
          <w:lang w:val="pl-PL"/>
        </w:rPr>
      </w:pPr>
      <w:proofErr w:type="gramStart"/>
      <w:r w:rsidRPr="00E0357E">
        <w:rPr>
          <w:rFonts w:ascii="Arial" w:hAnsi="Arial" w:cs="Arial"/>
          <w:b/>
          <w:lang w:val="pl-PL"/>
        </w:rPr>
        <w:t>prowadzonego</w:t>
      </w:r>
      <w:proofErr w:type="gramEnd"/>
      <w:r w:rsidRPr="00E0357E">
        <w:rPr>
          <w:rFonts w:ascii="Arial" w:hAnsi="Arial" w:cs="Arial"/>
          <w:b/>
          <w:lang w:val="pl-PL"/>
        </w:rPr>
        <w:t xml:space="preserve"> zgodnie z postanowieniami ustawy z dnia 29 stycznia 2004 r. </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Prawo zamówień publicznych</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w:t>
      </w:r>
      <w:r w:rsidR="005B79B6" w:rsidRPr="005B79B6">
        <w:rPr>
          <w:rFonts w:ascii="Arial" w:hAnsi="Arial" w:cs="Arial"/>
          <w:b/>
          <w:lang w:val="pl-PL"/>
        </w:rPr>
        <w:t xml:space="preserve">Dz. U. </w:t>
      </w:r>
      <w:proofErr w:type="gramStart"/>
      <w:r w:rsidR="005B79B6" w:rsidRPr="005B79B6">
        <w:rPr>
          <w:rFonts w:ascii="Arial" w:hAnsi="Arial" w:cs="Arial"/>
          <w:b/>
          <w:lang w:val="pl-PL"/>
        </w:rPr>
        <w:t>z</w:t>
      </w:r>
      <w:proofErr w:type="gramEnd"/>
      <w:r w:rsidR="005B79B6" w:rsidRPr="005B79B6">
        <w:rPr>
          <w:rFonts w:ascii="Arial" w:hAnsi="Arial" w:cs="Arial"/>
          <w:b/>
          <w:lang w:val="pl-PL"/>
        </w:rPr>
        <w:t> 2013 r. poz. 907</w:t>
      </w:r>
      <w:r w:rsidR="00252DAC">
        <w:rPr>
          <w:rFonts w:ascii="Arial" w:hAnsi="Arial" w:cs="Arial"/>
          <w:b/>
          <w:lang w:val="pl-PL"/>
        </w:rPr>
        <w:t xml:space="preserve"> z </w:t>
      </w:r>
      <w:proofErr w:type="spellStart"/>
      <w:r w:rsidR="00252DAC">
        <w:rPr>
          <w:rFonts w:ascii="Arial" w:hAnsi="Arial" w:cs="Arial"/>
          <w:b/>
          <w:lang w:val="pl-PL"/>
        </w:rPr>
        <w:t>późn</w:t>
      </w:r>
      <w:proofErr w:type="spellEnd"/>
      <w:r w:rsidR="00252DAC">
        <w:rPr>
          <w:rFonts w:ascii="Arial" w:hAnsi="Arial" w:cs="Arial"/>
          <w:b/>
          <w:lang w:val="pl-PL"/>
        </w:rPr>
        <w:t xml:space="preserve">. </w:t>
      </w:r>
      <w:proofErr w:type="gramStart"/>
      <w:r w:rsidR="00252DAC">
        <w:rPr>
          <w:rFonts w:ascii="Arial" w:hAnsi="Arial" w:cs="Arial"/>
          <w:b/>
          <w:lang w:val="pl-PL"/>
        </w:rPr>
        <w:t>zm</w:t>
      </w:r>
      <w:proofErr w:type="gramEnd"/>
      <w:r w:rsidR="00252DAC">
        <w:rPr>
          <w:rFonts w:ascii="Arial" w:hAnsi="Arial" w:cs="Arial"/>
          <w:b/>
          <w:lang w:val="pl-PL"/>
        </w:rPr>
        <w:t>.</w:t>
      </w:r>
      <w:r w:rsidR="005B79B6">
        <w:rPr>
          <w:rFonts w:ascii="Arial" w:hAnsi="Arial" w:cs="Arial"/>
          <w:b/>
          <w:lang w:val="pl-PL"/>
        </w:rPr>
        <w:t>)</w:t>
      </w: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8D1DCA" w:rsidRPr="00E0357E" w:rsidRDefault="001E64FB" w:rsidP="008D1DCA">
      <w:pPr>
        <w:pStyle w:val="Akapitzlist"/>
        <w:snapToGrid w:val="0"/>
        <w:ind w:left="360"/>
        <w:jc w:val="center"/>
        <w:rPr>
          <w:rFonts w:ascii="Arial" w:hAnsi="Arial" w:cs="Arial"/>
          <w:b/>
          <w:sz w:val="28"/>
          <w:szCs w:val="28"/>
          <w:lang w:val="pl-PL"/>
        </w:rPr>
      </w:pPr>
      <w:r>
        <w:rPr>
          <w:rFonts w:ascii="Arial" w:hAnsi="Arial" w:cs="Arial"/>
          <w:b/>
          <w:sz w:val="28"/>
          <w:szCs w:val="28"/>
          <w:lang w:val="pl-PL"/>
        </w:rPr>
        <w:t xml:space="preserve">Konserwacja kanalizacji deszczowej </w:t>
      </w:r>
      <w:r>
        <w:rPr>
          <w:rFonts w:ascii="Arial" w:hAnsi="Arial" w:cs="Arial"/>
          <w:b/>
          <w:sz w:val="28"/>
          <w:szCs w:val="28"/>
          <w:lang w:val="pl-PL"/>
        </w:rPr>
        <w:br/>
        <w:t xml:space="preserve">na terenie </w:t>
      </w:r>
      <w:proofErr w:type="spellStart"/>
      <w:r>
        <w:rPr>
          <w:rFonts w:ascii="Arial" w:hAnsi="Arial" w:cs="Arial"/>
          <w:b/>
          <w:sz w:val="28"/>
          <w:szCs w:val="28"/>
          <w:lang w:val="pl-PL"/>
        </w:rPr>
        <w:t>gminy</w:t>
      </w:r>
      <w:proofErr w:type="spellEnd"/>
      <w:r>
        <w:rPr>
          <w:rFonts w:ascii="Arial" w:hAnsi="Arial" w:cs="Arial"/>
          <w:b/>
          <w:sz w:val="28"/>
          <w:szCs w:val="28"/>
          <w:lang w:val="pl-PL"/>
        </w:rPr>
        <w:t xml:space="preserve"> Stare Babice</w:t>
      </w:r>
    </w:p>
    <w:p w:rsidR="00A40BF6" w:rsidRPr="00E0357E" w:rsidRDefault="00A40BF6" w:rsidP="0007421E">
      <w:pPr>
        <w:spacing w:after="0" w:line="240" w:lineRule="auto"/>
        <w:jc w:val="center"/>
        <w:rPr>
          <w:rFonts w:ascii="Arial" w:hAnsi="Arial" w:cs="Arial"/>
          <w:b/>
          <w:bCs/>
          <w:sz w:val="24"/>
          <w:szCs w:val="24"/>
          <w:lang w:val="pl-PL"/>
        </w:rPr>
      </w:pPr>
    </w:p>
    <w:p w:rsidR="00A40BF6" w:rsidRPr="00E0357E" w:rsidRDefault="00A40BF6" w:rsidP="0007421E">
      <w:pPr>
        <w:widowControl w:val="0"/>
        <w:snapToGrid w:val="0"/>
        <w:spacing w:line="240" w:lineRule="auto"/>
        <w:jc w:val="center"/>
        <w:rPr>
          <w:rFonts w:ascii="Arial" w:hAnsi="Arial" w:cs="Arial"/>
          <w:b/>
          <w:i/>
          <w:lang w:val="pl-PL"/>
        </w:rPr>
      </w:pPr>
    </w:p>
    <w:p w:rsidR="005C2132" w:rsidRPr="00E0357E" w:rsidRDefault="00A40BF6" w:rsidP="008A2BB8">
      <w:pPr>
        <w:widowControl w:val="0"/>
        <w:snapToGrid w:val="0"/>
        <w:spacing w:line="240" w:lineRule="auto"/>
        <w:rPr>
          <w:rFonts w:ascii="Arial" w:hAnsi="Arial" w:cs="Arial"/>
          <w:sz w:val="20"/>
          <w:szCs w:val="20"/>
          <w:lang w:val="pl-PL"/>
        </w:rPr>
      </w:pP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B79B6" w:rsidRPr="005B79B6" w:rsidRDefault="005B79B6" w:rsidP="005B79B6">
      <w:pPr>
        <w:widowControl w:val="0"/>
        <w:snapToGrid w:val="0"/>
        <w:spacing w:line="240" w:lineRule="auto"/>
        <w:ind w:left="4956" w:firstLine="708"/>
        <w:rPr>
          <w:rFonts w:ascii="Arial" w:hAnsi="Arial" w:cs="Arial"/>
          <w:lang w:val="pl-PL"/>
        </w:rPr>
      </w:pPr>
      <w:r w:rsidRPr="005B79B6">
        <w:rPr>
          <w:rFonts w:ascii="Arial" w:hAnsi="Arial" w:cs="Arial"/>
          <w:lang w:val="pl-PL"/>
        </w:rPr>
        <w:t>Marcin Zając</w:t>
      </w:r>
    </w:p>
    <w:p w:rsidR="005B79B6" w:rsidRPr="005B79B6" w:rsidRDefault="005B79B6" w:rsidP="005B79B6">
      <w:pPr>
        <w:widowControl w:val="0"/>
        <w:snapToGrid w:val="0"/>
        <w:spacing w:line="240" w:lineRule="auto"/>
        <w:rPr>
          <w:rFonts w:ascii="Arial" w:hAnsi="Arial" w:cs="Arial"/>
          <w:lang w:val="pl-PL"/>
        </w:rPr>
      </w:pPr>
    </w:p>
    <w:p w:rsidR="005B79B6" w:rsidRPr="005B79B6" w:rsidRDefault="005B79B6" w:rsidP="005B79B6">
      <w:pPr>
        <w:widowControl w:val="0"/>
        <w:snapToGrid w:val="0"/>
        <w:spacing w:line="240" w:lineRule="auto"/>
        <w:ind w:left="4956" w:firstLine="708"/>
        <w:rPr>
          <w:rFonts w:ascii="Arial" w:hAnsi="Arial" w:cs="Arial"/>
          <w:lang w:val="pl-PL"/>
        </w:rPr>
      </w:pPr>
      <w:r w:rsidRPr="005B79B6">
        <w:rPr>
          <w:rFonts w:ascii="Arial" w:hAnsi="Arial" w:cs="Arial"/>
          <w:lang w:val="pl-PL"/>
        </w:rPr>
        <w:t>Z – ca Wójta Gminy Stare Babice</w:t>
      </w:r>
    </w:p>
    <w:p w:rsidR="00A40BF6" w:rsidRPr="00E0357E" w:rsidRDefault="00A40BF6" w:rsidP="0007421E">
      <w:pPr>
        <w:widowControl w:val="0"/>
        <w:snapToGrid w:val="0"/>
        <w:spacing w:line="240" w:lineRule="auto"/>
        <w:rPr>
          <w:rFonts w:ascii="Arial" w:hAnsi="Arial" w:cs="Arial"/>
          <w:lang w:val="pl-PL"/>
        </w:rPr>
      </w:pPr>
    </w:p>
    <w:p w:rsidR="0007421E" w:rsidRPr="00E0357E" w:rsidRDefault="0007421E" w:rsidP="0007421E">
      <w:pPr>
        <w:spacing w:line="240" w:lineRule="auto"/>
        <w:jc w:val="center"/>
        <w:rPr>
          <w:rFonts w:ascii="Arial" w:hAnsi="Arial" w:cs="Arial"/>
          <w:lang w:val="pl-PL"/>
        </w:rPr>
      </w:pPr>
    </w:p>
    <w:p w:rsidR="00A40BF6" w:rsidRPr="00E0357E" w:rsidRDefault="00A40BF6" w:rsidP="0007421E">
      <w:pPr>
        <w:spacing w:line="240" w:lineRule="auto"/>
        <w:jc w:val="center"/>
        <w:rPr>
          <w:rFonts w:ascii="Arial" w:hAnsi="Arial" w:cs="Arial"/>
          <w:lang w:val="pl-PL"/>
        </w:rPr>
      </w:pPr>
      <w:r w:rsidRPr="00E0357E">
        <w:rPr>
          <w:rFonts w:ascii="Arial" w:hAnsi="Arial" w:cs="Arial"/>
          <w:lang w:val="pl-PL"/>
        </w:rPr>
        <w:t xml:space="preserve">Specyfikacja niniejsza zawiera </w:t>
      </w:r>
      <w:r w:rsidR="00817A78">
        <w:rPr>
          <w:rFonts w:ascii="Arial" w:hAnsi="Arial" w:cs="Arial"/>
          <w:lang w:val="pl-PL"/>
        </w:rPr>
        <w:t>37</w:t>
      </w:r>
      <w:r w:rsidR="00E9182C" w:rsidRPr="00E0357E">
        <w:rPr>
          <w:rFonts w:ascii="Arial" w:hAnsi="Arial" w:cs="Arial"/>
          <w:lang w:val="pl-PL"/>
        </w:rPr>
        <w:t xml:space="preserve"> s</w:t>
      </w:r>
      <w:r w:rsidRPr="00E0357E">
        <w:rPr>
          <w:rFonts w:ascii="Arial" w:hAnsi="Arial" w:cs="Arial"/>
          <w:lang w:val="pl-PL"/>
        </w:rPr>
        <w:t>tron</w:t>
      </w:r>
      <w:r w:rsidR="008846D8">
        <w:rPr>
          <w:rFonts w:ascii="Arial" w:hAnsi="Arial" w:cs="Arial"/>
          <w:lang w:val="pl-PL"/>
        </w:rPr>
        <w:t xml:space="preserve"> </w:t>
      </w:r>
    </w:p>
    <w:p w:rsidR="00A40BF6" w:rsidRPr="00E0357E" w:rsidRDefault="00A40BF6" w:rsidP="0007421E">
      <w:pPr>
        <w:suppressAutoHyphens w:val="0"/>
        <w:spacing w:after="0" w:line="240" w:lineRule="auto"/>
        <w:rPr>
          <w:rFonts w:ascii="Arial" w:hAnsi="Arial" w:cs="Arial"/>
          <w:b/>
          <w:lang w:val="pl-PL"/>
        </w:rPr>
      </w:pPr>
      <w:r w:rsidRPr="00E0357E">
        <w:rPr>
          <w:rFonts w:ascii="Arial" w:hAnsi="Arial" w:cs="Arial"/>
          <w:lang w:val="pl-PL"/>
        </w:rPr>
        <w:br w:type="page"/>
      </w:r>
      <w:r w:rsidRPr="00E0357E">
        <w:rPr>
          <w:rFonts w:ascii="Arial" w:hAnsi="Arial" w:cs="Arial"/>
          <w:b/>
          <w:lang w:val="pl-PL"/>
        </w:rPr>
        <w:lastRenderedPageBreak/>
        <w:t xml:space="preserve"> Spis treści:</w:t>
      </w:r>
    </w:p>
    <w:p w:rsidR="004311D6" w:rsidRPr="00E0357E" w:rsidRDefault="004311D6" w:rsidP="0007421E">
      <w:pPr>
        <w:suppressAutoHyphens w:val="0"/>
        <w:spacing w:after="0" w:line="240" w:lineRule="auto"/>
        <w:rPr>
          <w:rFonts w:ascii="Arial" w:hAnsi="Arial" w:cs="Arial"/>
          <w:b/>
          <w:lang w:val="pl-PL"/>
        </w:rPr>
      </w:pPr>
    </w:p>
    <w:p w:rsidR="008846D8" w:rsidRDefault="00F5754C">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E0357E">
        <w:rPr>
          <w:rStyle w:val="Hipercze"/>
          <w:noProof/>
          <w:color w:val="auto"/>
        </w:rPr>
        <w:fldChar w:fldCharType="begin"/>
      </w:r>
      <w:r w:rsidR="00A40BF6" w:rsidRPr="00E0357E">
        <w:rPr>
          <w:rStyle w:val="Hipercze"/>
          <w:noProof/>
          <w:color w:val="auto"/>
        </w:rPr>
        <w:instrText xml:space="preserve"> TOC \o "1-3" \h \z \u </w:instrText>
      </w:r>
      <w:r w:rsidRPr="00E0357E">
        <w:rPr>
          <w:rStyle w:val="Hipercze"/>
          <w:noProof/>
          <w:color w:val="auto"/>
        </w:rPr>
        <w:fldChar w:fldCharType="separate"/>
      </w:r>
      <w:hyperlink w:anchor="_Toc373475601" w:history="1">
        <w:r w:rsidR="008846D8" w:rsidRPr="00621307">
          <w:rPr>
            <w:rStyle w:val="Hipercze"/>
            <w:noProof/>
          </w:rPr>
          <w:t>1.Nazwa i adres Zamawiającego.</w:t>
        </w:r>
        <w:r w:rsidR="008846D8">
          <w:rPr>
            <w:noProof/>
            <w:webHidden/>
          </w:rPr>
          <w:tab/>
        </w:r>
        <w:r>
          <w:rPr>
            <w:noProof/>
            <w:webHidden/>
          </w:rPr>
          <w:fldChar w:fldCharType="begin"/>
        </w:r>
        <w:r w:rsidR="008846D8">
          <w:rPr>
            <w:noProof/>
            <w:webHidden/>
          </w:rPr>
          <w:instrText xml:space="preserve"> PAGEREF _Toc373475601 \h </w:instrText>
        </w:r>
        <w:r>
          <w:rPr>
            <w:noProof/>
            <w:webHidden/>
          </w:rPr>
        </w:r>
        <w:r>
          <w:rPr>
            <w:noProof/>
            <w:webHidden/>
          </w:rPr>
          <w:fldChar w:fldCharType="separate"/>
        </w:r>
        <w:r w:rsidR="00EC314F">
          <w:rPr>
            <w:noProof/>
            <w:webHidden/>
          </w:rPr>
          <w:t>4</w:t>
        </w:r>
        <w:r>
          <w:rPr>
            <w:noProof/>
            <w:webHidden/>
          </w:rPr>
          <w:fldChar w:fldCharType="end"/>
        </w:r>
      </w:hyperlink>
    </w:p>
    <w:p w:rsidR="008846D8" w:rsidRDefault="00F5754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621307">
          <w:rPr>
            <w:rStyle w:val="Hipercze"/>
            <w:noProof/>
          </w:rPr>
          <w:t>2.Definicje.</w:t>
        </w:r>
        <w:r w:rsidR="008846D8">
          <w:rPr>
            <w:noProof/>
            <w:webHidden/>
          </w:rPr>
          <w:tab/>
        </w:r>
        <w:r>
          <w:rPr>
            <w:noProof/>
            <w:webHidden/>
          </w:rPr>
          <w:fldChar w:fldCharType="begin"/>
        </w:r>
        <w:r w:rsidR="008846D8">
          <w:rPr>
            <w:noProof/>
            <w:webHidden/>
          </w:rPr>
          <w:instrText xml:space="preserve"> PAGEREF _Toc373475602 \h </w:instrText>
        </w:r>
        <w:r>
          <w:rPr>
            <w:noProof/>
            <w:webHidden/>
          </w:rPr>
        </w:r>
        <w:r>
          <w:rPr>
            <w:noProof/>
            <w:webHidden/>
          </w:rPr>
          <w:fldChar w:fldCharType="separate"/>
        </w:r>
        <w:r w:rsidR="00EC314F">
          <w:rPr>
            <w:noProof/>
            <w:webHidden/>
          </w:rPr>
          <w:t>4</w:t>
        </w:r>
        <w:r>
          <w:rPr>
            <w:noProof/>
            <w:webHidden/>
          </w:rPr>
          <w:fldChar w:fldCharType="end"/>
        </w:r>
      </w:hyperlink>
    </w:p>
    <w:p w:rsidR="008846D8" w:rsidRDefault="00F5754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621307">
          <w:rPr>
            <w:rStyle w:val="Hipercze"/>
            <w:noProof/>
          </w:rPr>
          <w:t>3.Tryb udzielenia zamówienia</w:t>
        </w:r>
        <w:r w:rsidR="008846D8">
          <w:rPr>
            <w:noProof/>
            <w:webHidden/>
          </w:rPr>
          <w:tab/>
        </w:r>
        <w:r>
          <w:rPr>
            <w:noProof/>
            <w:webHidden/>
          </w:rPr>
          <w:fldChar w:fldCharType="begin"/>
        </w:r>
        <w:r w:rsidR="008846D8">
          <w:rPr>
            <w:noProof/>
            <w:webHidden/>
          </w:rPr>
          <w:instrText xml:space="preserve"> PAGEREF _Toc373475603 \h </w:instrText>
        </w:r>
        <w:r>
          <w:rPr>
            <w:noProof/>
            <w:webHidden/>
          </w:rPr>
        </w:r>
        <w:r>
          <w:rPr>
            <w:noProof/>
            <w:webHidden/>
          </w:rPr>
          <w:fldChar w:fldCharType="separate"/>
        </w:r>
        <w:r w:rsidR="00EC314F">
          <w:rPr>
            <w:noProof/>
            <w:webHidden/>
          </w:rPr>
          <w:t>4</w:t>
        </w:r>
        <w:r>
          <w:rPr>
            <w:noProof/>
            <w:webHidden/>
          </w:rPr>
          <w:fldChar w:fldCharType="end"/>
        </w:r>
      </w:hyperlink>
    </w:p>
    <w:p w:rsidR="008846D8" w:rsidRDefault="00F5754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621307">
          <w:rPr>
            <w:rStyle w:val="Hipercze"/>
            <w:noProof/>
          </w:rPr>
          <w:t>4.Opis przedmiotu zamówienia.</w:t>
        </w:r>
        <w:r w:rsidR="008846D8">
          <w:rPr>
            <w:noProof/>
            <w:webHidden/>
          </w:rPr>
          <w:tab/>
        </w:r>
        <w:r>
          <w:rPr>
            <w:noProof/>
            <w:webHidden/>
          </w:rPr>
          <w:fldChar w:fldCharType="begin"/>
        </w:r>
        <w:r w:rsidR="008846D8">
          <w:rPr>
            <w:noProof/>
            <w:webHidden/>
          </w:rPr>
          <w:instrText xml:space="preserve"> PAGEREF _Toc373475604 \h </w:instrText>
        </w:r>
        <w:r>
          <w:rPr>
            <w:noProof/>
            <w:webHidden/>
          </w:rPr>
        </w:r>
        <w:r>
          <w:rPr>
            <w:noProof/>
            <w:webHidden/>
          </w:rPr>
          <w:fldChar w:fldCharType="separate"/>
        </w:r>
        <w:r w:rsidR="00EC314F">
          <w:rPr>
            <w:noProof/>
            <w:webHidden/>
          </w:rPr>
          <w:t>4</w:t>
        </w:r>
        <w:r>
          <w:rPr>
            <w:noProof/>
            <w:webHidden/>
          </w:rPr>
          <w:fldChar w:fldCharType="end"/>
        </w:r>
      </w:hyperlink>
    </w:p>
    <w:p w:rsidR="008846D8" w:rsidRDefault="00F5754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621307">
          <w:rPr>
            <w:rStyle w:val="Hipercze"/>
            <w:noProof/>
          </w:rPr>
          <w:t>5.Termin wykonania zamówienia.</w:t>
        </w:r>
        <w:r w:rsidR="008846D8">
          <w:rPr>
            <w:noProof/>
            <w:webHidden/>
          </w:rPr>
          <w:tab/>
        </w:r>
        <w:r>
          <w:rPr>
            <w:noProof/>
            <w:webHidden/>
          </w:rPr>
          <w:fldChar w:fldCharType="begin"/>
        </w:r>
        <w:r w:rsidR="008846D8">
          <w:rPr>
            <w:noProof/>
            <w:webHidden/>
          </w:rPr>
          <w:instrText xml:space="preserve"> PAGEREF _Toc373475605 \h </w:instrText>
        </w:r>
        <w:r>
          <w:rPr>
            <w:noProof/>
            <w:webHidden/>
          </w:rPr>
        </w:r>
        <w:r>
          <w:rPr>
            <w:noProof/>
            <w:webHidden/>
          </w:rPr>
          <w:fldChar w:fldCharType="separate"/>
        </w:r>
        <w:r w:rsidR="00EC314F">
          <w:rPr>
            <w:noProof/>
            <w:webHidden/>
          </w:rPr>
          <w:t>8</w:t>
        </w:r>
        <w:r>
          <w:rPr>
            <w:noProof/>
            <w:webHidden/>
          </w:rPr>
          <w:fldChar w:fldCharType="end"/>
        </w:r>
      </w:hyperlink>
    </w:p>
    <w:p w:rsidR="008846D8" w:rsidRDefault="00F5754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621307">
          <w:rPr>
            <w:rStyle w:val="Hipercze"/>
            <w:noProof/>
          </w:rPr>
          <w:t>6.Zamówienia częściowe, zamówienia uzupełniające.</w:t>
        </w:r>
        <w:r w:rsidR="008846D8">
          <w:rPr>
            <w:noProof/>
            <w:webHidden/>
          </w:rPr>
          <w:tab/>
        </w:r>
        <w:r>
          <w:rPr>
            <w:noProof/>
            <w:webHidden/>
          </w:rPr>
          <w:fldChar w:fldCharType="begin"/>
        </w:r>
        <w:r w:rsidR="008846D8">
          <w:rPr>
            <w:noProof/>
            <w:webHidden/>
          </w:rPr>
          <w:instrText xml:space="preserve"> PAGEREF _Toc373475606 \h </w:instrText>
        </w:r>
        <w:r>
          <w:rPr>
            <w:noProof/>
            <w:webHidden/>
          </w:rPr>
        </w:r>
        <w:r>
          <w:rPr>
            <w:noProof/>
            <w:webHidden/>
          </w:rPr>
          <w:fldChar w:fldCharType="separate"/>
        </w:r>
        <w:r w:rsidR="00EC314F">
          <w:rPr>
            <w:noProof/>
            <w:webHidden/>
          </w:rPr>
          <w:t>8</w:t>
        </w:r>
        <w:r>
          <w:rPr>
            <w:noProof/>
            <w:webHidden/>
          </w:rPr>
          <w:fldChar w:fldCharType="end"/>
        </w:r>
      </w:hyperlink>
    </w:p>
    <w:p w:rsidR="008846D8" w:rsidRDefault="00F5754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621307">
          <w:rPr>
            <w:rStyle w:val="Hipercze"/>
            <w:noProof/>
          </w:rPr>
          <w:t>7.Informacja o ofercie wariantowej i umowie ramowej.</w:t>
        </w:r>
        <w:r w:rsidR="008846D8">
          <w:rPr>
            <w:noProof/>
            <w:webHidden/>
          </w:rPr>
          <w:tab/>
        </w:r>
        <w:r>
          <w:rPr>
            <w:noProof/>
            <w:webHidden/>
          </w:rPr>
          <w:fldChar w:fldCharType="begin"/>
        </w:r>
        <w:r w:rsidR="008846D8">
          <w:rPr>
            <w:noProof/>
            <w:webHidden/>
          </w:rPr>
          <w:instrText xml:space="preserve"> PAGEREF _Toc373475607 \h </w:instrText>
        </w:r>
        <w:r>
          <w:rPr>
            <w:noProof/>
            <w:webHidden/>
          </w:rPr>
        </w:r>
        <w:r>
          <w:rPr>
            <w:noProof/>
            <w:webHidden/>
          </w:rPr>
          <w:fldChar w:fldCharType="separate"/>
        </w:r>
        <w:r w:rsidR="00EC314F">
          <w:rPr>
            <w:noProof/>
            <w:webHidden/>
          </w:rPr>
          <w:t>8</w:t>
        </w:r>
        <w:r>
          <w:rPr>
            <w:noProof/>
            <w:webHidden/>
          </w:rPr>
          <w:fldChar w:fldCharType="end"/>
        </w:r>
      </w:hyperlink>
    </w:p>
    <w:p w:rsidR="008846D8" w:rsidRDefault="00F5754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621307">
          <w:rPr>
            <w:rStyle w:val="Hipercze"/>
            <w:noProof/>
          </w:rPr>
          <w:t>8.Warunki udziału w postępowaniu oraz opis sposobu dokonywania oceny spełnienia tych warunków.</w:t>
        </w:r>
        <w:r w:rsidR="008846D8">
          <w:rPr>
            <w:noProof/>
            <w:webHidden/>
          </w:rPr>
          <w:tab/>
        </w:r>
        <w:r>
          <w:rPr>
            <w:noProof/>
            <w:webHidden/>
          </w:rPr>
          <w:fldChar w:fldCharType="begin"/>
        </w:r>
        <w:r w:rsidR="008846D8">
          <w:rPr>
            <w:noProof/>
            <w:webHidden/>
          </w:rPr>
          <w:instrText xml:space="preserve"> PAGEREF _Toc373475608 \h </w:instrText>
        </w:r>
        <w:r>
          <w:rPr>
            <w:noProof/>
            <w:webHidden/>
          </w:rPr>
        </w:r>
        <w:r>
          <w:rPr>
            <w:noProof/>
            <w:webHidden/>
          </w:rPr>
          <w:fldChar w:fldCharType="separate"/>
        </w:r>
        <w:r w:rsidR="00EC314F">
          <w:rPr>
            <w:noProof/>
            <w:webHidden/>
          </w:rPr>
          <w:t>9</w:t>
        </w:r>
        <w:r>
          <w:rPr>
            <w:noProof/>
            <w:webHidden/>
          </w:rPr>
          <w:fldChar w:fldCharType="end"/>
        </w:r>
      </w:hyperlink>
    </w:p>
    <w:p w:rsidR="008846D8" w:rsidRDefault="00F5754C"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621307">
          <w:rPr>
            <w:rStyle w:val="Hipercze"/>
            <w:noProof/>
          </w:rPr>
          <w:t>9.Wykaz oświadczeń lub dokumentów, jakie mają dostarczyć Wykonawcy w celu potwierdzenia spełniania warunków udziału w postępowaniu.</w:t>
        </w:r>
        <w:r w:rsidR="008846D8">
          <w:rPr>
            <w:noProof/>
            <w:webHidden/>
          </w:rPr>
          <w:tab/>
        </w:r>
        <w:r>
          <w:rPr>
            <w:noProof/>
            <w:webHidden/>
          </w:rPr>
          <w:fldChar w:fldCharType="begin"/>
        </w:r>
        <w:r w:rsidR="008846D8">
          <w:rPr>
            <w:noProof/>
            <w:webHidden/>
          </w:rPr>
          <w:instrText xml:space="preserve"> PAGEREF _Toc373475609 \h </w:instrText>
        </w:r>
        <w:r>
          <w:rPr>
            <w:noProof/>
            <w:webHidden/>
          </w:rPr>
        </w:r>
        <w:r>
          <w:rPr>
            <w:noProof/>
            <w:webHidden/>
          </w:rPr>
          <w:fldChar w:fldCharType="separate"/>
        </w:r>
        <w:r w:rsidR="00EC314F">
          <w:rPr>
            <w:noProof/>
            <w:webHidden/>
          </w:rPr>
          <w:t>9</w:t>
        </w:r>
        <w:r>
          <w:rPr>
            <w:noProof/>
            <w:webHidden/>
          </w:rPr>
          <w:fldChar w:fldCharType="end"/>
        </w:r>
      </w:hyperlink>
    </w:p>
    <w:p w:rsidR="008846D8" w:rsidRDefault="00F5754C"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621307">
          <w:rPr>
            <w:rStyle w:val="Hipercze"/>
            <w:noProof/>
          </w:rPr>
          <w:t>10.Wykaz oświadczeń lub dokumentów, jakie mają dostarczyć Wykonawcy w celu wykazania braku podstaw do wykluczenia z postępowania.</w:t>
        </w:r>
        <w:r w:rsidR="008846D8">
          <w:rPr>
            <w:noProof/>
            <w:webHidden/>
          </w:rPr>
          <w:tab/>
        </w:r>
        <w:r>
          <w:rPr>
            <w:noProof/>
            <w:webHidden/>
          </w:rPr>
          <w:fldChar w:fldCharType="begin"/>
        </w:r>
        <w:r w:rsidR="008846D8">
          <w:rPr>
            <w:noProof/>
            <w:webHidden/>
          </w:rPr>
          <w:instrText xml:space="preserve"> PAGEREF _Toc373475610 \h </w:instrText>
        </w:r>
        <w:r>
          <w:rPr>
            <w:noProof/>
            <w:webHidden/>
          </w:rPr>
        </w:r>
        <w:r>
          <w:rPr>
            <w:noProof/>
            <w:webHidden/>
          </w:rPr>
          <w:fldChar w:fldCharType="separate"/>
        </w:r>
        <w:r w:rsidR="00EC314F">
          <w:rPr>
            <w:noProof/>
            <w:webHidden/>
          </w:rPr>
          <w:t>10</w:t>
        </w:r>
        <w:r>
          <w:rPr>
            <w:noProof/>
            <w:webHidden/>
          </w:rPr>
          <w:fldChar w:fldCharType="end"/>
        </w:r>
      </w:hyperlink>
    </w:p>
    <w:p w:rsidR="008846D8" w:rsidRDefault="00F5754C"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621307">
          <w:rPr>
            <w:rStyle w:val="Hipercze"/>
            <w:noProof/>
          </w:rPr>
          <w:t>11.Wykaz oświadczeń lub dokumentów, jakie mają dostarczyć Wykonawcy mający siedzibę lub miejsce zamieszkania poza terytorium Rzeczypospolitej Polskiej.</w:t>
        </w:r>
        <w:r w:rsidR="008846D8">
          <w:rPr>
            <w:noProof/>
            <w:webHidden/>
          </w:rPr>
          <w:tab/>
        </w:r>
        <w:r>
          <w:rPr>
            <w:noProof/>
            <w:webHidden/>
          </w:rPr>
          <w:fldChar w:fldCharType="begin"/>
        </w:r>
        <w:r w:rsidR="008846D8">
          <w:rPr>
            <w:noProof/>
            <w:webHidden/>
          </w:rPr>
          <w:instrText xml:space="preserve"> PAGEREF _Toc373475611 \h </w:instrText>
        </w:r>
        <w:r>
          <w:rPr>
            <w:noProof/>
            <w:webHidden/>
          </w:rPr>
        </w:r>
        <w:r>
          <w:rPr>
            <w:noProof/>
            <w:webHidden/>
          </w:rPr>
          <w:fldChar w:fldCharType="separate"/>
        </w:r>
        <w:r w:rsidR="00EC314F">
          <w:rPr>
            <w:noProof/>
            <w:webHidden/>
          </w:rPr>
          <w:t>11</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621307">
          <w:rPr>
            <w:rStyle w:val="Hipercze"/>
            <w:noProof/>
          </w:rPr>
          <w:t>12.Forma składanych dokumentów.</w:t>
        </w:r>
        <w:r w:rsidR="008846D8">
          <w:rPr>
            <w:noProof/>
            <w:webHidden/>
          </w:rPr>
          <w:tab/>
        </w:r>
        <w:r>
          <w:rPr>
            <w:noProof/>
            <w:webHidden/>
          </w:rPr>
          <w:fldChar w:fldCharType="begin"/>
        </w:r>
        <w:r w:rsidR="008846D8">
          <w:rPr>
            <w:noProof/>
            <w:webHidden/>
          </w:rPr>
          <w:instrText xml:space="preserve"> PAGEREF _Toc373475612 \h </w:instrText>
        </w:r>
        <w:r>
          <w:rPr>
            <w:noProof/>
            <w:webHidden/>
          </w:rPr>
        </w:r>
        <w:r>
          <w:rPr>
            <w:noProof/>
            <w:webHidden/>
          </w:rPr>
          <w:fldChar w:fldCharType="separate"/>
        </w:r>
        <w:r w:rsidR="00EC314F">
          <w:rPr>
            <w:noProof/>
            <w:webHidden/>
          </w:rPr>
          <w:t>11</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621307">
          <w:rPr>
            <w:rStyle w:val="Hipercze"/>
            <w:noProof/>
          </w:rPr>
          <w:t>13.Wykonawcy wspólnie ubiegający się o udzielenie zamówienia.</w:t>
        </w:r>
        <w:r w:rsidR="008846D8">
          <w:rPr>
            <w:noProof/>
            <w:webHidden/>
          </w:rPr>
          <w:tab/>
        </w:r>
        <w:r>
          <w:rPr>
            <w:noProof/>
            <w:webHidden/>
          </w:rPr>
          <w:fldChar w:fldCharType="begin"/>
        </w:r>
        <w:r w:rsidR="008846D8">
          <w:rPr>
            <w:noProof/>
            <w:webHidden/>
          </w:rPr>
          <w:instrText xml:space="preserve"> PAGEREF _Toc373475613 \h </w:instrText>
        </w:r>
        <w:r>
          <w:rPr>
            <w:noProof/>
            <w:webHidden/>
          </w:rPr>
        </w:r>
        <w:r>
          <w:rPr>
            <w:noProof/>
            <w:webHidden/>
          </w:rPr>
          <w:fldChar w:fldCharType="separate"/>
        </w:r>
        <w:r w:rsidR="00EC314F">
          <w:rPr>
            <w:noProof/>
            <w:webHidden/>
          </w:rPr>
          <w:t>11</w:t>
        </w:r>
        <w:r>
          <w:rPr>
            <w:noProof/>
            <w:webHidden/>
          </w:rPr>
          <w:fldChar w:fldCharType="end"/>
        </w:r>
      </w:hyperlink>
    </w:p>
    <w:p w:rsidR="008846D8" w:rsidRDefault="00F5754C"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621307">
          <w:rPr>
            <w:rStyle w:val="Hipercze"/>
            <w:noProof/>
          </w:rPr>
          <w:t xml:space="preserve">14.Sposób porozumiewania się Zamawiającej z Wykonawcami </w:t>
        </w:r>
        <w:r w:rsidR="008846D8">
          <w:rPr>
            <w:rStyle w:val="Hipercze"/>
            <w:noProof/>
          </w:rPr>
          <w:t>oraz przekazywania oświadczeń i </w:t>
        </w:r>
        <w:r w:rsidR="008846D8" w:rsidRPr="00621307">
          <w:rPr>
            <w:rStyle w:val="Hipercze"/>
            <w:noProof/>
          </w:rPr>
          <w:t>dokumentów, osoby uprawnione do porozumiewania się z Wykonawcami.</w:t>
        </w:r>
        <w:r w:rsidR="008846D8">
          <w:rPr>
            <w:noProof/>
            <w:webHidden/>
          </w:rPr>
          <w:tab/>
        </w:r>
        <w:r>
          <w:rPr>
            <w:noProof/>
            <w:webHidden/>
          </w:rPr>
          <w:fldChar w:fldCharType="begin"/>
        </w:r>
        <w:r w:rsidR="008846D8">
          <w:rPr>
            <w:noProof/>
            <w:webHidden/>
          </w:rPr>
          <w:instrText xml:space="preserve"> PAGEREF _Toc373475614 \h </w:instrText>
        </w:r>
        <w:r>
          <w:rPr>
            <w:noProof/>
            <w:webHidden/>
          </w:rPr>
        </w:r>
        <w:r>
          <w:rPr>
            <w:noProof/>
            <w:webHidden/>
          </w:rPr>
          <w:fldChar w:fldCharType="separate"/>
        </w:r>
        <w:r w:rsidR="00EC314F">
          <w:rPr>
            <w:noProof/>
            <w:webHidden/>
          </w:rPr>
          <w:t>12</w:t>
        </w:r>
        <w:r>
          <w:rPr>
            <w:noProof/>
            <w:webHidden/>
          </w:rPr>
          <w:fldChar w:fldCharType="end"/>
        </w:r>
      </w:hyperlink>
    </w:p>
    <w:p w:rsidR="008846D8" w:rsidRDefault="00F5754C"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621307">
          <w:rPr>
            <w:rStyle w:val="Hipercze"/>
            <w:noProof/>
          </w:rPr>
          <w:t>15.Wyjaśnianie treści SIWZ i tryb wprowadzania zmian w dokumentach o udzielenie zamówienia publicznego.</w:t>
        </w:r>
        <w:r w:rsidR="008846D8">
          <w:rPr>
            <w:rStyle w:val="Hipercze"/>
            <w:noProof/>
          </w:rPr>
          <w:tab/>
        </w:r>
        <w:r w:rsidR="008846D8">
          <w:rPr>
            <w:noProof/>
            <w:webHidden/>
          </w:rPr>
          <w:tab/>
        </w:r>
        <w:r>
          <w:rPr>
            <w:noProof/>
            <w:webHidden/>
          </w:rPr>
          <w:fldChar w:fldCharType="begin"/>
        </w:r>
        <w:r w:rsidR="008846D8">
          <w:rPr>
            <w:noProof/>
            <w:webHidden/>
          </w:rPr>
          <w:instrText xml:space="preserve"> PAGEREF _Toc373475615 \h </w:instrText>
        </w:r>
        <w:r>
          <w:rPr>
            <w:noProof/>
            <w:webHidden/>
          </w:rPr>
        </w:r>
        <w:r>
          <w:rPr>
            <w:noProof/>
            <w:webHidden/>
          </w:rPr>
          <w:fldChar w:fldCharType="separate"/>
        </w:r>
        <w:r w:rsidR="00EC314F">
          <w:rPr>
            <w:noProof/>
            <w:webHidden/>
          </w:rPr>
          <w:t>12</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621307">
          <w:rPr>
            <w:rStyle w:val="Hipercze"/>
            <w:noProof/>
          </w:rPr>
          <w:t>16.Wymagania dotyczące wadium.</w:t>
        </w:r>
        <w:r w:rsidR="008846D8">
          <w:rPr>
            <w:noProof/>
            <w:webHidden/>
          </w:rPr>
          <w:tab/>
        </w:r>
        <w:r>
          <w:rPr>
            <w:noProof/>
            <w:webHidden/>
          </w:rPr>
          <w:fldChar w:fldCharType="begin"/>
        </w:r>
        <w:r w:rsidR="008846D8">
          <w:rPr>
            <w:noProof/>
            <w:webHidden/>
          </w:rPr>
          <w:instrText xml:space="preserve"> PAGEREF _Toc373475616 \h </w:instrText>
        </w:r>
        <w:r>
          <w:rPr>
            <w:noProof/>
            <w:webHidden/>
          </w:rPr>
        </w:r>
        <w:r>
          <w:rPr>
            <w:noProof/>
            <w:webHidden/>
          </w:rPr>
          <w:fldChar w:fldCharType="separate"/>
        </w:r>
        <w:r w:rsidR="00EC314F">
          <w:rPr>
            <w:noProof/>
            <w:webHidden/>
          </w:rPr>
          <w:t>12</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621307">
          <w:rPr>
            <w:rStyle w:val="Hipercze"/>
            <w:noProof/>
          </w:rPr>
          <w:t>17.Termin związania ofertą.</w:t>
        </w:r>
        <w:r w:rsidR="008846D8">
          <w:rPr>
            <w:noProof/>
            <w:webHidden/>
          </w:rPr>
          <w:tab/>
        </w:r>
        <w:r>
          <w:rPr>
            <w:noProof/>
            <w:webHidden/>
          </w:rPr>
          <w:fldChar w:fldCharType="begin"/>
        </w:r>
        <w:r w:rsidR="008846D8">
          <w:rPr>
            <w:noProof/>
            <w:webHidden/>
          </w:rPr>
          <w:instrText xml:space="preserve"> PAGEREF _Toc373475617 \h </w:instrText>
        </w:r>
        <w:r>
          <w:rPr>
            <w:noProof/>
            <w:webHidden/>
          </w:rPr>
        </w:r>
        <w:r>
          <w:rPr>
            <w:noProof/>
            <w:webHidden/>
          </w:rPr>
          <w:fldChar w:fldCharType="separate"/>
        </w:r>
        <w:r w:rsidR="00EC314F">
          <w:rPr>
            <w:noProof/>
            <w:webHidden/>
          </w:rPr>
          <w:t>14</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621307">
          <w:rPr>
            <w:rStyle w:val="Hipercze"/>
            <w:noProof/>
          </w:rPr>
          <w:t>18.Opis sposobu przygotowania oferty.</w:t>
        </w:r>
        <w:r w:rsidR="008846D8">
          <w:rPr>
            <w:noProof/>
            <w:webHidden/>
          </w:rPr>
          <w:tab/>
        </w:r>
        <w:r>
          <w:rPr>
            <w:noProof/>
            <w:webHidden/>
          </w:rPr>
          <w:fldChar w:fldCharType="begin"/>
        </w:r>
        <w:r w:rsidR="008846D8">
          <w:rPr>
            <w:noProof/>
            <w:webHidden/>
          </w:rPr>
          <w:instrText xml:space="preserve"> PAGEREF _Toc373475618 \h </w:instrText>
        </w:r>
        <w:r>
          <w:rPr>
            <w:noProof/>
            <w:webHidden/>
          </w:rPr>
        </w:r>
        <w:r>
          <w:rPr>
            <w:noProof/>
            <w:webHidden/>
          </w:rPr>
          <w:fldChar w:fldCharType="separate"/>
        </w:r>
        <w:r w:rsidR="00EC314F">
          <w:rPr>
            <w:noProof/>
            <w:webHidden/>
          </w:rPr>
          <w:t>14</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621307">
          <w:rPr>
            <w:rStyle w:val="Hipercze"/>
            <w:noProof/>
          </w:rPr>
          <w:t>19.Miejsce, termin składania i otwarcia oraz sposób złożenia oferty.</w:t>
        </w:r>
        <w:r w:rsidR="008846D8">
          <w:rPr>
            <w:noProof/>
            <w:webHidden/>
          </w:rPr>
          <w:tab/>
        </w:r>
        <w:r>
          <w:rPr>
            <w:noProof/>
            <w:webHidden/>
          </w:rPr>
          <w:fldChar w:fldCharType="begin"/>
        </w:r>
        <w:r w:rsidR="008846D8">
          <w:rPr>
            <w:noProof/>
            <w:webHidden/>
          </w:rPr>
          <w:instrText xml:space="preserve"> PAGEREF _Toc373475619 \h </w:instrText>
        </w:r>
        <w:r>
          <w:rPr>
            <w:noProof/>
            <w:webHidden/>
          </w:rPr>
        </w:r>
        <w:r>
          <w:rPr>
            <w:noProof/>
            <w:webHidden/>
          </w:rPr>
          <w:fldChar w:fldCharType="separate"/>
        </w:r>
        <w:r w:rsidR="00EC314F">
          <w:rPr>
            <w:noProof/>
            <w:webHidden/>
          </w:rPr>
          <w:t>15</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621307">
          <w:rPr>
            <w:rStyle w:val="Hipercze"/>
            <w:noProof/>
          </w:rPr>
          <w:t>20.Opis sposobu obliczenia ceny.</w:t>
        </w:r>
        <w:r w:rsidR="008846D8">
          <w:rPr>
            <w:noProof/>
            <w:webHidden/>
          </w:rPr>
          <w:tab/>
        </w:r>
        <w:r>
          <w:rPr>
            <w:noProof/>
            <w:webHidden/>
          </w:rPr>
          <w:fldChar w:fldCharType="begin"/>
        </w:r>
        <w:r w:rsidR="008846D8">
          <w:rPr>
            <w:noProof/>
            <w:webHidden/>
          </w:rPr>
          <w:instrText xml:space="preserve"> PAGEREF _Toc373475620 \h </w:instrText>
        </w:r>
        <w:r>
          <w:rPr>
            <w:noProof/>
            <w:webHidden/>
          </w:rPr>
        </w:r>
        <w:r>
          <w:rPr>
            <w:noProof/>
            <w:webHidden/>
          </w:rPr>
          <w:fldChar w:fldCharType="separate"/>
        </w:r>
        <w:r w:rsidR="00EC314F">
          <w:rPr>
            <w:noProof/>
            <w:webHidden/>
          </w:rPr>
          <w:t>16</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621307">
          <w:rPr>
            <w:rStyle w:val="Hipercze"/>
            <w:noProof/>
          </w:rPr>
          <w:t>22.Tryb oceny ofert.</w:t>
        </w:r>
        <w:r w:rsidR="008846D8">
          <w:rPr>
            <w:noProof/>
            <w:webHidden/>
          </w:rPr>
          <w:tab/>
        </w:r>
        <w:r>
          <w:rPr>
            <w:noProof/>
            <w:webHidden/>
          </w:rPr>
          <w:fldChar w:fldCharType="begin"/>
        </w:r>
        <w:r w:rsidR="008846D8">
          <w:rPr>
            <w:noProof/>
            <w:webHidden/>
          </w:rPr>
          <w:instrText xml:space="preserve"> PAGEREF _Toc373475621 \h </w:instrText>
        </w:r>
        <w:r>
          <w:rPr>
            <w:noProof/>
            <w:webHidden/>
          </w:rPr>
        </w:r>
        <w:r>
          <w:rPr>
            <w:noProof/>
            <w:webHidden/>
          </w:rPr>
          <w:fldChar w:fldCharType="separate"/>
        </w:r>
        <w:r w:rsidR="00EC314F">
          <w:rPr>
            <w:noProof/>
            <w:webHidden/>
          </w:rPr>
          <w:t>17</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621307">
          <w:rPr>
            <w:rStyle w:val="Hipercze"/>
            <w:noProof/>
          </w:rPr>
          <w:t>23.Odrzucenie ofert</w:t>
        </w:r>
        <w:r w:rsidR="008846D8">
          <w:rPr>
            <w:noProof/>
            <w:webHidden/>
          </w:rPr>
          <w:tab/>
        </w:r>
        <w:r>
          <w:rPr>
            <w:noProof/>
            <w:webHidden/>
          </w:rPr>
          <w:fldChar w:fldCharType="begin"/>
        </w:r>
        <w:r w:rsidR="008846D8">
          <w:rPr>
            <w:noProof/>
            <w:webHidden/>
          </w:rPr>
          <w:instrText xml:space="preserve"> PAGEREF _Toc373475622 \h </w:instrText>
        </w:r>
        <w:r>
          <w:rPr>
            <w:noProof/>
            <w:webHidden/>
          </w:rPr>
        </w:r>
        <w:r>
          <w:rPr>
            <w:noProof/>
            <w:webHidden/>
          </w:rPr>
          <w:fldChar w:fldCharType="separate"/>
        </w:r>
        <w:r w:rsidR="00EC314F">
          <w:rPr>
            <w:noProof/>
            <w:webHidden/>
          </w:rPr>
          <w:t>18</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621307">
          <w:rPr>
            <w:rStyle w:val="Hipercze"/>
            <w:noProof/>
          </w:rPr>
          <w:t>24.Ogłoszenie wyniku postępowania o udzielenie zamówienia publicznego</w:t>
        </w:r>
        <w:r w:rsidR="008846D8">
          <w:rPr>
            <w:noProof/>
            <w:webHidden/>
          </w:rPr>
          <w:tab/>
        </w:r>
        <w:r>
          <w:rPr>
            <w:noProof/>
            <w:webHidden/>
          </w:rPr>
          <w:fldChar w:fldCharType="begin"/>
        </w:r>
        <w:r w:rsidR="008846D8">
          <w:rPr>
            <w:noProof/>
            <w:webHidden/>
          </w:rPr>
          <w:instrText xml:space="preserve"> PAGEREF _Toc373475623 \h </w:instrText>
        </w:r>
        <w:r>
          <w:rPr>
            <w:noProof/>
            <w:webHidden/>
          </w:rPr>
        </w:r>
        <w:r>
          <w:rPr>
            <w:noProof/>
            <w:webHidden/>
          </w:rPr>
          <w:fldChar w:fldCharType="separate"/>
        </w:r>
        <w:r w:rsidR="00EC314F">
          <w:rPr>
            <w:noProof/>
            <w:webHidden/>
          </w:rPr>
          <w:t>18</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621307">
          <w:rPr>
            <w:rStyle w:val="Hipercze"/>
            <w:noProof/>
          </w:rPr>
          <w:t>25.Wybór Wykonawcy i zawarcie umowy</w:t>
        </w:r>
        <w:r w:rsidR="008846D8">
          <w:rPr>
            <w:noProof/>
            <w:webHidden/>
          </w:rPr>
          <w:tab/>
        </w:r>
        <w:r>
          <w:rPr>
            <w:noProof/>
            <w:webHidden/>
          </w:rPr>
          <w:fldChar w:fldCharType="begin"/>
        </w:r>
        <w:r w:rsidR="008846D8">
          <w:rPr>
            <w:noProof/>
            <w:webHidden/>
          </w:rPr>
          <w:instrText xml:space="preserve"> PAGEREF _Toc373475624 \h </w:instrText>
        </w:r>
        <w:r>
          <w:rPr>
            <w:noProof/>
            <w:webHidden/>
          </w:rPr>
        </w:r>
        <w:r>
          <w:rPr>
            <w:noProof/>
            <w:webHidden/>
          </w:rPr>
          <w:fldChar w:fldCharType="separate"/>
        </w:r>
        <w:r w:rsidR="00EC314F">
          <w:rPr>
            <w:noProof/>
            <w:webHidden/>
          </w:rPr>
          <w:t>18</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621307">
          <w:rPr>
            <w:rStyle w:val="Hipercze"/>
            <w:noProof/>
          </w:rPr>
          <w:t>26.Wymagania dotyczące zabezpieczenia należytego wykonania umowy.</w:t>
        </w:r>
        <w:r w:rsidR="008846D8">
          <w:rPr>
            <w:noProof/>
            <w:webHidden/>
          </w:rPr>
          <w:tab/>
        </w:r>
        <w:r>
          <w:rPr>
            <w:noProof/>
            <w:webHidden/>
          </w:rPr>
          <w:fldChar w:fldCharType="begin"/>
        </w:r>
        <w:r w:rsidR="008846D8">
          <w:rPr>
            <w:noProof/>
            <w:webHidden/>
          </w:rPr>
          <w:instrText xml:space="preserve"> PAGEREF _Toc373475625 \h </w:instrText>
        </w:r>
        <w:r>
          <w:rPr>
            <w:noProof/>
            <w:webHidden/>
          </w:rPr>
        </w:r>
        <w:r>
          <w:rPr>
            <w:noProof/>
            <w:webHidden/>
          </w:rPr>
          <w:fldChar w:fldCharType="separate"/>
        </w:r>
        <w:r w:rsidR="00EC314F">
          <w:rPr>
            <w:noProof/>
            <w:webHidden/>
          </w:rPr>
          <w:t>19</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621307">
          <w:rPr>
            <w:rStyle w:val="Hipercze"/>
            <w:noProof/>
          </w:rPr>
          <w:t>27.Informacje ogólne dotyczące kwestii formalnych umowy w sprawie niniejszego zamówienia.</w:t>
        </w:r>
        <w:r w:rsidR="008846D8">
          <w:rPr>
            <w:noProof/>
            <w:webHidden/>
          </w:rPr>
          <w:tab/>
        </w:r>
        <w:r>
          <w:rPr>
            <w:noProof/>
            <w:webHidden/>
          </w:rPr>
          <w:fldChar w:fldCharType="begin"/>
        </w:r>
        <w:r w:rsidR="008846D8">
          <w:rPr>
            <w:noProof/>
            <w:webHidden/>
          </w:rPr>
          <w:instrText xml:space="preserve"> PAGEREF _Toc373475626 \h </w:instrText>
        </w:r>
        <w:r>
          <w:rPr>
            <w:noProof/>
            <w:webHidden/>
          </w:rPr>
        </w:r>
        <w:r>
          <w:rPr>
            <w:noProof/>
            <w:webHidden/>
          </w:rPr>
          <w:fldChar w:fldCharType="separate"/>
        </w:r>
        <w:r w:rsidR="00EC314F">
          <w:rPr>
            <w:noProof/>
            <w:webHidden/>
          </w:rPr>
          <w:t>19</w:t>
        </w:r>
        <w:r>
          <w:rPr>
            <w:noProof/>
            <w:webHidden/>
          </w:rPr>
          <w:fldChar w:fldCharType="end"/>
        </w:r>
      </w:hyperlink>
    </w:p>
    <w:p w:rsidR="008846D8" w:rsidRDefault="00F5754C"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621307">
          <w:rPr>
            <w:rStyle w:val="Hipercze"/>
            <w:noProof/>
          </w:rPr>
          <w:t>28.Warunki wprowadzenia zmian do treści zawartej umowy w sprawie zamówienia publicznego</w:t>
        </w:r>
        <w:r w:rsidR="008846D8">
          <w:rPr>
            <w:noProof/>
            <w:webHidden/>
          </w:rPr>
          <w:tab/>
        </w:r>
        <w:r>
          <w:rPr>
            <w:noProof/>
            <w:webHidden/>
          </w:rPr>
          <w:fldChar w:fldCharType="begin"/>
        </w:r>
        <w:r w:rsidR="008846D8">
          <w:rPr>
            <w:noProof/>
            <w:webHidden/>
          </w:rPr>
          <w:instrText xml:space="preserve"> PAGEREF _Toc373475627 \h </w:instrText>
        </w:r>
        <w:r>
          <w:rPr>
            <w:noProof/>
            <w:webHidden/>
          </w:rPr>
        </w:r>
        <w:r>
          <w:rPr>
            <w:noProof/>
            <w:webHidden/>
          </w:rPr>
          <w:fldChar w:fldCharType="separate"/>
        </w:r>
        <w:r w:rsidR="00EC314F">
          <w:rPr>
            <w:noProof/>
            <w:webHidden/>
          </w:rPr>
          <w:t>19</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621307">
          <w:rPr>
            <w:rStyle w:val="Hipercze"/>
            <w:noProof/>
          </w:rPr>
          <w:t>29.Sytuacje dopuszczające unieważnienie postępowania o udzielenie zamówienia publicznego</w:t>
        </w:r>
        <w:r w:rsidR="008846D8">
          <w:rPr>
            <w:noProof/>
            <w:webHidden/>
          </w:rPr>
          <w:tab/>
        </w:r>
        <w:r>
          <w:rPr>
            <w:noProof/>
            <w:webHidden/>
          </w:rPr>
          <w:fldChar w:fldCharType="begin"/>
        </w:r>
        <w:r w:rsidR="008846D8">
          <w:rPr>
            <w:noProof/>
            <w:webHidden/>
          </w:rPr>
          <w:instrText xml:space="preserve"> PAGEREF _Toc373475628 \h </w:instrText>
        </w:r>
        <w:r>
          <w:rPr>
            <w:noProof/>
            <w:webHidden/>
          </w:rPr>
        </w:r>
        <w:r>
          <w:rPr>
            <w:noProof/>
            <w:webHidden/>
          </w:rPr>
          <w:fldChar w:fldCharType="separate"/>
        </w:r>
        <w:r w:rsidR="00EC314F">
          <w:rPr>
            <w:noProof/>
            <w:webHidden/>
          </w:rPr>
          <w:t>20</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621307">
          <w:rPr>
            <w:rStyle w:val="Hipercze"/>
            <w:noProof/>
          </w:rPr>
          <w:t>30.Podwykonawstwo.</w:t>
        </w:r>
        <w:r w:rsidR="008846D8">
          <w:rPr>
            <w:noProof/>
            <w:webHidden/>
          </w:rPr>
          <w:tab/>
        </w:r>
        <w:r>
          <w:rPr>
            <w:noProof/>
            <w:webHidden/>
          </w:rPr>
          <w:fldChar w:fldCharType="begin"/>
        </w:r>
        <w:r w:rsidR="008846D8">
          <w:rPr>
            <w:noProof/>
            <w:webHidden/>
          </w:rPr>
          <w:instrText xml:space="preserve"> PAGEREF _Toc373475629 \h </w:instrText>
        </w:r>
        <w:r>
          <w:rPr>
            <w:noProof/>
            <w:webHidden/>
          </w:rPr>
        </w:r>
        <w:r>
          <w:rPr>
            <w:noProof/>
            <w:webHidden/>
          </w:rPr>
          <w:fldChar w:fldCharType="separate"/>
        </w:r>
        <w:r w:rsidR="00EC314F">
          <w:rPr>
            <w:noProof/>
            <w:webHidden/>
          </w:rPr>
          <w:t>20</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621307">
          <w:rPr>
            <w:rStyle w:val="Hipercze"/>
            <w:noProof/>
          </w:rPr>
          <w:t>31.Środki ochrony prawnej.</w:t>
        </w:r>
        <w:r w:rsidR="008846D8">
          <w:rPr>
            <w:noProof/>
            <w:webHidden/>
          </w:rPr>
          <w:tab/>
        </w:r>
        <w:r>
          <w:rPr>
            <w:noProof/>
            <w:webHidden/>
          </w:rPr>
          <w:fldChar w:fldCharType="begin"/>
        </w:r>
        <w:r w:rsidR="008846D8">
          <w:rPr>
            <w:noProof/>
            <w:webHidden/>
          </w:rPr>
          <w:instrText xml:space="preserve"> PAGEREF _Toc373475630 \h </w:instrText>
        </w:r>
        <w:r>
          <w:rPr>
            <w:noProof/>
            <w:webHidden/>
          </w:rPr>
        </w:r>
        <w:r>
          <w:rPr>
            <w:noProof/>
            <w:webHidden/>
          </w:rPr>
          <w:fldChar w:fldCharType="separate"/>
        </w:r>
        <w:r w:rsidR="00EC314F">
          <w:rPr>
            <w:noProof/>
            <w:webHidden/>
          </w:rPr>
          <w:t>20</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621307">
          <w:rPr>
            <w:rStyle w:val="Hipercze"/>
            <w:noProof/>
          </w:rPr>
          <w:t>32.Informacje uzupełniające</w:t>
        </w:r>
        <w:r w:rsidR="008846D8">
          <w:rPr>
            <w:noProof/>
            <w:webHidden/>
          </w:rPr>
          <w:tab/>
        </w:r>
        <w:r>
          <w:rPr>
            <w:noProof/>
            <w:webHidden/>
          </w:rPr>
          <w:fldChar w:fldCharType="begin"/>
        </w:r>
        <w:r w:rsidR="008846D8">
          <w:rPr>
            <w:noProof/>
            <w:webHidden/>
          </w:rPr>
          <w:instrText xml:space="preserve"> PAGEREF _Toc373475631 \h </w:instrText>
        </w:r>
        <w:r>
          <w:rPr>
            <w:noProof/>
            <w:webHidden/>
          </w:rPr>
        </w:r>
        <w:r>
          <w:rPr>
            <w:noProof/>
            <w:webHidden/>
          </w:rPr>
          <w:fldChar w:fldCharType="separate"/>
        </w:r>
        <w:r w:rsidR="00EC314F">
          <w:rPr>
            <w:noProof/>
            <w:webHidden/>
          </w:rPr>
          <w:t>21</w:t>
        </w:r>
        <w:r>
          <w:rPr>
            <w:noProof/>
            <w:webHidden/>
          </w:rPr>
          <w:fldChar w:fldCharType="end"/>
        </w:r>
      </w:hyperlink>
    </w:p>
    <w:p w:rsidR="008846D8" w:rsidRDefault="00F5754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621307">
          <w:rPr>
            <w:rStyle w:val="Hipercze"/>
            <w:noProof/>
          </w:rPr>
          <w:t>33.Wykaz załączników do niniejszych SIWZ.</w:t>
        </w:r>
        <w:r w:rsidR="008846D8">
          <w:rPr>
            <w:noProof/>
            <w:webHidden/>
          </w:rPr>
          <w:tab/>
        </w:r>
        <w:r>
          <w:rPr>
            <w:noProof/>
            <w:webHidden/>
          </w:rPr>
          <w:fldChar w:fldCharType="begin"/>
        </w:r>
        <w:r w:rsidR="008846D8">
          <w:rPr>
            <w:noProof/>
            <w:webHidden/>
          </w:rPr>
          <w:instrText xml:space="preserve"> PAGEREF _Toc373475632 \h </w:instrText>
        </w:r>
        <w:r>
          <w:rPr>
            <w:noProof/>
            <w:webHidden/>
          </w:rPr>
        </w:r>
        <w:r>
          <w:rPr>
            <w:noProof/>
            <w:webHidden/>
          </w:rPr>
          <w:fldChar w:fldCharType="separate"/>
        </w:r>
        <w:r w:rsidR="00EC314F">
          <w:rPr>
            <w:noProof/>
            <w:webHidden/>
          </w:rPr>
          <w:t>21</w:t>
        </w:r>
        <w:r>
          <w:rPr>
            <w:noProof/>
            <w:webHidden/>
          </w:rPr>
          <w:fldChar w:fldCharType="end"/>
        </w:r>
      </w:hyperlink>
    </w:p>
    <w:p w:rsidR="008846D8" w:rsidRDefault="00F5754C">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621307">
          <w:rPr>
            <w:rStyle w:val="Hipercze"/>
            <w:noProof/>
          </w:rPr>
          <w:t>Wzór umowy w sprawie zamówienia publicznego.</w:t>
        </w:r>
        <w:r w:rsidR="008846D8">
          <w:rPr>
            <w:noProof/>
            <w:webHidden/>
          </w:rPr>
          <w:tab/>
        </w:r>
        <w:r>
          <w:rPr>
            <w:noProof/>
            <w:webHidden/>
          </w:rPr>
          <w:fldChar w:fldCharType="begin"/>
        </w:r>
        <w:r w:rsidR="008846D8">
          <w:rPr>
            <w:noProof/>
            <w:webHidden/>
          </w:rPr>
          <w:instrText xml:space="preserve"> PAGEREF _Toc373475633 \h </w:instrText>
        </w:r>
        <w:r>
          <w:rPr>
            <w:noProof/>
            <w:webHidden/>
          </w:rPr>
        </w:r>
        <w:r>
          <w:rPr>
            <w:noProof/>
            <w:webHidden/>
          </w:rPr>
          <w:fldChar w:fldCharType="separate"/>
        </w:r>
        <w:r w:rsidR="00EC314F">
          <w:rPr>
            <w:noProof/>
            <w:webHidden/>
          </w:rPr>
          <w:t>27</w:t>
        </w:r>
        <w:r>
          <w:rPr>
            <w:noProof/>
            <w:webHidden/>
          </w:rPr>
          <w:fldChar w:fldCharType="end"/>
        </w:r>
      </w:hyperlink>
    </w:p>
    <w:p w:rsidR="00A40BF6" w:rsidRPr="00E0357E" w:rsidRDefault="00F5754C" w:rsidP="00C55CE0">
      <w:pPr>
        <w:pStyle w:val="Spistreci1"/>
        <w:tabs>
          <w:tab w:val="left" w:pos="440"/>
          <w:tab w:val="right" w:leader="dot" w:pos="9063"/>
        </w:tabs>
        <w:jc w:val="both"/>
        <w:rPr>
          <w:rFonts w:cs="Arial"/>
          <w:szCs w:val="20"/>
          <w:lang w:val="pl-PL"/>
        </w:rPr>
      </w:pPr>
      <w:r w:rsidRPr="00E0357E">
        <w:rPr>
          <w:rStyle w:val="Hipercze"/>
          <w:noProof/>
          <w:color w:val="auto"/>
        </w:rPr>
        <w:fldChar w:fldCharType="end"/>
      </w:r>
    </w:p>
    <w:p w:rsidR="00A40BF6" w:rsidRPr="00E0357E" w:rsidRDefault="00A40BF6" w:rsidP="0007421E">
      <w:pPr>
        <w:spacing w:line="240" w:lineRule="auto"/>
        <w:rPr>
          <w:rFonts w:ascii="Arial" w:hAnsi="Arial" w:cs="Arial"/>
          <w:sz w:val="20"/>
          <w:szCs w:val="20"/>
          <w:lang w:val="pl-PL"/>
        </w:rPr>
        <w:sectPr w:rsidR="00A40BF6" w:rsidRPr="00E0357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E0357E">
        <w:rPr>
          <w:sz w:val="20"/>
          <w:szCs w:val="20"/>
        </w:rPr>
        <w:lastRenderedPageBreak/>
        <w:t>Nazwa i adres Zamawiającego.</w:t>
      </w:r>
      <w:bookmarkEnd w:id="2"/>
      <w:bookmarkEnd w:id="3"/>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Gmina Stare Babice</w:t>
      </w:r>
    </w:p>
    <w:p w:rsidR="00A40BF6" w:rsidRPr="00E0357E" w:rsidRDefault="00A40BF6" w:rsidP="0007421E">
      <w:pPr>
        <w:pStyle w:val="Bezodstpw"/>
        <w:jc w:val="both"/>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 05-082 Stare Babice</w:t>
      </w:r>
    </w:p>
    <w:p w:rsidR="00A40BF6" w:rsidRPr="00E0357E" w:rsidRDefault="00A40BF6" w:rsidP="0007421E">
      <w:pPr>
        <w:pStyle w:val="Bezodstpw"/>
        <w:jc w:val="both"/>
        <w:rPr>
          <w:rFonts w:ascii="Arial" w:hAnsi="Arial" w:cs="Arial"/>
          <w:sz w:val="20"/>
          <w:szCs w:val="20"/>
          <w:lang w:val="pl-PL"/>
        </w:rPr>
      </w:pPr>
      <w:proofErr w:type="spellStart"/>
      <w:proofErr w:type="gramStart"/>
      <w:r w:rsidRPr="00E0357E">
        <w:rPr>
          <w:rFonts w:ascii="Arial" w:hAnsi="Arial" w:cs="Arial"/>
          <w:sz w:val="20"/>
          <w:szCs w:val="20"/>
          <w:lang w:val="pl-PL"/>
        </w:rPr>
        <w:t>fax</w:t>
      </w:r>
      <w:proofErr w:type="spellEnd"/>
      <w:proofErr w:type="gramEnd"/>
      <w:r w:rsidRPr="00E0357E">
        <w:rPr>
          <w:rFonts w:ascii="Arial" w:hAnsi="Arial" w:cs="Arial"/>
          <w:sz w:val="20"/>
          <w:szCs w:val="20"/>
          <w:lang w:val="pl-PL"/>
        </w:rPr>
        <w:t xml:space="preserve"> (22) 722 95 36</w:t>
      </w:r>
    </w:p>
    <w:p w:rsidR="00A40BF6" w:rsidRPr="00E0357E" w:rsidRDefault="00A40BF6" w:rsidP="0007421E">
      <w:pPr>
        <w:pStyle w:val="Bezodstpw"/>
        <w:jc w:val="both"/>
        <w:rPr>
          <w:rFonts w:ascii="Arial" w:hAnsi="Arial" w:cs="Arial"/>
          <w:sz w:val="20"/>
          <w:szCs w:val="20"/>
        </w:rPr>
      </w:pPr>
      <w:proofErr w:type="gramStart"/>
      <w:r w:rsidRPr="00E0357E">
        <w:rPr>
          <w:rFonts w:ascii="Arial" w:hAnsi="Arial" w:cs="Arial"/>
          <w:sz w:val="20"/>
          <w:szCs w:val="20"/>
        </w:rPr>
        <w:t>email</w:t>
      </w:r>
      <w:proofErr w:type="gramEnd"/>
      <w:r w:rsidRPr="00E0357E">
        <w:rPr>
          <w:rFonts w:ascii="Arial" w:hAnsi="Arial" w:cs="Arial"/>
          <w:sz w:val="20"/>
          <w:szCs w:val="20"/>
        </w:rPr>
        <w:t xml:space="preserve"> </w:t>
      </w:r>
      <w:hyperlink r:id="rId11" w:history="1">
        <w:r w:rsidRPr="00E0357E">
          <w:rPr>
            <w:rStyle w:val="Hipercze"/>
            <w:rFonts w:ascii="Arial" w:hAnsi="Arial" w:cs="Arial"/>
            <w:color w:val="auto"/>
            <w:sz w:val="20"/>
            <w:szCs w:val="20"/>
          </w:rPr>
          <w:t>zamowienia.publiczne@stare-babice.waw.pl</w:t>
        </w:r>
      </w:hyperlink>
    </w:p>
    <w:p w:rsidR="00A40BF6" w:rsidRPr="00E0357E" w:rsidRDefault="00A40BF6" w:rsidP="0007421E">
      <w:pPr>
        <w:pStyle w:val="Bezodstpw"/>
        <w:ind w:left="360"/>
        <w:jc w:val="both"/>
        <w:rPr>
          <w:rFonts w:ascii="Arial" w:hAnsi="Arial" w:cs="Arial"/>
          <w:sz w:val="20"/>
          <w:szCs w:val="20"/>
        </w:rPr>
      </w:pPr>
    </w:p>
    <w:p w:rsidR="00A40BF6" w:rsidRPr="00E0357E"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E0357E">
        <w:rPr>
          <w:sz w:val="20"/>
          <w:szCs w:val="20"/>
        </w:rPr>
        <w:t>Definicje.</w:t>
      </w:r>
      <w:bookmarkEnd w:id="6"/>
      <w:bookmarkEnd w:id="7"/>
    </w:p>
    <w:p w:rsidR="00A40BF6" w:rsidRPr="00E0357E" w:rsidRDefault="00A40BF6" w:rsidP="0007421E">
      <w:pPr>
        <w:pStyle w:val="Bezodstpw"/>
        <w:rPr>
          <w:rFonts w:ascii="Arial" w:hAnsi="Arial" w:cs="Arial"/>
          <w:sz w:val="20"/>
          <w:szCs w:val="20"/>
          <w:lang w:val="pl-PL"/>
        </w:rPr>
      </w:pPr>
      <w:r w:rsidRPr="00E0357E">
        <w:rPr>
          <w:rFonts w:ascii="Arial" w:hAnsi="Arial" w:cs="Arial"/>
          <w:sz w:val="20"/>
          <w:szCs w:val="20"/>
          <w:lang w:val="pl-PL"/>
        </w:rPr>
        <w:t>Na potrzeby niniejszej Specyfikacji Istotnych Warunków Zamówienia za:</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Wykonawcę</w:t>
      </w:r>
      <w:r w:rsidRPr="00E0357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Zamawiającego</w:t>
      </w:r>
      <w:r w:rsidRPr="00E0357E">
        <w:rPr>
          <w:rFonts w:ascii="Arial" w:hAnsi="Arial" w:cs="Arial"/>
          <w:sz w:val="20"/>
          <w:szCs w:val="20"/>
          <w:lang w:val="pl-PL"/>
        </w:rPr>
        <w:t xml:space="preserve"> – uważa się Gminę Stare Babice z siedziba w Starych Babicach, ul. Rynek 32.</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SIWZ</w:t>
      </w:r>
      <w:r w:rsidRPr="00E0357E">
        <w:rPr>
          <w:rFonts w:ascii="Arial" w:hAnsi="Arial" w:cs="Arial"/>
          <w:sz w:val="20"/>
          <w:szCs w:val="20"/>
          <w:lang w:val="pl-PL"/>
        </w:rPr>
        <w:t xml:space="preserve"> – Specyfikacja Istotnych Warunków Zamówienia.</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 xml:space="preserve">Ustawę, </w:t>
      </w:r>
      <w:proofErr w:type="spellStart"/>
      <w:r w:rsidRPr="00E0357E">
        <w:rPr>
          <w:rFonts w:ascii="Arial" w:hAnsi="Arial" w:cs="Arial"/>
          <w:b/>
          <w:sz w:val="20"/>
          <w:szCs w:val="20"/>
          <w:lang w:val="pl-PL"/>
        </w:rPr>
        <w:t>p.z.</w:t>
      </w:r>
      <w:proofErr w:type="gramStart"/>
      <w:r w:rsidRPr="00E0357E">
        <w:rPr>
          <w:rFonts w:ascii="Arial" w:hAnsi="Arial" w:cs="Arial"/>
          <w:b/>
          <w:sz w:val="20"/>
          <w:szCs w:val="20"/>
          <w:lang w:val="pl-PL"/>
        </w:rPr>
        <w:t>p</w:t>
      </w:r>
      <w:proofErr w:type="spellEnd"/>
      <w:proofErr w:type="gramEnd"/>
      <w:r w:rsidRPr="00E0357E">
        <w:rPr>
          <w:rFonts w:ascii="Arial" w:hAnsi="Arial" w:cs="Arial"/>
          <w:b/>
          <w:sz w:val="20"/>
          <w:szCs w:val="20"/>
          <w:lang w:val="pl-PL"/>
        </w:rPr>
        <w:t>.</w:t>
      </w:r>
      <w:r w:rsidRPr="00E0357E">
        <w:rPr>
          <w:rFonts w:ascii="Arial" w:hAnsi="Arial" w:cs="Arial"/>
          <w:sz w:val="20"/>
          <w:szCs w:val="20"/>
          <w:lang w:val="pl-PL"/>
        </w:rPr>
        <w:t xml:space="preserve"> – Ustawa z dnia 29 stycznia 2004 r. Prawo zamówień publicznych (</w:t>
      </w:r>
      <w:r w:rsidR="00CB6E9B">
        <w:rPr>
          <w:rFonts w:ascii="Arial" w:hAnsi="Arial" w:cs="Arial"/>
          <w:sz w:val="20"/>
          <w:szCs w:val="20"/>
          <w:lang w:val="pl-PL"/>
        </w:rPr>
        <w:t xml:space="preserve">tj. Dz. U. </w:t>
      </w:r>
      <w:proofErr w:type="gramStart"/>
      <w:r w:rsidR="00CB6E9B">
        <w:rPr>
          <w:rFonts w:ascii="Arial" w:hAnsi="Arial" w:cs="Arial"/>
          <w:sz w:val="20"/>
          <w:szCs w:val="20"/>
          <w:lang w:val="pl-PL"/>
        </w:rPr>
        <w:t>z</w:t>
      </w:r>
      <w:proofErr w:type="gramEnd"/>
      <w:r w:rsidR="00CB6E9B">
        <w:rPr>
          <w:rFonts w:ascii="Arial" w:hAnsi="Arial" w:cs="Arial"/>
          <w:sz w:val="20"/>
          <w:szCs w:val="20"/>
          <w:lang w:val="pl-PL"/>
        </w:rPr>
        <w:t> </w:t>
      </w:r>
      <w:r w:rsidR="00CB6E9B" w:rsidRPr="00CB6E9B">
        <w:rPr>
          <w:rFonts w:ascii="Arial" w:hAnsi="Arial" w:cs="Arial"/>
          <w:sz w:val="20"/>
          <w:szCs w:val="20"/>
          <w:lang w:val="pl-PL"/>
        </w:rPr>
        <w:t>2013 r. poz. 907</w:t>
      </w:r>
      <w:r w:rsidR="00E336C5">
        <w:rPr>
          <w:rFonts w:ascii="Arial" w:hAnsi="Arial" w:cs="Arial"/>
          <w:sz w:val="20"/>
          <w:szCs w:val="20"/>
          <w:lang w:val="pl-PL"/>
        </w:rPr>
        <w:t xml:space="preserve"> z </w:t>
      </w:r>
      <w:proofErr w:type="spellStart"/>
      <w:r w:rsidR="00E336C5">
        <w:rPr>
          <w:rFonts w:ascii="Arial" w:hAnsi="Arial" w:cs="Arial"/>
          <w:sz w:val="20"/>
          <w:szCs w:val="20"/>
          <w:lang w:val="pl-PL"/>
        </w:rPr>
        <w:t>późn</w:t>
      </w:r>
      <w:proofErr w:type="spellEnd"/>
      <w:r w:rsidR="00E336C5">
        <w:rPr>
          <w:rFonts w:ascii="Arial" w:hAnsi="Arial" w:cs="Arial"/>
          <w:sz w:val="20"/>
          <w:szCs w:val="20"/>
          <w:lang w:val="pl-PL"/>
        </w:rPr>
        <w:t xml:space="preserve">. </w:t>
      </w:r>
      <w:proofErr w:type="gramStart"/>
      <w:r w:rsidR="00E336C5">
        <w:rPr>
          <w:rFonts w:ascii="Arial" w:hAnsi="Arial" w:cs="Arial"/>
          <w:sz w:val="20"/>
          <w:szCs w:val="20"/>
          <w:lang w:val="pl-PL"/>
        </w:rPr>
        <w:t>zm</w:t>
      </w:r>
      <w:proofErr w:type="gramEnd"/>
      <w:r w:rsidR="00E336C5">
        <w:rPr>
          <w:rFonts w:ascii="Arial" w:hAnsi="Arial" w:cs="Arial"/>
          <w:sz w:val="20"/>
          <w:szCs w:val="20"/>
          <w:lang w:val="pl-PL"/>
        </w:rPr>
        <w:t>.</w:t>
      </w:r>
      <w:r w:rsidRPr="00E0357E">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 w:name="_Toc300056310"/>
      <w:bookmarkStart w:id="9" w:name="_Toc373475603"/>
      <w:r w:rsidRPr="00E0357E">
        <w:rPr>
          <w:sz w:val="20"/>
          <w:szCs w:val="20"/>
        </w:rPr>
        <w:t>Tryb udzielenia zamówienia</w:t>
      </w:r>
      <w:bookmarkEnd w:id="8"/>
      <w:bookmarkEnd w:id="9"/>
    </w:p>
    <w:p w:rsidR="00CB6E9B" w:rsidRPr="00004E55" w:rsidRDefault="00CB6E9B" w:rsidP="00CB6E9B">
      <w:pPr>
        <w:pStyle w:val="Bezodstpw"/>
        <w:jc w:val="both"/>
        <w:rPr>
          <w:rFonts w:ascii="Arial" w:hAnsi="Arial" w:cs="Arial"/>
          <w:sz w:val="20"/>
          <w:szCs w:val="20"/>
          <w:lang w:val="pl-PL"/>
        </w:rPr>
      </w:pPr>
      <w:r w:rsidRPr="00004E55">
        <w:rPr>
          <w:rFonts w:ascii="Arial" w:hAnsi="Arial" w:cs="Arial"/>
          <w:sz w:val="20"/>
          <w:szCs w:val="20"/>
          <w:lang w:val="pl-PL"/>
        </w:rPr>
        <w:t xml:space="preserve">Przetarg nieograniczony, art. 39 ustawy z dnia 29 stycznia 2004 r. </w:t>
      </w:r>
      <w:proofErr w:type="spellStart"/>
      <w:r w:rsidRPr="00004E55">
        <w:rPr>
          <w:rFonts w:ascii="Arial" w:hAnsi="Arial" w:cs="Arial"/>
          <w:sz w:val="20"/>
          <w:szCs w:val="20"/>
          <w:lang w:val="pl-PL"/>
        </w:rPr>
        <w:t>p.z.</w:t>
      </w:r>
      <w:proofErr w:type="gramStart"/>
      <w:r w:rsidRPr="00004E55">
        <w:rPr>
          <w:rFonts w:ascii="Arial" w:hAnsi="Arial" w:cs="Arial"/>
          <w:sz w:val="20"/>
          <w:szCs w:val="20"/>
          <w:lang w:val="pl-PL"/>
        </w:rPr>
        <w:t>p</w:t>
      </w:r>
      <w:proofErr w:type="spellEnd"/>
      <w:proofErr w:type="gramEnd"/>
      <w:r w:rsidRPr="00004E55">
        <w:rPr>
          <w:rFonts w:ascii="Arial" w:hAnsi="Arial" w:cs="Arial"/>
          <w:sz w:val="20"/>
          <w:szCs w:val="20"/>
          <w:lang w:val="pl-PL"/>
        </w:rPr>
        <w:t>. (</w:t>
      </w:r>
      <w:r>
        <w:rPr>
          <w:rFonts w:ascii="Arial" w:hAnsi="Arial" w:cs="Arial"/>
          <w:sz w:val="20"/>
          <w:szCs w:val="20"/>
          <w:lang w:val="pl-PL"/>
        </w:rPr>
        <w:t xml:space="preserve">tj.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w:t>
      </w:r>
      <w:r w:rsidR="00E336C5">
        <w:rPr>
          <w:rFonts w:ascii="Arial" w:hAnsi="Arial" w:cs="Arial"/>
          <w:sz w:val="20"/>
          <w:szCs w:val="20"/>
          <w:lang w:val="pl-PL"/>
        </w:rPr>
        <w:t xml:space="preserve"> z </w:t>
      </w:r>
      <w:proofErr w:type="spellStart"/>
      <w:r w:rsidR="00E336C5">
        <w:rPr>
          <w:rFonts w:ascii="Arial" w:hAnsi="Arial" w:cs="Arial"/>
          <w:sz w:val="20"/>
          <w:szCs w:val="20"/>
          <w:lang w:val="pl-PL"/>
        </w:rPr>
        <w:t>późn</w:t>
      </w:r>
      <w:proofErr w:type="spellEnd"/>
      <w:r w:rsidR="00E336C5">
        <w:rPr>
          <w:rFonts w:ascii="Arial" w:hAnsi="Arial" w:cs="Arial"/>
          <w:sz w:val="20"/>
          <w:szCs w:val="20"/>
          <w:lang w:val="pl-PL"/>
        </w:rPr>
        <w:t xml:space="preserve">. </w:t>
      </w:r>
      <w:proofErr w:type="gramStart"/>
      <w:r w:rsidR="00E336C5">
        <w:rPr>
          <w:rFonts w:ascii="Arial" w:hAnsi="Arial" w:cs="Arial"/>
          <w:sz w:val="20"/>
          <w:szCs w:val="20"/>
          <w:lang w:val="pl-PL"/>
        </w:rPr>
        <w:t>zm</w:t>
      </w:r>
      <w:proofErr w:type="gramEnd"/>
      <w:r w:rsidR="00E336C5">
        <w:rPr>
          <w:rFonts w:ascii="Arial" w:hAnsi="Arial" w:cs="Arial"/>
          <w:sz w:val="20"/>
          <w:szCs w:val="20"/>
          <w:lang w:val="pl-PL"/>
        </w:rPr>
        <w:t>.</w:t>
      </w:r>
      <w:r w:rsidRPr="00004E55">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DD39C1" w:rsidRPr="00E0357E" w:rsidRDefault="00A40BF6" w:rsidP="00DD39C1">
      <w:pPr>
        <w:pStyle w:val="Nagwek1"/>
        <w:spacing w:line="240" w:lineRule="auto"/>
        <w:jc w:val="both"/>
        <w:rPr>
          <w:sz w:val="20"/>
          <w:szCs w:val="20"/>
        </w:rPr>
      </w:pPr>
      <w:bookmarkStart w:id="10" w:name="_Toc300056311"/>
      <w:bookmarkStart w:id="11" w:name="_Toc373475604"/>
      <w:r w:rsidRPr="00E0357E">
        <w:rPr>
          <w:sz w:val="20"/>
          <w:szCs w:val="20"/>
        </w:rPr>
        <w:t>Opis przedmiotu zamówienia.</w:t>
      </w:r>
      <w:bookmarkEnd w:id="10"/>
      <w:bookmarkEnd w:id="11"/>
    </w:p>
    <w:p w:rsidR="00C926AF" w:rsidRDefault="00C926AF" w:rsidP="007B1974">
      <w:pPr>
        <w:pStyle w:val="NormalnyWeb"/>
        <w:numPr>
          <w:ilvl w:val="0"/>
          <w:numId w:val="81"/>
        </w:numPr>
        <w:spacing w:before="0" w:after="0"/>
        <w:ind w:hanging="357"/>
        <w:jc w:val="both"/>
        <w:rPr>
          <w:rFonts w:ascii="Arial" w:hAnsi="Arial" w:cs="Arial"/>
          <w:bCs/>
          <w:sz w:val="20"/>
          <w:szCs w:val="20"/>
        </w:rPr>
      </w:pPr>
      <w:r>
        <w:rPr>
          <w:rFonts w:ascii="Arial" w:hAnsi="Arial" w:cs="Arial"/>
          <w:bCs/>
          <w:sz w:val="20"/>
          <w:szCs w:val="20"/>
        </w:rPr>
        <w:t xml:space="preserve">Przedmiotem zamówienia jest </w:t>
      </w:r>
      <w:r>
        <w:rPr>
          <w:rFonts w:ascii="Arial" w:hAnsi="Arial" w:cs="Arial"/>
          <w:sz w:val="20"/>
          <w:szCs w:val="20"/>
        </w:rPr>
        <w:t>konserwacja kanalizacji deszczowej na terenie gminy Stare Babice.</w:t>
      </w:r>
    </w:p>
    <w:p w:rsidR="009F5F14" w:rsidRPr="00C926AF" w:rsidRDefault="00C926AF" w:rsidP="007B1974">
      <w:pPr>
        <w:pStyle w:val="NormalnyWeb"/>
        <w:numPr>
          <w:ilvl w:val="0"/>
          <w:numId w:val="81"/>
        </w:numPr>
        <w:spacing w:before="0" w:after="0"/>
        <w:ind w:hanging="357"/>
        <w:jc w:val="both"/>
        <w:rPr>
          <w:rFonts w:ascii="Arial" w:hAnsi="Arial" w:cs="Arial"/>
          <w:bCs/>
          <w:sz w:val="20"/>
          <w:szCs w:val="20"/>
        </w:rPr>
      </w:pPr>
      <w:r>
        <w:rPr>
          <w:rFonts w:ascii="Arial" w:hAnsi="Arial" w:cs="Arial"/>
          <w:bCs/>
          <w:sz w:val="20"/>
          <w:szCs w:val="20"/>
        </w:rPr>
        <w:t>Lokalizacja oraz charakterystyka sieci kanalizacji deszczowej i jej uzbrojenia, przewidzianych do konserwacji:</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Osiedlowa w Starych Babicach – kanał PCV typu DUO: </w:t>
      </w:r>
      <w:r w:rsidRPr="001357D4">
        <w:rPr>
          <w:rFonts w:ascii="Arial" w:hAnsi="Arial" w:cs="Arial"/>
          <w:sz w:val="20"/>
          <w:szCs w:val="20"/>
          <w:lang w:val="pl-PL"/>
        </w:rPr>
        <w:sym w:font="Symbol" w:char="F066"/>
      </w:r>
      <w:r w:rsidRPr="001357D4">
        <w:rPr>
          <w:rFonts w:ascii="Arial" w:hAnsi="Arial" w:cs="Arial"/>
          <w:sz w:val="20"/>
          <w:szCs w:val="20"/>
          <w:lang w:val="pl-PL"/>
        </w:rPr>
        <w:t xml:space="preserve"> 110 o długości 120 m, </w:t>
      </w:r>
      <w:r w:rsidRPr="001357D4">
        <w:rPr>
          <w:rFonts w:ascii="Arial" w:hAnsi="Arial" w:cs="Arial"/>
          <w:sz w:val="20"/>
          <w:szCs w:val="20"/>
          <w:lang w:val="pl-PL"/>
        </w:rPr>
        <w:sym w:font="Symbol" w:char="F066"/>
      </w:r>
      <w:r w:rsidRPr="001357D4">
        <w:rPr>
          <w:rFonts w:ascii="Arial" w:hAnsi="Arial" w:cs="Arial"/>
          <w:sz w:val="20"/>
          <w:szCs w:val="20"/>
          <w:lang w:val="pl-PL"/>
        </w:rPr>
        <w:t xml:space="preserve"> 160 o</w:t>
      </w:r>
      <w:r w:rsidR="00513B8E">
        <w:rPr>
          <w:rFonts w:ascii="Arial" w:hAnsi="Arial" w:cs="Arial"/>
          <w:sz w:val="20"/>
          <w:szCs w:val="20"/>
          <w:lang w:val="pl-PL"/>
        </w:rPr>
        <w:t> </w:t>
      </w:r>
      <w:r w:rsidRPr="001357D4">
        <w:rPr>
          <w:rFonts w:ascii="Arial" w:hAnsi="Arial" w:cs="Arial"/>
          <w:sz w:val="20"/>
          <w:szCs w:val="20"/>
          <w:lang w:val="pl-PL"/>
        </w:rPr>
        <w:t xml:space="preserve">długości 286 m,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długości 23 m; uzbrojenie: studzienki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betonowe, </w:t>
      </w:r>
      <w:r w:rsidRPr="001357D4">
        <w:rPr>
          <w:rFonts w:ascii="Arial" w:hAnsi="Arial" w:cs="Arial"/>
          <w:sz w:val="20"/>
          <w:szCs w:val="20"/>
          <w:lang w:val="pl-PL"/>
        </w:rPr>
        <w:sym w:font="Symbol" w:char="F066"/>
      </w:r>
      <w:r w:rsidRPr="001357D4">
        <w:rPr>
          <w:rFonts w:ascii="Arial" w:hAnsi="Arial" w:cs="Arial"/>
          <w:sz w:val="20"/>
          <w:szCs w:val="20"/>
          <w:lang w:val="pl-PL"/>
        </w:rPr>
        <w:t xml:space="preserve"> 1000 betonowe, </w:t>
      </w:r>
      <w:r w:rsidRPr="001357D4">
        <w:rPr>
          <w:rFonts w:ascii="Arial" w:hAnsi="Arial" w:cs="Arial"/>
          <w:sz w:val="20"/>
          <w:szCs w:val="20"/>
          <w:lang w:val="pl-PL"/>
        </w:rPr>
        <w:sym w:font="Symbol" w:char="F066"/>
      </w:r>
      <w:r w:rsidRPr="001357D4">
        <w:rPr>
          <w:rFonts w:ascii="Arial" w:hAnsi="Arial" w:cs="Arial"/>
          <w:sz w:val="20"/>
          <w:szCs w:val="20"/>
          <w:lang w:val="pl-PL"/>
        </w:rPr>
        <w:t xml:space="preserve"> 315 PCV, złoża żwirowe ze żwiru filtracyjnego o granulacji 16-32 mm; separator substancji ropopochodnych AWAS BK NG 6; wylot do rowu;</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Osiedlowa w Starych Babicach, ul. Piaskowa, Północna, Prosta, Stacyjna w Zielonkach Parceli – kanał PCV typu DUO: </w:t>
      </w:r>
      <w:r w:rsidRPr="001357D4">
        <w:rPr>
          <w:rFonts w:ascii="Arial" w:hAnsi="Arial" w:cs="Arial"/>
          <w:sz w:val="20"/>
          <w:szCs w:val="20"/>
          <w:lang w:val="pl-PL"/>
        </w:rPr>
        <w:sym w:font="Symbol" w:char="F066"/>
      </w:r>
      <w:r w:rsidRPr="001357D4">
        <w:rPr>
          <w:rFonts w:ascii="Arial" w:hAnsi="Arial" w:cs="Arial"/>
          <w:sz w:val="20"/>
          <w:szCs w:val="20"/>
          <w:lang w:val="pl-PL"/>
        </w:rPr>
        <w:t xml:space="preserve"> 110 o długości 474 m, </w:t>
      </w:r>
      <w:r w:rsidRPr="001357D4">
        <w:rPr>
          <w:rFonts w:ascii="Arial" w:hAnsi="Arial" w:cs="Arial"/>
          <w:sz w:val="20"/>
          <w:szCs w:val="20"/>
          <w:lang w:val="pl-PL"/>
        </w:rPr>
        <w:sym w:font="Symbol" w:char="F066"/>
      </w:r>
      <w:r w:rsidRPr="001357D4">
        <w:rPr>
          <w:rFonts w:ascii="Arial" w:hAnsi="Arial" w:cs="Arial"/>
          <w:sz w:val="20"/>
          <w:szCs w:val="20"/>
          <w:lang w:val="pl-PL"/>
        </w:rPr>
        <w:t xml:space="preserve"> 160 o długości 522 m; uzbrojenie: studzienki </w:t>
      </w:r>
      <w:r w:rsidRPr="001357D4">
        <w:rPr>
          <w:rFonts w:ascii="Arial" w:hAnsi="Arial" w:cs="Arial"/>
          <w:sz w:val="20"/>
          <w:szCs w:val="20"/>
          <w:lang w:val="pl-PL"/>
        </w:rPr>
        <w:sym w:font="Symbol" w:char="F066"/>
      </w:r>
      <w:r w:rsidRPr="001357D4">
        <w:rPr>
          <w:rFonts w:ascii="Arial" w:hAnsi="Arial" w:cs="Arial"/>
          <w:sz w:val="20"/>
          <w:szCs w:val="20"/>
          <w:lang w:val="pl-PL"/>
        </w:rPr>
        <w:t xml:space="preserve"> 1000 betonowe, </w:t>
      </w:r>
      <w:r w:rsidRPr="001357D4">
        <w:rPr>
          <w:rFonts w:ascii="Arial" w:hAnsi="Arial" w:cs="Arial"/>
          <w:sz w:val="20"/>
          <w:szCs w:val="20"/>
          <w:lang w:val="pl-PL"/>
        </w:rPr>
        <w:sym w:font="Symbol" w:char="F066"/>
      </w:r>
      <w:r w:rsidRPr="001357D4">
        <w:rPr>
          <w:rFonts w:ascii="Arial" w:hAnsi="Arial" w:cs="Arial"/>
          <w:sz w:val="20"/>
          <w:szCs w:val="20"/>
          <w:lang w:val="pl-PL"/>
        </w:rPr>
        <w:t xml:space="preserve"> 315 PCV, wpusty uliczne zamontowane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315 PCV – 16 szt. złoża żwirowe z kamienia drogowego o frakcji 16-32 mm; separator substancji ropopochodnych AWAS BK NG 10; wylot do rowu;</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Modrzewiowa, Berberysowa, Graniczna, Irysowa, Tulipanowa, Konwaliowa w Kwirynowie – kanał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400 o długości 370 m,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długości 855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z osadnikiem – 26 szt.; separator substancji ropopochodnych HAURATON AQUAFIX SKGBP 25; wylot do stawu;</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r w:rsidRPr="001357D4">
        <w:rPr>
          <w:rFonts w:ascii="Arial" w:hAnsi="Arial" w:cs="Arial"/>
          <w:sz w:val="20"/>
          <w:szCs w:val="20"/>
          <w:lang w:val="pl-PL"/>
        </w:rPr>
        <w:t xml:space="preserve"> </w:t>
      </w: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Pocztowa w Starych Babicach – kanał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długości 266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z osadnikiem – 8 szt.; dwa separatory substancji ropopochodnych HAURATON AQUAFIX SKGBP 15;</w:t>
      </w:r>
    </w:p>
    <w:p w:rsidR="009F5F14" w:rsidRPr="00756F69"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ul</w:t>
      </w:r>
      <w:proofErr w:type="gramEnd"/>
      <w:r w:rsidRPr="00756F69">
        <w:rPr>
          <w:rFonts w:ascii="Arial" w:hAnsi="Arial" w:cs="Arial"/>
          <w:sz w:val="20"/>
          <w:szCs w:val="20"/>
          <w:lang w:val="pl-PL"/>
        </w:rPr>
        <w:t>. Rynek w Starych Babicach</w:t>
      </w:r>
      <w:r w:rsidR="002A764F" w:rsidRPr="00756F69">
        <w:rPr>
          <w:rFonts w:ascii="Arial" w:hAnsi="Arial" w:cs="Arial"/>
          <w:sz w:val="20"/>
          <w:szCs w:val="20"/>
          <w:lang w:val="pl-PL"/>
        </w:rPr>
        <w:t>:</w:t>
      </w:r>
      <w:r w:rsidRPr="00756F69">
        <w:rPr>
          <w:rFonts w:ascii="Arial" w:hAnsi="Arial" w:cs="Arial"/>
          <w:sz w:val="20"/>
          <w:szCs w:val="20"/>
          <w:lang w:val="pl-PL"/>
        </w:rPr>
        <w:t xml:space="preserve">  </w:t>
      </w:r>
    </w:p>
    <w:p w:rsidR="009F5F14" w:rsidRPr="00756F69" w:rsidRDefault="009F5F14" w:rsidP="007B1974">
      <w:pPr>
        <w:pStyle w:val="Akapitzlist"/>
        <w:numPr>
          <w:ilvl w:val="0"/>
          <w:numId w:val="61"/>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wpusty</w:t>
      </w:r>
      <w:proofErr w:type="gramEnd"/>
      <w:r w:rsidRPr="00756F69">
        <w:rPr>
          <w:rFonts w:ascii="Arial" w:hAnsi="Arial" w:cs="Arial"/>
          <w:sz w:val="20"/>
          <w:szCs w:val="20"/>
          <w:lang w:val="pl-PL"/>
        </w:rPr>
        <w:t xml:space="preserve"> deszczowe umieszczone na studzienkach </w:t>
      </w:r>
      <w:r w:rsidRPr="00756F69">
        <w:rPr>
          <w:lang w:val="pl-PL"/>
        </w:rPr>
        <w:sym w:font="Symbol" w:char="F066"/>
      </w:r>
      <w:r w:rsidRPr="00756F69">
        <w:rPr>
          <w:rFonts w:ascii="Arial" w:hAnsi="Arial" w:cs="Arial"/>
          <w:sz w:val="20"/>
          <w:szCs w:val="20"/>
          <w:lang w:val="pl-PL"/>
        </w:rPr>
        <w:t xml:space="preserve"> 600 PCV z osadnikiem – 5 </w:t>
      </w:r>
      <w:r w:rsidR="002A764F" w:rsidRPr="00756F69">
        <w:rPr>
          <w:rFonts w:ascii="Arial" w:hAnsi="Arial" w:cs="Arial"/>
          <w:sz w:val="20"/>
          <w:szCs w:val="20"/>
          <w:lang w:val="pl-PL"/>
        </w:rPr>
        <w:t>szt.</w:t>
      </w:r>
    </w:p>
    <w:p w:rsidR="009F5F14" w:rsidRPr="00756F69" w:rsidRDefault="002A764F" w:rsidP="007B1974">
      <w:pPr>
        <w:pStyle w:val="Akapitzlist"/>
        <w:numPr>
          <w:ilvl w:val="0"/>
          <w:numId w:val="61"/>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wpusty</w:t>
      </w:r>
      <w:proofErr w:type="gramEnd"/>
      <w:r w:rsidRPr="00756F69">
        <w:rPr>
          <w:rFonts w:ascii="Arial" w:hAnsi="Arial" w:cs="Arial"/>
          <w:sz w:val="20"/>
          <w:szCs w:val="20"/>
          <w:lang w:val="pl-PL"/>
        </w:rPr>
        <w:t xml:space="preserve"> deszczowe - szt.</w:t>
      </w:r>
      <w:r w:rsidR="009F5F14" w:rsidRPr="00756F69">
        <w:rPr>
          <w:rFonts w:ascii="Arial" w:hAnsi="Arial" w:cs="Arial"/>
          <w:sz w:val="20"/>
          <w:szCs w:val="20"/>
          <w:lang w:val="pl-PL"/>
        </w:rPr>
        <w:t xml:space="preserve"> 11</w:t>
      </w:r>
    </w:p>
    <w:p w:rsidR="009F5F14" w:rsidRPr="00756F69" w:rsidRDefault="009F5F14" w:rsidP="007B1974">
      <w:pPr>
        <w:pStyle w:val="Akapitzlist"/>
        <w:numPr>
          <w:ilvl w:val="0"/>
          <w:numId w:val="61"/>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kanał</w:t>
      </w:r>
      <w:proofErr w:type="gramEnd"/>
      <w:r w:rsidRPr="00756F69">
        <w:rPr>
          <w:rFonts w:ascii="Arial" w:hAnsi="Arial" w:cs="Arial"/>
          <w:sz w:val="20"/>
          <w:szCs w:val="20"/>
          <w:lang w:val="pl-PL"/>
        </w:rPr>
        <w:t xml:space="preserve"> </w:t>
      </w:r>
      <w:r w:rsidRPr="00756F69">
        <w:rPr>
          <w:rFonts w:ascii="Arial" w:hAnsi="Arial" w:cs="Arial"/>
          <w:sz w:val="20"/>
          <w:szCs w:val="20"/>
          <w:lang w:val="pl-PL"/>
        </w:rPr>
        <w:sym w:font="Symbol" w:char="F066"/>
      </w:r>
      <w:r w:rsidR="002A764F" w:rsidRPr="00756F69">
        <w:rPr>
          <w:rFonts w:ascii="Arial" w:hAnsi="Arial" w:cs="Arial"/>
          <w:sz w:val="20"/>
          <w:szCs w:val="20"/>
          <w:lang w:val="pl-PL"/>
        </w:rPr>
        <w:t xml:space="preserve"> 315 PCV, </w:t>
      </w:r>
      <w:r w:rsidRPr="00756F69">
        <w:rPr>
          <w:rFonts w:ascii="Arial" w:hAnsi="Arial" w:cs="Arial"/>
          <w:sz w:val="20"/>
          <w:szCs w:val="20"/>
          <w:lang w:val="pl-PL"/>
        </w:rPr>
        <w:t>L -110 m</w:t>
      </w:r>
    </w:p>
    <w:p w:rsidR="009F5F14" w:rsidRPr="00756F69" w:rsidRDefault="009F5F14" w:rsidP="007B1974">
      <w:pPr>
        <w:pStyle w:val="Akapitzlist"/>
        <w:numPr>
          <w:ilvl w:val="0"/>
          <w:numId w:val="61"/>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kanał</w:t>
      </w:r>
      <w:proofErr w:type="gramEnd"/>
      <w:r w:rsidRPr="00756F69">
        <w:rPr>
          <w:rFonts w:ascii="Arial" w:hAnsi="Arial" w:cs="Arial"/>
          <w:sz w:val="20"/>
          <w:szCs w:val="20"/>
          <w:lang w:val="pl-PL"/>
        </w:rPr>
        <w:t xml:space="preserve"> </w:t>
      </w:r>
      <w:r w:rsidRPr="00756F69">
        <w:rPr>
          <w:rFonts w:ascii="Arial" w:hAnsi="Arial" w:cs="Arial"/>
          <w:sz w:val="20"/>
          <w:szCs w:val="20"/>
          <w:lang w:val="pl-PL"/>
        </w:rPr>
        <w:sym w:font="Symbol" w:char="F066"/>
      </w:r>
      <w:r w:rsidR="00756F69">
        <w:rPr>
          <w:rFonts w:ascii="Arial" w:hAnsi="Arial" w:cs="Arial"/>
          <w:sz w:val="20"/>
          <w:szCs w:val="20"/>
          <w:lang w:val="pl-PL"/>
        </w:rPr>
        <w:t xml:space="preserve"> </w:t>
      </w:r>
      <w:r w:rsidR="002A764F" w:rsidRPr="00756F69">
        <w:rPr>
          <w:rFonts w:ascii="Arial" w:hAnsi="Arial" w:cs="Arial"/>
          <w:sz w:val="20"/>
          <w:szCs w:val="20"/>
          <w:lang w:val="pl-PL"/>
        </w:rPr>
        <w:t xml:space="preserve">200 PCV, </w:t>
      </w:r>
      <w:r w:rsidRPr="00756F69">
        <w:rPr>
          <w:rFonts w:ascii="Arial" w:hAnsi="Arial" w:cs="Arial"/>
          <w:sz w:val="20"/>
          <w:szCs w:val="20"/>
          <w:lang w:val="pl-PL"/>
        </w:rPr>
        <w:t>L</w:t>
      </w:r>
      <w:r w:rsidR="002A764F" w:rsidRPr="00756F69">
        <w:rPr>
          <w:rFonts w:ascii="Arial" w:hAnsi="Arial" w:cs="Arial"/>
          <w:sz w:val="20"/>
          <w:szCs w:val="20"/>
          <w:lang w:val="pl-PL"/>
        </w:rPr>
        <w:t xml:space="preserve"> </w:t>
      </w:r>
      <w:r w:rsidRPr="00756F69">
        <w:rPr>
          <w:rFonts w:ascii="Arial" w:hAnsi="Arial" w:cs="Arial"/>
          <w:sz w:val="20"/>
          <w:szCs w:val="20"/>
          <w:lang w:val="pl-PL"/>
        </w:rPr>
        <w:t>- 70m</w:t>
      </w:r>
    </w:p>
    <w:p w:rsidR="009F5F14" w:rsidRDefault="009F5F14" w:rsidP="007B1974">
      <w:pPr>
        <w:pStyle w:val="Akapitzlist"/>
        <w:numPr>
          <w:ilvl w:val="0"/>
          <w:numId w:val="61"/>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separator</w:t>
      </w:r>
      <w:proofErr w:type="gramEnd"/>
      <w:r w:rsidRPr="00756F69">
        <w:rPr>
          <w:rFonts w:ascii="Arial" w:hAnsi="Arial" w:cs="Arial"/>
          <w:sz w:val="20"/>
          <w:szCs w:val="20"/>
          <w:lang w:val="pl-PL"/>
        </w:rPr>
        <w:t xml:space="preserve"> </w:t>
      </w:r>
      <w:r w:rsidR="002A764F" w:rsidRPr="00756F69">
        <w:rPr>
          <w:rFonts w:ascii="Arial" w:hAnsi="Arial" w:cs="Arial"/>
          <w:sz w:val="20"/>
          <w:szCs w:val="20"/>
          <w:lang w:val="pl-PL"/>
        </w:rPr>
        <w:t xml:space="preserve">substancji ropopochodnych </w:t>
      </w:r>
      <w:proofErr w:type="spellStart"/>
      <w:r w:rsidR="0086724C">
        <w:rPr>
          <w:rFonts w:ascii="Arial" w:hAnsi="Arial" w:cs="Arial"/>
          <w:sz w:val="20"/>
          <w:szCs w:val="20"/>
          <w:lang w:val="pl-PL"/>
        </w:rPr>
        <w:t>SEKOTW-B</w:t>
      </w:r>
      <w:proofErr w:type="spellEnd"/>
      <w:r w:rsidR="0086724C">
        <w:rPr>
          <w:rFonts w:ascii="Arial" w:hAnsi="Arial" w:cs="Arial"/>
          <w:sz w:val="20"/>
          <w:szCs w:val="20"/>
          <w:lang w:val="pl-PL"/>
        </w:rPr>
        <w:t xml:space="preserve"> NG 15/75</w:t>
      </w:r>
      <w:r w:rsidR="00036CFA">
        <w:rPr>
          <w:rFonts w:ascii="Arial" w:hAnsi="Arial" w:cs="Arial"/>
          <w:sz w:val="20"/>
          <w:szCs w:val="20"/>
          <w:lang w:val="pl-PL"/>
        </w:rPr>
        <w:t xml:space="preserve"> </w:t>
      </w:r>
      <w:r w:rsidRPr="00756F69">
        <w:rPr>
          <w:rFonts w:ascii="Arial" w:hAnsi="Arial" w:cs="Arial"/>
          <w:sz w:val="20"/>
          <w:szCs w:val="20"/>
          <w:lang w:val="pl-PL"/>
        </w:rPr>
        <w:t>1szt</w:t>
      </w:r>
      <w:r w:rsidR="002A764F" w:rsidRPr="00756F69">
        <w:rPr>
          <w:rFonts w:ascii="Arial" w:hAnsi="Arial" w:cs="Arial"/>
          <w:sz w:val="20"/>
          <w:szCs w:val="20"/>
          <w:lang w:val="pl-PL"/>
        </w:rPr>
        <w:t>.</w:t>
      </w:r>
    </w:p>
    <w:p w:rsidR="0086724C" w:rsidRDefault="0086724C" w:rsidP="007B1974">
      <w:pPr>
        <w:pStyle w:val="Akapitzlist"/>
        <w:numPr>
          <w:ilvl w:val="0"/>
          <w:numId w:val="61"/>
        </w:numPr>
        <w:snapToGrid w:val="0"/>
        <w:spacing w:after="0" w:line="240" w:lineRule="auto"/>
        <w:jc w:val="both"/>
        <w:rPr>
          <w:rFonts w:ascii="Arial" w:hAnsi="Arial" w:cs="Arial"/>
          <w:sz w:val="20"/>
          <w:szCs w:val="20"/>
          <w:lang w:val="pl-PL"/>
        </w:rPr>
      </w:pPr>
      <w:r>
        <w:rPr>
          <w:rFonts w:ascii="Arial" w:hAnsi="Arial" w:cs="Arial"/>
          <w:sz w:val="20"/>
          <w:szCs w:val="20"/>
          <w:lang w:val="pl-PL"/>
        </w:rPr>
        <w:t>Regulator przepływu HYDROSTOP 1 szt.</w:t>
      </w:r>
    </w:p>
    <w:p w:rsidR="007D67F0" w:rsidRPr="00756F69" w:rsidRDefault="007D67F0" w:rsidP="007B1974">
      <w:pPr>
        <w:pStyle w:val="Akapitzlist"/>
        <w:numPr>
          <w:ilvl w:val="0"/>
          <w:numId w:val="61"/>
        </w:numPr>
        <w:snapToGrid w:val="0"/>
        <w:spacing w:after="0" w:line="240" w:lineRule="auto"/>
        <w:jc w:val="both"/>
        <w:rPr>
          <w:rFonts w:ascii="Arial" w:hAnsi="Arial" w:cs="Arial"/>
          <w:sz w:val="20"/>
          <w:szCs w:val="20"/>
          <w:lang w:val="pl-PL"/>
        </w:rPr>
      </w:pPr>
      <w:r>
        <w:rPr>
          <w:rFonts w:ascii="Arial" w:hAnsi="Arial" w:cs="Arial"/>
          <w:sz w:val="20"/>
          <w:szCs w:val="20"/>
          <w:lang w:val="pl-PL"/>
        </w:rPr>
        <w:t>zbiornik retencyjno - magazynowy – system Wavin</w:t>
      </w:r>
      <w:r w:rsidR="0001420F">
        <w:rPr>
          <w:rFonts w:ascii="Arial" w:hAnsi="Arial" w:cs="Arial"/>
          <w:sz w:val="20"/>
          <w:szCs w:val="20"/>
          <w:lang w:val="pl-PL"/>
        </w:rPr>
        <w:t xml:space="preserve"> </w:t>
      </w:r>
      <w:proofErr w:type="spellStart"/>
      <w:r w:rsidR="0001420F">
        <w:rPr>
          <w:rFonts w:ascii="Arial" w:hAnsi="Arial" w:cs="Arial"/>
          <w:sz w:val="20"/>
          <w:szCs w:val="20"/>
          <w:lang w:val="pl-PL"/>
        </w:rPr>
        <w:t>Q-Bic</w:t>
      </w:r>
      <w:proofErr w:type="spellEnd"/>
      <w:r w:rsidR="0001420F">
        <w:rPr>
          <w:rFonts w:ascii="Arial" w:hAnsi="Arial" w:cs="Arial"/>
          <w:sz w:val="20"/>
          <w:szCs w:val="20"/>
          <w:lang w:val="pl-PL"/>
        </w:rPr>
        <w:t>, wymiary 6 x</w:t>
      </w:r>
      <w:proofErr w:type="gramStart"/>
      <w:r w:rsidR="0001420F">
        <w:rPr>
          <w:rFonts w:ascii="Arial" w:hAnsi="Arial" w:cs="Arial"/>
          <w:sz w:val="20"/>
          <w:szCs w:val="20"/>
          <w:lang w:val="pl-PL"/>
        </w:rPr>
        <w:t xml:space="preserve"> 7,2 x</w:t>
      </w:r>
      <w:proofErr w:type="gramEnd"/>
      <w:r w:rsidR="0001420F">
        <w:rPr>
          <w:rFonts w:ascii="Arial" w:hAnsi="Arial" w:cs="Arial"/>
          <w:sz w:val="20"/>
          <w:szCs w:val="20"/>
          <w:lang w:val="pl-PL"/>
        </w:rPr>
        <w:t xml:space="preserve"> 0,6 m;</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Hubala Dobrzańskiego w Blizne Jasińskiego – kanał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długości 441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w:t>
      </w:r>
      <w:r w:rsidR="00756F69" w:rsidRPr="001357D4">
        <w:rPr>
          <w:rFonts w:ascii="Arial" w:hAnsi="Arial" w:cs="Arial"/>
          <w:sz w:val="20"/>
          <w:szCs w:val="20"/>
          <w:lang w:val="pl-PL"/>
        </w:rPr>
        <w:t>z osadnikiem</w:t>
      </w:r>
      <w:r w:rsidRPr="001357D4">
        <w:rPr>
          <w:rFonts w:ascii="Arial" w:hAnsi="Arial" w:cs="Arial"/>
          <w:sz w:val="20"/>
          <w:szCs w:val="20"/>
          <w:lang w:val="pl-PL"/>
        </w:rPr>
        <w:t xml:space="preserve"> – 11 szt.; separator substancji ropopochodnych HAURATON AQUAFIX SKGBP 15; wylot do rowu;</w:t>
      </w:r>
    </w:p>
    <w:p w:rsidR="009F5F14" w:rsidRPr="001357D4" w:rsidRDefault="00756F69"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009F5F14" w:rsidRPr="001357D4">
        <w:rPr>
          <w:rFonts w:ascii="Arial" w:hAnsi="Arial" w:cs="Arial"/>
          <w:sz w:val="20"/>
          <w:szCs w:val="20"/>
          <w:lang w:val="pl-PL"/>
        </w:rPr>
        <w:t>. Pi</w:t>
      </w:r>
      <w:r>
        <w:rPr>
          <w:rFonts w:ascii="Arial" w:hAnsi="Arial" w:cs="Arial"/>
          <w:sz w:val="20"/>
          <w:szCs w:val="20"/>
          <w:lang w:val="pl-PL"/>
        </w:rPr>
        <w:t xml:space="preserve">łsudskiego w Starych Babicach </w:t>
      </w:r>
      <w:r w:rsidR="009F5F14" w:rsidRPr="001357D4">
        <w:rPr>
          <w:rFonts w:ascii="Arial" w:hAnsi="Arial" w:cs="Arial"/>
          <w:sz w:val="20"/>
          <w:szCs w:val="20"/>
          <w:lang w:val="pl-PL"/>
        </w:rPr>
        <w:t xml:space="preserve">– kanał PCV: </w:t>
      </w:r>
      <w:r w:rsidR="009F5F14" w:rsidRPr="001357D4">
        <w:rPr>
          <w:rFonts w:ascii="Arial" w:hAnsi="Arial" w:cs="Arial"/>
          <w:sz w:val="20"/>
          <w:szCs w:val="20"/>
          <w:lang w:val="pl-PL"/>
        </w:rPr>
        <w:sym w:font="Symbol" w:char="F066"/>
      </w:r>
      <w:r w:rsidR="009F5F14" w:rsidRPr="001357D4">
        <w:rPr>
          <w:rFonts w:ascii="Arial" w:hAnsi="Arial" w:cs="Arial"/>
          <w:sz w:val="20"/>
          <w:szCs w:val="20"/>
          <w:lang w:val="pl-PL"/>
        </w:rPr>
        <w:t xml:space="preserve"> 300 o długości 250 m; uzbrojenie: studzienki rewizyjne </w:t>
      </w:r>
      <w:r w:rsidR="009F5F14" w:rsidRPr="001357D4">
        <w:rPr>
          <w:rFonts w:ascii="Arial" w:hAnsi="Arial" w:cs="Arial"/>
          <w:sz w:val="20"/>
          <w:szCs w:val="20"/>
          <w:lang w:val="pl-PL"/>
        </w:rPr>
        <w:sym w:font="Symbol" w:char="F066"/>
      </w:r>
      <w:r w:rsidR="009F5F14" w:rsidRPr="001357D4">
        <w:rPr>
          <w:rFonts w:ascii="Arial" w:hAnsi="Arial" w:cs="Arial"/>
          <w:sz w:val="20"/>
          <w:szCs w:val="20"/>
          <w:lang w:val="pl-PL"/>
        </w:rPr>
        <w:t xml:space="preserve"> 425 PCV, wpusty deszczowe umieszczone na studzienkach </w:t>
      </w:r>
      <w:r w:rsidR="009F5F14" w:rsidRPr="001357D4">
        <w:rPr>
          <w:rFonts w:ascii="Arial" w:hAnsi="Arial" w:cs="Arial"/>
          <w:sz w:val="20"/>
          <w:szCs w:val="20"/>
          <w:lang w:val="pl-PL"/>
        </w:rPr>
        <w:sym w:font="Symbol" w:char="F066"/>
      </w:r>
      <w:r w:rsidR="009F5F14" w:rsidRPr="001357D4">
        <w:rPr>
          <w:rFonts w:ascii="Arial" w:hAnsi="Arial" w:cs="Arial"/>
          <w:sz w:val="20"/>
          <w:szCs w:val="20"/>
          <w:lang w:val="pl-PL"/>
        </w:rPr>
        <w:t xml:space="preserve"> 600 PCV z osadnikiem – 12 szt.; separator substancji ropopochodnych HAURATON AQUAFIX SKGBP 30;</w:t>
      </w:r>
    </w:p>
    <w:p w:rsidR="009F5F14" w:rsidRPr="001357D4" w:rsidRDefault="00756F69"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009F5F14" w:rsidRPr="001357D4">
        <w:rPr>
          <w:rFonts w:ascii="Arial" w:hAnsi="Arial" w:cs="Arial"/>
          <w:sz w:val="20"/>
          <w:szCs w:val="20"/>
          <w:lang w:val="pl-PL"/>
        </w:rPr>
        <w:t xml:space="preserve">. Łaszczyńskiego, ul. Graniczna w Blizne Łaszczyńskiego – kanał PCV: </w:t>
      </w:r>
      <w:r w:rsidR="009F5F14" w:rsidRPr="001357D4">
        <w:rPr>
          <w:rFonts w:ascii="Arial" w:hAnsi="Arial" w:cs="Arial"/>
          <w:sz w:val="20"/>
          <w:szCs w:val="20"/>
          <w:lang w:val="pl-PL"/>
        </w:rPr>
        <w:sym w:font="Symbol" w:char="F066"/>
      </w:r>
      <w:r w:rsidR="009F5F14" w:rsidRPr="001357D4">
        <w:rPr>
          <w:rFonts w:ascii="Arial" w:hAnsi="Arial" w:cs="Arial"/>
          <w:sz w:val="20"/>
          <w:szCs w:val="20"/>
          <w:lang w:val="pl-PL"/>
        </w:rPr>
        <w:t xml:space="preserve"> 300 o długości </w:t>
      </w:r>
      <w:r w:rsidR="009F5F14" w:rsidRPr="001357D4">
        <w:rPr>
          <w:rFonts w:ascii="Arial" w:hAnsi="Arial" w:cs="Arial"/>
          <w:sz w:val="20"/>
          <w:szCs w:val="20"/>
          <w:lang w:val="pl-PL"/>
        </w:rPr>
        <w:lastRenderedPageBreak/>
        <w:t xml:space="preserve">706 </w:t>
      </w:r>
      <w:r w:rsidRPr="001357D4">
        <w:rPr>
          <w:rFonts w:ascii="Arial" w:hAnsi="Arial" w:cs="Arial"/>
          <w:sz w:val="20"/>
          <w:szCs w:val="20"/>
          <w:lang w:val="pl-PL"/>
        </w:rPr>
        <w:t>m; uzbrojenie</w:t>
      </w:r>
      <w:r w:rsidR="009F5F14" w:rsidRPr="001357D4">
        <w:rPr>
          <w:rFonts w:ascii="Arial" w:hAnsi="Arial" w:cs="Arial"/>
          <w:sz w:val="20"/>
          <w:szCs w:val="20"/>
          <w:lang w:val="pl-PL"/>
        </w:rPr>
        <w:t xml:space="preserve">: studzienki rewizyjne: </w:t>
      </w:r>
      <w:r w:rsidR="009F5F14" w:rsidRPr="001357D4">
        <w:rPr>
          <w:rFonts w:ascii="Arial" w:hAnsi="Arial" w:cs="Arial"/>
          <w:sz w:val="20"/>
          <w:szCs w:val="20"/>
          <w:lang w:val="pl-PL"/>
        </w:rPr>
        <w:sym w:font="Symbol" w:char="F066"/>
      </w:r>
      <w:r w:rsidR="009F5F14" w:rsidRPr="001357D4">
        <w:rPr>
          <w:rFonts w:ascii="Arial" w:hAnsi="Arial" w:cs="Arial"/>
          <w:sz w:val="20"/>
          <w:szCs w:val="20"/>
          <w:lang w:val="pl-PL"/>
        </w:rPr>
        <w:t xml:space="preserve"> 425 PCV, betonowe </w:t>
      </w:r>
      <w:r w:rsidR="009F5F14" w:rsidRPr="001357D4">
        <w:rPr>
          <w:rFonts w:ascii="Arial" w:hAnsi="Arial" w:cs="Arial"/>
          <w:sz w:val="20"/>
          <w:szCs w:val="20"/>
          <w:lang w:val="pl-PL"/>
        </w:rPr>
        <w:sym w:font="Symbol" w:char="F066"/>
      </w:r>
      <w:r w:rsidR="009F5F14" w:rsidRPr="001357D4">
        <w:rPr>
          <w:rFonts w:ascii="Arial" w:hAnsi="Arial" w:cs="Arial"/>
          <w:sz w:val="20"/>
          <w:szCs w:val="20"/>
          <w:lang w:val="pl-PL"/>
        </w:rPr>
        <w:t xml:space="preserve"> 1200, wpusty deszczowe umieszczone </w:t>
      </w:r>
      <w:r w:rsidRPr="001357D4">
        <w:rPr>
          <w:rFonts w:ascii="Arial" w:hAnsi="Arial" w:cs="Arial"/>
          <w:sz w:val="20"/>
          <w:szCs w:val="20"/>
          <w:lang w:val="pl-PL"/>
        </w:rPr>
        <w:t>na studzienkach</w:t>
      </w:r>
      <w:r w:rsidR="009F5F14" w:rsidRPr="001357D4">
        <w:rPr>
          <w:rFonts w:ascii="Arial" w:hAnsi="Arial" w:cs="Arial"/>
          <w:sz w:val="20"/>
          <w:szCs w:val="20"/>
          <w:lang w:val="pl-PL"/>
        </w:rPr>
        <w:t xml:space="preserve"> </w:t>
      </w:r>
      <w:r w:rsidR="009F5F14" w:rsidRPr="001357D4">
        <w:rPr>
          <w:rFonts w:ascii="Arial" w:hAnsi="Arial" w:cs="Arial"/>
          <w:sz w:val="20"/>
          <w:szCs w:val="20"/>
          <w:lang w:val="pl-PL"/>
        </w:rPr>
        <w:sym w:font="Symbol" w:char="F066"/>
      </w:r>
      <w:r w:rsidR="009F5F14" w:rsidRPr="001357D4">
        <w:rPr>
          <w:rFonts w:ascii="Arial" w:hAnsi="Arial" w:cs="Arial"/>
          <w:sz w:val="20"/>
          <w:szCs w:val="20"/>
          <w:lang w:val="pl-PL"/>
        </w:rPr>
        <w:t xml:space="preserve"> 600 PCV z osadnikiem – 23 szt.; separator substancji ropopochodnych </w:t>
      </w:r>
      <w:r w:rsidRPr="001357D4">
        <w:rPr>
          <w:rFonts w:ascii="Arial" w:hAnsi="Arial" w:cs="Arial"/>
          <w:sz w:val="20"/>
          <w:szCs w:val="20"/>
          <w:lang w:val="pl-PL"/>
        </w:rPr>
        <w:t>HAURATON AQUAFIX</w:t>
      </w:r>
      <w:r w:rsidR="009F5F14" w:rsidRPr="001357D4">
        <w:rPr>
          <w:rFonts w:ascii="Arial" w:hAnsi="Arial" w:cs="Arial"/>
          <w:sz w:val="20"/>
          <w:szCs w:val="20"/>
          <w:lang w:val="pl-PL"/>
        </w:rPr>
        <w:t xml:space="preserve"> SKGBP 15; wylot do stawu;</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w:t>
      </w:r>
      <w:proofErr w:type="spellStart"/>
      <w:r w:rsidRPr="001357D4">
        <w:rPr>
          <w:rFonts w:ascii="Arial" w:hAnsi="Arial" w:cs="Arial"/>
          <w:sz w:val="20"/>
          <w:szCs w:val="20"/>
          <w:lang w:val="pl-PL"/>
        </w:rPr>
        <w:t>Wodnisko</w:t>
      </w:r>
      <w:proofErr w:type="spellEnd"/>
      <w:r w:rsidRPr="001357D4">
        <w:rPr>
          <w:rFonts w:ascii="Arial" w:hAnsi="Arial" w:cs="Arial"/>
          <w:sz w:val="20"/>
          <w:szCs w:val="20"/>
          <w:lang w:val="pl-PL"/>
        </w:rPr>
        <w:t xml:space="preserve"> w Borzęcinie Dużym – kanał PCV typu DUO: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długości 108 m, </w:t>
      </w:r>
      <w:r w:rsidRPr="001357D4">
        <w:rPr>
          <w:rFonts w:ascii="Arial" w:hAnsi="Arial" w:cs="Arial"/>
          <w:sz w:val="20"/>
          <w:szCs w:val="20"/>
          <w:lang w:val="pl-PL"/>
        </w:rPr>
        <w:sym w:font="Symbol" w:char="F066"/>
      </w:r>
      <w:r w:rsidRPr="001357D4">
        <w:rPr>
          <w:rFonts w:ascii="Arial" w:hAnsi="Arial" w:cs="Arial"/>
          <w:sz w:val="20"/>
          <w:szCs w:val="20"/>
          <w:lang w:val="pl-PL"/>
        </w:rPr>
        <w:t xml:space="preserve"> 250 o</w:t>
      </w:r>
      <w:r w:rsidR="00513B8E">
        <w:rPr>
          <w:rFonts w:ascii="Arial" w:hAnsi="Arial" w:cs="Arial"/>
          <w:sz w:val="20"/>
          <w:szCs w:val="20"/>
          <w:lang w:val="pl-PL"/>
        </w:rPr>
        <w:t> </w:t>
      </w:r>
      <w:r w:rsidRPr="001357D4">
        <w:rPr>
          <w:rFonts w:ascii="Arial" w:hAnsi="Arial" w:cs="Arial"/>
          <w:sz w:val="20"/>
          <w:szCs w:val="20"/>
          <w:lang w:val="pl-PL"/>
        </w:rPr>
        <w:t xml:space="preserve">długości 373 m; uzbrojenie: studzienki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złoża żwirowe ze żwiru filtracyjnego o</w:t>
      </w:r>
      <w:r w:rsidR="00513B8E">
        <w:rPr>
          <w:rFonts w:ascii="Arial" w:hAnsi="Arial" w:cs="Arial"/>
          <w:sz w:val="20"/>
          <w:szCs w:val="20"/>
          <w:lang w:val="pl-PL"/>
        </w:rPr>
        <w:t> </w:t>
      </w:r>
      <w:r w:rsidRPr="001357D4">
        <w:rPr>
          <w:rFonts w:ascii="Arial" w:hAnsi="Arial" w:cs="Arial"/>
          <w:sz w:val="20"/>
          <w:szCs w:val="20"/>
          <w:lang w:val="pl-PL"/>
        </w:rPr>
        <w:t xml:space="preserve">granulacji 16-32 mm;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z</w:t>
      </w:r>
      <w:r w:rsidR="00513B8E">
        <w:rPr>
          <w:rFonts w:ascii="Arial" w:hAnsi="Arial" w:cs="Arial"/>
          <w:sz w:val="20"/>
          <w:szCs w:val="20"/>
          <w:lang w:val="pl-PL"/>
        </w:rPr>
        <w:t> </w:t>
      </w:r>
      <w:r w:rsidRPr="001357D4">
        <w:rPr>
          <w:rFonts w:ascii="Arial" w:hAnsi="Arial" w:cs="Arial"/>
          <w:sz w:val="20"/>
          <w:szCs w:val="20"/>
          <w:lang w:val="pl-PL"/>
        </w:rPr>
        <w:t xml:space="preserve">osadnikiem – 2 szt.; wylot do rowu; </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Polna w Starych Babicach – kanał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długości 360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i </w:t>
      </w:r>
      <w:r w:rsidRPr="001357D4">
        <w:rPr>
          <w:rFonts w:ascii="Arial" w:hAnsi="Arial" w:cs="Arial"/>
          <w:sz w:val="20"/>
          <w:szCs w:val="20"/>
          <w:lang w:val="pl-PL"/>
        </w:rPr>
        <w:sym w:font="Symbol" w:char="F066"/>
      </w:r>
      <w:r w:rsidRPr="001357D4">
        <w:rPr>
          <w:rFonts w:ascii="Arial" w:hAnsi="Arial" w:cs="Arial"/>
          <w:sz w:val="20"/>
          <w:szCs w:val="20"/>
          <w:lang w:val="pl-PL"/>
        </w:rPr>
        <w:t xml:space="preserve"> 1200 betonowe,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z</w:t>
      </w:r>
      <w:r w:rsidR="00513B8E">
        <w:rPr>
          <w:rFonts w:ascii="Arial" w:hAnsi="Arial" w:cs="Arial"/>
          <w:sz w:val="20"/>
          <w:szCs w:val="20"/>
          <w:lang w:val="pl-PL"/>
        </w:rPr>
        <w:t> </w:t>
      </w:r>
      <w:r w:rsidRPr="001357D4">
        <w:rPr>
          <w:rFonts w:ascii="Arial" w:hAnsi="Arial" w:cs="Arial"/>
          <w:sz w:val="20"/>
          <w:szCs w:val="20"/>
          <w:lang w:val="pl-PL"/>
        </w:rPr>
        <w:t>osadnikiem – 22 szt.</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Przejazd, ul. Zielna w Blizne Łaszczyńskiego – kanał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długości 333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500 betonowe – 15 szt.</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parking</w:t>
      </w:r>
      <w:proofErr w:type="gramEnd"/>
      <w:r w:rsidRPr="001357D4">
        <w:rPr>
          <w:rFonts w:ascii="Arial" w:hAnsi="Arial" w:cs="Arial"/>
          <w:sz w:val="20"/>
          <w:szCs w:val="20"/>
          <w:lang w:val="pl-PL"/>
        </w:rPr>
        <w:t xml:space="preserve"> przy Gimnazjum w Koczargach Starych</w:t>
      </w:r>
      <w:r w:rsidR="00C917E2">
        <w:rPr>
          <w:rFonts w:ascii="Arial" w:hAnsi="Arial" w:cs="Arial"/>
          <w:sz w:val="20"/>
          <w:szCs w:val="20"/>
          <w:lang w:val="pl-PL"/>
        </w:rPr>
        <w:t>:</w:t>
      </w:r>
    </w:p>
    <w:p w:rsidR="009F5F14" w:rsidRPr="001357D4" w:rsidRDefault="009F5F14" w:rsidP="007B1974">
      <w:pPr>
        <w:pStyle w:val="Akapitzlist"/>
        <w:numPr>
          <w:ilvl w:val="0"/>
          <w:numId w:val="62"/>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kanał</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250 o dł. L=72m, z rur PCV;</w:t>
      </w:r>
    </w:p>
    <w:p w:rsidR="009F5F14" w:rsidRPr="001357D4" w:rsidRDefault="009F5F14" w:rsidP="007B1974">
      <w:pPr>
        <w:pStyle w:val="Akapitzlist"/>
        <w:numPr>
          <w:ilvl w:val="0"/>
          <w:numId w:val="62"/>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kanał</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00C320C8">
        <w:rPr>
          <w:rFonts w:ascii="Arial" w:hAnsi="Arial" w:cs="Arial"/>
          <w:sz w:val="20"/>
          <w:szCs w:val="20"/>
          <w:lang w:val="pl-PL"/>
        </w:rPr>
        <w:t xml:space="preserve"> 600 o dł. L=190 m</w:t>
      </w:r>
      <w:r w:rsidRPr="001357D4">
        <w:rPr>
          <w:rFonts w:ascii="Arial" w:hAnsi="Arial" w:cs="Arial"/>
          <w:sz w:val="20"/>
          <w:szCs w:val="20"/>
          <w:lang w:val="pl-PL"/>
        </w:rPr>
        <w:t xml:space="preserve"> z rur WIPRO</w:t>
      </w:r>
      <w:r w:rsidR="00C320C8">
        <w:rPr>
          <w:rFonts w:ascii="Arial" w:hAnsi="Arial" w:cs="Arial"/>
          <w:sz w:val="20"/>
          <w:szCs w:val="20"/>
          <w:lang w:val="pl-PL"/>
        </w:rPr>
        <w:t>;</w:t>
      </w:r>
    </w:p>
    <w:p w:rsidR="009F5F14" w:rsidRPr="001357D4" w:rsidRDefault="009F5F14" w:rsidP="007B1974">
      <w:pPr>
        <w:pStyle w:val="Akapitzlist"/>
        <w:numPr>
          <w:ilvl w:val="0"/>
          <w:numId w:val="62"/>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studnie</w:t>
      </w:r>
      <w:proofErr w:type="gramEnd"/>
      <w:r w:rsidRPr="001357D4">
        <w:rPr>
          <w:rFonts w:ascii="Arial" w:hAnsi="Arial" w:cs="Arial"/>
          <w:sz w:val="20"/>
          <w:szCs w:val="20"/>
          <w:lang w:val="pl-PL"/>
        </w:rPr>
        <w:t xml:space="preserve"> PCV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250 – 4 szt.;</w:t>
      </w:r>
    </w:p>
    <w:p w:rsidR="009F5F14" w:rsidRPr="001357D4" w:rsidRDefault="009F5F14" w:rsidP="007B1974">
      <w:pPr>
        <w:pStyle w:val="Akapitzlist"/>
        <w:numPr>
          <w:ilvl w:val="0"/>
          <w:numId w:val="62"/>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studnie</w:t>
      </w:r>
      <w:proofErr w:type="gramEnd"/>
      <w:r w:rsidRPr="001357D4">
        <w:rPr>
          <w:rFonts w:ascii="Arial" w:hAnsi="Arial" w:cs="Arial"/>
          <w:sz w:val="20"/>
          <w:szCs w:val="20"/>
          <w:lang w:val="pl-PL"/>
        </w:rPr>
        <w:t xml:space="preserve"> betonowe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4 szt.; </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Kutrzeby w Starych Babicach – kanał o długości około 1130 m, </w:t>
      </w:r>
    </w:p>
    <w:p w:rsidR="009F5F14" w:rsidRPr="001357D4" w:rsidRDefault="009F5F14" w:rsidP="007B1974">
      <w:pPr>
        <w:pStyle w:val="Akapitzlist"/>
        <w:numPr>
          <w:ilvl w:val="0"/>
          <w:numId w:val="63"/>
        </w:numPr>
        <w:snapToGrid w:val="0"/>
        <w:spacing w:after="0" w:line="240" w:lineRule="auto"/>
        <w:jc w:val="both"/>
        <w:rPr>
          <w:rFonts w:ascii="Arial" w:hAnsi="Arial" w:cs="Arial"/>
          <w:sz w:val="20"/>
          <w:szCs w:val="20"/>
          <w:lang w:val="pl-PL"/>
        </w:rPr>
      </w:pPr>
      <w:r w:rsidRPr="001357D4">
        <w:rPr>
          <w:rFonts w:ascii="Arial" w:hAnsi="Arial" w:cs="Arial"/>
          <w:sz w:val="20"/>
          <w:szCs w:val="20"/>
          <w:lang w:val="pl-PL"/>
        </w:rPr>
        <w:t xml:space="preserve">kanał </w:t>
      </w:r>
      <w:r w:rsidRPr="001357D4">
        <w:rPr>
          <w:rFonts w:ascii="Arial" w:hAnsi="Arial" w:cs="Arial"/>
          <w:sz w:val="20"/>
          <w:szCs w:val="20"/>
          <w:lang w:val="pl-PL"/>
        </w:rPr>
        <w:sym w:font="Symbol" w:char="F066"/>
      </w:r>
      <w:r w:rsidRPr="001357D4">
        <w:rPr>
          <w:rFonts w:ascii="Arial" w:hAnsi="Arial" w:cs="Arial"/>
          <w:sz w:val="20"/>
          <w:szCs w:val="20"/>
          <w:lang w:val="pl-PL"/>
        </w:rPr>
        <w:t xml:space="preserve"> 140 o dł. L</w:t>
      </w:r>
      <w:proofErr w:type="gramStart"/>
      <w:r w:rsidRPr="001357D4">
        <w:rPr>
          <w:rFonts w:ascii="Arial" w:hAnsi="Arial" w:cs="Arial"/>
          <w:sz w:val="20"/>
          <w:szCs w:val="20"/>
          <w:lang w:val="pl-PL"/>
        </w:rPr>
        <w:t>=64,1 m</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800 o dł. L=154,1 m, </w:t>
      </w:r>
      <w:r w:rsidRPr="001357D4">
        <w:rPr>
          <w:rFonts w:ascii="Arial" w:hAnsi="Arial" w:cs="Arial"/>
          <w:sz w:val="20"/>
          <w:szCs w:val="20"/>
          <w:lang w:val="pl-PL"/>
        </w:rPr>
        <w:sym w:font="Symbol" w:char="F066"/>
      </w:r>
      <w:r w:rsidRPr="001357D4">
        <w:rPr>
          <w:rFonts w:ascii="Arial" w:hAnsi="Arial" w:cs="Arial"/>
          <w:sz w:val="20"/>
          <w:szCs w:val="20"/>
          <w:lang w:val="pl-PL"/>
        </w:rPr>
        <w:t>600 o dł. L=63,4 m, z rur żelbetowych wraz ze studniami rewizyjnymi betonowymi;</w:t>
      </w:r>
    </w:p>
    <w:p w:rsidR="009F5F14" w:rsidRPr="001357D4" w:rsidRDefault="009F5F14" w:rsidP="007B1974">
      <w:pPr>
        <w:pStyle w:val="Akapitzlist"/>
        <w:numPr>
          <w:ilvl w:val="0"/>
          <w:numId w:val="63"/>
        </w:numPr>
        <w:snapToGrid w:val="0"/>
        <w:spacing w:after="0" w:line="240" w:lineRule="auto"/>
        <w:jc w:val="both"/>
        <w:rPr>
          <w:rFonts w:ascii="Arial" w:hAnsi="Arial" w:cs="Arial"/>
          <w:sz w:val="20"/>
          <w:szCs w:val="20"/>
          <w:lang w:val="pl-PL"/>
        </w:rPr>
      </w:pPr>
      <w:r w:rsidRPr="001357D4">
        <w:rPr>
          <w:rFonts w:ascii="Arial" w:hAnsi="Arial" w:cs="Arial"/>
          <w:sz w:val="20"/>
          <w:szCs w:val="20"/>
          <w:lang w:val="pl-PL"/>
        </w:rPr>
        <w:t xml:space="preserve">kanał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 L</w:t>
      </w:r>
      <w:proofErr w:type="gramStart"/>
      <w:r w:rsidRPr="001357D4">
        <w:rPr>
          <w:rFonts w:ascii="Arial" w:hAnsi="Arial" w:cs="Arial"/>
          <w:sz w:val="20"/>
          <w:szCs w:val="20"/>
          <w:lang w:val="pl-PL"/>
        </w:rPr>
        <w:t>=316,2 m</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250 o dł. L=384,22 m, z rur PCV ze studniami rewizyjnymi PCV;</w:t>
      </w:r>
    </w:p>
    <w:p w:rsidR="009F5F14" w:rsidRPr="001357D4" w:rsidRDefault="009F5F14" w:rsidP="007B1974">
      <w:pPr>
        <w:pStyle w:val="Akapitzlist"/>
        <w:numPr>
          <w:ilvl w:val="0"/>
          <w:numId w:val="63"/>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komora</w:t>
      </w:r>
      <w:proofErr w:type="gramEnd"/>
      <w:r w:rsidRPr="001357D4">
        <w:rPr>
          <w:rFonts w:ascii="Arial" w:hAnsi="Arial" w:cs="Arial"/>
          <w:sz w:val="20"/>
          <w:szCs w:val="20"/>
          <w:lang w:val="pl-PL"/>
        </w:rPr>
        <w:t xml:space="preserve"> z osadnikiem na końcu (</w:t>
      </w:r>
      <w:proofErr w:type="spellStart"/>
      <w:r w:rsidRPr="001357D4">
        <w:rPr>
          <w:rFonts w:ascii="Arial" w:hAnsi="Arial" w:cs="Arial"/>
          <w:sz w:val="20"/>
          <w:szCs w:val="20"/>
          <w:lang w:val="pl-PL"/>
        </w:rPr>
        <w:t>K-O</w:t>
      </w:r>
      <w:proofErr w:type="spellEnd"/>
      <w:r w:rsidRPr="001357D4">
        <w:rPr>
          <w:rFonts w:ascii="Arial" w:hAnsi="Arial" w:cs="Arial"/>
          <w:sz w:val="20"/>
          <w:szCs w:val="20"/>
          <w:lang w:val="pl-PL"/>
        </w:rPr>
        <w:t xml:space="preserve">)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140 z kręgów żelbetowych, 1 szt.;</w:t>
      </w:r>
    </w:p>
    <w:p w:rsidR="009F5F14" w:rsidRPr="001357D4" w:rsidRDefault="009F5F14" w:rsidP="007B1974">
      <w:pPr>
        <w:pStyle w:val="Akapitzlist"/>
        <w:numPr>
          <w:ilvl w:val="0"/>
          <w:numId w:val="63"/>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wpusty</w:t>
      </w:r>
      <w:proofErr w:type="gramEnd"/>
      <w:r w:rsidRPr="001357D4">
        <w:rPr>
          <w:rFonts w:ascii="Arial" w:hAnsi="Arial" w:cs="Arial"/>
          <w:sz w:val="20"/>
          <w:szCs w:val="20"/>
          <w:lang w:val="pl-PL"/>
        </w:rPr>
        <w:t xml:space="preserve"> deszczowe umieszczone na studzienkach betonowych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500;</w:t>
      </w:r>
    </w:p>
    <w:p w:rsidR="009F5F14" w:rsidRPr="001357D4" w:rsidRDefault="009F5F14" w:rsidP="007B1974">
      <w:pPr>
        <w:pStyle w:val="Akapitzlist"/>
        <w:numPr>
          <w:ilvl w:val="0"/>
          <w:numId w:val="63"/>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studnie</w:t>
      </w:r>
      <w:proofErr w:type="gramEnd"/>
      <w:r w:rsidRPr="001357D4">
        <w:rPr>
          <w:rFonts w:ascii="Arial" w:hAnsi="Arial" w:cs="Arial"/>
          <w:sz w:val="20"/>
          <w:szCs w:val="20"/>
          <w:lang w:val="pl-PL"/>
        </w:rPr>
        <w:t xml:space="preserve"> betonowe o średnicy od </w:t>
      </w:r>
      <w:r w:rsidRPr="001357D4">
        <w:rPr>
          <w:rFonts w:ascii="Arial" w:hAnsi="Arial" w:cs="Arial"/>
          <w:sz w:val="20"/>
          <w:szCs w:val="20"/>
          <w:lang w:val="pl-PL"/>
        </w:rPr>
        <w:sym w:font="Symbol" w:char="F066"/>
      </w:r>
      <w:r w:rsidRPr="001357D4">
        <w:rPr>
          <w:rFonts w:ascii="Arial" w:hAnsi="Arial" w:cs="Arial"/>
          <w:sz w:val="20"/>
          <w:szCs w:val="20"/>
          <w:lang w:val="pl-PL"/>
        </w:rPr>
        <w:t xml:space="preserve"> 1200 do </w:t>
      </w:r>
      <w:r w:rsidRPr="001357D4">
        <w:rPr>
          <w:rFonts w:ascii="Arial" w:hAnsi="Arial" w:cs="Arial"/>
          <w:sz w:val="20"/>
          <w:szCs w:val="20"/>
          <w:lang w:val="pl-PL"/>
        </w:rPr>
        <w:sym w:font="Symbol" w:char="F066"/>
      </w:r>
      <w:r w:rsidRPr="001357D4">
        <w:rPr>
          <w:rFonts w:ascii="Arial" w:hAnsi="Arial" w:cs="Arial"/>
          <w:sz w:val="20"/>
          <w:szCs w:val="20"/>
          <w:lang w:val="pl-PL"/>
        </w:rPr>
        <w:t xml:space="preserve"> 1400, 8 szt.;</w:t>
      </w:r>
    </w:p>
    <w:p w:rsidR="009F5F14" w:rsidRPr="001357D4" w:rsidRDefault="009F5F14" w:rsidP="007B1974">
      <w:pPr>
        <w:pStyle w:val="Akapitzlist"/>
        <w:numPr>
          <w:ilvl w:val="0"/>
          <w:numId w:val="63"/>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studnie</w:t>
      </w:r>
      <w:proofErr w:type="gramEnd"/>
      <w:r w:rsidRPr="001357D4">
        <w:rPr>
          <w:rFonts w:ascii="Arial" w:hAnsi="Arial" w:cs="Arial"/>
          <w:sz w:val="20"/>
          <w:szCs w:val="20"/>
          <w:lang w:val="pl-PL"/>
        </w:rPr>
        <w:t xml:space="preserve"> PCV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400, 28 szt.;  </w:t>
      </w:r>
    </w:p>
    <w:p w:rsidR="009F5F14" w:rsidRPr="001357D4"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Kościuszki w </w:t>
      </w:r>
      <w:proofErr w:type="spellStart"/>
      <w:r w:rsidRPr="001357D4">
        <w:rPr>
          <w:rFonts w:ascii="Arial" w:hAnsi="Arial" w:cs="Arial"/>
          <w:sz w:val="20"/>
          <w:szCs w:val="20"/>
          <w:lang w:val="pl-PL"/>
        </w:rPr>
        <w:t>Bliznem</w:t>
      </w:r>
      <w:proofErr w:type="spellEnd"/>
      <w:r w:rsidRPr="001357D4">
        <w:rPr>
          <w:rFonts w:ascii="Arial" w:hAnsi="Arial" w:cs="Arial"/>
          <w:sz w:val="20"/>
          <w:szCs w:val="20"/>
          <w:lang w:val="pl-PL"/>
        </w:rPr>
        <w:t xml:space="preserve"> Łaszczyńskiego – kanał o długości ok. 1400 m </w:t>
      </w:r>
    </w:p>
    <w:p w:rsidR="009F5F14" w:rsidRPr="001357D4" w:rsidRDefault="009F5F14" w:rsidP="007B1974">
      <w:pPr>
        <w:pStyle w:val="Akapitzlist"/>
        <w:numPr>
          <w:ilvl w:val="0"/>
          <w:numId w:val="64"/>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kanał</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 L=622 m, z rur PCV ze studniami rewizyjnymi PCV;</w:t>
      </w:r>
    </w:p>
    <w:p w:rsidR="009F5F14" w:rsidRPr="001357D4" w:rsidRDefault="009F5F14" w:rsidP="007B1974">
      <w:pPr>
        <w:pStyle w:val="Akapitzlist"/>
        <w:numPr>
          <w:ilvl w:val="0"/>
          <w:numId w:val="64"/>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kanał</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400 o dł. L= 40 m, z rur PCV ze studniami rewizyjnymi PCV;</w:t>
      </w:r>
    </w:p>
    <w:p w:rsidR="009F5F14" w:rsidRPr="001357D4" w:rsidRDefault="009F5F14" w:rsidP="007B1974">
      <w:pPr>
        <w:pStyle w:val="Akapitzlist"/>
        <w:numPr>
          <w:ilvl w:val="0"/>
          <w:numId w:val="64"/>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wpusty</w:t>
      </w:r>
      <w:proofErr w:type="gramEnd"/>
      <w:r w:rsidRPr="001357D4">
        <w:rPr>
          <w:rFonts w:ascii="Arial" w:hAnsi="Arial" w:cs="Arial"/>
          <w:sz w:val="20"/>
          <w:szCs w:val="20"/>
          <w:lang w:val="pl-PL"/>
        </w:rPr>
        <w:t xml:space="preserve"> deszczowe 12 szt. umieszczone n</w:t>
      </w:r>
      <w:r w:rsidR="00C917E2">
        <w:rPr>
          <w:rFonts w:ascii="Arial" w:hAnsi="Arial" w:cs="Arial"/>
          <w:sz w:val="20"/>
          <w:szCs w:val="20"/>
          <w:lang w:val="pl-PL"/>
        </w:rPr>
        <w:t xml:space="preserve">a studniach PCV o średnicy </w:t>
      </w:r>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z</w:t>
      </w:r>
      <w:r w:rsidR="00513B8E">
        <w:rPr>
          <w:rFonts w:ascii="Arial" w:hAnsi="Arial" w:cs="Arial"/>
          <w:sz w:val="20"/>
          <w:szCs w:val="20"/>
          <w:lang w:val="pl-PL"/>
        </w:rPr>
        <w:t> </w:t>
      </w:r>
      <w:r w:rsidRPr="001357D4">
        <w:rPr>
          <w:rFonts w:ascii="Arial" w:hAnsi="Arial" w:cs="Arial"/>
          <w:sz w:val="20"/>
          <w:szCs w:val="20"/>
          <w:lang w:val="pl-PL"/>
        </w:rPr>
        <w:t>osadnikiem</w:t>
      </w:r>
      <w:r w:rsidR="00C320C8">
        <w:rPr>
          <w:rFonts w:ascii="Arial" w:hAnsi="Arial" w:cs="Arial"/>
          <w:sz w:val="20"/>
          <w:szCs w:val="20"/>
          <w:lang w:val="pl-PL"/>
        </w:rPr>
        <w:t>;</w:t>
      </w:r>
    </w:p>
    <w:p w:rsidR="009F5F14" w:rsidRPr="001357D4" w:rsidRDefault="009F5F14" w:rsidP="007B1974">
      <w:pPr>
        <w:pStyle w:val="Akapitzlist"/>
        <w:numPr>
          <w:ilvl w:val="0"/>
          <w:numId w:val="64"/>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separator</w:t>
      </w:r>
      <w:proofErr w:type="gramEnd"/>
      <w:r w:rsidRPr="001357D4">
        <w:rPr>
          <w:rFonts w:ascii="Arial" w:hAnsi="Arial" w:cs="Arial"/>
          <w:sz w:val="20"/>
          <w:szCs w:val="20"/>
          <w:lang w:val="pl-PL"/>
        </w:rPr>
        <w:t xml:space="preserve"> substancji ropopochodnych</w:t>
      </w:r>
      <w:r w:rsidR="00C320C8">
        <w:rPr>
          <w:rFonts w:ascii="Arial" w:hAnsi="Arial" w:cs="Arial"/>
          <w:sz w:val="20"/>
          <w:szCs w:val="20"/>
          <w:lang w:val="pl-PL"/>
        </w:rPr>
        <w:t>;</w:t>
      </w:r>
    </w:p>
    <w:p w:rsidR="009F5F14" w:rsidRPr="00D13DF8"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r w:rsidRPr="001357D4">
        <w:rPr>
          <w:rFonts w:ascii="Arial" w:hAnsi="Arial" w:cs="Arial"/>
          <w:sz w:val="20"/>
          <w:szCs w:val="20"/>
          <w:lang w:val="pl-PL"/>
        </w:rPr>
        <w:t xml:space="preserve"> </w:t>
      </w:r>
      <w:r w:rsidRPr="00D13DF8">
        <w:rPr>
          <w:rFonts w:ascii="Arial" w:hAnsi="Arial" w:cs="Arial"/>
          <w:sz w:val="20"/>
          <w:szCs w:val="20"/>
          <w:lang w:val="pl-PL"/>
        </w:rPr>
        <w:t>A</w:t>
      </w:r>
      <w:r w:rsidR="000106C2">
        <w:rPr>
          <w:rFonts w:ascii="Arial" w:hAnsi="Arial" w:cs="Arial"/>
          <w:sz w:val="20"/>
          <w:szCs w:val="20"/>
          <w:lang w:val="pl-PL"/>
        </w:rPr>
        <w:t>l</w:t>
      </w:r>
      <w:r w:rsidRPr="00D13DF8">
        <w:rPr>
          <w:rFonts w:ascii="Arial" w:hAnsi="Arial" w:cs="Arial"/>
          <w:sz w:val="20"/>
          <w:szCs w:val="20"/>
          <w:lang w:val="pl-PL"/>
        </w:rPr>
        <w:t xml:space="preserve">. Dębów </w:t>
      </w:r>
      <w:r w:rsidR="00D13DF8" w:rsidRPr="00D13DF8">
        <w:rPr>
          <w:rFonts w:ascii="Arial" w:hAnsi="Arial" w:cs="Arial"/>
          <w:sz w:val="20"/>
          <w:szCs w:val="20"/>
          <w:lang w:val="pl-PL"/>
        </w:rPr>
        <w:t>w Starych</w:t>
      </w:r>
      <w:r w:rsidRPr="00D13DF8">
        <w:rPr>
          <w:rFonts w:ascii="Arial" w:hAnsi="Arial" w:cs="Arial"/>
          <w:sz w:val="20"/>
          <w:szCs w:val="20"/>
          <w:lang w:val="pl-PL"/>
        </w:rPr>
        <w:t xml:space="preserve"> Babicach </w:t>
      </w:r>
      <w:proofErr w:type="gramStart"/>
      <w:r w:rsidRPr="00D13DF8">
        <w:rPr>
          <w:rFonts w:ascii="Arial" w:hAnsi="Arial" w:cs="Arial"/>
          <w:sz w:val="20"/>
          <w:szCs w:val="20"/>
          <w:lang w:val="pl-PL"/>
        </w:rPr>
        <w:t xml:space="preserve">kanał  </w:t>
      </w:r>
      <w:r w:rsidRPr="00D13DF8">
        <w:rPr>
          <w:rFonts w:ascii="Arial" w:hAnsi="Arial" w:cs="Arial"/>
          <w:sz w:val="20"/>
          <w:szCs w:val="20"/>
          <w:lang w:val="pl-PL"/>
        </w:rPr>
        <w:sym w:font="Symbol" w:char="F066"/>
      </w:r>
      <w:r w:rsidRPr="00D13DF8">
        <w:rPr>
          <w:rFonts w:ascii="Arial" w:hAnsi="Arial" w:cs="Arial"/>
          <w:sz w:val="20"/>
          <w:szCs w:val="20"/>
          <w:lang w:val="pl-PL"/>
        </w:rPr>
        <w:t xml:space="preserve"> 300, L</w:t>
      </w:r>
      <w:proofErr w:type="gramEnd"/>
      <w:r w:rsidRPr="00D13DF8">
        <w:rPr>
          <w:rFonts w:ascii="Arial" w:hAnsi="Arial" w:cs="Arial"/>
          <w:sz w:val="20"/>
          <w:szCs w:val="20"/>
          <w:lang w:val="pl-PL"/>
        </w:rPr>
        <w:t xml:space="preserve">=140 m, studnie </w:t>
      </w:r>
      <w:r w:rsidRPr="00D13DF8">
        <w:rPr>
          <w:rFonts w:ascii="Arial" w:hAnsi="Arial" w:cs="Arial"/>
          <w:sz w:val="20"/>
          <w:szCs w:val="20"/>
          <w:lang w:val="pl-PL"/>
        </w:rPr>
        <w:sym w:font="Symbol" w:char="F066"/>
      </w:r>
      <w:r w:rsidR="00D13DF8">
        <w:rPr>
          <w:rFonts w:ascii="Arial" w:hAnsi="Arial" w:cs="Arial"/>
          <w:sz w:val="20"/>
          <w:szCs w:val="20"/>
          <w:lang w:val="pl-PL"/>
        </w:rPr>
        <w:t xml:space="preserve"> 800 - </w:t>
      </w:r>
      <w:r w:rsidRPr="00D13DF8">
        <w:rPr>
          <w:rFonts w:ascii="Arial" w:hAnsi="Arial" w:cs="Arial"/>
          <w:sz w:val="20"/>
          <w:szCs w:val="20"/>
          <w:lang w:val="pl-PL"/>
        </w:rPr>
        <w:t>szt. 2</w:t>
      </w:r>
      <w:r w:rsidR="00C320C8">
        <w:rPr>
          <w:rFonts w:ascii="Arial" w:hAnsi="Arial" w:cs="Arial"/>
          <w:sz w:val="20"/>
          <w:szCs w:val="20"/>
          <w:lang w:val="pl-PL"/>
        </w:rPr>
        <w:t>,</w:t>
      </w:r>
    </w:p>
    <w:p w:rsidR="009F5F14" w:rsidRPr="00D13DF8" w:rsidRDefault="009F5F14" w:rsidP="007B1974">
      <w:pPr>
        <w:widowControl w:val="0"/>
        <w:numPr>
          <w:ilvl w:val="0"/>
          <w:numId w:val="58"/>
        </w:numPr>
        <w:suppressAutoHyphens w:val="0"/>
        <w:snapToGrid w:val="0"/>
        <w:spacing w:after="0" w:line="240" w:lineRule="auto"/>
        <w:jc w:val="both"/>
        <w:rPr>
          <w:rFonts w:ascii="Arial" w:hAnsi="Arial" w:cs="Arial"/>
          <w:sz w:val="20"/>
          <w:szCs w:val="20"/>
          <w:lang w:val="pl-PL"/>
        </w:rPr>
      </w:pPr>
      <w:r w:rsidRPr="00D13DF8">
        <w:rPr>
          <w:rFonts w:ascii="Arial" w:hAnsi="Arial" w:cs="Arial"/>
          <w:sz w:val="20"/>
          <w:szCs w:val="20"/>
          <w:lang w:val="pl-PL"/>
        </w:rPr>
        <w:t xml:space="preserve"> </w:t>
      </w:r>
      <w:proofErr w:type="gramStart"/>
      <w:r w:rsidRPr="00D13DF8">
        <w:rPr>
          <w:rFonts w:ascii="Arial" w:hAnsi="Arial" w:cs="Arial"/>
          <w:sz w:val="20"/>
          <w:szCs w:val="20"/>
          <w:lang w:val="pl-PL"/>
        </w:rPr>
        <w:t>ul</w:t>
      </w:r>
      <w:proofErr w:type="gramEnd"/>
      <w:r w:rsidRPr="00D13DF8">
        <w:rPr>
          <w:rFonts w:ascii="Arial" w:hAnsi="Arial" w:cs="Arial"/>
          <w:sz w:val="20"/>
          <w:szCs w:val="20"/>
          <w:lang w:val="pl-PL"/>
        </w:rPr>
        <w:t xml:space="preserve"> </w:t>
      </w:r>
      <w:proofErr w:type="spellStart"/>
      <w:r w:rsidR="00D13DF8">
        <w:rPr>
          <w:rFonts w:ascii="Arial" w:hAnsi="Arial" w:cs="Arial"/>
          <w:sz w:val="20"/>
          <w:szCs w:val="20"/>
          <w:lang w:val="pl-PL"/>
        </w:rPr>
        <w:t>Ż</w:t>
      </w:r>
      <w:r w:rsidRPr="00D13DF8">
        <w:rPr>
          <w:rFonts w:ascii="Arial" w:hAnsi="Arial" w:cs="Arial"/>
          <w:sz w:val="20"/>
          <w:szCs w:val="20"/>
          <w:lang w:val="pl-PL"/>
        </w:rPr>
        <w:t>urawiowe</w:t>
      </w:r>
      <w:proofErr w:type="spellEnd"/>
      <w:r w:rsidRPr="00D13DF8">
        <w:rPr>
          <w:rFonts w:ascii="Arial" w:hAnsi="Arial" w:cs="Arial"/>
          <w:sz w:val="20"/>
          <w:szCs w:val="20"/>
          <w:lang w:val="pl-PL"/>
        </w:rPr>
        <w:t xml:space="preserve"> </w:t>
      </w:r>
      <w:proofErr w:type="spellStart"/>
      <w:r w:rsidRPr="00D13DF8">
        <w:rPr>
          <w:rFonts w:ascii="Arial" w:hAnsi="Arial" w:cs="Arial"/>
          <w:sz w:val="20"/>
          <w:szCs w:val="20"/>
          <w:lang w:val="pl-PL"/>
        </w:rPr>
        <w:t>Mokradla</w:t>
      </w:r>
      <w:proofErr w:type="spellEnd"/>
      <w:r w:rsidRPr="00D13DF8">
        <w:rPr>
          <w:rFonts w:ascii="Arial" w:hAnsi="Arial" w:cs="Arial"/>
          <w:sz w:val="20"/>
          <w:szCs w:val="20"/>
          <w:lang w:val="pl-PL"/>
        </w:rPr>
        <w:t xml:space="preserve"> w Kwirynowie</w:t>
      </w:r>
      <w:r w:rsidR="00C320C8">
        <w:rPr>
          <w:rFonts w:ascii="Arial" w:hAnsi="Arial" w:cs="Arial"/>
          <w:sz w:val="20"/>
          <w:szCs w:val="20"/>
          <w:lang w:val="pl-PL"/>
        </w:rPr>
        <w:t>:</w:t>
      </w:r>
      <w:r w:rsidRPr="00D13DF8">
        <w:rPr>
          <w:rFonts w:ascii="Arial" w:hAnsi="Arial" w:cs="Arial"/>
          <w:sz w:val="20"/>
          <w:szCs w:val="20"/>
          <w:lang w:val="pl-PL"/>
        </w:rPr>
        <w:t xml:space="preserve"> </w:t>
      </w:r>
    </w:p>
    <w:p w:rsidR="009F5F14" w:rsidRPr="00D13DF8" w:rsidRDefault="009F5F14" w:rsidP="007B1974">
      <w:pPr>
        <w:pStyle w:val="Akapitzlist"/>
        <w:numPr>
          <w:ilvl w:val="0"/>
          <w:numId w:val="65"/>
        </w:numPr>
        <w:snapToGrid w:val="0"/>
        <w:spacing w:after="0" w:line="240" w:lineRule="auto"/>
        <w:jc w:val="both"/>
        <w:rPr>
          <w:rFonts w:ascii="Arial" w:hAnsi="Arial" w:cs="Arial"/>
          <w:sz w:val="20"/>
          <w:szCs w:val="20"/>
          <w:lang w:val="pl-PL"/>
        </w:rPr>
      </w:pPr>
      <w:proofErr w:type="gramStart"/>
      <w:r w:rsidRPr="00D13DF8">
        <w:rPr>
          <w:rFonts w:ascii="Arial" w:hAnsi="Arial" w:cs="Arial"/>
          <w:sz w:val="20"/>
          <w:szCs w:val="20"/>
          <w:lang w:val="pl-PL"/>
        </w:rPr>
        <w:t>wpusty</w:t>
      </w:r>
      <w:proofErr w:type="gramEnd"/>
      <w:r w:rsidRPr="00D13DF8">
        <w:rPr>
          <w:rFonts w:ascii="Arial" w:hAnsi="Arial" w:cs="Arial"/>
          <w:sz w:val="20"/>
          <w:szCs w:val="20"/>
          <w:lang w:val="pl-PL"/>
        </w:rPr>
        <w:t xml:space="preserve"> deszczowe 13 szt.</w:t>
      </w:r>
      <w:r w:rsidR="00D13DF8">
        <w:rPr>
          <w:rFonts w:ascii="Arial" w:hAnsi="Arial" w:cs="Arial"/>
          <w:sz w:val="20"/>
          <w:szCs w:val="20"/>
          <w:lang w:val="pl-PL"/>
        </w:rPr>
        <w:t xml:space="preserve"> </w:t>
      </w:r>
      <w:r w:rsidRPr="00D13DF8">
        <w:rPr>
          <w:rFonts w:ascii="Arial" w:hAnsi="Arial" w:cs="Arial"/>
          <w:sz w:val="20"/>
          <w:szCs w:val="20"/>
          <w:lang w:val="pl-PL"/>
        </w:rPr>
        <w:t xml:space="preserve">umieszczone na studzienkach betonowych o średnicy </w:t>
      </w:r>
      <w:r w:rsidRPr="00D13DF8">
        <w:rPr>
          <w:rFonts w:ascii="Arial" w:hAnsi="Arial" w:cs="Arial"/>
          <w:sz w:val="20"/>
          <w:szCs w:val="20"/>
          <w:lang w:val="pl-PL"/>
        </w:rPr>
        <w:sym w:font="Symbol" w:char="F066"/>
      </w:r>
      <w:r w:rsidRPr="00D13DF8">
        <w:rPr>
          <w:rFonts w:ascii="Arial" w:hAnsi="Arial" w:cs="Arial"/>
          <w:sz w:val="20"/>
          <w:szCs w:val="20"/>
          <w:lang w:val="pl-PL"/>
        </w:rPr>
        <w:t xml:space="preserve"> 600</w:t>
      </w:r>
      <w:r w:rsidR="00C320C8">
        <w:rPr>
          <w:rFonts w:ascii="Arial" w:hAnsi="Arial" w:cs="Arial"/>
          <w:sz w:val="20"/>
          <w:szCs w:val="20"/>
          <w:lang w:val="pl-PL"/>
        </w:rPr>
        <w:t>;</w:t>
      </w:r>
      <w:r w:rsidRPr="00D13DF8">
        <w:rPr>
          <w:rFonts w:ascii="Arial" w:hAnsi="Arial" w:cs="Arial"/>
          <w:sz w:val="20"/>
          <w:szCs w:val="20"/>
          <w:lang w:val="pl-PL"/>
        </w:rPr>
        <w:t xml:space="preserve">  </w:t>
      </w:r>
    </w:p>
    <w:p w:rsidR="009F5F14" w:rsidRPr="00D13DF8" w:rsidRDefault="009F5F14" w:rsidP="007B1974">
      <w:pPr>
        <w:pStyle w:val="Akapitzlist"/>
        <w:numPr>
          <w:ilvl w:val="0"/>
          <w:numId w:val="65"/>
        </w:numPr>
        <w:snapToGrid w:val="0"/>
        <w:spacing w:after="0" w:line="240" w:lineRule="auto"/>
        <w:jc w:val="both"/>
        <w:rPr>
          <w:rFonts w:ascii="Arial" w:hAnsi="Arial" w:cs="Arial"/>
          <w:sz w:val="20"/>
          <w:szCs w:val="20"/>
          <w:lang w:val="pl-PL"/>
        </w:rPr>
      </w:pPr>
      <w:proofErr w:type="gramStart"/>
      <w:r w:rsidRPr="00D13DF8">
        <w:rPr>
          <w:rFonts w:ascii="Arial" w:hAnsi="Arial" w:cs="Arial"/>
          <w:sz w:val="20"/>
          <w:szCs w:val="20"/>
          <w:lang w:val="pl-PL"/>
        </w:rPr>
        <w:t xml:space="preserve">kanał   </w:t>
      </w:r>
      <w:r w:rsidRPr="00D13DF8">
        <w:rPr>
          <w:rFonts w:ascii="Arial" w:hAnsi="Arial" w:cs="Arial"/>
          <w:sz w:val="20"/>
          <w:szCs w:val="20"/>
          <w:lang w:val="pl-PL"/>
        </w:rPr>
        <w:sym w:font="Symbol" w:char="F066"/>
      </w:r>
      <w:r w:rsidRPr="00D13DF8">
        <w:rPr>
          <w:rFonts w:ascii="Arial" w:hAnsi="Arial" w:cs="Arial"/>
          <w:sz w:val="20"/>
          <w:szCs w:val="20"/>
          <w:lang w:val="pl-PL"/>
        </w:rPr>
        <w:t xml:space="preserve"> 300 PCV</w:t>
      </w:r>
      <w:proofErr w:type="gramEnd"/>
      <w:r w:rsidRPr="00D13DF8">
        <w:rPr>
          <w:rFonts w:ascii="Arial" w:hAnsi="Arial" w:cs="Arial"/>
          <w:sz w:val="20"/>
          <w:szCs w:val="20"/>
          <w:lang w:val="pl-PL"/>
        </w:rPr>
        <w:t>, L=300</w:t>
      </w:r>
      <w:r w:rsidR="00C320C8">
        <w:rPr>
          <w:rFonts w:ascii="Arial" w:hAnsi="Arial" w:cs="Arial"/>
          <w:sz w:val="20"/>
          <w:szCs w:val="20"/>
          <w:lang w:val="pl-PL"/>
        </w:rPr>
        <w:t xml:space="preserve"> </w:t>
      </w:r>
      <w:r w:rsidRPr="00D13DF8">
        <w:rPr>
          <w:rFonts w:ascii="Arial" w:hAnsi="Arial" w:cs="Arial"/>
          <w:sz w:val="20"/>
          <w:szCs w:val="20"/>
          <w:lang w:val="pl-PL"/>
        </w:rPr>
        <w:t>m</w:t>
      </w:r>
      <w:r w:rsidR="00C320C8">
        <w:rPr>
          <w:rFonts w:ascii="Arial" w:hAnsi="Arial" w:cs="Arial"/>
          <w:sz w:val="20"/>
          <w:szCs w:val="20"/>
          <w:lang w:val="pl-PL"/>
        </w:rPr>
        <w:t>;</w:t>
      </w:r>
    </w:p>
    <w:p w:rsidR="009F5F14" w:rsidRPr="00D13DF8" w:rsidRDefault="009F5F14" w:rsidP="007B1974">
      <w:pPr>
        <w:pStyle w:val="Akapitzlist"/>
        <w:numPr>
          <w:ilvl w:val="0"/>
          <w:numId w:val="65"/>
        </w:numPr>
        <w:snapToGrid w:val="0"/>
        <w:spacing w:after="0" w:line="240" w:lineRule="auto"/>
        <w:jc w:val="both"/>
        <w:rPr>
          <w:rFonts w:ascii="Arial" w:hAnsi="Arial" w:cs="Arial"/>
          <w:sz w:val="20"/>
          <w:szCs w:val="20"/>
          <w:lang w:val="pl-PL"/>
        </w:rPr>
      </w:pPr>
      <w:proofErr w:type="gramStart"/>
      <w:r w:rsidRPr="00D13DF8">
        <w:rPr>
          <w:rFonts w:ascii="Arial" w:hAnsi="Arial" w:cs="Arial"/>
          <w:sz w:val="20"/>
          <w:szCs w:val="20"/>
          <w:lang w:val="pl-PL"/>
        </w:rPr>
        <w:t>studnie</w:t>
      </w:r>
      <w:proofErr w:type="gramEnd"/>
      <w:r w:rsidRPr="00D13DF8">
        <w:rPr>
          <w:rFonts w:ascii="Arial" w:hAnsi="Arial" w:cs="Arial"/>
          <w:sz w:val="20"/>
          <w:szCs w:val="20"/>
          <w:lang w:val="pl-PL"/>
        </w:rPr>
        <w:t xml:space="preserve"> </w:t>
      </w:r>
      <w:r w:rsidRPr="00D13DF8">
        <w:rPr>
          <w:rFonts w:ascii="Arial" w:hAnsi="Arial" w:cs="Arial"/>
          <w:sz w:val="20"/>
          <w:szCs w:val="20"/>
          <w:lang w:val="pl-PL"/>
        </w:rPr>
        <w:sym w:font="Symbol" w:char="F066"/>
      </w:r>
      <w:r w:rsidRPr="00D13DF8">
        <w:rPr>
          <w:rFonts w:ascii="Arial" w:hAnsi="Arial" w:cs="Arial"/>
          <w:sz w:val="20"/>
          <w:szCs w:val="20"/>
          <w:lang w:val="pl-PL"/>
        </w:rPr>
        <w:t xml:space="preserve"> 300</w:t>
      </w:r>
      <w:r w:rsidR="00C320C8">
        <w:rPr>
          <w:rFonts w:ascii="Arial" w:hAnsi="Arial" w:cs="Arial"/>
          <w:sz w:val="20"/>
          <w:szCs w:val="20"/>
          <w:lang w:val="pl-PL"/>
        </w:rPr>
        <w:t xml:space="preserve"> </w:t>
      </w:r>
      <w:r w:rsidRPr="00D13DF8">
        <w:rPr>
          <w:rFonts w:ascii="Arial" w:hAnsi="Arial" w:cs="Arial"/>
          <w:sz w:val="20"/>
          <w:szCs w:val="20"/>
          <w:lang w:val="pl-PL"/>
        </w:rPr>
        <w:t>szt. 4</w:t>
      </w:r>
      <w:r w:rsidR="00C320C8">
        <w:rPr>
          <w:rFonts w:ascii="Arial" w:hAnsi="Arial" w:cs="Arial"/>
          <w:sz w:val="20"/>
          <w:szCs w:val="20"/>
          <w:lang w:val="pl-PL"/>
        </w:rPr>
        <w:t>;</w:t>
      </w:r>
    </w:p>
    <w:p w:rsidR="00C926AF" w:rsidRPr="002E050F" w:rsidRDefault="00C926AF" w:rsidP="007B1974">
      <w:pPr>
        <w:pStyle w:val="NormalnyWeb"/>
        <w:numPr>
          <w:ilvl w:val="0"/>
          <w:numId w:val="81"/>
        </w:numPr>
        <w:spacing w:before="0" w:after="0"/>
        <w:ind w:hanging="357"/>
        <w:jc w:val="both"/>
        <w:rPr>
          <w:rFonts w:ascii="Arial" w:hAnsi="Arial" w:cs="Arial"/>
          <w:bCs/>
          <w:sz w:val="20"/>
          <w:szCs w:val="20"/>
        </w:rPr>
      </w:pPr>
      <w:r w:rsidRPr="002E050F">
        <w:rPr>
          <w:rFonts w:ascii="Arial" w:hAnsi="Arial" w:cs="Arial"/>
          <w:bCs/>
          <w:sz w:val="20"/>
          <w:szCs w:val="20"/>
        </w:rPr>
        <w:t>Zakres prac stanowiących przedmiot zamówienia:</w:t>
      </w:r>
    </w:p>
    <w:p w:rsidR="00C926AF" w:rsidRPr="002E050F" w:rsidRDefault="00C926AF" w:rsidP="007B1974">
      <w:pPr>
        <w:numPr>
          <w:ilvl w:val="0"/>
          <w:numId w:val="59"/>
        </w:numPr>
        <w:spacing w:after="0" w:line="240" w:lineRule="auto"/>
        <w:jc w:val="both"/>
        <w:rPr>
          <w:rFonts w:ascii="Arial" w:hAnsi="Arial" w:cs="Arial"/>
          <w:bCs/>
          <w:sz w:val="20"/>
          <w:szCs w:val="20"/>
          <w:lang w:val="pl-PL"/>
        </w:rPr>
      </w:pPr>
      <w:r w:rsidRPr="002E050F">
        <w:rPr>
          <w:rFonts w:ascii="Arial" w:hAnsi="Arial" w:cs="Arial"/>
          <w:sz w:val="20"/>
          <w:szCs w:val="20"/>
          <w:lang w:val="pl-PL"/>
        </w:rPr>
        <w:t>Elementy stałe podlegające wynagrodzeniu ryczałtowemu wykonywane dwa razy w roku (wiosną</w:t>
      </w:r>
      <w:r>
        <w:rPr>
          <w:rFonts w:ascii="Arial" w:hAnsi="Arial" w:cs="Arial"/>
          <w:sz w:val="20"/>
          <w:szCs w:val="20"/>
          <w:lang w:val="pl-PL"/>
        </w:rPr>
        <w:t>/latem</w:t>
      </w:r>
      <w:r w:rsidRPr="002E050F">
        <w:rPr>
          <w:rFonts w:ascii="Arial" w:hAnsi="Arial" w:cs="Arial"/>
          <w:sz w:val="20"/>
          <w:szCs w:val="20"/>
          <w:lang w:val="pl-PL"/>
        </w:rPr>
        <w:t xml:space="preserve"> i jesienią) dla całej kanalizacji w gminie Stare Babice określonej w pkt. 4.2 SIWZ</w:t>
      </w:r>
    </w:p>
    <w:p w:rsidR="00C926AF" w:rsidRPr="002E050F" w:rsidRDefault="00C926AF" w:rsidP="007B1974">
      <w:pPr>
        <w:widowControl w:val="0"/>
        <w:numPr>
          <w:ilvl w:val="0"/>
          <w:numId w:val="60"/>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mechaniczne</w:t>
      </w:r>
      <w:proofErr w:type="gramEnd"/>
      <w:r w:rsidRPr="002E050F">
        <w:rPr>
          <w:rFonts w:ascii="Arial" w:hAnsi="Arial" w:cs="Arial"/>
          <w:sz w:val="20"/>
          <w:szCs w:val="20"/>
          <w:lang w:val="pl-PL"/>
        </w:rPr>
        <w:t xml:space="preserve"> czyszczenie, a w miejscach niedostępnych dla urządzeń czyszczących ręczne czyszczenie kanalizacji deszczowej;</w:t>
      </w:r>
    </w:p>
    <w:p w:rsidR="00C926AF" w:rsidRPr="002E050F" w:rsidRDefault="00C926AF" w:rsidP="007B1974">
      <w:pPr>
        <w:widowControl w:val="0"/>
        <w:numPr>
          <w:ilvl w:val="0"/>
          <w:numId w:val="60"/>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czyszczenie</w:t>
      </w:r>
      <w:proofErr w:type="gramEnd"/>
      <w:r w:rsidRPr="002E050F">
        <w:rPr>
          <w:rFonts w:ascii="Arial" w:hAnsi="Arial" w:cs="Arial"/>
          <w:sz w:val="20"/>
          <w:szCs w:val="20"/>
          <w:lang w:val="pl-PL"/>
        </w:rPr>
        <w:t xml:space="preserve"> wpustów ulicznych i </w:t>
      </w:r>
      <w:proofErr w:type="spellStart"/>
      <w:r w:rsidRPr="002E050F">
        <w:rPr>
          <w:rFonts w:ascii="Arial" w:hAnsi="Arial" w:cs="Arial"/>
          <w:sz w:val="20"/>
          <w:szCs w:val="20"/>
          <w:lang w:val="pl-PL"/>
        </w:rPr>
        <w:t>przykanalików</w:t>
      </w:r>
      <w:proofErr w:type="spellEnd"/>
      <w:r w:rsidRPr="002E050F">
        <w:rPr>
          <w:rFonts w:ascii="Arial" w:hAnsi="Arial" w:cs="Arial"/>
          <w:sz w:val="20"/>
          <w:szCs w:val="20"/>
          <w:lang w:val="pl-PL"/>
        </w:rPr>
        <w:t>;</w:t>
      </w:r>
    </w:p>
    <w:p w:rsidR="00C926AF" w:rsidRPr="002E050F" w:rsidRDefault="00C926AF" w:rsidP="007B1974">
      <w:pPr>
        <w:widowControl w:val="0"/>
        <w:numPr>
          <w:ilvl w:val="0"/>
          <w:numId w:val="60"/>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konserwacja</w:t>
      </w:r>
      <w:proofErr w:type="gramEnd"/>
      <w:r w:rsidRPr="002E050F">
        <w:rPr>
          <w:rFonts w:ascii="Arial" w:hAnsi="Arial" w:cs="Arial"/>
          <w:sz w:val="20"/>
          <w:szCs w:val="20"/>
          <w:lang w:val="pl-PL"/>
        </w:rPr>
        <w:t xml:space="preserve"> separatorów substancji ropopochodnych;</w:t>
      </w:r>
    </w:p>
    <w:p w:rsidR="00C926AF" w:rsidRPr="002E050F" w:rsidRDefault="00C926AF" w:rsidP="007B1974">
      <w:pPr>
        <w:widowControl w:val="0"/>
        <w:numPr>
          <w:ilvl w:val="0"/>
          <w:numId w:val="60"/>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wywiezienie</w:t>
      </w:r>
      <w:proofErr w:type="gramEnd"/>
      <w:r w:rsidRPr="002E050F">
        <w:rPr>
          <w:rFonts w:ascii="Arial" w:hAnsi="Arial" w:cs="Arial"/>
          <w:sz w:val="20"/>
          <w:szCs w:val="20"/>
          <w:lang w:val="pl-PL"/>
        </w:rPr>
        <w:t xml:space="preserve"> i utylizacja we własnym zakresie i na koszt Wykonawcy osadów oraz innych materiałów pochodzących z czyszczenia separatorów, kanałów, studni, wpustów i innych czynności związanych z konserwacją sieci kanalizacji deszczowej;</w:t>
      </w:r>
    </w:p>
    <w:p w:rsidR="00C926AF" w:rsidRPr="002E050F" w:rsidRDefault="00C926AF" w:rsidP="007B1974">
      <w:pPr>
        <w:numPr>
          <w:ilvl w:val="0"/>
          <w:numId w:val="59"/>
        </w:numPr>
        <w:spacing w:after="0" w:line="240" w:lineRule="auto"/>
        <w:jc w:val="both"/>
        <w:rPr>
          <w:rFonts w:ascii="Arial" w:hAnsi="Arial" w:cs="Arial"/>
          <w:sz w:val="20"/>
          <w:szCs w:val="20"/>
          <w:lang w:val="pl-PL"/>
        </w:rPr>
      </w:pPr>
      <w:r w:rsidRPr="002E050F">
        <w:rPr>
          <w:rFonts w:ascii="Arial" w:hAnsi="Arial" w:cs="Arial"/>
          <w:sz w:val="20"/>
          <w:szCs w:val="20"/>
          <w:lang w:val="pl-PL"/>
        </w:rPr>
        <w:t>Elementy podlegające wynagrodzeniu w oparciu o kosztorys sporządzony zgodnie ze stawkami jednostkowymi z oferty Wykonawcy wykonywane na zlecenie Zamawiającego:</w:t>
      </w:r>
    </w:p>
    <w:p w:rsidR="00C926AF" w:rsidRPr="002E050F" w:rsidRDefault="00C926AF" w:rsidP="007B1974">
      <w:pPr>
        <w:widowControl w:val="0"/>
        <w:numPr>
          <w:ilvl w:val="0"/>
          <w:numId w:val="84"/>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wymiana</w:t>
      </w:r>
      <w:proofErr w:type="gramEnd"/>
      <w:r w:rsidRPr="002E050F">
        <w:rPr>
          <w:rFonts w:ascii="Arial" w:hAnsi="Arial" w:cs="Arial"/>
          <w:sz w:val="20"/>
          <w:szCs w:val="20"/>
          <w:lang w:val="pl-PL"/>
        </w:rPr>
        <w:t xml:space="preserve"> uszkodzonych krat na wpustach ulicznych;</w:t>
      </w:r>
    </w:p>
    <w:p w:rsidR="00C926AF" w:rsidRPr="002E050F" w:rsidRDefault="00C926AF" w:rsidP="007B1974">
      <w:pPr>
        <w:widowControl w:val="0"/>
        <w:numPr>
          <w:ilvl w:val="0"/>
          <w:numId w:val="84"/>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wymiana</w:t>
      </w:r>
      <w:proofErr w:type="gramEnd"/>
      <w:r w:rsidRPr="002E050F">
        <w:rPr>
          <w:rFonts w:ascii="Arial" w:hAnsi="Arial" w:cs="Arial"/>
          <w:sz w:val="20"/>
          <w:szCs w:val="20"/>
          <w:lang w:val="pl-PL"/>
        </w:rPr>
        <w:t xml:space="preserve"> uszkodzonych pokryw na studniach rewizyjnych,</w:t>
      </w:r>
    </w:p>
    <w:p w:rsidR="00C926AF" w:rsidRPr="002E050F" w:rsidRDefault="00C926AF" w:rsidP="007B1974">
      <w:pPr>
        <w:widowControl w:val="0"/>
        <w:numPr>
          <w:ilvl w:val="0"/>
          <w:numId w:val="84"/>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regulacja</w:t>
      </w:r>
      <w:proofErr w:type="gramEnd"/>
      <w:r w:rsidRPr="002E050F">
        <w:rPr>
          <w:rFonts w:ascii="Arial" w:hAnsi="Arial" w:cs="Arial"/>
          <w:sz w:val="20"/>
          <w:szCs w:val="20"/>
          <w:lang w:val="pl-PL"/>
        </w:rPr>
        <w:t xml:space="preserve"> studni rewizyjnych i wpustów ulicznych z naprawą nawierzchni dookoła wyregulowanej studni lub wpustu ulicznego;</w:t>
      </w:r>
    </w:p>
    <w:p w:rsidR="00C926AF" w:rsidRPr="002E050F" w:rsidRDefault="00C926AF" w:rsidP="007B1974">
      <w:pPr>
        <w:widowControl w:val="0"/>
        <w:numPr>
          <w:ilvl w:val="0"/>
          <w:numId w:val="84"/>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remont</w:t>
      </w:r>
      <w:proofErr w:type="gramEnd"/>
      <w:r w:rsidRPr="002E050F">
        <w:rPr>
          <w:rFonts w:ascii="Arial" w:hAnsi="Arial" w:cs="Arial"/>
          <w:sz w:val="20"/>
          <w:szCs w:val="20"/>
          <w:lang w:val="pl-PL"/>
        </w:rPr>
        <w:t xml:space="preserve"> uszkodzonych kanałów, studni, wpustów ulicznych i wycinka korzeni w kanałach lub innych urządzeniach;</w:t>
      </w:r>
    </w:p>
    <w:p w:rsidR="00C926AF" w:rsidRPr="002E050F" w:rsidRDefault="00C926AF" w:rsidP="007B1974">
      <w:pPr>
        <w:widowControl w:val="0"/>
        <w:numPr>
          <w:ilvl w:val="0"/>
          <w:numId w:val="84"/>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mechaniczne</w:t>
      </w:r>
      <w:proofErr w:type="gramEnd"/>
      <w:r w:rsidRPr="002E050F">
        <w:rPr>
          <w:rFonts w:ascii="Arial" w:hAnsi="Arial" w:cs="Arial"/>
          <w:sz w:val="20"/>
          <w:szCs w:val="20"/>
          <w:lang w:val="pl-PL"/>
        </w:rPr>
        <w:t xml:space="preserve"> czyszczenie wskazanych przez Zamawiającego kanałów kanalizacji deszczowej (ręczne w miejscach niedostępnych dla urządzeń czyszczących);</w:t>
      </w:r>
    </w:p>
    <w:p w:rsidR="00C926AF" w:rsidRPr="002E050F" w:rsidRDefault="00C926AF" w:rsidP="007B1974">
      <w:pPr>
        <w:widowControl w:val="0"/>
        <w:numPr>
          <w:ilvl w:val="0"/>
          <w:numId w:val="84"/>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lastRenderedPageBreak/>
        <w:t>czyszczenie</w:t>
      </w:r>
      <w:proofErr w:type="gramEnd"/>
      <w:r w:rsidRPr="002E050F">
        <w:rPr>
          <w:rFonts w:ascii="Arial" w:hAnsi="Arial" w:cs="Arial"/>
          <w:sz w:val="20"/>
          <w:szCs w:val="20"/>
          <w:lang w:val="pl-PL"/>
        </w:rPr>
        <w:t xml:space="preserve"> wpustów ulicznych i </w:t>
      </w:r>
      <w:proofErr w:type="spellStart"/>
      <w:r w:rsidRPr="002E050F">
        <w:rPr>
          <w:rFonts w:ascii="Arial" w:hAnsi="Arial" w:cs="Arial"/>
          <w:sz w:val="20"/>
          <w:szCs w:val="20"/>
          <w:lang w:val="pl-PL"/>
        </w:rPr>
        <w:t>przykanalików</w:t>
      </w:r>
      <w:proofErr w:type="spellEnd"/>
      <w:r w:rsidRPr="002E050F">
        <w:rPr>
          <w:rFonts w:ascii="Arial" w:hAnsi="Arial" w:cs="Arial"/>
          <w:sz w:val="20"/>
          <w:szCs w:val="20"/>
          <w:lang w:val="pl-PL"/>
        </w:rPr>
        <w:t xml:space="preserve"> wskazanych przez Zamawiającego;</w:t>
      </w:r>
    </w:p>
    <w:p w:rsidR="00C926AF" w:rsidRPr="002E050F" w:rsidRDefault="00C926AF" w:rsidP="007B1974">
      <w:pPr>
        <w:widowControl w:val="0"/>
        <w:numPr>
          <w:ilvl w:val="0"/>
          <w:numId w:val="84"/>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konserwacja</w:t>
      </w:r>
      <w:proofErr w:type="gramEnd"/>
      <w:r w:rsidRPr="002E050F">
        <w:rPr>
          <w:rFonts w:ascii="Arial" w:hAnsi="Arial" w:cs="Arial"/>
          <w:sz w:val="20"/>
          <w:szCs w:val="20"/>
          <w:lang w:val="pl-PL"/>
        </w:rPr>
        <w:t xml:space="preserve"> separatorów substancji ropopochodnych wskazanych przez Zamawiającego;</w:t>
      </w:r>
    </w:p>
    <w:p w:rsidR="00C926AF" w:rsidRDefault="00C926AF" w:rsidP="007B1974">
      <w:pPr>
        <w:widowControl w:val="0"/>
        <w:numPr>
          <w:ilvl w:val="0"/>
          <w:numId w:val="84"/>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2E050F">
        <w:rPr>
          <w:rFonts w:ascii="Arial" w:hAnsi="Arial" w:cs="Arial"/>
          <w:sz w:val="20"/>
          <w:szCs w:val="20"/>
          <w:lang w:val="pl-PL"/>
        </w:rPr>
        <w:t>wywiezienie</w:t>
      </w:r>
      <w:proofErr w:type="gramEnd"/>
      <w:r w:rsidRPr="002E050F">
        <w:rPr>
          <w:rFonts w:ascii="Arial" w:hAnsi="Arial" w:cs="Arial"/>
          <w:sz w:val="20"/>
          <w:szCs w:val="20"/>
          <w:lang w:val="pl-PL"/>
        </w:rPr>
        <w:t xml:space="preserve"> i utylizacja we własnym zakresie i na koszt Wykonawcy osadów oraz innych materiałów pochodzących z czyszczenia separatorów, kanałów, studni, wpustów i innych czynności związanych z konserwacją sieci kanalizacji deszczowej;</w:t>
      </w:r>
    </w:p>
    <w:p w:rsidR="00C926AF" w:rsidRPr="008C511E" w:rsidRDefault="00C926AF" w:rsidP="007B1974">
      <w:pPr>
        <w:widowControl w:val="0"/>
        <w:numPr>
          <w:ilvl w:val="0"/>
          <w:numId w:val="84"/>
        </w:numPr>
        <w:tabs>
          <w:tab w:val="clear" w:pos="928"/>
          <w:tab w:val="num" w:pos="567"/>
          <w:tab w:val="num" w:pos="993"/>
        </w:tabs>
        <w:suppressAutoHyphens w:val="0"/>
        <w:snapToGrid w:val="0"/>
        <w:spacing w:after="0" w:line="240" w:lineRule="auto"/>
        <w:ind w:left="993" w:hanging="284"/>
        <w:jc w:val="both"/>
        <w:rPr>
          <w:rFonts w:ascii="Arial" w:hAnsi="Arial" w:cs="Arial"/>
          <w:sz w:val="20"/>
          <w:szCs w:val="20"/>
          <w:lang w:val="pl-PL"/>
        </w:rPr>
      </w:pPr>
      <w:proofErr w:type="gramStart"/>
      <w:r w:rsidRPr="008C511E">
        <w:rPr>
          <w:rFonts w:ascii="Arial" w:hAnsi="Arial" w:cs="Arial"/>
          <w:sz w:val="20"/>
          <w:szCs w:val="20"/>
          <w:lang w:val="pl-PL"/>
        </w:rPr>
        <w:t>monitoring</w:t>
      </w:r>
      <w:proofErr w:type="gramEnd"/>
      <w:r w:rsidRPr="008C511E">
        <w:rPr>
          <w:rFonts w:ascii="Arial" w:hAnsi="Arial" w:cs="Arial"/>
          <w:sz w:val="20"/>
          <w:szCs w:val="20"/>
          <w:lang w:val="pl-PL"/>
        </w:rPr>
        <w:t xml:space="preserve"> kanałów deszczowych;</w:t>
      </w:r>
    </w:p>
    <w:p w:rsidR="00C926AF" w:rsidRPr="00C402B0" w:rsidRDefault="00C926AF" w:rsidP="007B1974">
      <w:pPr>
        <w:numPr>
          <w:ilvl w:val="0"/>
          <w:numId w:val="59"/>
        </w:numPr>
        <w:spacing w:after="0" w:line="240" w:lineRule="auto"/>
        <w:jc w:val="both"/>
        <w:rPr>
          <w:rFonts w:ascii="Arial" w:hAnsi="Arial" w:cs="Arial"/>
          <w:sz w:val="20"/>
          <w:szCs w:val="20"/>
          <w:lang w:val="pl-PL"/>
        </w:rPr>
      </w:pPr>
      <w:r>
        <w:rPr>
          <w:rFonts w:ascii="Arial" w:hAnsi="Arial" w:cs="Arial"/>
          <w:sz w:val="20"/>
          <w:szCs w:val="20"/>
          <w:lang w:val="pl-PL"/>
        </w:rPr>
        <w:t>P</w:t>
      </w:r>
      <w:r w:rsidRPr="00C402B0">
        <w:rPr>
          <w:rFonts w:ascii="Arial" w:hAnsi="Arial" w:cs="Arial"/>
          <w:sz w:val="20"/>
          <w:szCs w:val="20"/>
          <w:lang w:val="pl-PL"/>
        </w:rPr>
        <w:t xml:space="preserve">odstawą do wykonania prac </w:t>
      </w:r>
      <w:r>
        <w:rPr>
          <w:rFonts w:ascii="Arial" w:hAnsi="Arial" w:cs="Arial"/>
          <w:sz w:val="20"/>
          <w:szCs w:val="20"/>
          <w:lang w:val="pl-PL"/>
        </w:rPr>
        <w:t>podlegających wynagrodzeniu w oparciu o kosztorys</w:t>
      </w:r>
      <w:r w:rsidRPr="00C402B0">
        <w:rPr>
          <w:rFonts w:ascii="Arial" w:hAnsi="Arial" w:cs="Arial"/>
          <w:sz w:val="20"/>
          <w:szCs w:val="20"/>
          <w:lang w:val="pl-PL"/>
        </w:rPr>
        <w:t xml:space="preserve"> jest protokół konieczności zaakceptowany przez Zamawiającego</w:t>
      </w:r>
      <w:r>
        <w:rPr>
          <w:rFonts w:ascii="Arial" w:hAnsi="Arial" w:cs="Arial"/>
          <w:sz w:val="20"/>
          <w:szCs w:val="20"/>
          <w:lang w:val="pl-PL"/>
        </w:rPr>
        <w:t>,</w:t>
      </w:r>
    </w:p>
    <w:p w:rsidR="00C926AF" w:rsidRPr="00C402B0" w:rsidRDefault="00C926AF" w:rsidP="007B1974">
      <w:pPr>
        <w:numPr>
          <w:ilvl w:val="0"/>
          <w:numId w:val="59"/>
        </w:numPr>
        <w:spacing w:after="0" w:line="240" w:lineRule="auto"/>
        <w:jc w:val="both"/>
        <w:rPr>
          <w:rFonts w:ascii="Arial" w:hAnsi="Arial" w:cs="Arial"/>
          <w:sz w:val="20"/>
          <w:szCs w:val="20"/>
          <w:lang w:val="pl-PL"/>
        </w:rPr>
      </w:pPr>
      <w:r>
        <w:rPr>
          <w:rFonts w:ascii="Arial" w:hAnsi="Arial" w:cs="Arial"/>
          <w:sz w:val="20"/>
          <w:szCs w:val="20"/>
          <w:lang w:val="pl-PL"/>
        </w:rPr>
        <w:t>R</w:t>
      </w:r>
      <w:r w:rsidRPr="00C402B0">
        <w:rPr>
          <w:rFonts w:ascii="Arial" w:hAnsi="Arial" w:cs="Arial"/>
          <w:sz w:val="20"/>
          <w:szCs w:val="20"/>
          <w:lang w:val="pl-PL"/>
        </w:rPr>
        <w:t>ozliczanie prac, które będą podlegały wycenie wg stawek jednostkowych podanych w</w:t>
      </w:r>
      <w:r>
        <w:rPr>
          <w:rFonts w:ascii="Arial" w:hAnsi="Arial" w:cs="Arial"/>
          <w:sz w:val="20"/>
          <w:szCs w:val="20"/>
          <w:lang w:val="pl-PL"/>
        </w:rPr>
        <w:t> </w:t>
      </w:r>
      <w:r w:rsidRPr="00C402B0">
        <w:rPr>
          <w:rFonts w:ascii="Arial" w:hAnsi="Arial" w:cs="Arial"/>
          <w:sz w:val="20"/>
          <w:szCs w:val="20"/>
          <w:lang w:val="pl-PL"/>
        </w:rPr>
        <w:t>ofercie, odbywało się będzie na podstawie kosztorysu sporządzonego przez Wykonawcę i</w:t>
      </w:r>
      <w:r>
        <w:rPr>
          <w:rFonts w:ascii="Arial" w:hAnsi="Arial" w:cs="Arial"/>
          <w:sz w:val="20"/>
          <w:szCs w:val="20"/>
          <w:lang w:val="pl-PL"/>
        </w:rPr>
        <w:t> </w:t>
      </w:r>
      <w:r w:rsidRPr="00C402B0">
        <w:rPr>
          <w:rFonts w:ascii="Arial" w:hAnsi="Arial" w:cs="Arial"/>
          <w:sz w:val="20"/>
          <w:szCs w:val="20"/>
          <w:lang w:val="pl-PL"/>
        </w:rPr>
        <w:t>zatwierdzonego przez pracownika Zamawiającego przed wykonaniem prac będących przedmiotem wyceny. Kosztorys będzie opracowany na podstawie KNR, sporządzony w</w:t>
      </w:r>
      <w:r>
        <w:rPr>
          <w:rFonts w:ascii="Arial" w:hAnsi="Arial" w:cs="Arial"/>
          <w:sz w:val="20"/>
          <w:szCs w:val="20"/>
          <w:lang w:val="pl-PL"/>
        </w:rPr>
        <w:t> </w:t>
      </w:r>
      <w:r w:rsidRPr="00C402B0">
        <w:rPr>
          <w:rFonts w:ascii="Arial" w:hAnsi="Arial" w:cs="Arial"/>
          <w:sz w:val="20"/>
          <w:szCs w:val="20"/>
          <w:lang w:val="pl-PL"/>
        </w:rPr>
        <w:t xml:space="preserve">oparciu składniki cenotwórcze takie jak: roboczogodzina, zysk, koszty ogólne, koszty zakupu, ceny materiałów (ceny materiałów nie mogą być wyższe niż średnie ceny rynkowe wg SEKOCENBUDU z uwzględnieniem współczynników regionalnych do cen prac </w:t>
      </w:r>
      <w:r>
        <w:rPr>
          <w:rFonts w:ascii="Arial" w:hAnsi="Arial" w:cs="Arial"/>
          <w:sz w:val="20"/>
          <w:szCs w:val="20"/>
          <w:lang w:val="pl-PL"/>
        </w:rPr>
        <w:t>stanowiących przedmiot zamówienia</w:t>
      </w:r>
      <w:r w:rsidRPr="00C402B0">
        <w:rPr>
          <w:rFonts w:ascii="Arial" w:hAnsi="Arial" w:cs="Arial"/>
          <w:sz w:val="20"/>
          <w:szCs w:val="20"/>
          <w:lang w:val="pl-PL"/>
        </w:rPr>
        <w:t xml:space="preserve"> dla województwa mazowieckiego). W przypadku podjęcia prac przez Wykonawcę przed sprawdzeniem kosztorysu przez pracownika Zamawiającego i</w:t>
      </w:r>
      <w:r>
        <w:rPr>
          <w:rFonts w:ascii="Arial" w:hAnsi="Arial" w:cs="Arial"/>
          <w:sz w:val="20"/>
          <w:szCs w:val="20"/>
          <w:lang w:val="pl-PL"/>
        </w:rPr>
        <w:t> </w:t>
      </w:r>
      <w:r w:rsidRPr="00C402B0">
        <w:rPr>
          <w:rFonts w:ascii="Arial" w:hAnsi="Arial" w:cs="Arial"/>
          <w:sz w:val="20"/>
          <w:szCs w:val="20"/>
          <w:lang w:val="pl-PL"/>
        </w:rPr>
        <w:t>zakwestionowaniu przez niego którejś z pozycji wyceny wówczas Zamawiający nie zapłaci za taka pozycję, a Wykonawca skoryguje o przedmiotową wartość przedst</w:t>
      </w:r>
      <w:r>
        <w:rPr>
          <w:rFonts w:ascii="Arial" w:hAnsi="Arial" w:cs="Arial"/>
          <w:sz w:val="20"/>
          <w:szCs w:val="20"/>
          <w:lang w:val="pl-PL"/>
        </w:rPr>
        <w:t>awiony do sprawdzenia kosztorys,</w:t>
      </w:r>
    </w:p>
    <w:p w:rsidR="00C926AF" w:rsidRPr="00C402B0" w:rsidRDefault="00C926AF" w:rsidP="007B1974">
      <w:pPr>
        <w:numPr>
          <w:ilvl w:val="0"/>
          <w:numId w:val="59"/>
        </w:numPr>
        <w:spacing w:after="0" w:line="240" w:lineRule="auto"/>
        <w:jc w:val="both"/>
        <w:rPr>
          <w:rFonts w:ascii="Arial" w:hAnsi="Arial" w:cs="Arial"/>
          <w:sz w:val="20"/>
          <w:szCs w:val="20"/>
          <w:lang w:val="pl-PL"/>
        </w:rPr>
      </w:pPr>
      <w:r w:rsidRPr="00C402B0">
        <w:rPr>
          <w:rFonts w:ascii="Arial" w:hAnsi="Arial" w:cs="Arial"/>
          <w:sz w:val="20"/>
          <w:szCs w:val="20"/>
          <w:lang w:val="pl-PL"/>
        </w:rPr>
        <w:t>Zamawiający sprawdzi przedstawiony do zatwierdzenia przez Wykonawcę kosztorys na prace podlegające wycenie wg stawek określonych w ofercie w ciągu 3 dni roboczy</w:t>
      </w:r>
      <w:r>
        <w:rPr>
          <w:rFonts w:ascii="Arial" w:hAnsi="Arial" w:cs="Arial"/>
          <w:sz w:val="20"/>
          <w:szCs w:val="20"/>
          <w:lang w:val="pl-PL"/>
        </w:rPr>
        <w:t>ch od momentu jego dostarczenia,</w:t>
      </w:r>
    </w:p>
    <w:p w:rsidR="00C926AF" w:rsidRPr="005A6E6E" w:rsidRDefault="00C926AF" w:rsidP="007B1974">
      <w:pPr>
        <w:numPr>
          <w:ilvl w:val="0"/>
          <w:numId w:val="59"/>
        </w:numPr>
        <w:spacing w:after="0" w:line="240" w:lineRule="auto"/>
        <w:jc w:val="both"/>
        <w:rPr>
          <w:rFonts w:ascii="Arial" w:hAnsi="Arial" w:cs="Arial"/>
          <w:sz w:val="20"/>
          <w:szCs w:val="20"/>
          <w:lang w:val="pl-PL"/>
        </w:rPr>
      </w:pPr>
      <w:r>
        <w:rPr>
          <w:rFonts w:ascii="Arial" w:hAnsi="Arial" w:cs="Arial"/>
          <w:sz w:val="20"/>
          <w:szCs w:val="20"/>
          <w:lang w:val="pl-PL"/>
        </w:rPr>
        <w:t>W</w:t>
      </w:r>
      <w:r w:rsidRPr="00C402B0">
        <w:rPr>
          <w:rFonts w:ascii="Arial" w:hAnsi="Arial" w:cs="Arial"/>
          <w:sz w:val="20"/>
          <w:szCs w:val="20"/>
          <w:lang w:val="pl-PL"/>
        </w:rPr>
        <w:t xml:space="preserve">szelkie dodatkowe prace podlegające wycenie wg stawek podanych w ofercie Wykonawca podejmie </w:t>
      </w:r>
      <w:r>
        <w:rPr>
          <w:rFonts w:ascii="Arial" w:hAnsi="Arial" w:cs="Arial"/>
          <w:sz w:val="20"/>
          <w:szCs w:val="20"/>
          <w:lang w:val="pl-PL"/>
        </w:rPr>
        <w:t>w terminie określonym przez Zamawiającego jednak nie wcześniej niż</w:t>
      </w:r>
      <w:r w:rsidRPr="00C402B0">
        <w:rPr>
          <w:rFonts w:ascii="Arial" w:hAnsi="Arial" w:cs="Arial"/>
          <w:sz w:val="20"/>
          <w:szCs w:val="20"/>
          <w:lang w:val="pl-PL"/>
        </w:rPr>
        <w:t xml:space="preserve"> </w:t>
      </w:r>
      <w:r>
        <w:rPr>
          <w:rFonts w:ascii="Arial" w:hAnsi="Arial" w:cs="Arial"/>
          <w:sz w:val="20"/>
          <w:szCs w:val="20"/>
          <w:lang w:val="pl-PL"/>
        </w:rPr>
        <w:t>po</w:t>
      </w:r>
      <w:r w:rsidRPr="00C402B0">
        <w:rPr>
          <w:rFonts w:ascii="Arial" w:hAnsi="Arial" w:cs="Arial"/>
          <w:sz w:val="20"/>
          <w:szCs w:val="20"/>
          <w:lang w:val="pl-PL"/>
        </w:rPr>
        <w:t xml:space="preserve"> zatwierdzeniu </w:t>
      </w:r>
      <w:r>
        <w:rPr>
          <w:rFonts w:ascii="Arial" w:hAnsi="Arial" w:cs="Arial"/>
          <w:sz w:val="20"/>
          <w:szCs w:val="20"/>
          <w:lang w:val="pl-PL"/>
        </w:rPr>
        <w:t xml:space="preserve">kosztorysu </w:t>
      </w:r>
      <w:r w:rsidRPr="00C402B0">
        <w:rPr>
          <w:rFonts w:ascii="Arial" w:hAnsi="Arial" w:cs="Arial"/>
          <w:sz w:val="20"/>
          <w:szCs w:val="20"/>
          <w:lang w:val="pl-PL"/>
        </w:rPr>
        <w:t>i wyrażeniu zgody na podjęcie prac.</w:t>
      </w:r>
    </w:p>
    <w:p w:rsidR="00C926AF" w:rsidRPr="00CE0EEE" w:rsidRDefault="00C926AF" w:rsidP="007B1974">
      <w:pPr>
        <w:pStyle w:val="NormalnyWeb"/>
        <w:numPr>
          <w:ilvl w:val="0"/>
          <w:numId w:val="81"/>
        </w:numPr>
        <w:spacing w:before="0" w:after="0"/>
        <w:ind w:hanging="357"/>
        <w:jc w:val="both"/>
        <w:rPr>
          <w:rFonts w:ascii="Arial" w:hAnsi="Arial" w:cs="Arial"/>
          <w:bCs/>
          <w:sz w:val="20"/>
          <w:szCs w:val="20"/>
        </w:rPr>
      </w:pPr>
      <w:r>
        <w:rPr>
          <w:rFonts w:ascii="Arial" w:hAnsi="Arial" w:cs="Arial"/>
          <w:bCs/>
          <w:sz w:val="20"/>
          <w:szCs w:val="20"/>
        </w:rPr>
        <w:t>Sposób oraz warunki wykonania</w:t>
      </w:r>
      <w:r w:rsidRPr="00E4250D">
        <w:rPr>
          <w:rFonts w:ascii="Arial" w:hAnsi="Arial" w:cs="Arial"/>
          <w:bCs/>
          <w:sz w:val="20"/>
          <w:szCs w:val="20"/>
        </w:rPr>
        <w:t xml:space="preserve"> przedmiot</w:t>
      </w:r>
      <w:r>
        <w:rPr>
          <w:rFonts w:ascii="Arial" w:hAnsi="Arial" w:cs="Arial"/>
          <w:bCs/>
          <w:sz w:val="20"/>
          <w:szCs w:val="20"/>
        </w:rPr>
        <w:t>u</w:t>
      </w:r>
      <w:r w:rsidRPr="00E4250D">
        <w:rPr>
          <w:rFonts w:ascii="Arial" w:hAnsi="Arial" w:cs="Arial"/>
          <w:bCs/>
          <w:sz w:val="20"/>
          <w:szCs w:val="20"/>
        </w:rPr>
        <w:t xml:space="preserve"> zamówienia:</w:t>
      </w:r>
    </w:p>
    <w:p w:rsidR="00C926AF" w:rsidRPr="00B34E97"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Mechaniczne oraz ręczne czyszczenie kanałów należy przeprowadzić dwa razy w ciąg</w:t>
      </w:r>
      <w:r>
        <w:rPr>
          <w:rFonts w:ascii="Arial" w:hAnsi="Arial" w:cs="Arial"/>
          <w:sz w:val="20"/>
          <w:szCs w:val="20"/>
          <w:lang w:val="pl-PL"/>
        </w:rPr>
        <w:t>u roku – raz w okresie wiosenno letnim</w:t>
      </w:r>
      <w:r w:rsidRPr="00B34E97">
        <w:rPr>
          <w:rFonts w:ascii="Arial" w:hAnsi="Arial" w:cs="Arial"/>
          <w:sz w:val="20"/>
          <w:szCs w:val="20"/>
          <w:lang w:val="pl-PL"/>
        </w:rPr>
        <w:t xml:space="preserve"> oraz raz w okresie jesiennym. Do czyszczenia mechanicznego należy używać specjalistycznego sprzętu tj. WUKO, jednak prace należy prowadzić ostrożnie, aby nie uszkodzić kanału bądź innych elementów sieci deszczowej. </w:t>
      </w:r>
      <w:r w:rsidRPr="00B34E97">
        <w:rPr>
          <w:rFonts w:ascii="Arial" w:hAnsi="Arial" w:cs="Arial"/>
          <w:sz w:val="20"/>
          <w:szCs w:val="20"/>
          <w:lang w:val="pl-PL"/>
        </w:rPr>
        <w:br/>
        <w:t xml:space="preserve">W przypadku uszkodzenia kanału bądź elementów sieci Wykonawca naprawi je na własny koszt i we własnym zakresie. Zamawiający zastrzega sobie prawo do zlecenia w trybie awaryjnym dodatkowego czyszczenia wybranych odcinków kanalizacji. Wynagrodzenie Wykonawcy zostanie określone </w:t>
      </w:r>
      <w:r>
        <w:rPr>
          <w:rFonts w:ascii="Arial" w:hAnsi="Arial" w:cs="Arial"/>
          <w:sz w:val="20"/>
          <w:szCs w:val="20"/>
          <w:lang w:val="pl-PL"/>
        </w:rPr>
        <w:t xml:space="preserve">wówczas </w:t>
      </w:r>
      <w:r w:rsidRPr="00B34E97">
        <w:rPr>
          <w:rFonts w:ascii="Arial" w:hAnsi="Arial" w:cs="Arial"/>
          <w:sz w:val="20"/>
          <w:szCs w:val="20"/>
          <w:lang w:val="pl-PL"/>
        </w:rPr>
        <w:t>na podstawie kosztorysu sporządzonego w oparciu o stawki jednostkowe podane w ofercie.</w:t>
      </w:r>
    </w:p>
    <w:p w:rsidR="00C926AF" w:rsidRPr="00B34E97"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 xml:space="preserve">Czyszczenie wpustów ulicznych oraz </w:t>
      </w:r>
      <w:proofErr w:type="spellStart"/>
      <w:r w:rsidRPr="00B34E97">
        <w:rPr>
          <w:rFonts w:ascii="Arial" w:hAnsi="Arial" w:cs="Arial"/>
          <w:sz w:val="20"/>
          <w:szCs w:val="20"/>
          <w:lang w:val="pl-PL"/>
        </w:rPr>
        <w:t>przykanalików</w:t>
      </w:r>
      <w:proofErr w:type="spellEnd"/>
      <w:r w:rsidRPr="00B34E97">
        <w:rPr>
          <w:rFonts w:ascii="Arial" w:hAnsi="Arial" w:cs="Arial"/>
          <w:sz w:val="20"/>
          <w:szCs w:val="20"/>
          <w:lang w:val="pl-PL"/>
        </w:rPr>
        <w:t xml:space="preserve"> należy przeprowadzić równocześnie z</w:t>
      </w:r>
      <w:r>
        <w:rPr>
          <w:rFonts w:ascii="Arial" w:hAnsi="Arial" w:cs="Arial"/>
          <w:sz w:val="20"/>
          <w:szCs w:val="20"/>
          <w:lang w:val="pl-PL"/>
        </w:rPr>
        <w:t> </w:t>
      </w:r>
      <w:r w:rsidRPr="00B34E97">
        <w:rPr>
          <w:rFonts w:ascii="Arial" w:hAnsi="Arial" w:cs="Arial"/>
          <w:sz w:val="20"/>
          <w:szCs w:val="20"/>
          <w:lang w:val="pl-PL"/>
        </w:rPr>
        <w:t>czyszczeniem kanałów głównych kanalizacji deszczowej.</w:t>
      </w:r>
    </w:p>
    <w:p w:rsidR="00C926AF" w:rsidRPr="00B34E97" w:rsidRDefault="00C926AF" w:rsidP="00C926AF">
      <w:pPr>
        <w:spacing w:after="0" w:line="240" w:lineRule="auto"/>
        <w:ind w:left="720"/>
        <w:jc w:val="both"/>
        <w:rPr>
          <w:rFonts w:ascii="Arial" w:hAnsi="Arial" w:cs="Arial"/>
          <w:sz w:val="20"/>
          <w:szCs w:val="20"/>
          <w:lang w:val="pl-PL"/>
        </w:rPr>
      </w:pPr>
      <w:r w:rsidRPr="00B34E97">
        <w:rPr>
          <w:rFonts w:ascii="Arial" w:hAnsi="Arial" w:cs="Arial"/>
          <w:sz w:val="20"/>
          <w:szCs w:val="20"/>
          <w:lang w:val="pl-PL"/>
        </w:rPr>
        <w:t>Zamawiający zastrzega sobie prawo do zlecenia w trybie awaryjnym dodatkowego czyszczenia wybranych elementów kanalizacji. Wynagrodzenie Wykonawcy zostanie określone na podstawie kosztorysu sporządzonego w oparciu o stawki jednostkowe podane w</w:t>
      </w:r>
      <w:r>
        <w:rPr>
          <w:rFonts w:ascii="Arial" w:hAnsi="Arial" w:cs="Arial"/>
          <w:sz w:val="20"/>
          <w:szCs w:val="20"/>
          <w:lang w:val="pl-PL"/>
        </w:rPr>
        <w:t> </w:t>
      </w:r>
      <w:r w:rsidRPr="00B34E97">
        <w:rPr>
          <w:rFonts w:ascii="Arial" w:hAnsi="Arial" w:cs="Arial"/>
          <w:sz w:val="20"/>
          <w:szCs w:val="20"/>
          <w:lang w:val="pl-PL"/>
        </w:rPr>
        <w:t>ofercie.</w:t>
      </w:r>
    </w:p>
    <w:p w:rsidR="00C926AF" w:rsidRPr="00B34E97"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Wykonawca na żądanie Zamawiającego wykona monitoring wskazanych odcinków kanalizacji. Wykonawca przekaże Zamawiającemu dokumentację z monitoringu wraz z filmem na nośniku CD. Wynagrodzenie Wykonawcy zostanie określone na podstawie kosztorysu sporządzonego w oparciu o stawki jednostkowe podane w ofercie.</w:t>
      </w:r>
    </w:p>
    <w:p w:rsidR="00C926AF" w:rsidRPr="00B34E97"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Wymiana uszkodzonych krat, pokryw, regulacja urządzeń bądź inne czynności interwencyjne prowadzone będą wyłącznie po protokolarnym stwierdzeniu uszkodzenia w terenie przez osoby odpowiedzialne za konserwację ze strony Zamawiającego i Wykonawcy oraz zleceniu tych czynności przez Zamawiającego.</w:t>
      </w:r>
    </w:p>
    <w:p w:rsidR="00C926AF" w:rsidRPr="00D04A4B"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Remont uszkodzonych kanałów, studni, wpustów ulicznych i wycinka korzeni w kanałach lub innych urządzeniach prowadzona będzie wyłącznie po protokolarnym stwierdzeniu uszkodzenia w terenie przez osoby odpowiedzialne za konserwację ze strony Zamawiającego i Wykonawcy oraz zleceniu tych czynności przez pracownika Zamawiającego.</w:t>
      </w:r>
    </w:p>
    <w:p w:rsidR="00C926AF" w:rsidRPr="00B34E97"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W przypadku, gdy uszkodzenie kanalizacji deszczowej lub jej elementu (np. krata, pokrywa, itp.) będzie zagrażało bezpieczeństwu użytkowników ruchu bądź mieszkańców Wykonawca w</w:t>
      </w:r>
      <w:r>
        <w:rPr>
          <w:rFonts w:ascii="Arial" w:hAnsi="Arial" w:cs="Arial"/>
          <w:sz w:val="20"/>
          <w:szCs w:val="20"/>
          <w:lang w:val="pl-PL"/>
        </w:rPr>
        <w:t> </w:t>
      </w:r>
      <w:r w:rsidRPr="00B34E97">
        <w:rPr>
          <w:rFonts w:ascii="Arial" w:hAnsi="Arial" w:cs="Arial"/>
          <w:sz w:val="20"/>
          <w:szCs w:val="20"/>
          <w:lang w:val="pl-PL"/>
        </w:rPr>
        <w:t>trybie natychmiastowym, nie później niż w czasie 4 godzin od zgłoszenia przez Zamawiającego lub zauważenia usterki w trakcie przeglądu, zabezpieczy i oznakuje teren w</w:t>
      </w:r>
      <w:r>
        <w:rPr>
          <w:rFonts w:ascii="Arial" w:hAnsi="Arial" w:cs="Arial"/>
          <w:sz w:val="20"/>
          <w:szCs w:val="20"/>
          <w:lang w:val="pl-PL"/>
        </w:rPr>
        <w:t> </w:t>
      </w:r>
      <w:r w:rsidRPr="00B34E97">
        <w:rPr>
          <w:rFonts w:ascii="Arial" w:hAnsi="Arial" w:cs="Arial"/>
          <w:sz w:val="20"/>
          <w:szCs w:val="20"/>
          <w:lang w:val="pl-PL"/>
        </w:rPr>
        <w:t xml:space="preserve">widoczny i trwały sposób, a w przypadku konieczności pozostawienia na noc również oświetli za pomocą lamp sygnalizujących lub odblaskowych. </w:t>
      </w:r>
    </w:p>
    <w:p w:rsidR="00C926AF" w:rsidRPr="00B34E97"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lastRenderedPageBreak/>
        <w:t>Przy ewentualnych wymianach elementów sieci kanalizacji deszczowej należy używać tych samych materiałów i o takich samych wymiarach i właściwościach, co te użyte przy budowie systemu. Wykonawca na każde żądanie Zamawiającego okaże się atestami na wbudowane przez siebie materiały. W przypadku, kiedy Wykonawca wbuduje materiały nieodpowiadające powyższym wymaganiom wówczas na własny koszt dokona wymiany tych materiałów na właściwe wraz z wszelkimi robotami towarzyszącymi tej wymianie.</w:t>
      </w:r>
    </w:p>
    <w:p w:rsidR="00C926AF" w:rsidRPr="00B34E97"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W trakcie konserwacji separatorów, Wykonawca postępował będzie zgodnie z instrukcją ich użytkowania i zaleceniami ich producenta.</w:t>
      </w:r>
    </w:p>
    <w:p w:rsidR="00C926AF" w:rsidRPr="00B34E97"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 zabezpieczeń w/w urządzeń</w:t>
      </w:r>
      <w:r>
        <w:rPr>
          <w:rFonts w:ascii="Arial" w:hAnsi="Arial" w:cs="Arial"/>
          <w:sz w:val="20"/>
          <w:szCs w:val="20"/>
          <w:lang w:val="pl-PL"/>
        </w:rPr>
        <w:t>, a w przypadku ich uszkodzenia również i ich naprawy</w:t>
      </w:r>
      <w:r w:rsidRPr="00B34E97">
        <w:rPr>
          <w:rFonts w:ascii="Arial" w:hAnsi="Arial" w:cs="Arial"/>
          <w:sz w:val="20"/>
          <w:szCs w:val="20"/>
          <w:lang w:val="pl-PL"/>
        </w:rPr>
        <w:t>.</w:t>
      </w:r>
    </w:p>
    <w:p w:rsidR="00C926AF" w:rsidRPr="00B34E97"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 xml:space="preserve">W związku z tym, że część sieci kanalizacji deszczowej objęta jest gwarancją udzieloną przez Wykonawcę robót należy, po zasięgnięciu takiej informacji od Zamawiającego, roboty prowadzić w uzgodnieniu z tym Wykonawcą. </w:t>
      </w:r>
    </w:p>
    <w:p w:rsidR="00C926AF" w:rsidRPr="000828D6" w:rsidRDefault="00C926AF" w:rsidP="007B1974">
      <w:pPr>
        <w:numPr>
          <w:ilvl w:val="0"/>
          <w:numId w:val="85"/>
        </w:numPr>
        <w:spacing w:after="0" w:line="240" w:lineRule="auto"/>
        <w:jc w:val="both"/>
        <w:rPr>
          <w:rFonts w:ascii="Arial" w:hAnsi="Arial" w:cs="Arial"/>
          <w:sz w:val="20"/>
          <w:szCs w:val="20"/>
          <w:lang w:val="pl-PL"/>
        </w:rPr>
      </w:pPr>
      <w:r w:rsidRPr="00B34E97">
        <w:rPr>
          <w:rFonts w:ascii="Arial" w:hAnsi="Arial" w:cs="Arial"/>
          <w:sz w:val="20"/>
          <w:szCs w:val="20"/>
          <w:lang w:val="pl-PL"/>
        </w:rPr>
        <w:t>Za jakość zastosowanych materiałów i wykonywanych robót odpowiedzialny jest Wykonawca robót.</w:t>
      </w:r>
    </w:p>
    <w:p w:rsidR="00C926AF" w:rsidRPr="000828D6" w:rsidRDefault="00C926AF" w:rsidP="007B1974">
      <w:pPr>
        <w:numPr>
          <w:ilvl w:val="0"/>
          <w:numId w:val="85"/>
        </w:numPr>
        <w:spacing w:after="0" w:line="240" w:lineRule="auto"/>
        <w:jc w:val="both"/>
        <w:rPr>
          <w:rFonts w:ascii="Arial" w:hAnsi="Arial" w:cs="Arial"/>
          <w:sz w:val="20"/>
          <w:szCs w:val="20"/>
          <w:lang w:val="pl-PL"/>
        </w:rPr>
      </w:pPr>
      <w:r w:rsidRPr="00765F8E">
        <w:rPr>
          <w:rFonts w:ascii="Arial" w:hAnsi="Arial" w:cs="Arial"/>
          <w:sz w:val="20"/>
          <w:szCs w:val="20"/>
          <w:lang w:val="pl-PL"/>
        </w:rPr>
        <w:t xml:space="preserve">Wszelkie odpady pochodzące z </w:t>
      </w:r>
      <w:r>
        <w:rPr>
          <w:rFonts w:ascii="Arial" w:hAnsi="Arial" w:cs="Arial"/>
          <w:sz w:val="20"/>
          <w:szCs w:val="20"/>
          <w:lang w:val="pl-PL"/>
        </w:rPr>
        <w:t>wykonywania konserwacji kanalizacji deszczowej</w:t>
      </w:r>
      <w:r w:rsidRPr="00765F8E">
        <w:rPr>
          <w:rFonts w:ascii="Arial" w:hAnsi="Arial" w:cs="Arial"/>
          <w:sz w:val="20"/>
          <w:szCs w:val="20"/>
          <w:lang w:val="pl-PL"/>
        </w:rPr>
        <w:t xml:space="preserve"> lub inne zanieczyszczenia Wykonawca zagospodaruje we własnym zakresie i na własny koszt. Nie dopuszcza się składowania odpadów w miejscach do tego nieprzystosowanych, należy je wywieźć na składowisko lub wysypisko, na którym mogą być przyjmowane takie </w:t>
      </w:r>
      <w:r>
        <w:rPr>
          <w:rFonts w:ascii="Arial" w:hAnsi="Arial" w:cs="Arial"/>
          <w:sz w:val="20"/>
          <w:szCs w:val="20"/>
          <w:lang w:val="pl-PL"/>
        </w:rPr>
        <w:t>odpady</w:t>
      </w:r>
      <w:r w:rsidRPr="00765F8E">
        <w:rPr>
          <w:rFonts w:ascii="Arial" w:hAnsi="Arial" w:cs="Arial"/>
          <w:sz w:val="20"/>
          <w:szCs w:val="20"/>
          <w:lang w:val="pl-PL"/>
        </w:rPr>
        <w:t>.</w:t>
      </w:r>
    </w:p>
    <w:p w:rsidR="00C926AF" w:rsidRPr="00765F8E" w:rsidRDefault="00C926AF" w:rsidP="007B1974">
      <w:pPr>
        <w:numPr>
          <w:ilvl w:val="0"/>
          <w:numId w:val="85"/>
        </w:numPr>
        <w:spacing w:after="0" w:line="240" w:lineRule="auto"/>
        <w:jc w:val="both"/>
        <w:rPr>
          <w:rFonts w:ascii="Arial" w:hAnsi="Arial" w:cs="Arial"/>
          <w:sz w:val="20"/>
          <w:szCs w:val="20"/>
          <w:lang w:val="pl-PL"/>
        </w:rPr>
      </w:pPr>
      <w:r w:rsidRPr="00765F8E">
        <w:rPr>
          <w:rFonts w:ascii="Arial" w:hAnsi="Arial" w:cs="Arial"/>
          <w:sz w:val="20"/>
          <w:szCs w:val="20"/>
          <w:lang w:val="pl-PL"/>
        </w:rPr>
        <w:t xml:space="preserve">Miejsce wykonania </w:t>
      </w:r>
      <w:r>
        <w:rPr>
          <w:rFonts w:ascii="Arial" w:hAnsi="Arial" w:cs="Arial"/>
          <w:sz w:val="20"/>
          <w:szCs w:val="20"/>
          <w:lang w:val="pl-PL"/>
        </w:rPr>
        <w:t>prac</w:t>
      </w:r>
      <w:r w:rsidRPr="00765F8E">
        <w:rPr>
          <w:rFonts w:ascii="Arial" w:hAnsi="Arial" w:cs="Arial"/>
          <w:sz w:val="20"/>
          <w:szCs w:val="20"/>
          <w:lang w:val="pl-PL"/>
        </w:rPr>
        <w:t xml:space="preserve"> stanowiąc</w:t>
      </w:r>
      <w:r>
        <w:rPr>
          <w:rFonts w:ascii="Arial" w:hAnsi="Arial" w:cs="Arial"/>
          <w:sz w:val="20"/>
          <w:szCs w:val="20"/>
          <w:lang w:val="pl-PL"/>
        </w:rPr>
        <w:t>ych</w:t>
      </w:r>
      <w:r w:rsidRPr="00765F8E">
        <w:rPr>
          <w:rFonts w:ascii="Arial" w:hAnsi="Arial" w:cs="Arial"/>
          <w:sz w:val="20"/>
          <w:szCs w:val="20"/>
          <w:lang w:val="pl-PL"/>
        </w:rPr>
        <w:t xml:space="preserve"> przedmiot zamówienia wskazywane będzie każdorazowo przez pracownika Zamawiającego wraz z określeniem terminu jego wykonania faksem lub telefonicznie. W przypadku, gdy Wykonawca podejmie jakiekolwiek prace bez zgody Zamawiającego wówczas nie otrzyma wynagrodzenia za ich wykonanie.</w:t>
      </w:r>
    </w:p>
    <w:p w:rsidR="00C926AF" w:rsidRPr="000317C6" w:rsidRDefault="00C926AF" w:rsidP="007B1974">
      <w:pPr>
        <w:numPr>
          <w:ilvl w:val="0"/>
          <w:numId w:val="85"/>
        </w:numPr>
        <w:spacing w:after="0" w:line="240" w:lineRule="auto"/>
        <w:jc w:val="both"/>
        <w:rPr>
          <w:rFonts w:ascii="Arial" w:hAnsi="Arial" w:cs="Arial"/>
          <w:sz w:val="20"/>
          <w:szCs w:val="20"/>
          <w:lang w:val="pl-PL"/>
        </w:rPr>
      </w:pPr>
      <w:r w:rsidRPr="007838AE">
        <w:rPr>
          <w:rFonts w:ascii="Arial" w:hAnsi="Arial" w:cs="Arial"/>
          <w:sz w:val="20"/>
          <w:szCs w:val="20"/>
          <w:lang w:val="pl-PL"/>
        </w:rPr>
        <w:t>Wykonawca udostępni Zamawiającemu numer telefonu i faksu, na który będ</w:t>
      </w:r>
      <w:r>
        <w:rPr>
          <w:rFonts w:ascii="Arial" w:hAnsi="Arial" w:cs="Arial"/>
          <w:sz w:val="20"/>
          <w:szCs w:val="20"/>
          <w:lang w:val="pl-PL"/>
        </w:rPr>
        <w:t>ą</w:t>
      </w:r>
      <w:r w:rsidRPr="007838AE">
        <w:rPr>
          <w:rFonts w:ascii="Arial" w:hAnsi="Arial" w:cs="Arial"/>
          <w:sz w:val="20"/>
          <w:szCs w:val="20"/>
          <w:lang w:val="pl-PL"/>
        </w:rPr>
        <w:t xml:space="preserve"> kierowa</w:t>
      </w:r>
      <w:r>
        <w:rPr>
          <w:rFonts w:ascii="Arial" w:hAnsi="Arial" w:cs="Arial"/>
          <w:sz w:val="20"/>
          <w:szCs w:val="20"/>
          <w:lang w:val="pl-PL"/>
        </w:rPr>
        <w:t>ne</w:t>
      </w:r>
      <w:r w:rsidRPr="007838AE">
        <w:rPr>
          <w:rFonts w:ascii="Arial" w:hAnsi="Arial" w:cs="Arial"/>
          <w:sz w:val="20"/>
          <w:szCs w:val="20"/>
          <w:lang w:val="pl-PL"/>
        </w:rPr>
        <w:t xml:space="preserve"> zgłoszenia. Zgłoszenie uznaje się za przyjęte, gdy Wykonawca potwierdzi otrzymanie zlecenia drogą faksową lub w trakcie rozmowy telefonicznej potwierdzi jego akceptację.</w:t>
      </w:r>
    </w:p>
    <w:p w:rsidR="00C926AF" w:rsidRDefault="00C926AF" w:rsidP="007B1974">
      <w:pPr>
        <w:numPr>
          <w:ilvl w:val="0"/>
          <w:numId w:val="85"/>
        </w:numPr>
        <w:spacing w:after="0" w:line="240" w:lineRule="auto"/>
        <w:jc w:val="both"/>
        <w:rPr>
          <w:rFonts w:ascii="Arial" w:hAnsi="Arial" w:cs="Arial"/>
          <w:sz w:val="20"/>
          <w:szCs w:val="20"/>
          <w:lang w:val="pl-PL"/>
        </w:rPr>
      </w:pPr>
      <w:r w:rsidRPr="007838AE">
        <w:rPr>
          <w:rFonts w:ascii="Arial" w:hAnsi="Arial" w:cs="Arial"/>
          <w:sz w:val="20"/>
          <w:szCs w:val="20"/>
          <w:lang w:val="pl-PL"/>
        </w:rPr>
        <w:t>Wykonawca podejmie prace określone w zgłoszeniu bez zbędnej zwłoki i wykona je w terminie określonym przez Zamawiającego.</w:t>
      </w:r>
    </w:p>
    <w:p w:rsidR="00C926AF" w:rsidRPr="006E71EC" w:rsidRDefault="00C926AF" w:rsidP="007B1974">
      <w:pPr>
        <w:numPr>
          <w:ilvl w:val="0"/>
          <w:numId w:val="85"/>
        </w:numPr>
        <w:spacing w:after="0" w:line="240" w:lineRule="auto"/>
        <w:jc w:val="both"/>
        <w:rPr>
          <w:rFonts w:ascii="Arial" w:hAnsi="Arial" w:cs="Arial"/>
          <w:sz w:val="20"/>
          <w:szCs w:val="20"/>
          <w:lang w:val="pl-PL"/>
        </w:rPr>
      </w:pPr>
      <w:r w:rsidRPr="00765F8E">
        <w:rPr>
          <w:rFonts w:ascii="Arial" w:hAnsi="Arial" w:cs="Arial"/>
          <w:sz w:val="20"/>
          <w:szCs w:val="20"/>
          <w:lang w:val="pl-PL"/>
        </w:rPr>
        <w:t>W przypadku stwierdzenia przez Zamawiającego niewłaściw</w:t>
      </w:r>
      <w:r>
        <w:rPr>
          <w:rFonts w:ascii="Arial" w:hAnsi="Arial" w:cs="Arial"/>
          <w:sz w:val="20"/>
          <w:szCs w:val="20"/>
          <w:lang w:val="pl-PL"/>
        </w:rPr>
        <w:t>ego wykonania prac,</w:t>
      </w:r>
      <w:r w:rsidRPr="00765F8E">
        <w:rPr>
          <w:rFonts w:ascii="Arial" w:hAnsi="Arial" w:cs="Arial"/>
          <w:sz w:val="20"/>
          <w:szCs w:val="20"/>
          <w:lang w:val="pl-PL"/>
        </w:rPr>
        <w:t xml:space="preserve"> Wykonawca </w:t>
      </w:r>
      <w:r>
        <w:rPr>
          <w:rFonts w:ascii="Arial" w:hAnsi="Arial" w:cs="Arial"/>
          <w:sz w:val="20"/>
          <w:szCs w:val="20"/>
          <w:lang w:val="pl-PL"/>
        </w:rPr>
        <w:t>wykona</w:t>
      </w:r>
      <w:r w:rsidRPr="00765F8E">
        <w:rPr>
          <w:rFonts w:ascii="Arial" w:hAnsi="Arial" w:cs="Arial"/>
          <w:sz w:val="20"/>
          <w:szCs w:val="20"/>
          <w:lang w:val="pl-PL"/>
        </w:rPr>
        <w:t xml:space="preserve"> ponowne czyszcze</w:t>
      </w:r>
      <w:r>
        <w:rPr>
          <w:rFonts w:ascii="Arial" w:hAnsi="Arial" w:cs="Arial"/>
          <w:sz w:val="20"/>
          <w:szCs w:val="20"/>
          <w:lang w:val="pl-PL"/>
        </w:rPr>
        <w:t xml:space="preserve">nie zgodnie z wymaganiami SIWZ </w:t>
      </w:r>
      <w:r w:rsidRPr="00765F8E">
        <w:rPr>
          <w:rFonts w:ascii="Arial" w:hAnsi="Arial" w:cs="Arial"/>
          <w:sz w:val="20"/>
          <w:szCs w:val="20"/>
          <w:lang w:val="pl-PL"/>
        </w:rPr>
        <w:t>we własnym zakresie i na własny koszt, w czasie 24 godzin od momentu powiadomienia przez Zamawiającego.</w:t>
      </w:r>
    </w:p>
    <w:p w:rsidR="00C926AF" w:rsidRPr="006E71EC" w:rsidRDefault="00C926AF" w:rsidP="007B1974">
      <w:pPr>
        <w:numPr>
          <w:ilvl w:val="0"/>
          <w:numId w:val="85"/>
        </w:numPr>
        <w:spacing w:after="0" w:line="240" w:lineRule="auto"/>
        <w:jc w:val="both"/>
        <w:rPr>
          <w:rFonts w:ascii="Arial" w:hAnsi="Arial" w:cs="Arial"/>
          <w:sz w:val="20"/>
          <w:szCs w:val="20"/>
          <w:lang w:val="pl-PL"/>
        </w:rPr>
      </w:pPr>
      <w:r>
        <w:rPr>
          <w:rFonts w:ascii="Arial" w:hAnsi="Arial" w:cs="Arial"/>
          <w:sz w:val="20"/>
          <w:szCs w:val="20"/>
          <w:lang w:val="pl-PL"/>
        </w:rPr>
        <w:t>Koszt cen jednostkowych oraz wskaźników</w:t>
      </w:r>
      <w:r w:rsidRPr="00765F8E">
        <w:rPr>
          <w:rFonts w:ascii="Arial" w:hAnsi="Arial" w:cs="Arial"/>
          <w:sz w:val="20"/>
          <w:szCs w:val="20"/>
          <w:lang w:val="pl-PL"/>
        </w:rPr>
        <w:t xml:space="preserve"> </w:t>
      </w:r>
      <w:r>
        <w:rPr>
          <w:rFonts w:ascii="Arial" w:hAnsi="Arial" w:cs="Arial"/>
          <w:sz w:val="20"/>
          <w:szCs w:val="20"/>
          <w:lang w:val="pl-PL"/>
        </w:rPr>
        <w:t xml:space="preserve">kosztorysowych </w:t>
      </w:r>
      <w:r w:rsidRPr="00765F8E">
        <w:rPr>
          <w:rFonts w:ascii="Arial" w:hAnsi="Arial" w:cs="Arial"/>
          <w:sz w:val="20"/>
          <w:szCs w:val="20"/>
          <w:lang w:val="pl-PL"/>
        </w:rPr>
        <w:t xml:space="preserve">przyjęty w przetargu nie ulega zmianie w okresie </w:t>
      </w:r>
      <w:r>
        <w:rPr>
          <w:rFonts w:ascii="Arial" w:hAnsi="Arial" w:cs="Arial"/>
          <w:sz w:val="20"/>
          <w:szCs w:val="20"/>
          <w:lang w:val="pl-PL"/>
        </w:rPr>
        <w:t>trwania</w:t>
      </w:r>
      <w:r w:rsidRPr="00765F8E">
        <w:rPr>
          <w:rFonts w:ascii="Arial" w:hAnsi="Arial" w:cs="Arial"/>
          <w:sz w:val="20"/>
          <w:szCs w:val="20"/>
          <w:lang w:val="pl-PL"/>
        </w:rPr>
        <w:t xml:space="preserve"> umowy.</w:t>
      </w:r>
    </w:p>
    <w:p w:rsidR="00C926AF" w:rsidRPr="00E4250D" w:rsidRDefault="00C926AF" w:rsidP="007B1974">
      <w:pPr>
        <w:numPr>
          <w:ilvl w:val="0"/>
          <w:numId w:val="85"/>
        </w:numPr>
        <w:spacing w:after="0" w:line="240" w:lineRule="auto"/>
        <w:jc w:val="both"/>
        <w:rPr>
          <w:rFonts w:ascii="Arial" w:hAnsi="Arial" w:cs="Arial"/>
          <w:sz w:val="20"/>
          <w:szCs w:val="20"/>
          <w:lang w:val="pl-PL"/>
        </w:rPr>
      </w:pPr>
      <w:r w:rsidRPr="006E71EC">
        <w:rPr>
          <w:rFonts w:ascii="Arial" w:hAnsi="Arial" w:cs="Arial"/>
          <w:sz w:val="20"/>
          <w:szCs w:val="20"/>
          <w:lang w:val="pl-PL"/>
        </w:rPr>
        <w:t>Wykonawca w dokumentach odbioru podawał będzie ilość, miejsce oraz rodzaj wykonanych prac.</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Do wykonania zamówienia Wykonawca powinien użyć odpowiednieg</w:t>
      </w:r>
      <w:r>
        <w:rPr>
          <w:rFonts w:ascii="Arial" w:hAnsi="Arial" w:cs="Arial"/>
          <w:sz w:val="20"/>
          <w:szCs w:val="20"/>
          <w:lang w:val="pl-PL"/>
        </w:rPr>
        <w:t>o sprzętu, zapewniającego dobrą, jakość</w:t>
      </w:r>
      <w:r w:rsidRPr="00C402B0">
        <w:rPr>
          <w:rFonts w:ascii="Arial" w:hAnsi="Arial" w:cs="Arial"/>
          <w:sz w:val="20"/>
          <w:szCs w:val="20"/>
          <w:lang w:val="pl-PL"/>
        </w:rPr>
        <w:t xml:space="preserve"> wykonanych robót oraz bezpieczeństwo ich wykonywania. Sposób postępowania z odpadami powstałymi w wyniku prowadzonych prac musi być zgodny z obowiązującymi przepisami prawa. </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Prace można rozpocząć dopiero po wykonaniu oznakowania i</w:t>
      </w:r>
      <w:r>
        <w:rPr>
          <w:rFonts w:ascii="Arial" w:hAnsi="Arial" w:cs="Arial"/>
          <w:sz w:val="20"/>
          <w:szCs w:val="20"/>
          <w:lang w:val="pl-PL"/>
        </w:rPr>
        <w:t xml:space="preserve"> zabezpieczenia robót zgodnie z </w:t>
      </w:r>
      <w:r w:rsidRPr="00C402B0">
        <w:rPr>
          <w:rFonts w:ascii="Arial" w:hAnsi="Arial" w:cs="Arial"/>
          <w:sz w:val="20"/>
          <w:szCs w:val="20"/>
          <w:lang w:val="pl-PL"/>
        </w:rPr>
        <w:t>przepisami prawa. Wykonawca ponosi pełną odpowiedzialność za utrzymanie oznakowania i zabezpieczenia prac w trakcie ich wykonywania.</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Pojazdy wykonujące prace będące przedmiotem zamówienia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wykonywania prac. </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 </w:t>
      </w:r>
    </w:p>
    <w:p w:rsidR="00C926AF" w:rsidRPr="0033733C"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Wszelkie roszczenia użytkowników dróg i mieszkańców, jakie wpłyną do Gminy Stare Babice, związane z wadliwym wykonaniem i technologią robót będących przedmiotem niniejszej SIWZ, będą kierowane do Wyko</w:t>
      </w:r>
      <w:r>
        <w:rPr>
          <w:rFonts w:ascii="Arial" w:hAnsi="Arial" w:cs="Arial"/>
          <w:sz w:val="20"/>
          <w:szCs w:val="20"/>
          <w:lang w:val="pl-PL"/>
        </w:rPr>
        <w:t xml:space="preserve">nawcy, w celu ich załatwienia. </w:t>
      </w:r>
      <w:r w:rsidRPr="0033733C">
        <w:rPr>
          <w:rFonts w:ascii="Arial" w:hAnsi="Arial" w:cs="Arial"/>
          <w:sz w:val="20"/>
          <w:szCs w:val="20"/>
          <w:lang w:val="pl-PL"/>
        </w:rPr>
        <w:t>Wykonawca zobowiązany jest w terminie 7 dni od otrzymania takiego pisma podjąć działania, mające na celu załatwienie sprawy ze zgłasza</w:t>
      </w:r>
      <w:r>
        <w:rPr>
          <w:rFonts w:ascii="Arial" w:hAnsi="Arial" w:cs="Arial"/>
          <w:sz w:val="20"/>
          <w:szCs w:val="20"/>
          <w:lang w:val="pl-PL"/>
        </w:rPr>
        <w:t xml:space="preserve">jącym uszkodzenie. </w:t>
      </w:r>
      <w:r w:rsidRPr="0033733C">
        <w:rPr>
          <w:rFonts w:ascii="Arial" w:hAnsi="Arial" w:cs="Arial"/>
          <w:sz w:val="20"/>
          <w:szCs w:val="20"/>
          <w:lang w:val="pl-PL"/>
        </w:rPr>
        <w:t>W przypadku, gdy Wy</w:t>
      </w:r>
      <w:r>
        <w:rPr>
          <w:rFonts w:ascii="Arial" w:hAnsi="Arial" w:cs="Arial"/>
          <w:sz w:val="20"/>
          <w:szCs w:val="20"/>
          <w:lang w:val="pl-PL"/>
        </w:rPr>
        <w:t xml:space="preserve">konawca nie podejmie działań, </w:t>
      </w:r>
      <w:r>
        <w:rPr>
          <w:rFonts w:ascii="Arial" w:hAnsi="Arial" w:cs="Arial"/>
          <w:sz w:val="20"/>
          <w:szCs w:val="20"/>
          <w:lang w:val="pl-PL"/>
        </w:rPr>
        <w:lastRenderedPageBreak/>
        <w:t>w </w:t>
      </w:r>
      <w:r w:rsidRPr="0033733C">
        <w:rPr>
          <w:rFonts w:ascii="Arial" w:hAnsi="Arial" w:cs="Arial"/>
          <w:sz w:val="20"/>
          <w:szCs w:val="20"/>
          <w:lang w:val="pl-PL"/>
        </w:rPr>
        <w:t xml:space="preserve">celu załatwienia w/w sprawy wówczas Gmina pokryje </w:t>
      </w:r>
      <w:r>
        <w:rPr>
          <w:rFonts w:ascii="Arial" w:hAnsi="Arial" w:cs="Arial"/>
          <w:sz w:val="20"/>
          <w:szCs w:val="20"/>
          <w:lang w:val="pl-PL"/>
        </w:rPr>
        <w:t>koszty zgłoszonego roszczenia i </w:t>
      </w:r>
      <w:r w:rsidRPr="0033733C">
        <w:rPr>
          <w:rFonts w:ascii="Arial" w:hAnsi="Arial" w:cs="Arial"/>
          <w:sz w:val="20"/>
          <w:szCs w:val="20"/>
          <w:lang w:val="pl-PL"/>
        </w:rPr>
        <w:t xml:space="preserve">potrąci Wykonawcy z wynagrodzenia za wykonane roboty.  </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W czasie realizacji usługi Wykonawca będzie utrzymywał teren wykonywania prac w stanie umożliwiającym przejazd</w:t>
      </w:r>
      <w:r>
        <w:rPr>
          <w:rFonts w:ascii="Arial" w:hAnsi="Arial" w:cs="Arial"/>
          <w:sz w:val="20"/>
          <w:szCs w:val="20"/>
          <w:lang w:val="pl-PL"/>
        </w:rPr>
        <w:t xml:space="preserve"> i przejście</w:t>
      </w:r>
      <w:r w:rsidRPr="00C402B0">
        <w:rPr>
          <w:rFonts w:ascii="Arial" w:hAnsi="Arial" w:cs="Arial"/>
          <w:sz w:val="20"/>
          <w:szCs w:val="20"/>
          <w:lang w:val="pl-PL"/>
        </w:rPr>
        <w:t>, będzie usuwał i składował wszelkie urządzenia pomocnicze oraz usuwał zbędne materiały, odpady, śmieci oraz niepotrzebne urządzenia prowizoryczne.</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zniszczenia urządzeń infrastruktury technicznej w trakcie prowadzenia </w:t>
      </w:r>
      <w:r>
        <w:rPr>
          <w:rFonts w:ascii="Arial" w:hAnsi="Arial" w:cs="Arial"/>
          <w:sz w:val="20"/>
          <w:szCs w:val="20"/>
          <w:lang w:val="pl-PL"/>
        </w:rPr>
        <w:t xml:space="preserve">prac będących przedmiotem zamówienia </w:t>
      </w:r>
      <w:r w:rsidRPr="00C402B0">
        <w:rPr>
          <w:rFonts w:ascii="Arial" w:hAnsi="Arial" w:cs="Arial"/>
          <w:sz w:val="20"/>
          <w:szCs w:val="20"/>
          <w:lang w:val="pl-PL"/>
        </w:rPr>
        <w:t>Wykonawca jest zobow</w:t>
      </w:r>
      <w:r>
        <w:rPr>
          <w:rFonts w:ascii="Arial" w:hAnsi="Arial" w:cs="Arial"/>
          <w:sz w:val="20"/>
          <w:szCs w:val="20"/>
          <w:lang w:val="pl-PL"/>
        </w:rPr>
        <w:t>iązany natychmiast powiadomić w </w:t>
      </w:r>
      <w:r w:rsidRPr="00C402B0">
        <w:rPr>
          <w:rFonts w:ascii="Arial" w:hAnsi="Arial" w:cs="Arial"/>
          <w:sz w:val="20"/>
          <w:szCs w:val="20"/>
          <w:lang w:val="pl-PL"/>
        </w:rPr>
        <w:t xml:space="preserve">sposób skuteczny właściciela urządzenia o jego uszkodzeniu oraz ponieść wszelkie koszty związane z jego naprawą.              </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nie podjęcia </w:t>
      </w:r>
      <w:r w:rsidR="00616296">
        <w:rPr>
          <w:rFonts w:ascii="Arial" w:hAnsi="Arial" w:cs="Arial"/>
          <w:sz w:val="20"/>
          <w:szCs w:val="20"/>
          <w:lang w:val="pl-PL"/>
        </w:rPr>
        <w:t xml:space="preserve">i nie kontynuowania </w:t>
      </w:r>
      <w:r w:rsidRPr="00C402B0">
        <w:rPr>
          <w:rFonts w:ascii="Arial" w:hAnsi="Arial" w:cs="Arial"/>
          <w:sz w:val="20"/>
          <w:szCs w:val="20"/>
          <w:lang w:val="pl-PL"/>
        </w:rPr>
        <w:t xml:space="preserve">obowiązków ciążących na Wykonawcy, Zamawiający zastrzega sobie prawo zlecenia wykonania </w:t>
      </w:r>
      <w:r>
        <w:rPr>
          <w:rFonts w:ascii="Arial" w:hAnsi="Arial" w:cs="Arial"/>
          <w:sz w:val="20"/>
          <w:szCs w:val="20"/>
          <w:lang w:val="pl-PL"/>
        </w:rPr>
        <w:t>prac</w:t>
      </w:r>
      <w:r w:rsidRPr="00C402B0">
        <w:rPr>
          <w:rFonts w:ascii="Arial" w:hAnsi="Arial" w:cs="Arial"/>
          <w:sz w:val="20"/>
          <w:szCs w:val="20"/>
          <w:lang w:val="pl-PL"/>
        </w:rPr>
        <w:t xml:space="preserve"> objętych niniejszą umową w</w:t>
      </w:r>
      <w:r w:rsidR="00513B8E">
        <w:rPr>
          <w:rFonts w:ascii="Arial" w:hAnsi="Arial" w:cs="Arial"/>
          <w:sz w:val="20"/>
          <w:szCs w:val="20"/>
          <w:lang w:val="pl-PL"/>
        </w:rPr>
        <w:t> </w:t>
      </w:r>
      <w:r w:rsidRPr="00C402B0">
        <w:rPr>
          <w:rFonts w:ascii="Arial" w:hAnsi="Arial" w:cs="Arial"/>
          <w:sz w:val="20"/>
          <w:szCs w:val="20"/>
          <w:lang w:val="pl-PL"/>
        </w:rPr>
        <w:t>trybie awaryjnym innej firmie na koszt i ryzyko Wykonawcy.</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Wykonawca zgadza się na potrącenie kosztów zlecen</w:t>
      </w:r>
      <w:r>
        <w:rPr>
          <w:rFonts w:ascii="Arial" w:hAnsi="Arial" w:cs="Arial"/>
          <w:sz w:val="20"/>
          <w:szCs w:val="20"/>
          <w:lang w:val="pl-PL"/>
        </w:rPr>
        <w:t>ia zastępczego wykonania prac z </w:t>
      </w:r>
      <w:r w:rsidRPr="00C402B0">
        <w:rPr>
          <w:rFonts w:ascii="Arial" w:hAnsi="Arial" w:cs="Arial"/>
          <w:sz w:val="20"/>
          <w:szCs w:val="20"/>
          <w:lang w:val="pl-PL"/>
        </w:rPr>
        <w:t>kolejnej faktury.</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Zamawiający przewiduje bieżącą kontrolę wykonywanych usług. Kontroli Zamawiającego</w:t>
      </w:r>
      <w:r>
        <w:rPr>
          <w:rFonts w:ascii="Arial" w:hAnsi="Arial" w:cs="Arial"/>
          <w:sz w:val="20"/>
          <w:szCs w:val="20"/>
          <w:lang w:val="pl-PL"/>
        </w:rPr>
        <w:t xml:space="preserve"> będzie poddany w szczególności</w:t>
      </w:r>
      <w:r w:rsidRPr="00C402B0">
        <w:rPr>
          <w:rFonts w:ascii="Arial" w:hAnsi="Arial" w:cs="Arial"/>
          <w:sz w:val="20"/>
          <w:szCs w:val="20"/>
          <w:lang w:val="pl-PL"/>
        </w:rPr>
        <w:t xml:space="preserve"> </w:t>
      </w:r>
      <w:r>
        <w:rPr>
          <w:rFonts w:ascii="Arial" w:hAnsi="Arial" w:cs="Arial"/>
          <w:sz w:val="20"/>
          <w:szCs w:val="20"/>
          <w:lang w:val="pl-PL"/>
        </w:rPr>
        <w:t>s</w:t>
      </w:r>
      <w:r w:rsidRPr="00C402B0">
        <w:rPr>
          <w:rFonts w:ascii="Arial" w:hAnsi="Arial" w:cs="Arial"/>
          <w:sz w:val="20"/>
          <w:szCs w:val="20"/>
          <w:lang w:val="pl-PL"/>
        </w:rPr>
        <w:t>posób wykonania robót w aspekcie zgodności ich wykonania z SIWZ</w:t>
      </w:r>
      <w:r>
        <w:rPr>
          <w:rFonts w:ascii="Arial" w:hAnsi="Arial" w:cs="Arial"/>
          <w:sz w:val="20"/>
          <w:szCs w:val="20"/>
          <w:lang w:val="pl-PL"/>
        </w:rPr>
        <w:t>. Zamawiający przewiduje również kontrolę stosowanych materiałów w odniesieniu do dokumentów potwierdzających ich dopuszczenie do obrotu oraz zgodności z SIWZ.</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Wady ujawnione w czasie odbioru </w:t>
      </w:r>
      <w:r>
        <w:rPr>
          <w:rFonts w:ascii="Arial" w:hAnsi="Arial" w:cs="Arial"/>
          <w:sz w:val="20"/>
          <w:szCs w:val="20"/>
          <w:lang w:val="pl-PL"/>
        </w:rPr>
        <w:t xml:space="preserve">oraz w okresie gwarancji </w:t>
      </w:r>
      <w:r w:rsidRPr="00C402B0">
        <w:rPr>
          <w:rFonts w:ascii="Arial" w:hAnsi="Arial" w:cs="Arial"/>
          <w:sz w:val="20"/>
          <w:szCs w:val="20"/>
          <w:lang w:val="pl-PL"/>
        </w:rPr>
        <w:t>będą usunięte w terminie wyznaczonym przez Zamawiającego.</w:t>
      </w:r>
    </w:p>
    <w:p w:rsidR="00C926AF" w:rsidRPr="00C402B0" w:rsidRDefault="00C926AF" w:rsidP="007B1974">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Wykonawca będzie zobowiązany umową do przyjęcia odpowiedzialności od następstw i za wyniki działalności w zakresie:</w:t>
      </w:r>
    </w:p>
    <w:p w:rsidR="00C926AF" w:rsidRPr="00C402B0" w:rsidRDefault="00C926AF" w:rsidP="007B1974">
      <w:pPr>
        <w:pStyle w:val="Bezodstpw"/>
        <w:numPr>
          <w:ilvl w:val="0"/>
          <w:numId w:val="83"/>
        </w:numPr>
        <w:jc w:val="both"/>
        <w:rPr>
          <w:rFonts w:ascii="Arial" w:hAnsi="Arial" w:cs="Arial"/>
          <w:sz w:val="20"/>
          <w:szCs w:val="20"/>
          <w:lang w:val="pl-PL"/>
        </w:rPr>
      </w:pPr>
      <w:r w:rsidRPr="00C402B0">
        <w:rPr>
          <w:rFonts w:ascii="Arial" w:hAnsi="Arial" w:cs="Arial"/>
          <w:sz w:val="20"/>
          <w:szCs w:val="20"/>
          <w:lang w:val="pl-PL"/>
        </w:rPr>
        <w:t>Zabezpieczenia interesów osób trzecich</w:t>
      </w:r>
    </w:p>
    <w:p w:rsidR="00C926AF" w:rsidRPr="00C402B0" w:rsidRDefault="00C926AF" w:rsidP="007B1974">
      <w:pPr>
        <w:pStyle w:val="Bezodstpw"/>
        <w:numPr>
          <w:ilvl w:val="0"/>
          <w:numId w:val="83"/>
        </w:numPr>
        <w:jc w:val="both"/>
        <w:rPr>
          <w:rFonts w:ascii="Arial" w:hAnsi="Arial" w:cs="Arial"/>
          <w:sz w:val="20"/>
          <w:szCs w:val="20"/>
          <w:lang w:val="pl-PL"/>
        </w:rPr>
      </w:pPr>
      <w:r w:rsidRPr="00C402B0">
        <w:rPr>
          <w:rFonts w:ascii="Arial" w:hAnsi="Arial" w:cs="Arial"/>
          <w:sz w:val="20"/>
          <w:szCs w:val="20"/>
          <w:lang w:val="pl-PL"/>
        </w:rPr>
        <w:t>Ochrony środowiska</w:t>
      </w:r>
    </w:p>
    <w:p w:rsidR="00C926AF" w:rsidRPr="00C402B0" w:rsidRDefault="00C926AF" w:rsidP="007B1974">
      <w:pPr>
        <w:pStyle w:val="Bezodstpw"/>
        <w:numPr>
          <w:ilvl w:val="0"/>
          <w:numId w:val="83"/>
        </w:numPr>
        <w:jc w:val="both"/>
        <w:rPr>
          <w:rFonts w:ascii="Arial" w:hAnsi="Arial" w:cs="Arial"/>
          <w:sz w:val="20"/>
          <w:szCs w:val="20"/>
          <w:lang w:val="pl-PL"/>
        </w:rPr>
      </w:pPr>
      <w:r w:rsidRPr="00C402B0">
        <w:rPr>
          <w:rFonts w:ascii="Arial" w:hAnsi="Arial" w:cs="Arial"/>
          <w:sz w:val="20"/>
          <w:szCs w:val="20"/>
          <w:lang w:val="pl-PL"/>
        </w:rPr>
        <w:t>Warunków bezpieczeństwa i higieny pracy</w:t>
      </w:r>
    </w:p>
    <w:p w:rsidR="00C926AF" w:rsidRPr="00C402B0" w:rsidRDefault="00C926AF" w:rsidP="007B1974">
      <w:pPr>
        <w:pStyle w:val="Bezodstpw"/>
        <w:numPr>
          <w:ilvl w:val="0"/>
          <w:numId w:val="83"/>
        </w:numPr>
        <w:jc w:val="both"/>
        <w:rPr>
          <w:rFonts w:ascii="Arial" w:hAnsi="Arial" w:cs="Arial"/>
          <w:sz w:val="20"/>
          <w:szCs w:val="20"/>
          <w:lang w:val="pl-PL"/>
        </w:rPr>
      </w:pPr>
      <w:r w:rsidRPr="00C402B0">
        <w:rPr>
          <w:rFonts w:ascii="Arial" w:hAnsi="Arial" w:cs="Arial"/>
          <w:sz w:val="20"/>
          <w:szCs w:val="20"/>
          <w:lang w:val="pl-PL"/>
        </w:rPr>
        <w:t>Organizacji i utrzymywania zaplecza prac związanyc</w:t>
      </w:r>
      <w:r>
        <w:rPr>
          <w:rFonts w:ascii="Arial" w:hAnsi="Arial" w:cs="Arial"/>
          <w:sz w:val="20"/>
          <w:szCs w:val="20"/>
          <w:lang w:val="pl-PL"/>
        </w:rPr>
        <w:t>h z konserwacją kanalizacji deszczowej</w:t>
      </w:r>
    </w:p>
    <w:p w:rsidR="00C926AF" w:rsidRDefault="00C926AF" w:rsidP="007B1974">
      <w:pPr>
        <w:pStyle w:val="Bezodstpw"/>
        <w:numPr>
          <w:ilvl w:val="0"/>
          <w:numId w:val="83"/>
        </w:numPr>
        <w:jc w:val="both"/>
        <w:rPr>
          <w:rFonts w:ascii="Arial" w:hAnsi="Arial" w:cs="Arial"/>
          <w:sz w:val="20"/>
          <w:szCs w:val="20"/>
          <w:lang w:val="pl-PL"/>
        </w:rPr>
      </w:pPr>
      <w:r w:rsidRPr="00C402B0">
        <w:rPr>
          <w:rFonts w:ascii="Arial" w:hAnsi="Arial" w:cs="Arial"/>
          <w:sz w:val="20"/>
          <w:szCs w:val="20"/>
          <w:lang w:val="pl-PL"/>
        </w:rPr>
        <w:t xml:space="preserve">Bezpieczeństwa ruchu drogowego i pieszego w otoczeniu </w:t>
      </w:r>
      <w:r>
        <w:rPr>
          <w:rFonts w:ascii="Arial" w:hAnsi="Arial" w:cs="Arial"/>
          <w:sz w:val="20"/>
          <w:szCs w:val="20"/>
          <w:lang w:val="pl-PL"/>
        </w:rPr>
        <w:t>prac</w:t>
      </w:r>
    </w:p>
    <w:p w:rsidR="00C926AF" w:rsidRPr="006E71EC" w:rsidRDefault="00C926AF" w:rsidP="007B1974">
      <w:pPr>
        <w:pStyle w:val="Bezodstpw"/>
        <w:numPr>
          <w:ilvl w:val="0"/>
          <w:numId w:val="83"/>
        </w:numPr>
        <w:jc w:val="both"/>
        <w:rPr>
          <w:rFonts w:ascii="Arial" w:hAnsi="Arial" w:cs="Arial"/>
          <w:sz w:val="20"/>
          <w:szCs w:val="20"/>
          <w:lang w:val="pl-PL"/>
        </w:rPr>
      </w:pPr>
      <w:r w:rsidRPr="00C666E4">
        <w:rPr>
          <w:rFonts w:ascii="Arial" w:hAnsi="Arial" w:cs="Arial"/>
          <w:sz w:val="20"/>
          <w:szCs w:val="20"/>
          <w:lang w:val="pl-PL"/>
        </w:rPr>
        <w:t>Ochrony mienia związanego z prowadzeniem prac</w:t>
      </w:r>
    </w:p>
    <w:p w:rsidR="00C926AF" w:rsidRDefault="00C926AF" w:rsidP="007B1974">
      <w:pPr>
        <w:pStyle w:val="NormalnyWeb"/>
        <w:numPr>
          <w:ilvl w:val="0"/>
          <w:numId w:val="81"/>
        </w:numPr>
        <w:spacing w:before="0" w:after="0"/>
        <w:ind w:hanging="357"/>
        <w:jc w:val="both"/>
        <w:rPr>
          <w:rFonts w:ascii="Arial" w:hAnsi="Arial" w:cs="Arial"/>
          <w:bCs/>
          <w:sz w:val="20"/>
          <w:szCs w:val="20"/>
        </w:rPr>
      </w:pPr>
      <w:r w:rsidRPr="00030BBF">
        <w:rPr>
          <w:rFonts w:ascii="Arial" w:hAnsi="Arial" w:cs="Arial"/>
          <w:bCs/>
          <w:sz w:val="20"/>
          <w:szCs w:val="20"/>
        </w:rPr>
        <w:t xml:space="preserve">Klasyfikacja wg Wspólnego Słownika Zamówień: </w:t>
      </w:r>
    </w:p>
    <w:p w:rsidR="00C926AF" w:rsidRDefault="00C926AF" w:rsidP="00C926AF">
      <w:pPr>
        <w:pStyle w:val="NormalnyWeb"/>
        <w:spacing w:before="0" w:after="0"/>
        <w:ind w:left="360"/>
        <w:jc w:val="both"/>
        <w:rPr>
          <w:rFonts w:ascii="Arial" w:hAnsi="Arial" w:cs="Arial"/>
          <w:bCs/>
          <w:sz w:val="20"/>
          <w:szCs w:val="20"/>
        </w:rPr>
      </w:pPr>
      <w:r>
        <w:rPr>
          <w:rFonts w:ascii="Arial" w:hAnsi="Arial" w:cs="Arial"/>
          <w:bCs/>
          <w:sz w:val="20"/>
          <w:szCs w:val="20"/>
        </w:rPr>
        <w:t>90.51.36.00-2 usługi usuwania osadów</w:t>
      </w:r>
    </w:p>
    <w:p w:rsidR="00C926AF" w:rsidRDefault="00C926AF" w:rsidP="00C926AF">
      <w:pPr>
        <w:pStyle w:val="NormalnyWeb"/>
        <w:spacing w:before="0" w:after="0"/>
        <w:ind w:left="360"/>
        <w:jc w:val="both"/>
        <w:rPr>
          <w:rFonts w:ascii="Arial" w:hAnsi="Arial" w:cs="Arial"/>
          <w:bCs/>
          <w:sz w:val="20"/>
          <w:szCs w:val="20"/>
        </w:rPr>
      </w:pPr>
      <w:r>
        <w:rPr>
          <w:rFonts w:ascii="Arial" w:hAnsi="Arial" w:cs="Arial"/>
          <w:bCs/>
          <w:sz w:val="20"/>
          <w:szCs w:val="20"/>
        </w:rPr>
        <w:t>90.47.00.00-2 usługi czyszczenia kanałów ściekowych</w:t>
      </w:r>
    </w:p>
    <w:p w:rsidR="00C926AF" w:rsidRPr="00004E55" w:rsidRDefault="00C926AF" w:rsidP="007B197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 xml:space="preserve">Zamówienie musi być wykonane zgodnie niniejszą SIWZ, umową, dokumentacją </w:t>
      </w:r>
      <w:r>
        <w:rPr>
          <w:rFonts w:ascii="Arial" w:hAnsi="Arial" w:cs="Arial"/>
          <w:sz w:val="20"/>
          <w:szCs w:val="20"/>
          <w:lang w:val="pl-PL"/>
        </w:rPr>
        <w:t>techniczną separatorów</w:t>
      </w:r>
      <w:r w:rsidRPr="00004E55">
        <w:rPr>
          <w:rFonts w:ascii="Arial" w:hAnsi="Arial" w:cs="Arial"/>
          <w:sz w:val="20"/>
          <w:szCs w:val="20"/>
          <w:lang w:val="pl-PL"/>
        </w:rPr>
        <w:t>, techn</w:t>
      </w:r>
      <w:r>
        <w:rPr>
          <w:rFonts w:ascii="Arial" w:hAnsi="Arial" w:cs="Arial"/>
          <w:sz w:val="20"/>
          <w:szCs w:val="20"/>
          <w:lang w:val="pl-PL"/>
        </w:rPr>
        <w:t>ologią</w:t>
      </w:r>
      <w:r w:rsidRPr="00004E55">
        <w:rPr>
          <w:rFonts w:ascii="Arial" w:hAnsi="Arial" w:cs="Arial"/>
          <w:sz w:val="20"/>
          <w:szCs w:val="20"/>
          <w:lang w:val="pl-PL"/>
        </w:rPr>
        <w:t>, wiedzą</w:t>
      </w:r>
      <w:r>
        <w:rPr>
          <w:rFonts w:ascii="Arial" w:hAnsi="Arial" w:cs="Arial"/>
          <w:sz w:val="20"/>
          <w:szCs w:val="20"/>
          <w:lang w:val="pl-PL"/>
        </w:rPr>
        <w:t xml:space="preserve"> techniczną, sztuką budowlaną i </w:t>
      </w:r>
      <w:r w:rsidRPr="00004E55">
        <w:rPr>
          <w:rFonts w:ascii="Arial" w:hAnsi="Arial" w:cs="Arial"/>
          <w:sz w:val="20"/>
          <w:szCs w:val="20"/>
          <w:lang w:val="pl-PL"/>
        </w:rPr>
        <w:t>obowiązującymi przepisami.</w:t>
      </w:r>
    </w:p>
    <w:p w:rsidR="00C926AF" w:rsidRPr="00004E55" w:rsidRDefault="00C926AF" w:rsidP="007B1974">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Zawartość dokumentacji niniejszego postępowania</w:t>
      </w:r>
    </w:p>
    <w:p w:rsidR="00CE7231" w:rsidRDefault="00C926AF" w:rsidP="00C926AF">
      <w:pPr>
        <w:pStyle w:val="Bezodstpw"/>
        <w:ind w:left="360"/>
        <w:jc w:val="both"/>
        <w:rPr>
          <w:rFonts w:ascii="Arial" w:hAnsi="Arial"/>
          <w:sz w:val="20"/>
          <w:lang w:val="pl-PL"/>
        </w:rPr>
      </w:pPr>
      <w:r w:rsidRPr="00B61D69">
        <w:rPr>
          <w:rFonts w:ascii="Arial" w:hAnsi="Arial" w:cs="Arial"/>
          <w:sz w:val="20"/>
          <w:szCs w:val="20"/>
          <w:lang w:val="pl-PL"/>
        </w:rPr>
        <w:t>W skład dokumentacji niniejszego postępowania udostępnionej Wykonawcom wchodzi</w:t>
      </w:r>
      <w:r w:rsidRPr="004F303B">
        <w:rPr>
          <w:rFonts w:ascii="Arial" w:hAnsi="Arial"/>
          <w:sz w:val="20"/>
          <w:lang w:val="pl-PL"/>
        </w:rPr>
        <w:t xml:space="preserve"> specyfikacja istotnych warunków zamówienia w tym opis przedmiotu zamówienia</w:t>
      </w:r>
      <w:r>
        <w:rPr>
          <w:rFonts w:ascii="Arial" w:hAnsi="Arial"/>
          <w:sz w:val="20"/>
          <w:lang w:val="pl-PL"/>
        </w:rPr>
        <w:t>, dokumentacja zawierająca mapy z przebiegiem tras i instrukcje obsługi separatorów substancji ropopochodnych</w:t>
      </w:r>
      <w:r w:rsidRPr="004F303B">
        <w:rPr>
          <w:rFonts w:ascii="Arial" w:hAnsi="Arial"/>
          <w:sz w:val="20"/>
          <w:lang w:val="pl-PL"/>
        </w:rPr>
        <w:t xml:space="preserve"> </w:t>
      </w:r>
      <w:r>
        <w:rPr>
          <w:rFonts w:ascii="Arial" w:hAnsi="Arial"/>
          <w:sz w:val="20"/>
          <w:lang w:val="pl-PL"/>
        </w:rPr>
        <w:t>oraz</w:t>
      </w:r>
      <w:r w:rsidRPr="004F303B">
        <w:rPr>
          <w:rFonts w:ascii="Arial" w:hAnsi="Arial"/>
          <w:sz w:val="20"/>
          <w:lang w:val="pl-PL"/>
        </w:rPr>
        <w:t xml:space="preserve"> wzór umowy.</w:t>
      </w:r>
      <w:r>
        <w:rPr>
          <w:rFonts w:ascii="Arial" w:hAnsi="Arial" w:cs="Arial"/>
          <w:sz w:val="20"/>
          <w:szCs w:val="20"/>
          <w:lang w:val="pl-PL"/>
        </w:rPr>
        <w:t xml:space="preserve"> </w:t>
      </w:r>
      <w:r>
        <w:rPr>
          <w:rFonts w:ascii="Arial" w:hAnsi="Arial"/>
          <w:sz w:val="20"/>
          <w:lang w:val="pl-PL"/>
        </w:rPr>
        <w:t>Zamawiający</w:t>
      </w:r>
      <w:r w:rsidRPr="00DE528E">
        <w:rPr>
          <w:rFonts w:ascii="Arial" w:hAnsi="Arial"/>
          <w:sz w:val="20"/>
          <w:lang w:val="pl-PL"/>
        </w:rPr>
        <w:t xml:space="preserve"> oczekuje, że Wykonawcy zapoznają się dokładnie z treścią wszystkich dokumentów postępowania o udzielenie zamówienia publicznego. Oferty sporządzane niezgodnie z wymogami </w:t>
      </w:r>
      <w:r>
        <w:rPr>
          <w:rFonts w:ascii="Arial" w:hAnsi="Arial"/>
          <w:sz w:val="20"/>
          <w:lang w:val="pl-PL"/>
        </w:rPr>
        <w:t>SIWZ</w:t>
      </w:r>
      <w:r w:rsidRPr="00DE528E">
        <w:rPr>
          <w:rFonts w:ascii="Arial" w:hAnsi="Arial"/>
          <w:sz w:val="20"/>
          <w:lang w:val="pl-PL"/>
        </w:rPr>
        <w:t xml:space="preserve"> będą odrzucone.</w:t>
      </w:r>
    </w:p>
    <w:p w:rsidR="00C926AF" w:rsidRDefault="00C926AF" w:rsidP="00C926AF">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E0357E">
        <w:rPr>
          <w:sz w:val="20"/>
          <w:szCs w:val="20"/>
        </w:rPr>
        <w:t>Termin wykonania zamówienia.</w:t>
      </w:r>
      <w:bookmarkEnd w:id="14"/>
      <w:bookmarkEnd w:id="15"/>
    </w:p>
    <w:p w:rsidR="00F80B09" w:rsidRPr="001741E7" w:rsidRDefault="0023023C" w:rsidP="00854797">
      <w:pPr>
        <w:pStyle w:val="Bezodstpw"/>
        <w:jc w:val="both"/>
        <w:rPr>
          <w:rFonts w:ascii="Arial" w:hAnsi="Arial" w:cs="Arial"/>
          <w:sz w:val="20"/>
          <w:szCs w:val="20"/>
          <w:lang w:val="pl-PL"/>
        </w:rPr>
      </w:pPr>
      <w:r>
        <w:rPr>
          <w:rFonts w:ascii="Arial" w:hAnsi="Arial" w:cs="Arial"/>
          <w:sz w:val="20"/>
          <w:szCs w:val="20"/>
          <w:lang w:val="pl-PL"/>
        </w:rPr>
        <w:t>Prace stanowiące przedmiot zamówienia wykonywane będą w okresie od daty zawarcia umowy</w:t>
      </w:r>
      <w:r w:rsidR="00CE1C6C">
        <w:rPr>
          <w:rFonts w:ascii="Arial" w:hAnsi="Arial" w:cs="Arial"/>
          <w:sz w:val="20"/>
          <w:szCs w:val="20"/>
          <w:lang w:val="pl-PL"/>
        </w:rPr>
        <w:t xml:space="preserve"> do 19.12.2014 </w:t>
      </w:r>
      <w:proofErr w:type="gramStart"/>
      <w:r w:rsidR="00CE1C6C">
        <w:rPr>
          <w:rFonts w:ascii="Arial" w:hAnsi="Arial" w:cs="Arial"/>
          <w:sz w:val="20"/>
          <w:szCs w:val="20"/>
          <w:lang w:val="pl-PL"/>
        </w:rPr>
        <w:t>r</w:t>
      </w:r>
      <w:proofErr w:type="gramEnd"/>
      <w:r w:rsidR="00CE1C6C">
        <w:rPr>
          <w:rFonts w:ascii="Arial" w:hAnsi="Arial" w:cs="Arial"/>
          <w:sz w:val="20"/>
          <w:szCs w:val="20"/>
          <w:lang w:val="pl-PL"/>
        </w:rPr>
        <w:t>.</w:t>
      </w:r>
    </w:p>
    <w:p w:rsidR="008D1CE4" w:rsidRPr="00E0357E" w:rsidRDefault="008D1CE4" w:rsidP="00AC500F">
      <w:pPr>
        <w:pStyle w:val="Bezodstpw"/>
        <w:jc w:val="both"/>
        <w:rPr>
          <w:rFonts w:ascii="Arial" w:hAnsi="Arial" w:cs="Arial"/>
          <w:sz w:val="20"/>
          <w:szCs w:val="20"/>
          <w:lang w:val="pl-PL"/>
        </w:rPr>
      </w:pPr>
      <w:r w:rsidRPr="00E0357E">
        <w:rPr>
          <w:rFonts w:ascii="Arial" w:hAnsi="Arial" w:cs="Arial"/>
          <w:sz w:val="20"/>
          <w:szCs w:val="20"/>
          <w:lang w:val="pl-PL"/>
        </w:rPr>
        <w:t xml:space="preserve">   </w:t>
      </w:r>
    </w:p>
    <w:p w:rsidR="00254BF8" w:rsidRPr="00E0357E"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E0357E">
        <w:rPr>
          <w:sz w:val="20"/>
          <w:szCs w:val="20"/>
        </w:rPr>
        <w:t>Zamówienia częściowe, zamówienia uzupełniające.</w:t>
      </w:r>
      <w:bookmarkEnd w:id="18"/>
      <w:bookmarkEnd w:id="19"/>
      <w:bookmarkEnd w:id="20"/>
    </w:p>
    <w:p w:rsidR="00A40BF6" w:rsidRPr="00E0357E" w:rsidRDefault="00A40BF6" w:rsidP="00F43FE3">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Zamawiający nie dopuszcza składania ofert częściowych.</w:t>
      </w:r>
    </w:p>
    <w:p w:rsidR="00A40BF6" w:rsidRPr="00E0357E" w:rsidRDefault="00A40BF6" w:rsidP="00F43FE3">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Zamawiający przewiduje zamówienia uzupełniające w wysokości do 50% zamówienia podstawowego</w:t>
      </w:r>
      <w:r w:rsidR="00520B99">
        <w:rPr>
          <w:rFonts w:ascii="Arial" w:hAnsi="Arial" w:cs="Arial"/>
          <w:sz w:val="20"/>
          <w:szCs w:val="20"/>
          <w:lang w:val="pl-PL"/>
        </w:rPr>
        <w:t xml:space="preserve"> polegające na powtórzeniu tego samego rodzaju </w:t>
      </w:r>
      <w:r w:rsidR="0007359A">
        <w:rPr>
          <w:rFonts w:ascii="Arial" w:hAnsi="Arial" w:cs="Arial"/>
          <w:sz w:val="20"/>
          <w:szCs w:val="20"/>
          <w:lang w:val="pl-PL"/>
        </w:rPr>
        <w:t>prac</w:t>
      </w:r>
      <w:r w:rsidR="00520B99">
        <w:rPr>
          <w:rFonts w:ascii="Arial" w:hAnsi="Arial" w:cs="Arial"/>
          <w:sz w:val="20"/>
          <w:szCs w:val="20"/>
          <w:lang w:val="pl-PL"/>
        </w:rPr>
        <w:t>, co w zamówieniu podstawowym</w:t>
      </w:r>
      <w:r w:rsidRPr="00E0357E">
        <w:rPr>
          <w:rFonts w:ascii="Arial" w:hAnsi="Arial" w:cs="Arial"/>
          <w:sz w:val="20"/>
          <w:szCs w:val="20"/>
          <w:lang w:val="pl-PL"/>
        </w:rPr>
        <w:t>.</w:t>
      </w:r>
    </w:p>
    <w:p w:rsidR="0007421E" w:rsidRPr="00E0357E" w:rsidRDefault="0007421E"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E0357E">
        <w:rPr>
          <w:sz w:val="20"/>
          <w:szCs w:val="20"/>
        </w:rPr>
        <w:t>Informacja o ofercie wariantowej i umowie ramowej.</w:t>
      </w:r>
      <w:bookmarkEnd w:id="21"/>
      <w:bookmarkEnd w:id="22"/>
      <w:bookmarkEnd w:id="23"/>
      <w:bookmarkEnd w:id="24"/>
    </w:p>
    <w:p w:rsidR="00A40BF6" w:rsidRPr="00E0357E" w:rsidRDefault="00A40BF6" w:rsidP="0007421E">
      <w:pPr>
        <w:pStyle w:val="Bezodstpw"/>
        <w:numPr>
          <w:ilvl w:val="0"/>
          <w:numId w:val="2"/>
        </w:numPr>
        <w:jc w:val="both"/>
        <w:rPr>
          <w:rFonts w:ascii="Arial" w:hAnsi="Arial" w:cs="Arial"/>
          <w:sz w:val="20"/>
          <w:szCs w:val="20"/>
          <w:lang w:val="pl-PL"/>
        </w:rPr>
      </w:pPr>
      <w:bookmarkStart w:id="25" w:name="_Toc300056315"/>
      <w:r w:rsidRPr="00E0357E">
        <w:rPr>
          <w:rFonts w:ascii="Arial" w:hAnsi="Arial" w:cs="Arial"/>
          <w:sz w:val="20"/>
          <w:szCs w:val="20"/>
          <w:lang w:val="pl-PL"/>
        </w:rPr>
        <w:t>Zamawiający nie dopuszcza składania ofert wariantowych.</w:t>
      </w:r>
      <w:bookmarkEnd w:id="25"/>
    </w:p>
    <w:p w:rsidR="00A40BF6" w:rsidRDefault="00A40BF6" w:rsidP="0007421E">
      <w:pPr>
        <w:pStyle w:val="Bezodstpw"/>
        <w:numPr>
          <w:ilvl w:val="0"/>
          <w:numId w:val="2"/>
        </w:numPr>
        <w:jc w:val="both"/>
        <w:rPr>
          <w:rFonts w:ascii="Arial" w:hAnsi="Arial" w:cs="Arial"/>
          <w:sz w:val="20"/>
          <w:szCs w:val="20"/>
          <w:lang w:val="pl-PL"/>
        </w:rPr>
      </w:pPr>
      <w:r w:rsidRPr="00E0357E">
        <w:rPr>
          <w:rFonts w:ascii="Arial" w:hAnsi="Arial" w:cs="Arial"/>
          <w:sz w:val="20"/>
          <w:szCs w:val="20"/>
          <w:lang w:val="pl-PL"/>
        </w:rPr>
        <w:t>Zamawiający nie przewiduje zawarcia umowy ramowej.</w:t>
      </w:r>
    </w:p>
    <w:p w:rsidR="00D6247F" w:rsidRDefault="00D6247F" w:rsidP="00D6247F">
      <w:pPr>
        <w:pStyle w:val="Bezodstpw"/>
        <w:ind w:left="360"/>
        <w:jc w:val="both"/>
        <w:rPr>
          <w:rFonts w:ascii="Arial" w:hAnsi="Arial" w:cs="Arial"/>
          <w:sz w:val="20"/>
          <w:szCs w:val="20"/>
          <w:lang w:val="pl-PL"/>
        </w:rPr>
      </w:pPr>
    </w:p>
    <w:p w:rsidR="00513B8E" w:rsidRPr="00E0357E" w:rsidRDefault="00513B8E" w:rsidP="00D6247F">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E0357E">
        <w:rPr>
          <w:sz w:val="20"/>
          <w:szCs w:val="20"/>
        </w:rPr>
        <w:lastRenderedPageBreak/>
        <w:t xml:space="preserve">Warunki udziału w postępowaniu oraz opis sposobu dokonywania oceny spełnienia </w:t>
      </w:r>
      <w:proofErr w:type="gramStart"/>
      <w:r w:rsidRPr="00E0357E">
        <w:rPr>
          <w:sz w:val="20"/>
          <w:szCs w:val="20"/>
        </w:rPr>
        <w:t>tych</w:t>
      </w:r>
      <w:proofErr w:type="gramEnd"/>
      <w:r w:rsidRPr="00E0357E">
        <w:rPr>
          <w:sz w:val="20"/>
          <w:szCs w:val="20"/>
        </w:rPr>
        <w:t xml:space="preserve"> warunków.</w:t>
      </w:r>
      <w:bookmarkEnd w:id="28"/>
      <w:bookmarkEnd w:id="29"/>
    </w:p>
    <w:p w:rsidR="009E6470" w:rsidRPr="00396571" w:rsidRDefault="009E6470" w:rsidP="007B1974">
      <w:pPr>
        <w:pStyle w:val="Bezodstpw"/>
        <w:numPr>
          <w:ilvl w:val="0"/>
          <w:numId w:val="41"/>
        </w:numPr>
        <w:jc w:val="both"/>
        <w:rPr>
          <w:rFonts w:ascii="Arial" w:hAnsi="Arial" w:cs="Arial"/>
          <w:sz w:val="20"/>
          <w:szCs w:val="20"/>
          <w:lang w:val="pl-PL"/>
        </w:rPr>
      </w:pPr>
      <w:r w:rsidRPr="00004E55">
        <w:rPr>
          <w:rFonts w:ascii="Arial" w:hAnsi="Arial" w:cs="Arial"/>
          <w:sz w:val="20"/>
          <w:szCs w:val="20"/>
          <w:lang w:val="pl-PL"/>
        </w:rPr>
        <w:t xml:space="preserve">O udzielenie zamówienia publicznego w niniejszym postępowaniu mogą ubiegać się Wykonawcy, którzy </w:t>
      </w:r>
      <w:r>
        <w:rPr>
          <w:rFonts w:ascii="Arial" w:hAnsi="Arial" w:cs="Arial"/>
          <w:sz w:val="20"/>
          <w:szCs w:val="20"/>
          <w:lang w:val="pl-PL"/>
        </w:rPr>
        <w:t>ni</w:t>
      </w:r>
      <w:r w:rsidRPr="00004E55">
        <w:rPr>
          <w:rFonts w:ascii="Arial" w:hAnsi="Arial" w:cs="Arial"/>
          <w:sz w:val="20"/>
          <w:szCs w:val="20"/>
          <w:lang w:val="pl-PL"/>
        </w:rPr>
        <w:t xml:space="preserve">e podlegają wykluczeniu na podstawie art. 24 </w:t>
      </w:r>
      <w:r>
        <w:rPr>
          <w:rFonts w:ascii="Arial" w:hAnsi="Arial" w:cs="Arial"/>
          <w:sz w:val="20"/>
          <w:szCs w:val="20"/>
          <w:lang w:val="pl-PL"/>
        </w:rPr>
        <w:t>ust. 1</w:t>
      </w:r>
      <w:r w:rsidRPr="00573F16">
        <w:rPr>
          <w:rFonts w:ascii="Arial" w:hAnsi="Arial" w:cs="Arial"/>
          <w:sz w:val="20"/>
          <w:szCs w:val="20"/>
          <w:lang w:val="pl-PL"/>
        </w:rPr>
        <w:t xml:space="preserve"> </w:t>
      </w:r>
      <w:proofErr w:type="spellStart"/>
      <w:r w:rsidRPr="00004E55">
        <w:rPr>
          <w:rFonts w:ascii="Arial" w:hAnsi="Arial" w:cs="Arial"/>
          <w:sz w:val="20"/>
          <w:szCs w:val="20"/>
          <w:lang w:val="pl-PL"/>
        </w:rPr>
        <w:t>p.z.</w:t>
      </w:r>
      <w:proofErr w:type="gramStart"/>
      <w:r w:rsidRPr="00004E55">
        <w:rPr>
          <w:rFonts w:ascii="Arial" w:hAnsi="Arial" w:cs="Arial"/>
          <w:sz w:val="20"/>
          <w:szCs w:val="20"/>
          <w:lang w:val="pl-PL"/>
        </w:rPr>
        <w:t>p</w:t>
      </w:r>
      <w:proofErr w:type="spellEnd"/>
      <w:proofErr w:type="gramEnd"/>
      <w:r w:rsidRPr="00004E55">
        <w:rPr>
          <w:rFonts w:ascii="Arial" w:hAnsi="Arial" w:cs="Arial"/>
          <w:sz w:val="20"/>
          <w:szCs w:val="20"/>
          <w:lang w:val="pl-PL"/>
        </w:rPr>
        <w:t>.</w:t>
      </w:r>
      <w:r>
        <w:rPr>
          <w:rFonts w:ascii="Arial" w:hAnsi="Arial" w:cs="Arial"/>
          <w:sz w:val="20"/>
          <w:szCs w:val="20"/>
          <w:lang w:val="pl-PL"/>
        </w:rPr>
        <w:t xml:space="preserve"> i </w:t>
      </w:r>
      <w:r w:rsidRPr="008F308E">
        <w:rPr>
          <w:rFonts w:ascii="Arial" w:hAnsi="Arial" w:cs="Arial"/>
          <w:sz w:val="20"/>
          <w:szCs w:val="20"/>
          <w:lang w:val="pl-PL"/>
        </w:rPr>
        <w:t xml:space="preserve">art. 24 ust. 2 pkt. 5 ustawy </w:t>
      </w:r>
      <w:r>
        <w:rPr>
          <w:rFonts w:ascii="Arial" w:hAnsi="Arial" w:cs="Arial"/>
          <w:sz w:val="20"/>
          <w:szCs w:val="20"/>
          <w:lang w:val="pl-PL"/>
        </w:rPr>
        <w:t xml:space="preserve">oraz </w:t>
      </w:r>
      <w:r w:rsidRPr="00573F16">
        <w:rPr>
          <w:rFonts w:ascii="Arial" w:hAnsi="Arial" w:cs="Arial"/>
          <w:sz w:val="20"/>
          <w:szCs w:val="20"/>
          <w:lang w:val="pl-PL"/>
        </w:rPr>
        <w:t>spełniają niżej wymienione Warunki udziału w postępowaniu dotyczące</w:t>
      </w:r>
      <w:r>
        <w:rPr>
          <w:rFonts w:ascii="Arial" w:hAnsi="Arial" w:cs="Arial"/>
          <w:sz w:val="20"/>
          <w:szCs w:val="20"/>
          <w:lang w:val="pl-PL"/>
        </w:rPr>
        <w:t>:</w:t>
      </w:r>
    </w:p>
    <w:p w:rsidR="009E6470" w:rsidRPr="00675727" w:rsidRDefault="009E6470" w:rsidP="007B1974">
      <w:pPr>
        <w:pStyle w:val="Akapitzlist"/>
        <w:numPr>
          <w:ilvl w:val="0"/>
          <w:numId w:val="51"/>
        </w:numPr>
        <w:spacing w:after="0" w:line="240" w:lineRule="auto"/>
        <w:jc w:val="both"/>
        <w:rPr>
          <w:rFonts w:ascii="Arial" w:hAnsi="Arial" w:cs="Arial"/>
          <w:b/>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uprawnień do wykonywania działalności</w:t>
      </w:r>
      <w:r w:rsidRPr="00675727">
        <w:rPr>
          <w:rFonts w:ascii="Arial" w:hAnsi="Arial" w:cs="Arial"/>
          <w:b/>
          <w:sz w:val="20"/>
          <w:szCs w:val="20"/>
          <w:lang w:val="pl-PL"/>
        </w:rPr>
        <w:t xml:space="preserve"> </w:t>
      </w:r>
      <w:r w:rsidR="003F200E" w:rsidRPr="008B6812">
        <w:rPr>
          <w:rFonts w:ascii="Arial" w:hAnsi="Arial" w:cs="Arial"/>
          <w:sz w:val="20"/>
          <w:szCs w:val="20"/>
          <w:lang w:val="pl-PL"/>
        </w:rPr>
        <w:t>– Zamawiający nie konkretyzuje tego warunku, ocena spełnienia tego warunku zostanie dokonana na podstawie złożonego wraz z</w:t>
      </w:r>
      <w:r w:rsidR="00513B8E">
        <w:rPr>
          <w:rFonts w:ascii="Arial" w:hAnsi="Arial" w:cs="Arial"/>
          <w:sz w:val="20"/>
          <w:szCs w:val="20"/>
          <w:lang w:val="pl-PL"/>
        </w:rPr>
        <w:t> </w:t>
      </w:r>
      <w:r w:rsidR="003F200E" w:rsidRPr="008B6812">
        <w:rPr>
          <w:rFonts w:ascii="Arial" w:hAnsi="Arial" w:cs="Arial"/>
          <w:sz w:val="20"/>
          <w:szCs w:val="20"/>
          <w:lang w:val="pl-PL"/>
        </w:rPr>
        <w:t>ofertą oświadczenia o spełnianiu przez Wykonawcę warun</w:t>
      </w:r>
      <w:r w:rsidR="003F200E">
        <w:rPr>
          <w:rFonts w:ascii="Arial" w:hAnsi="Arial" w:cs="Arial"/>
          <w:sz w:val="20"/>
          <w:szCs w:val="20"/>
          <w:lang w:val="pl-PL"/>
        </w:rPr>
        <w:t>ków udziału w postępowaniu</w:t>
      </w:r>
      <w:r w:rsidR="00355F6A">
        <w:rPr>
          <w:rFonts w:ascii="Arial" w:hAnsi="Arial" w:cs="Arial"/>
          <w:sz w:val="20"/>
          <w:szCs w:val="20"/>
          <w:lang w:val="pl-PL"/>
        </w:rPr>
        <w:t>;</w:t>
      </w:r>
    </w:p>
    <w:p w:rsidR="009E6470" w:rsidRPr="009E6470" w:rsidRDefault="009E6470" w:rsidP="007B1974">
      <w:pPr>
        <w:pStyle w:val="Akapitzlist"/>
        <w:numPr>
          <w:ilvl w:val="0"/>
          <w:numId w:val="51"/>
        </w:numPr>
        <w:spacing w:after="0" w:line="240" w:lineRule="auto"/>
        <w:jc w:val="both"/>
        <w:rPr>
          <w:rFonts w:ascii="Arial" w:hAnsi="Arial" w:cs="Arial"/>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wiedzy i doświadczenia</w:t>
      </w:r>
      <w:r w:rsidRPr="009E6470">
        <w:rPr>
          <w:rFonts w:ascii="Arial" w:hAnsi="Arial" w:cs="Arial"/>
          <w:sz w:val="20"/>
          <w:szCs w:val="20"/>
          <w:lang w:val="pl-PL"/>
        </w:rPr>
        <w:t xml:space="preserve">, </w:t>
      </w:r>
      <w:r w:rsidR="006613E8" w:rsidRPr="000E3BC1">
        <w:rPr>
          <w:rFonts w:ascii="Arial" w:hAnsi="Arial" w:cs="Arial"/>
          <w:sz w:val="20"/>
          <w:szCs w:val="20"/>
          <w:lang w:val="pl-PL"/>
        </w:rPr>
        <w:t>tj. o niniejsze zamówienie może ubiegać się Wykonawca, który w okresie ostatnich 3 lat przed upływem terminu składania ofert, a jeżeli okres prowadzenia działalności jest krótszy – w ty</w:t>
      </w:r>
      <w:r w:rsidR="006613E8">
        <w:rPr>
          <w:rFonts w:ascii="Arial" w:hAnsi="Arial" w:cs="Arial"/>
          <w:sz w:val="20"/>
          <w:szCs w:val="20"/>
          <w:lang w:val="pl-PL"/>
        </w:rPr>
        <w:t>m okresie, wykonał, co najmniej, dwa zadania polegające na konserwacji kanalizacji deszczowej, sanitarnej lub ogólnospławnej o wartości</w:t>
      </w:r>
      <w:r w:rsidR="006613E8" w:rsidRPr="00F329FA">
        <w:rPr>
          <w:rFonts w:ascii="Arial" w:hAnsi="Arial" w:cs="Arial"/>
          <w:sz w:val="20"/>
          <w:szCs w:val="20"/>
          <w:lang w:val="pl-PL"/>
        </w:rPr>
        <w:t>, co</w:t>
      </w:r>
      <w:r w:rsidR="006613E8">
        <w:rPr>
          <w:rFonts w:ascii="Arial" w:hAnsi="Arial" w:cs="Arial"/>
          <w:sz w:val="20"/>
          <w:szCs w:val="20"/>
          <w:lang w:val="pl-PL"/>
        </w:rPr>
        <w:t xml:space="preserve"> najmniej, 70 000 zł brutto każde. Zamawiający dopuszcza również w ramach posiadania wiedzy i doświadczenia: wykonanie, co najmniej dwóch zadań związanych z</w:t>
      </w:r>
      <w:r w:rsidR="00513B8E">
        <w:rPr>
          <w:rFonts w:ascii="Arial" w:hAnsi="Arial" w:cs="Arial"/>
          <w:sz w:val="20"/>
          <w:szCs w:val="20"/>
          <w:lang w:val="pl-PL"/>
        </w:rPr>
        <w:t> </w:t>
      </w:r>
      <w:r w:rsidR="006613E8">
        <w:rPr>
          <w:rFonts w:ascii="Arial" w:hAnsi="Arial" w:cs="Arial"/>
          <w:sz w:val="20"/>
          <w:szCs w:val="20"/>
          <w:lang w:val="pl-PL"/>
        </w:rPr>
        <w:t>budową sieci kanalizacji sanitarnej, deszczowej lub ogólnospławnej o wartości robót, co najmniej 70</w:t>
      </w:r>
      <w:r w:rsidR="00355F6A">
        <w:rPr>
          <w:rFonts w:ascii="Arial" w:hAnsi="Arial" w:cs="Arial"/>
          <w:sz w:val="20"/>
          <w:szCs w:val="20"/>
          <w:lang w:val="pl-PL"/>
        </w:rPr>
        <w:t> 000 zł brutto każde</w:t>
      </w:r>
      <w:r w:rsidR="00B87729">
        <w:rPr>
          <w:rFonts w:ascii="Arial" w:hAnsi="Arial" w:cs="Arial"/>
          <w:sz w:val="20"/>
          <w:szCs w:val="20"/>
          <w:lang w:val="pl-PL"/>
        </w:rPr>
        <w:t>;</w:t>
      </w:r>
    </w:p>
    <w:p w:rsidR="006219D4" w:rsidRPr="009E6470" w:rsidRDefault="006219D4" w:rsidP="007B1974">
      <w:pPr>
        <w:pStyle w:val="Akapitzlist"/>
        <w:numPr>
          <w:ilvl w:val="0"/>
          <w:numId w:val="51"/>
        </w:numPr>
        <w:spacing w:after="0" w:line="240" w:lineRule="auto"/>
        <w:jc w:val="both"/>
        <w:rPr>
          <w:rFonts w:ascii="Arial" w:hAnsi="Arial" w:cs="Arial"/>
          <w:b/>
          <w:sz w:val="20"/>
          <w:szCs w:val="20"/>
          <w:lang w:val="pl-PL"/>
        </w:rPr>
      </w:pPr>
      <w:proofErr w:type="gramStart"/>
      <w:r w:rsidRPr="009E6470">
        <w:rPr>
          <w:rFonts w:ascii="Arial" w:hAnsi="Arial" w:cs="Arial"/>
          <w:b/>
          <w:sz w:val="20"/>
          <w:szCs w:val="20"/>
          <w:lang w:val="pl-PL"/>
        </w:rPr>
        <w:t>dysponowania</w:t>
      </w:r>
      <w:proofErr w:type="gramEnd"/>
      <w:r w:rsidRPr="009E6470">
        <w:rPr>
          <w:rFonts w:ascii="Arial" w:hAnsi="Arial" w:cs="Arial"/>
          <w:b/>
          <w:sz w:val="20"/>
          <w:szCs w:val="20"/>
          <w:lang w:val="pl-PL"/>
        </w:rPr>
        <w:t xml:space="preserve"> odpowiednim potencjałem technicznym oraz osobami zdolnymi do wykonania zamówienia:</w:t>
      </w:r>
    </w:p>
    <w:p w:rsidR="006219D4" w:rsidRDefault="006219D4" w:rsidP="007B1974">
      <w:pPr>
        <w:pStyle w:val="Bezodstpw"/>
        <w:numPr>
          <w:ilvl w:val="0"/>
          <w:numId w:val="53"/>
        </w:numPr>
        <w:jc w:val="both"/>
        <w:rPr>
          <w:rFonts w:ascii="Arial" w:hAnsi="Arial" w:cs="Arial"/>
          <w:sz w:val="20"/>
          <w:szCs w:val="20"/>
          <w:lang w:val="pl-PL"/>
        </w:rPr>
      </w:pPr>
      <w:proofErr w:type="gramStart"/>
      <w:r w:rsidRPr="00635C0D">
        <w:rPr>
          <w:rFonts w:ascii="Arial" w:hAnsi="Arial" w:cs="Arial"/>
          <w:sz w:val="20"/>
          <w:szCs w:val="20"/>
          <w:lang w:val="pl-PL"/>
        </w:rPr>
        <w:t>w</w:t>
      </w:r>
      <w:proofErr w:type="gramEnd"/>
      <w:r w:rsidRPr="00635C0D">
        <w:rPr>
          <w:rFonts w:ascii="Arial" w:hAnsi="Arial" w:cs="Arial"/>
          <w:sz w:val="20"/>
          <w:szCs w:val="20"/>
          <w:lang w:val="pl-PL"/>
        </w:rPr>
        <w:t xml:space="preserve"> zakresie dysponowania odpowiednim potencjałem technicznym </w:t>
      </w:r>
      <w:r w:rsidR="00BD5D84" w:rsidRPr="000E3BC1">
        <w:rPr>
          <w:rFonts w:ascii="Arial" w:hAnsi="Arial" w:cs="Arial"/>
          <w:sz w:val="20"/>
          <w:szCs w:val="20"/>
          <w:lang w:val="pl-PL"/>
        </w:rPr>
        <w:t>tj. o niniejsze zamówienie może ubiegać się Wykonawca, który wykaże, że dysponuje lub będzie dysponował, co</w:t>
      </w:r>
      <w:r w:rsidR="00BD5D84">
        <w:rPr>
          <w:rFonts w:ascii="Arial" w:hAnsi="Arial" w:cs="Arial"/>
          <w:sz w:val="20"/>
          <w:szCs w:val="20"/>
          <w:lang w:val="pl-PL"/>
        </w:rPr>
        <w:t xml:space="preserve"> najmniej, jednym samochodem asenizacyjnym o pojemności minimum 3m</w:t>
      </w:r>
      <w:r w:rsidR="00BD5D84" w:rsidRPr="00F451FD">
        <w:rPr>
          <w:rFonts w:ascii="Arial" w:hAnsi="Arial" w:cs="Arial"/>
          <w:sz w:val="20"/>
          <w:szCs w:val="20"/>
          <w:vertAlign w:val="superscript"/>
          <w:lang w:val="pl-PL"/>
        </w:rPr>
        <w:t>3</w:t>
      </w:r>
      <w:r w:rsidR="00BD5D84">
        <w:rPr>
          <w:rFonts w:ascii="Arial" w:hAnsi="Arial" w:cs="Arial"/>
          <w:sz w:val="20"/>
          <w:szCs w:val="20"/>
          <w:lang w:val="pl-PL"/>
        </w:rPr>
        <w:t xml:space="preserve"> oraz, co najmniej, jednym samochodem typu „WUKO”</w:t>
      </w:r>
      <w:r>
        <w:rPr>
          <w:rFonts w:ascii="Arial" w:hAnsi="Arial" w:cs="Arial"/>
          <w:sz w:val="20"/>
          <w:szCs w:val="20"/>
          <w:lang w:val="pl-PL"/>
        </w:rPr>
        <w:t>;</w:t>
      </w:r>
      <w:r w:rsidRPr="00B87729">
        <w:rPr>
          <w:rFonts w:ascii="Arial" w:hAnsi="Arial" w:cs="Arial"/>
          <w:sz w:val="20"/>
          <w:szCs w:val="20"/>
          <w:lang w:val="pl-PL"/>
        </w:rPr>
        <w:t xml:space="preserve"> </w:t>
      </w:r>
    </w:p>
    <w:p w:rsidR="006219D4" w:rsidRDefault="006219D4" w:rsidP="007B1974">
      <w:pPr>
        <w:pStyle w:val="Bezodstpw"/>
        <w:numPr>
          <w:ilvl w:val="0"/>
          <w:numId w:val="53"/>
        </w:numPr>
        <w:jc w:val="both"/>
        <w:rPr>
          <w:rFonts w:ascii="Arial" w:hAnsi="Arial" w:cs="Arial"/>
          <w:sz w:val="20"/>
          <w:szCs w:val="20"/>
          <w:lang w:val="pl-PL"/>
        </w:rPr>
      </w:pPr>
      <w:proofErr w:type="gramStart"/>
      <w:r w:rsidRPr="00B87729">
        <w:rPr>
          <w:rFonts w:ascii="Arial" w:hAnsi="Arial" w:cs="Arial"/>
          <w:sz w:val="20"/>
          <w:szCs w:val="20"/>
          <w:lang w:val="pl-PL"/>
        </w:rPr>
        <w:t>w</w:t>
      </w:r>
      <w:proofErr w:type="gramEnd"/>
      <w:r w:rsidRPr="00B87729">
        <w:rPr>
          <w:rFonts w:ascii="Arial" w:hAnsi="Arial" w:cs="Arial"/>
          <w:sz w:val="20"/>
          <w:szCs w:val="20"/>
          <w:lang w:val="pl-PL"/>
        </w:rPr>
        <w:t xml:space="preserve"> zakresie dysponowania osobami zdolnymi do wykonania zamówienia</w:t>
      </w:r>
      <w:r>
        <w:rPr>
          <w:rFonts w:ascii="Arial" w:hAnsi="Arial" w:cs="Arial"/>
          <w:sz w:val="20"/>
          <w:szCs w:val="20"/>
          <w:lang w:val="pl-PL"/>
        </w:rPr>
        <w:t xml:space="preserve"> </w:t>
      </w:r>
      <w:r w:rsidR="00BD5D84" w:rsidRPr="00AE6B3F">
        <w:rPr>
          <w:rFonts w:ascii="Arial" w:hAnsi="Arial" w:cs="Arial"/>
          <w:sz w:val="20"/>
          <w:szCs w:val="20"/>
          <w:lang w:val="pl-PL"/>
        </w:rPr>
        <w:t xml:space="preserve">tj. o niniejsze zamówienie może ubiegać się Wykonawca, który wykaże, że dysponuje lub będzie dysponował kierownikiem robót posiadającym </w:t>
      </w:r>
      <w:r w:rsidR="00BD5D84">
        <w:rPr>
          <w:rFonts w:ascii="Arial" w:hAnsi="Arial" w:cs="Arial"/>
          <w:sz w:val="20"/>
          <w:szCs w:val="20"/>
          <w:lang w:val="pl-PL"/>
        </w:rPr>
        <w:t>u</w:t>
      </w:r>
      <w:r w:rsidR="00BD5D84" w:rsidRPr="00AE6B3F">
        <w:rPr>
          <w:rFonts w:ascii="Arial" w:hAnsi="Arial" w:cs="Arial"/>
          <w:sz w:val="20"/>
          <w:szCs w:val="20"/>
          <w:lang w:val="pl-PL"/>
        </w:rPr>
        <w:t>prawnienia budowlane bez ograniczeń w specjalności instalacyjnej w</w:t>
      </w:r>
      <w:r w:rsidR="00BD5D84">
        <w:rPr>
          <w:rFonts w:ascii="Arial" w:hAnsi="Arial" w:cs="Arial"/>
          <w:sz w:val="20"/>
          <w:szCs w:val="20"/>
          <w:lang w:val="pl-PL"/>
        </w:rPr>
        <w:t> </w:t>
      </w:r>
      <w:r w:rsidR="00BD5D84" w:rsidRPr="00AE6B3F">
        <w:rPr>
          <w:rFonts w:ascii="Arial" w:hAnsi="Arial" w:cs="Arial"/>
          <w:sz w:val="20"/>
          <w:szCs w:val="20"/>
          <w:lang w:val="pl-PL"/>
        </w:rPr>
        <w:t>zakresie sieci, instalacji i urządzeń cieplnych, wentylacyjnych, gazowych, wodociągowych i</w:t>
      </w:r>
      <w:r w:rsidR="00BD5D84">
        <w:rPr>
          <w:rFonts w:ascii="Arial" w:hAnsi="Arial" w:cs="Arial"/>
          <w:sz w:val="20"/>
          <w:szCs w:val="20"/>
          <w:lang w:val="pl-PL"/>
        </w:rPr>
        <w:t> </w:t>
      </w:r>
      <w:r w:rsidR="00BD5D84" w:rsidRPr="00AE6B3F">
        <w:rPr>
          <w:rFonts w:ascii="Arial" w:hAnsi="Arial" w:cs="Arial"/>
          <w:sz w:val="20"/>
          <w:szCs w:val="20"/>
          <w:lang w:val="pl-PL"/>
        </w:rPr>
        <w:t>kanalizacyjnych lub odpowiadające im uprawnienia, które zostały wydane na podstawie wcześniej obowiązujących przepisów, a które upoważniają do pełnienia tych funkcji w</w:t>
      </w:r>
      <w:r w:rsidR="00BD5D84">
        <w:rPr>
          <w:rFonts w:ascii="Arial" w:hAnsi="Arial" w:cs="Arial"/>
          <w:sz w:val="20"/>
          <w:szCs w:val="20"/>
          <w:lang w:val="pl-PL"/>
        </w:rPr>
        <w:t> </w:t>
      </w:r>
      <w:r w:rsidR="00BD5D84" w:rsidRPr="00AE6B3F">
        <w:rPr>
          <w:rFonts w:ascii="Arial" w:hAnsi="Arial" w:cs="Arial"/>
          <w:sz w:val="20"/>
          <w:szCs w:val="20"/>
          <w:lang w:val="pl-PL"/>
        </w:rPr>
        <w:t xml:space="preserve">zakresie </w:t>
      </w:r>
      <w:r w:rsidR="00BD5D84">
        <w:rPr>
          <w:rFonts w:ascii="Arial" w:hAnsi="Arial" w:cs="Arial"/>
          <w:sz w:val="20"/>
          <w:szCs w:val="20"/>
          <w:lang w:val="pl-PL"/>
        </w:rPr>
        <w:t>budowy i nadzoru nad wykonaniem sieci i urządzeń kanalizacyjnych</w:t>
      </w:r>
      <w:r w:rsidR="004F088B">
        <w:rPr>
          <w:rFonts w:ascii="Arial" w:hAnsi="Arial" w:cs="Arial"/>
          <w:sz w:val="20"/>
          <w:szCs w:val="20"/>
          <w:lang w:val="pl-PL"/>
        </w:rPr>
        <w:t>.</w:t>
      </w:r>
    </w:p>
    <w:p w:rsidR="009E6470" w:rsidRPr="00D3216A" w:rsidRDefault="009E6470" w:rsidP="007B1974">
      <w:pPr>
        <w:pStyle w:val="Akapitzlist"/>
        <w:numPr>
          <w:ilvl w:val="0"/>
          <w:numId w:val="51"/>
        </w:numPr>
        <w:spacing w:after="0" w:line="240" w:lineRule="auto"/>
        <w:jc w:val="both"/>
        <w:rPr>
          <w:rFonts w:ascii="Arial" w:hAnsi="Arial" w:cs="Arial"/>
          <w:b/>
          <w:sz w:val="20"/>
          <w:szCs w:val="20"/>
          <w:lang w:val="pl-PL"/>
        </w:rPr>
      </w:pPr>
      <w:proofErr w:type="gramStart"/>
      <w:r w:rsidRPr="00D3216A">
        <w:rPr>
          <w:rFonts w:ascii="Arial" w:hAnsi="Arial" w:cs="Arial"/>
          <w:b/>
          <w:sz w:val="20"/>
          <w:szCs w:val="20"/>
          <w:lang w:val="pl-PL"/>
        </w:rPr>
        <w:t>sytuacji</w:t>
      </w:r>
      <w:proofErr w:type="gramEnd"/>
      <w:r w:rsidRPr="00D3216A">
        <w:rPr>
          <w:rFonts w:ascii="Arial" w:hAnsi="Arial" w:cs="Arial"/>
          <w:b/>
          <w:sz w:val="20"/>
          <w:szCs w:val="20"/>
          <w:lang w:val="pl-PL"/>
        </w:rPr>
        <w:t xml:space="preserve"> ekonomicznej i finansowej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732B7F" w:rsidRPr="00BB7B18" w:rsidRDefault="00732B7F" w:rsidP="007B1974">
      <w:pPr>
        <w:pStyle w:val="Bezodstpw"/>
        <w:numPr>
          <w:ilvl w:val="0"/>
          <w:numId w:val="41"/>
        </w:numPr>
        <w:jc w:val="both"/>
        <w:rPr>
          <w:rFonts w:ascii="Arial" w:hAnsi="Arial" w:cs="Arial"/>
          <w:sz w:val="20"/>
          <w:szCs w:val="20"/>
          <w:lang w:val="pl-PL"/>
        </w:rPr>
      </w:pPr>
      <w:r>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Pr>
          <w:rFonts w:ascii="Arial" w:hAnsi="Arial" w:cs="Arial"/>
          <w:sz w:val="20"/>
          <w:szCs w:val="20"/>
          <w:lang w:val="pl-PL"/>
        </w:rPr>
        <w:t>rakteru prawnego łączących go z </w:t>
      </w:r>
      <w:r>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40BF6" w:rsidRPr="00E0357E" w:rsidRDefault="00732B7F" w:rsidP="007B1974">
      <w:pPr>
        <w:pStyle w:val="Bezodstpw"/>
        <w:numPr>
          <w:ilvl w:val="0"/>
          <w:numId w:val="41"/>
        </w:numPr>
        <w:jc w:val="both"/>
        <w:rPr>
          <w:rFonts w:ascii="Arial" w:hAnsi="Arial" w:cs="Arial"/>
          <w:sz w:val="20"/>
          <w:szCs w:val="20"/>
          <w:lang w:val="pl-PL"/>
        </w:rPr>
      </w:pPr>
      <w:r w:rsidRPr="00025599">
        <w:rPr>
          <w:rFonts w:ascii="Arial" w:hAnsi="Arial" w:cs="Arial"/>
          <w:sz w:val="20"/>
          <w:szCs w:val="20"/>
          <w:lang w:val="pl-PL"/>
        </w:rPr>
        <w:t>Ocena spełniania przedstawionych powyżej warunków zostanie dokonana wg formuły: spełnia – nie spełnia na podstawie załączonych do oferty wymaganych dokumentów</w:t>
      </w:r>
      <w:r>
        <w:rPr>
          <w:rFonts w:ascii="Arial" w:hAnsi="Arial" w:cs="Arial"/>
          <w:sz w:val="20"/>
          <w:szCs w:val="20"/>
          <w:lang w:val="pl-PL"/>
        </w:rPr>
        <w:t>.</w:t>
      </w:r>
    </w:p>
    <w:p w:rsidR="009244B3" w:rsidRDefault="009244B3" w:rsidP="0007421E">
      <w:pPr>
        <w:pStyle w:val="Bezodstpw"/>
        <w:jc w:val="both"/>
        <w:rPr>
          <w:rFonts w:ascii="Arial" w:hAnsi="Arial" w:cs="Arial"/>
          <w:sz w:val="20"/>
          <w:szCs w:val="20"/>
          <w:lang w:val="pl-PL"/>
        </w:rPr>
      </w:pPr>
    </w:p>
    <w:p w:rsidR="00CB6E9B" w:rsidRPr="005B79B6"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5B79B6">
        <w:rPr>
          <w:sz w:val="20"/>
          <w:szCs w:val="20"/>
        </w:rPr>
        <w:t>Wykaz oświadczeń lub dokumentów, jakie mają dostarczyć Wykonawcy w celu potwierdzenia spełniania warunków udziału w postępowaniu.</w:t>
      </w:r>
      <w:bookmarkEnd w:id="32"/>
      <w:bookmarkEnd w:id="33"/>
      <w:bookmarkEnd w:id="34"/>
    </w:p>
    <w:p w:rsidR="00CB6E9B" w:rsidRPr="00CB6E9B" w:rsidRDefault="00CB6E9B" w:rsidP="00CB6E9B">
      <w:pPr>
        <w:pStyle w:val="Bezodstpw"/>
        <w:jc w:val="both"/>
        <w:rPr>
          <w:rFonts w:ascii="Arial" w:hAnsi="Arial" w:cs="Arial"/>
          <w:sz w:val="20"/>
          <w:szCs w:val="20"/>
          <w:lang w:val="pl-PL"/>
        </w:rPr>
      </w:pPr>
      <w:r w:rsidRPr="00CB6E9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665B3B" w:rsidRDefault="00CB6E9B" w:rsidP="007B1974">
      <w:pPr>
        <w:pStyle w:val="Bezodstpw"/>
        <w:numPr>
          <w:ilvl w:val="0"/>
          <w:numId w:val="45"/>
        </w:numPr>
        <w:jc w:val="both"/>
        <w:rPr>
          <w:rFonts w:ascii="Arial" w:hAnsi="Arial" w:cs="Arial"/>
          <w:sz w:val="20"/>
          <w:szCs w:val="20"/>
          <w:lang w:val="pl-PL"/>
        </w:rPr>
      </w:pPr>
      <w:r w:rsidRPr="00665B3B">
        <w:rPr>
          <w:rFonts w:ascii="Arial" w:hAnsi="Arial" w:cs="Arial"/>
          <w:b/>
          <w:sz w:val="20"/>
          <w:szCs w:val="20"/>
          <w:lang w:val="pl-PL"/>
        </w:rPr>
        <w:t xml:space="preserve">Załącznik Nr </w:t>
      </w:r>
      <w:r w:rsidR="006A45DF">
        <w:rPr>
          <w:rFonts w:ascii="Arial" w:hAnsi="Arial" w:cs="Arial"/>
          <w:b/>
          <w:sz w:val="20"/>
          <w:szCs w:val="20"/>
          <w:lang w:val="pl-PL"/>
        </w:rPr>
        <w:t>1</w:t>
      </w:r>
      <w:r w:rsidRPr="00665B3B">
        <w:rPr>
          <w:rFonts w:ascii="Arial" w:hAnsi="Arial" w:cs="Arial"/>
          <w:b/>
          <w:sz w:val="20"/>
          <w:szCs w:val="20"/>
          <w:lang w:val="pl-PL"/>
        </w:rPr>
        <w:t xml:space="preserve"> do Oferty</w:t>
      </w:r>
      <w:r w:rsidRPr="00CB6E9B">
        <w:rPr>
          <w:rFonts w:ascii="Arial" w:hAnsi="Arial" w:cs="Arial"/>
          <w:sz w:val="20"/>
          <w:szCs w:val="20"/>
          <w:lang w:val="pl-PL"/>
        </w:rPr>
        <w:t xml:space="preserve"> – oświadczenie o spełnieniu </w:t>
      </w:r>
      <w:r w:rsidR="00665B3B">
        <w:rPr>
          <w:rFonts w:ascii="Arial" w:hAnsi="Arial" w:cs="Arial"/>
          <w:sz w:val="20"/>
          <w:szCs w:val="20"/>
          <w:lang w:val="pl-PL"/>
        </w:rPr>
        <w:t>warunków udziału w postępowaniu,</w:t>
      </w:r>
    </w:p>
    <w:p w:rsidR="00CB6E9B" w:rsidRPr="00CB6E9B" w:rsidRDefault="00CB6E9B" w:rsidP="007B1974">
      <w:pPr>
        <w:pStyle w:val="Bezodstpw"/>
        <w:numPr>
          <w:ilvl w:val="0"/>
          <w:numId w:val="45"/>
        </w:numPr>
        <w:jc w:val="both"/>
        <w:rPr>
          <w:rFonts w:ascii="Arial" w:hAnsi="Arial" w:cs="Arial"/>
          <w:sz w:val="20"/>
          <w:szCs w:val="20"/>
          <w:lang w:val="pl-PL"/>
        </w:rPr>
      </w:pPr>
      <w:r w:rsidRPr="00665B3B">
        <w:rPr>
          <w:rFonts w:ascii="Arial" w:hAnsi="Arial" w:cs="Arial"/>
          <w:b/>
          <w:sz w:val="20"/>
          <w:szCs w:val="20"/>
          <w:lang w:val="pl-PL"/>
        </w:rPr>
        <w:t>FORMULARZ NR 2 DOŚWIADCZENIE WYKONAWCY</w:t>
      </w:r>
      <w:r w:rsidRPr="00CB6E9B">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CB6E9B" w:rsidRDefault="00CB6E9B" w:rsidP="00CB6E9B">
      <w:pPr>
        <w:pStyle w:val="Bezodstpw"/>
        <w:ind w:left="360"/>
        <w:jc w:val="both"/>
        <w:rPr>
          <w:rFonts w:ascii="Arial" w:hAnsi="Arial" w:cs="Arial"/>
          <w:sz w:val="20"/>
          <w:szCs w:val="20"/>
          <w:lang w:val="pl-PL"/>
        </w:rPr>
      </w:pPr>
      <w:r w:rsidRPr="00CB6E9B">
        <w:rPr>
          <w:rFonts w:ascii="Arial" w:hAnsi="Arial" w:cs="Arial"/>
          <w:sz w:val="20"/>
          <w:szCs w:val="20"/>
          <w:lang w:val="pl-PL"/>
        </w:rPr>
        <w:t>Dowodami, o których mowa powyżej są:</w:t>
      </w:r>
    </w:p>
    <w:p w:rsidR="00CB6E9B" w:rsidRPr="00E0234D" w:rsidRDefault="00CB6E9B" w:rsidP="007B1974">
      <w:pPr>
        <w:pStyle w:val="Bezodstpw"/>
        <w:numPr>
          <w:ilvl w:val="0"/>
          <w:numId w:val="44"/>
        </w:numPr>
        <w:jc w:val="both"/>
        <w:rPr>
          <w:rFonts w:ascii="Arial" w:hAnsi="Arial" w:cs="Arial"/>
          <w:sz w:val="20"/>
          <w:szCs w:val="20"/>
          <w:lang w:val="pl-PL"/>
        </w:rPr>
      </w:pPr>
      <w:proofErr w:type="gramStart"/>
      <w:r w:rsidRPr="00E0234D">
        <w:rPr>
          <w:rFonts w:ascii="Arial" w:hAnsi="Arial" w:cs="Arial"/>
          <w:sz w:val="20"/>
          <w:szCs w:val="20"/>
          <w:lang w:val="pl-PL"/>
        </w:rPr>
        <w:t>poświadczenie</w:t>
      </w:r>
      <w:proofErr w:type="gramEnd"/>
      <w:r w:rsidRPr="00E0234D">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CB6E9B" w:rsidRPr="00E0234D" w:rsidRDefault="00CB6E9B" w:rsidP="007B1974">
      <w:pPr>
        <w:pStyle w:val="Bezodstpw"/>
        <w:numPr>
          <w:ilvl w:val="0"/>
          <w:numId w:val="44"/>
        </w:numPr>
        <w:jc w:val="both"/>
        <w:rPr>
          <w:rFonts w:ascii="Arial" w:hAnsi="Arial" w:cs="Arial"/>
          <w:sz w:val="20"/>
          <w:szCs w:val="20"/>
          <w:lang w:val="pl-PL"/>
        </w:rPr>
      </w:pPr>
      <w:r w:rsidRPr="00E0234D">
        <w:rPr>
          <w:rFonts w:ascii="Arial" w:hAnsi="Arial" w:cs="Arial"/>
          <w:sz w:val="20"/>
          <w:szCs w:val="20"/>
          <w:lang w:val="pl-PL"/>
        </w:rPr>
        <w:lastRenderedPageBreak/>
        <w:t xml:space="preserve">oświadczenie </w:t>
      </w:r>
      <w:proofErr w:type="gramStart"/>
      <w:r w:rsidRPr="00E0234D">
        <w:rPr>
          <w:rFonts w:ascii="Arial" w:hAnsi="Arial" w:cs="Arial"/>
          <w:sz w:val="20"/>
          <w:szCs w:val="20"/>
          <w:lang w:val="pl-PL"/>
        </w:rPr>
        <w:t>wykonawcy – jeżeli</w:t>
      </w:r>
      <w:proofErr w:type="gramEnd"/>
      <w:r w:rsidRPr="00E0234D">
        <w:rPr>
          <w:rFonts w:ascii="Arial" w:hAnsi="Arial" w:cs="Arial"/>
          <w:sz w:val="20"/>
          <w:szCs w:val="20"/>
          <w:lang w:val="pl-PL"/>
        </w:rPr>
        <w:t xml:space="preserve"> z uzasadnionych przyczyn o obiektywnym charakterze Wykonawca nie jest w stanie uzyskać oświadczenia, o którym mowa powyżej.</w:t>
      </w:r>
    </w:p>
    <w:p w:rsidR="00CB6E9B" w:rsidRPr="00665B3B" w:rsidRDefault="00CB6E9B" w:rsidP="007109CA">
      <w:pPr>
        <w:pStyle w:val="Bezodstpw"/>
        <w:ind w:left="360"/>
        <w:jc w:val="both"/>
        <w:rPr>
          <w:rFonts w:ascii="Arial" w:hAnsi="Arial" w:cs="Arial"/>
          <w:sz w:val="20"/>
          <w:szCs w:val="20"/>
          <w:lang w:val="pl-PL"/>
        </w:rPr>
      </w:pPr>
      <w:r w:rsidRPr="00665B3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 xml:space="preserve">Jeżeli Wykonawca, wykazując spełnienie warunku, o którym mowa w pkt. 8.1.2 SIWZ (z art. 22 ust. 1 </w:t>
      </w:r>
      <w:proofErr w:type="spellStart"/>
      <w:r w:rsidRPr="00665B3B">
        <w:rPr>
          <w:rFonts w:ascii="Arial" w:hAnsi="Arial" w:cs="Arial"/>
          <w:sz w:val="20"/>
          <w:szCs w:val="20"/>
          <w:lang w:val="pl-PL"/>
        </w:rPr>
        <w:t>pkt</w:t>
      </w:r>
      <w:proofErr w:type="spellEnd"/>
      <w:r w:rsidRPr="00665B3B">
        <w:rPr>
          <w:rFonts w:ascii="Arial" w:hAnsi="Arial" w:cs="Arial"/>
          <w:sz w:val="20"/>
          <w:szCs w:val="20"/>
          <w:lang w:val="pl-PL"/>
        </w:rPr>
        <w:t xml:space="preserve"> 2 ustawy), polega na wiedzy i doświadczeniu innych podmiotów na zasadach określonych w art. 26 ust. 2 b ustawy Zamawiający wymaga przedstawienia informacji, o której mowa powyżej dotyczącej tych podmiotów.</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6A45DF" w:rsidRPr="006A45DF" w:rsidRDefault="006A45DF" w:rsidP="007B1974">
      <w:pPr>
        <w:pStyle w:val="Bezodstpw"/>
        <w:numPr>
          <w:ilvl w:val="0"/>
          <w:numId w:val="45"/>
        </w:numPr>
        <w:jc w:val="both"/>
        <w:rPr>
          <w:rFonts w:ascii="Arial" w:hAnsi="Arial" w:cs="Arial"/>
          <w:sz w:val="20"/>
          <w:szCs w:val="20"/>
          <w:lang w:val="pl-PL"/>
        </w:rPr>
      </w:pPr>
      <w:r w:rsidRPr="00FF5E70">
        <w:rPr>
          <w:rFonts w:ascii="Arial" w:hAnsi="Arial" w:cs="Arial"/>
          <w:b/>
          <w:sz w:val="20"/>
          <w:szCs w:val="20"/>
          <w:lang w:val="pl-PL"/>
        </w:rPr>
        <w:t>FORMULARZ NR 3 PERSONEL WYKONAWCY</w:t>
      </w:r>
      <w:r w:rsidRPr="00444C8B">
        <w:rPr>
          <w:rFonts w:ascii="Arial" w:hAnsi="Arial" w:cs="Arial"/>
          <w:b/>
          <w:sz w:val="20"/>
          <w:szCs w:val="20"/>
          <w:lang w:val="pl-PL"/>
        </w:rPr>
        <w:t xml:space="preserve"> </w:t>
      </w:r>
      <w:r w:rsidRPr="006A45DF">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6A45DF" w:rsidRDefault="006A45DF" w:rsidP="006A45DF">
      <w:pPr>
        <w:pStyle w:val="Bezodstpw"/>
        <w:ind w:left="360"/>
        <w:jc w:val="both"/>
        <w:rPr>
          <w:rFonts w:ascii="Arial" w:hAnsi="Arial" w:cs="Arial"/>
          <w:b/>
          <w:sz w:val="20"/>
          <w:szCs w:val="20"/>
          <w:lang w:val="pl-PL"/>
        </w:rPr>
      </w:pPr>
      <w:r w:rsidRPr="00004E5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0537C8" w:rsidRPr="00311E80" w:rsidRDefault="000537C8" w:rsidP="007B1974">
      <w:pPr>
        <w:pStyle w:val="Bezodstpw"/>
        <w:numPr>
          <w:ilvl w:val="0"/>
          <w:numId w:val="45"/>
        </w:numPr>
        <w:jc w:val="both"/>
        <w:rPr>
          <w:rFonts w:ascii="Arial" w:hAnsi="Arial" w:cs="Arial"/>
          <w:b/>
          <w:sz w:val="20"/>
          <w:szCs w:val="20"/>
          <w:lang w:val="pl-PL"/>
        </w:rPr>
      </w:pPr>
      <w:r w:rsidRPr="00311E80">
        <w:rPr>
          <w:rFonts w:ascii="Arial" w:hAnsi="Arial" w:cs="Arial"/>
          <w:b/>
          <w:sz w:val="20"/>
          <w:szCs w:val="20"/>
          <w:lang w:val="pl-PL"/>
        </w:rPr>
        <w:t xml:space="preserve">FORMULARZ NR </w:t>
      </w:r>
      <w:r w:rsidR="006A45DF">
        <w:rPr>
          <w:rFonts w:ascii="Arial" w:hAnsi="Arial" w:cs="Arial"/>
          <w:b/>
          <w:sz w:val="20"/>
          <w:szCs w:val="20"/>
          <w:lang w:val="pl-PL"/>
        </w:rPr>
        <w:t>4</w:t>
      </w:r>
      <w:r w:rsidRPr="00311E80">
        <w:rPr>
          <w:rFonts w:ascii="Arial" w:hAnsi="Arial" w:cs="Arial"/>
          <w:b/>
          <w:sz w:val="20"/>
          <w:szCs w:val="20"/>
          <w:lang w:val="pl-PL"/>
        </w:rPr>
        <w:t xml:space="preserve"> </w:t>
      </w:r>
      <w:r w:rsidR="00E0234D" w:rsidRPr="004D26BC">
        <w:rPr>
          <w:rFonts w:ascii="Arial" w:hAnsi="Arial" w:cs="Arial"/>
          <w:b/>
          <w:sz w:val="20"/>
          <w:szCs w:val="20"/>
          <w:lang w:val="pl-PL"/>
        </w:rPr>
        <w:t>POTENCJAŁ TECHNICZNY</w:t>
      </w:r>
      <w:r w:rsidR="00E0234D" w:rsidRPr="00F56F39">
        <w:rPr>
          <w:rFonts w:ascii="Arial" w:hAnsi="Arial" w:cs="Arial"/>
          <w:b/>
          <w:sz w:val="20"/>
          <w:szCs w:val="20"/>
          <w:lang w:val="pl-PL"/>
        </w:rPr>
        <w:t xml:space="preserve"> </w:t>
      </w:r>
      <w:r w:rsidR="00E0234D" w:rsidRPr="000851C0">
        <w:rPr>
          <w:rFonts w:ascii="Arial" w:hAnsi="Arial" w:cs="Arial"/>
          <w:sz w:val="20"/>
          <w:szCs w:val="20"/>
          <w:lang w:val="pl-PL"/>
        </w:rPr>
        <w:t>– wykaz narzędzi i urządzeń technicznych dostępnych wykonawcy w celu realizacji zamówienia wraz z informacją o podstawie dysponowania tymi zasobami</w:t>
      </w:r>
      <w:r w:rsidRPr="00311E80">
        <w:rPr>
          <w:rFonts w:ascii="Arial" w:hAnsi="Arial" w:cs="Arial"/>
          <w:sz w:val="20"/>
          <w:szCs w:val="20"/>
          <w:lang w:val="pl-PL"/>
        </w:rPr>
        <w:t>.</w:t>
      </w:r>
    </w:p>
    <w:p w:rsidR="000537C8" w:rsidRDefault="000537C8" w:rsidP="000537C8">
      <w:pPr>
        <w:pStyle w:val="Bezodstpw"/>
        <w:ind w:left="360"/>
        <w:jc w:val="both"/>
        <w:rPr>
          <w:rFonts w:ascii="Arial" w:hAnsi="Arial" w:cs="Arial"/>
          <w:sz w:val="20"/>
          <w:szCs w:val="20"/>
          <w:lang w:val="pl-PL"/>
        </w:rPr>
      </w:pPr>
      <w:r w:rsidRPr="00311E80">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CB6E9B" w:rsidRDefault="00CB6E9B" w:rsidP="007B1974">
      <w:pPr>
        <w:pStyle w:val="Bezodstpw"/>
        <w:numPr>
          <w:ilvl w:val="0"/>
          <w:numId w:val="45"/>
        </w:numPr>
        <w:jc w:val="both"/>
        <w:rPr>
          <w:rFonts w:ascii="Arial" w:hAnsi="Arial" w:cs="Arial"/>
          <w:sz w:val="20"/>
          <w:szCs w:val="20"/>
          <w:lang w:val="pl-PL"/>
        </w:rPr>
      </w:pPr>
      <w:r w:rsidRPr="00CB6E9B">
        <w:rPr>
          <w:rFonts w:ascii="Arial" w:hAnsi="Arial" w:cs="Arial"/>
          <w:sz w:val="20"/>
          <w:szCs w:val="20"/>
          <w:lang w:val="pl-PL"/>
        </w:rPr>
        <w:t xml:space="preserve">Jeżeli Wykonawca, wykazując spełnienie warunków udziału w postępowaniu, o których mowa w pkt. </w:t>
      </w:r>
      <w:r w:rsidR="00780E9A">
        <w:rPr>
          <w:rFonts w:ascii="Arial" w:hAnsi="Arial" w:cs="Arial"/>
          <w:sz w:val="20"/>
          <w:szCs w:val="20"/>
          <w:lang w:val="pl-PL"/>
        </w:rPr>
        <w:t>8</w:t>
      </w:r>
      <w:r w:rsidR="00946EFA">
        <w:rPr>
          <w:rFonts w:ascii="Arial" w:hAnsi="Arial" w:cs="Arial"/>
          <w:sz w:val="20"/>
          <w:szCs w:val="20"/>
          <w:lang w:val="pl-PL"/>
        </w:rPr>
        <w:t xml:space="preserve"> powyżej</w:t>
      </w:r>
      <w:r w:rsidRPr="00CB6E9B">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675727" w:rsidRDefault="00CB6E9B" w:rsidP="00F43FE3">
      <w:pPr>
        <w:pStyle w:val="Bezodstpw"/>
        <w:numPr>
          <w:ilvl w:val="0"/>
          <w:numId w:val="32"/>
        </w:numPr>
        <w:rPr>
          <w:rFonts w:ascii="Arial" w:hAnsi="Arial" w:cs="Arial"/>
          <w:sz w:val="20"/>
          <w:szCs w:val="20"/>
          <w:lang w:val="pl-PL"/>
        </w:rPr>
      </w:pPr>
      <w:proofErr w:type="gramStart"/>
      <w:r w:rsidRPr="00675727">
        <w:rPr>
          <w:rFonts w:ascii="Arial" w:hAnsi="Arial" w:cs="Arial"/>
          <w:sz w:val="20"/>
          <w:szCs w:val="20"/>
          <w:lang w:val="pl-PL"/>
        </w:rPr>
        <w:t>zakresu</w:t>
      </w:r>
      <w:proofErr w:type="gramEnd"/>
      <w:r w:rsidRPr="00675727">
        <w:rPr>
          <w:rFonts w:ascii="Arial" w:hAnsi="Arial" w:cs="Arial"/>
          <w:sz w:val="20"/>
          <w:szCs w:val="20"/>
          <w:lang w:val="pl-PL"/>
        </w:rPr>
        <w:t xml:space="preserve"> dostępnych Wykonawcy zasobów innego podmiotu,</w:t>
      </w:r>
    </w:p>
    <w:p w:rsidR="00CB6E9B" w:rsidRPr="00675727" w:rsidRDefault="00CB6E9B" w:rsidP="00F43FE3">
      <w:pPr>
        <w:pStyle w:val="Bezodstpw"/>
        <w:numPr>
          <w:ilvl w:val="0"/>
          <w:numId w:val="32"/>
        </w:numPr>
        <w:rPr>
          <w:rFonts w:ascii="Arial" w:hAnsi="Arial" w:cs="Arial"/>
          <w:sz w:val="20"/>
          <w:szCs w:val="20"/>
          <w:lang w:val="pl-PL"/>
        </w:rPr>
      </w:pPr>
      <w:proofErr w:type="gramStart"/>
      <w:r w:rsidRPr="00675727">
        <w:rPr>
          <w:rFonts w:ascii="Arial" w:hAnsi="Arial" w:cs="Arial"/>
          <w:sz w:val="20"/>
          <w:szCs w:val="20"/>
          <w:lang w:val="pl-PL"/>
        </w:rPr>
        <w:t>sposobu</w:t>
      </w:r>
      <w:proofErr w:type="gramEnd"/>
      <w:r w:rsidRPr="00675727">
        <w:rPr>
          <w:rFonts w:ascii="Arial" w:hAnsi="Arial" w:cs="Arial"/>
          <w:sz w:val="20"/>
          <w:szCs w:val="20"/>
          <w:lang w:val="pl-PL"/>
        </w:rPr>
        <w:t xml:space="preserve"> wykorzystania zasobów innego podmiotu, przez Wykonawcę, przy wykonywaniu zamówienia,</w:t>
      </w:r>
    </w:p>
    <w:p w:rsidR="00CB6E9B" w:rsidRPr="00675727" w:rsidRDefault="00CB6E9B" w:rsidP="00F43FE3">
      <w:pPr>
        <w:pStyle w:val="Bezodstpw"/>
        <w:numPr>
          <w:ilvl w:val="0"/>
          <w:numId w:val="32"/>
        </w:numPr>
        <w:rPr>
          <w:rFonts w:ascii="Arial" w:hAnsi="Arial" w:cs="Arial"/>
          <w:sz w:val="20"/>
          <w:szCs w:val="20"/>
          <w:lang w:val="pl-PL"/>
        </w:rPr>
      </w:pPr>
      <w:proofErr w:type="gramStart"/>
      <w:r w:rsidRPr="00675727">
        <w:rPr>
          <w:rFonts w:ascii="Arial" w:hAnsi="Arial" w:cs="Arial"/>
          <w:sz w:val="20"/>
          <w:szCs w:val="20"/>
          <w:lang w:val="pl-PL"/>
        </w:rPr>
        <w:t>charakteru</w:t>
      </w:r>
      <w:proofErr w:type="gramEnd"/>
      <w:r w:rsidRPr="00675727">
        <w:rPr>
          <w:rFonts w:ascii="Arial" w:hAnsi="Arial" w:cs="Arial"/>
          <w:sz w:val="20"/>
          <w:szCs w:val="20"/>
          <w:lang w:val="pl-PL"/>
        </w:rPr>
        <w:t xml:space="preserve"> stosunku, jaki będzie łączył Wykonawcę z innym podmiotem,</w:t>
      </w:r>
    </w:p>
    <w:p w:rsidR="00CB6E9B" w:rsidRPr="00675727" w:rsidRDefault="00CB6E9B" w:rsidP="00F43FE3">
      <w:pPr>
        <w:pStyle w:val="Bezodstpw"/>
        <w:numPr>
          <w:ilvl w:val="0"/>
          <w:numId w:val="32"/>
        </w:numPr>
        <w:rPr>
          <w:rFonts w:ascii="Arial" w:hAnsi="Arial" w:cs="Arial"/>
          <w:sz w:val="20"/>
          <w:szCs w:val="20"/>
          <w:lang w:val="pl-PL"/>
        </w:rPr>
      </w:pPr>
      <w:proofErr w:type="gramStart"/>
      <w:r w:rsidRPr="00675727">
        <w:rPr>
          <w:rFonts w:ascii="Arial" w:hAnsi="Arial" w:cs="Arial"/>
          <w:sz w:val="20"/>
          <w:szCs w:val="20"/>
          <w:lang w:val="pl-PL"/>
        </w:rPr>
        <w:t>zakresu</w:t>
      </w:r>
      <w:proofErr w:type="gramEnd"/>
      <w:r w:rsidRPr="00675727">
        <w:rPr>
          <w:rFonts w:ascii="Arial" w:hAnsi="Arial" w:cs="Arial"/>
          <w:sz w:val="20"/>
          <w:szCs w:val="20"/>
          <w:lang w:val="pl-PL"/>
        </w:rPr>
        <w:t xml:space="preserve"> i okresu udziału innego podmiotu przy wykonywaniu zamówienia.</w:t>
      </w:r>
    </w:p>
    <w:p w:rsidR="00CB6E9B" w:rsidRPr="00CB6E9B" w:rsidRDefault="00CB6E9B" w:rsidP="00675727">
      <w:pPr>
        <w:pStyle w:val="Bezodstpw"/>
        <w:ind w:left="360"/>
        <w:rPr>
          <w:rFonts w:ascii="Arial" w:hAnsi="Arial" w:cs="Arial"/>
          <w:b/>
          <w:bCs/>
          <w:spacing w:val="5"/>
          <w:kern w:val="1"/>
          <w:sz w:val="20"/>
          <w:szCs w:val="20"/>
          <w:u w:val="single"/>
          <w:lang w:val="pl-PL"/>
        </w:rPr>
      </w:pPr>
      <w:r w:rsidRPr="00CB6E9B">
        <w:rPr>
          <w:rFonts w:ascii="Arial" w:hAnsi="Arial" w:cs="Arial"/>
          <w:b/>
          <w:bCs/>
          <w:spacing w:val="5"/>
          <w:kern w:val="1"/>
          <w:sz w:val="20"/>
          <w:szCs w:val="20"/>
          <w:u w:val="single"/>
          <w:lang w:val="pl-PL"/>
        </w:rPr>
        <w:t xml:space="preserve">Pisemne zobowiązanie należy załączyć w oryginale. </w:t>
      </w:r>
    </w:p>
    <w:p w:rsidR="00CB6E9B" w:rsidRPr="00CB6E9B" w:rsidRDefault="00CB6E9B" w:rsidP="00CB6E9B">
      <w:pPr>
        <w:pStyle w:val="Bezodstpw"/>
        <w:ind w:left="360"/>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5" w:name="_Toc357072191"/>
      <w:bookmarkStart w:id="36" w:name="_Toc373475610"/>
      <w:r w:rsidRPr="005B79B6">
        <w:rPr>
          <w:sz w:val="20"/>
          <w:szCs w:val="20"/>
        </w:rPr>
        <w:t>Wykaz oświadczeń lub dokumentów, jakie mają dostarczyć Wykonawcy w celu wykazania braku podstaw do wykluczenia z postępowania.</w:t>
      </w:r>
      <w:bookmarkEnd w:id="35"/>
      <w:bookmarkEnd w:id="36"/>
    </w:p>
    <w:p w:rsidR="00585072" w:rsidRPr="00585072" w:rsidRDefault="00585072" w:rsidP="007B1974">
      <w:pPr>
        <w:pStyle w:val="Bezodstpw"/>
        <w:numPr>
          <w:ilvl w:val="0"/>
          <w:numId w:val="52"/>
        </w:numPr>
        <w:jc w:val="both"/>
        <w:rPr>
          <w:rFonts w:ascii="Arial" w:hAnsi="Arial" w:cs="Arial"/>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Default="00585072" w:rsidP="00F43FE3">
      <w:pPr>
        <w:pStyle w:val="Bezodstpw"/>
        <w:numPr>
          <w:ilvl w:val="0"/>
          <w:numId w:val="40"/>
        </w:numPr>
        <w:jc w:val="both"/>
        <w:rPr>
          <w:rFonts w:ascii="Arial" w:hAnsi="Arial" w:cs="Arial"/>
          <w:sz w:val="20"/>
          <w:szCs w:val="20"/>
          <w:lang w:val="pl-PL"/>
        </w:rPr>
      </w:pPr>
      <w:r w:rsidRPr="00585072">
        <w:rPr>
          <w:rFonts w:ascii="Arial" w:hAnsi="Arial" w:cs="Arial"/>
          <w:b/>
          <w:sz w:val="20"/>
          <w:szCs w:val="20"/>
          <w:lang w:val="pl-PL"/>
        </w:rPr>
        <w:t xml:space="preserve">Załącznik Nr </w:t>
      </w:r>
      <w:r w:rsidR="00214865">
        <w:rPr>
          <w:rFonts w:ascii="Arial" w:hAnsi="Arial" w:cs="Arial"/>
          <w:b/>
          <w:sz w:val="20"/>
          <w:szCs w:val="20"/>
          <w:lang w:val="pl-PL"/>
        </w:rPr>
        <w:t>2</w:t>
      </w:r>
      <w:r w:rsidRPr="00585072">
        <w:rPr>
          <w:rFonts w:ascii="Arial" w:hAnsi="Arial" w:cs="Arial"/>
          <w:b/>
          <w:sz w:val="20"/>
          <w:szCs w:val="20"/>
          <w:lang w:val="pl-PL"/>
        </w:rPr>
        <w:t xml:space="preserve"> do Oferty </w:t>
      </w:r>
      <w:r w:rsidRPr="00585072">
        <w:rPr>
          <w:rFonts w:ascii="Arial" w:hAnsi="Arial" w:cs="Arial"/>
          <w:sz w:val="20"/>
          <w:szCs w:val="20"/>
          <w:lang w:val="pl-PL"/>
        </w:rPr>
        <w:t>– oświadczenie o braku podstaw do wykluczenia na podstawie art. 24 ust. 1 ustawy</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Default="00585072" w:rsidP="00F43FE3">
      <w:pPr>
        <w:pStyle w:val="Bezodstpw"/>
        <w:numPr>
          <w:ilvl w:val="0"/>
          <w:numId w:val="40"/>
        </w:numPr>
        <w:jc w:val="both"/>
        <w:rPr>
          <w:rFonts w:ascii="Arial" w:hAnsi="Arial" w:cs="Arial"/>
          <w:sz w:val="20"/>
          <w:szCs w:val="20"/>
          <w:lang w:val="pl-PL"/>
        </w:rPr>
      </w:pPr>
      <w:r w:rsidRPr="00585072">
        <w:rPr>
          <w:rFonts w:ascii="Arial" w:hAnsi="Arial" w:cs="Arial"/>
          <w:b/>
          <w:sz w:val="20"/>
          <w:szCs w:val="20"/>
          <w:lang w:val="pl-PL"/>
        </w:rPr>
        <w:t xml:space="preserve">Aktualny odpis z właściwego rejestru </w:t>
      </w:r>
      <w:r w:rsidRPr="00585072">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 1 </w:t>
      </w:r>
      <w:proofErr w:type="spellStart"/>
      <w:r w:rsidRPr="00585072">
        <w:rPr>
          <w:rFonts w:ascii="Arial" w:hAnsi="Arial" w:cs="Arial"/>
          <w:sz w:val="20"/>
          <w:szCs w:val="20"/>
          <w:lang w:val="pl-PL"/>
        </w:rPr>
        <w:t>pkt</w:t>
      </w:r>
      <w:proofErr w:type="spellEnd"/>
      <w:r w:rsidRPr="00585072">
        <w:rPr>
          <w:rFonts w:ascii="Arial" w:hAnsi="Arial" w:cs="Arial"/>
          <w:sz w:val="20"/>
          <w:szCs w:val="20"/>
          <w:lang w:val="pl-PL"/>
        </w:rPr>
        <w:t xml:space="preserve"> 2 ustawy, wystawiony nie wcześniej niż 6 miesięcy przed upływem terminu składania ofert,</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585072" w:rsidRDefault="00585072" w:rsidP="007B1974">
      <w:pPr>
        <w:pStyle w:val="Bezodstpw"/>
        <w:numPr>
          <w:ilvl w:val="0"/>
          <w:numId w:val="52"/>
        </w:numPr>
        <w:jc w:val="both"/>
        <w:rPr>
          <w:rFonts w:ascii="Arial" w:hAnsi="Arial" w:cs="Arial"/>
          <w:b/>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585072">
        <w:rPr>
          <w:rFonts w:ascii="Arial" w:hAnsi="Arial" w:cs="Arial"/>
          <w:b/>
          <w:sz w:val="20"/>
          <w:szCs w:val="20"/>
          <w:lang w:val="pl-PL"/>
        </w:rPr>
        <w:t xml:space="preserve">Załącznik Nr </w:t>
      </w:r>
      <w:r w:rsidR="00214865">
        <w:rPr>
          <w:rFonts w:ascii="Arial" w:hAnsi="Arial" w:cs="Arial"/>
          <w:b/>
          <w:sz w:val="20"/>
          <w:szCs w:val="20"/>
          <w:lang w:val="pl-PL"/>
        </w:rPr>
        <w:t>3</w:t>
      </w:r>
      <w:r w:rsidRPr="00585072">
        <w:rPr>
          <w:rFonts w:ascii="Arial" w:hAnsi="Arial" w:cs="Arial"/>
          <w:b/>
          <w:sz w:val="20"/>
          <w:szCs w:val="20"/>
          <w:lang w:val="pl-PL"/>
        </w:rPr>
        <w:t xml:space="preserve"> do Oferty Informacja Wykonawcy o przynależności do grupy kapitałowej.</w:t>
      </w:r>
    </w:p>
    <w:p w:rsidR="00585072" w:rsidRPr="00585072" w:rsidRDefault="00585072" w:rsidP="00585072">
      <w:pPr>
        <w:pStyle w:val="Bezodstpw"/>
        <w:ind w:left="360"/>
        <w:jc w:val="both"/>
        <w:rPr>
          <w:rFonts w:ascii="Arial" w:hAnsi="Arial" w:cs="Arial"/>
          <w:b/>
          <w:sz w:val="20"/>
          <w:szCs w:val="20"/>
          <w:lang w:val="pl-PL"/>
        </w:rPr>
      </w:pPr>
      <w:r w:rsidRPr="00585072">
        <w:rPr>
          <w:rFonts w:ascii="Arial" w:hAnsi="Arial" w:cs="Arial"/>
          <w:b/>
          <w:sz w:val="20"/>
          <w:szCs w:val="20"/>
          <w:lang w:val="pl-PL"/>
        </w:rPr>
        <w:t xml:space="preserve">UWAGA! </w:t>
      </w:r>
      <w:r w:rsidRPr="00585072">
        <w:rPr>
          <w:rFonts w:ascii="Arial" w:hAnsi="Arial" w:cs="Arial"/>
          <w:sz w:val="20"/>
          <w:szCs w:val="20"/>
          <w:lang w:val="pl-PL"/>
        </w:rPr>
        <w:t xml:space="preserve">W zależności od stanu faktycznego Wykonawca dokonuje odpowiednich skreśleń na Załączniku Nr </w:t>
      </w:r>
      <w:r w:rsidR="00214865">
        <w:rPr>
          <w:rFonts w:ascii="Arial" w:hAnsi="Arial" w:cs="Arial"/>
          <w:sz w:val="20"/>
          <w:szCs w:val="20"/>
          <w:lang w:val="pl-PL"/>
        </w:rPr>
        <w:t>3</w:t>
      </w:r>
      <w:r w:rsidRPr="00585072">
        <w:rPr>
          <w:rFonts w:ascii="Arial" w:hAnsi="Arial" w:cs="Arial"/>
          <w:sz w:val="20"/>
          <w:szCs w:val="20"/>
          <w:lang w:val="pl-PL"/>
        </w:rPr>
        <w:t xml:space="preserve"> do Oferty.</w:t>
      </w:r>
    </w:p>
    <w:p w:rsidR="00CB6E9B" w:rsidRPr="00CB6E9B" w:rsidRDefault="00CB6E9B" w:rsidP="00CB6E9B">
      <w:pPr>
        <w:pStyle w:val="Bezodstpw"/>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7" w:name="_Toc357072192"/>
      <w:bookmarkStart w:id="38" w:name="_Toc373475611"/>
      <w:r w:rsidRPr="005B79B6">
        <w:rPr>
          <w:sz w:val="20"/>
          <w:szCs w:val="20"/>
        </w:rPr>
        <w:t>Wykaz oświadczeń lub dokumentów, jakie mają dostarczyć Wykonawcy mający siedzibę lub miejsce zamieszkania poza terytorium Rzeczypospolitej Polskiej.</w:t>
      </w:r>
      <w:bookmarkEnd w:id="37"/>
      <w:bookmarkEnd w:id="38"/>
    </w:p>
    <w:p w:rsidR="003A0E9A" w:rsidRPr="00E0234D" w:rsidRDefault="00CB6E9B" w:rsidP="007B1974">
      <w:pPr>
        <w:pStyle w:val="Bezodstpw"/>
        <w:numPr>
          <w:ilvl w:val="0"/>
          <w:numId w:val="43"/>
        </w:numPr>
        <w:jc w:val="both"/>
        <w:rPr>
          <w:rFonts w:ascii="Arial" w:hAnsi="Arial" w:cs="Arial"/>
          <w:sz w:val="20"/>
          <w:szCs w:val="20"/>
          <w:lang w:val="pl-PL"/>
        </w:rPr>
      </w:pPr>
      <w:r w:rsidRPr="00E0234D">
        <w:rPr>
          <w:rFonts w:ascii="Arial" w:hAnsi="Arial" w:cs="Arial"/>
          <w:sz w:val="20"/>
          <w:szCs w:val="20"/>
          <w:lang w:val="pl-PL"/>
        </w:rPr>
        <w:t>Jeżeli Wykonawca ma siedzibę lub miejsce zamieszkania poza terytorium Rzeczypospolitej</w:t>
      </w:r>
      <w:r w:rsidRPr="003A0E9A">
        <w:rPr>
          <w:rFonts w:ascii="Arial" w:hAnsi="Arial" w:cs="Arial"/>
          <w:bCs/>
          <w:spacing w:val="5"/>
          <w:kern w:val="1"/>
          <w:sz w:val="20"/>
          <w:szCs w:val="20"/>
          <w:lang w:val="pl-PL"/>
        </w:rPr>
        <w:t xml:space="preserve"> </w:t>
      </w:r>
      <w:r w:rsidRPr="00E0234D">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E0234D">
        <w:rPr>
          <w:rFonts w:ascii="Arial" w:hAnsi="Arial" w:cs="Arial"/>
          <w:sz w:val="20"/>
          <w:szCs w:val="20"/>
          <w:lang w:val="pl-PL"/>
        </w:rPr>
        <w:t>poz</w:t>
      </w:r>
      <w:proofErr w:type="gramEnd"/>
      <w:r w:rsidRPr="00E0234D">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F02400" w:rsidRPr="00E0234D">
        <w:rPr>
          <w:rFonts w:ascii="Arial" w:hAnsi="Arial" w:cs="Arial"/>
          <w:sz w:val="20"/>
          <w:szCs w:val="20"/>
          <w:lang w:val="pl-PL"/>
        </w:rPr>
        <w:t>upływem terminu składania ofert</w:t>
      </w:r>
      <w:r w:rsidR="003A0E9A" w:rsidRPr="00E0234D">
        <w:rPr>
          <w:rFonts w:ascii="Arial" w:hAnsi="Arial" w:cs="Arial"/>
          <w:sz w:val="20"/>
          <w:szCs w:val="20"/>
          <w:lang w:val="pl-PL"/>
        </w:rPr>
        <w:t>.</w:t>
      </w:r>
    </w:p>
    <w:p w:rsidR="00CB6E9B" w:rsidRPr="00E0234D" w:rsidRDefault="00CB6E9B" w:rsidP="00125D14">
      <w:pPr>
        <w:pStyle w:val="Bezodstpw"/>
        <w:ind w:left="360"/>
        <w:jc w:val="both"/>
        <w:rPr>
          <w:rFonts w:ascii="Arial" w:hAnsi="Arial" w:cs="Arial"/>
          <w:sz w:val="20"/>
          <w:szCs w:val="20"/>
          <w:lang w:val="pl-PL"/>
        </w:rPr>
      </w:pPr>
      <w:r w:rsidRPr="00E0234D">
        <w:rPr>
          <w:rFonts w:ascii="Arial" w:hAnsi="Arial" w:cs="Arial"/>
          <w:sz w:val="20"/>
          <w:szCs w:val="20"/>
          <w:lang w:val="pl-PL"/>
        </w:rPr>
        <w:t>(w przypadku wspólnego ubiegania się o udzielenie niniejszego zamówienia przez dwóch lub</w:t>
      </w:r>
      <w:r w:rsidRPr="003A0E9A">
        <w:rPr>
          <w:rFonts w:ascii="Arial" w:hAnsi="Arial" w:cs="Arial"/>
          <w:bCs/>
          <w:spacing w:val="5"/>
          <w:kern w:val="1"/>
          <w:sz w:val="20"/>
          <w:szCs w:val="20"/>
          <w:lang w:val="pl-PL"/>
        </w:rPr>
        <w:t xml:space="preserve"> </w:t>
      </w:r>
      <w:r w:rsidRPr="00E0234D">
        <w:rPr>
          <w:rFonts w:ascii="Arial" w:hAnsi="Arial" w:cs="Arial"/>
          <w:sz w:val="20"/>
          <w:szCs w:val="20"/>
          <w:lang w:val="pl-PL"/>
        </w:rPr>
        <w:t>więcej Wykonawców w ofercie muszą być złożone przedmiotowe dokumenty dla każdego z nich),</w:t>
      </w:r>
    </w:p>
    <w:p w:rsidR="00CB6E9B" w:rsidRPr="00E0234D" w:rsidRDefault="00CB6E9B" w:rsidP="007B1974">
      <w:pPr>
        <w:pStyle w:val="Bezodstpw"/>
        <w:numPr>
          <w:ilvl w:val="0"/>
          <w:numId w:val="43"/>
        </w:numPr>
        <w:jc w:val="both"/>
        <w:rPr>
          <w:rFonts w:ascii="Arial" w:hAnsi="Arial" w:cs="Arial"/>
          <w:sz w:val="20"/>
          <w:szCs w:val="20"/>
          <w:lang w:val="pl-PL"/>
        </w:rPr>
      </w:pPr>
      <w:r w:rsidRPr="00E0234D">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E0234D" w:rsidRDefault="00CB6E9B" w:rsidP="00125D14">
      <w:pPr>
        <w:pStyle w:val="Bezodstpw"/>
        <w:ind w:left="360"/>
        <w:jc w:val="both"/>
        <w:rPr>
          <w:rFonts w:ascii="Arial" w:hAnsi="Arial" w:cs="Arial"/>
          <w:sz w:val="20"/>
          <w:szCs w:val="20"/>
          <w:lang w:val="pl-PL"/>
        </w:rPr>
      </w:pPr>
      <w:r w:rsidRPr="00E0234D">
        <w:rPr>
          <w:rFonts w:ascii="Arial" w:hAnsi="Arial" w:cs="Arial"/>
          <w:sz w:val="20"/>
          <w:szCs w:val="20"/>
          <w:lang w:val="pl-PL"/>
        </w:rPr>
        <w:t>Dokument musi być wystawiony w terminach, o których mowa powyżej w pkt. 11.1 SIWZ.</w:t>
      </w:r>
    </w:p>
    <w:p w:rsidR="00946EFA" w:rsidRDefault="00946EFA" w:rsidP="00125D14">
      <w:pPr>
        <w:pStyle w:val="Bezodstpw"/>
        <w:ind w:left="360"/>
        <w:jc w:val="both"/>
        <w:rPr>
          <w:rFonts w:ascii="Arial" w:hAnsi="Arial" w:cs="Arial"/>
          <w:bCs/>
          <w:spacing w:val="5"/>
          <w:kern w:val="1"/>
          <w:sz w:val="20"/>
          <w:szCs w:val="20"/>
          <w:lang w:val="pl-PL"/>
        </w:rPr>
      </w:pPr>
    </w:p>
    <w:p w:rsidR="003A0E9A" w:rsidRPr="003A0E9A" w:rsidRDefault="003A0E9A" w:rsidP="005B79B6">
      <w:pPr>
        <w:pStyle w:val="Nagwek1"/>
        <w:spacing w:line="240" w:lineRule="auto"/>
        <w:jc w:val="both"/>
        <w:rPr>
          <w:sz w:val="20"/>
          <w:szCs w:val="20"/>
        </w:rPr>
      </w:pPr>
      <w:bookmarkStart w:id="39" w:name="_Toc357072193"/>
      <w:bookmarkStart w:id="40" w:name="_Toc373475612"/>
      <w:r w:rsidRPr="003A0E9A">
        <w:rPr>
          <w:sz w:val="20"/>
          <w:szCs w:val="20"/>
        </w:rPr>
        <w:t>Forma składanych dokumentów.</w:t>
      </w:r>
      <w:bookmarkEnd w:id="39"/>
      <w:bookmarkEnd w:id="40"/>
    </w:p>
    <w:p w:rsidR="003A0E9A" w:rsidRPr="003A0E9A" w:rsidRDefault="003A0E9A" w:rsidP="007B1974">
      <w:pPr>
        <w:pStyle w:val="Bezodstpw"/>
        <w:numPr>
          <w:ilvl w:val="0"/>
          <w:numId w:val="46"/>
        </w:numPr>
        <w:jc w:val="both"/>
        <w:rPr>
          <w:rFonts w:ascii="Arial" w:hAnsi="Arial" w:cs="Arial"/>
          <w:sz w:val="20"/>
          <w:szCs w:val="20"/>
          <w:lang w:val="pl-PL"/>
        </w:rPr>
      </w:pPr>
      <w:r w:rsidRPr="003A0E9A">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3A0E9A" w:rsidRDefault="003A0E9A" w:rsidP="007B1974">
      <w:pPr>
        <w:pStyle w:val="Bezodstpw"/>
        <w:numPr>
          <w:ilvl w:val="0"/>
          <w:numId w:val="46"/>
        </w:numPr>
        <w:jc w:val="both"/>
        <w:rPr>
          <w:rFonts w:ascii="Arial" w:hAnsi="Arial" w:cs="Arial"/>
          <w:sz w:val="20"/>
          <w:szCs w:val="20"/>
          <w:lang w:val="pl-PL"/>
        </w:rPr>
      </w:pPr>
      <w:r w:rsidRPr="003A0E9A">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3A0E9A" w:rsidRDefault="003A0E9A" w:rsidP="007B1974">
      <w:pPr>
        <w:pStyle w:val="Bezodstpw"/>
        <w:numPr>
          <w:ilvl w:val="0"/>
          <w:numId w:val="46"/>
        </w:numPr>
        <w:jc w:val="both"/>
        <w:rPr>
          <w:rFonts w:ascii="Arial" w:hAnsi="Arial" w:cs="Arial"/>
          <w:sz w:val="20"/>
          <w:szCs w:val="20"/>
          <w:lang w:val="pl-PL"/>
        </w:rPr>
      </w:pPr>
      <w:r w:rsidRPr="003A0E9A">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3A0E9A" w:rsidRDefault="003A0E9A" w:rsidP="007B1974">
      <w:pPr>
        <w:pStyle w:val="Bezodstpw"/>
        <w:numPr>
          <w:ilvl w:val="0"/>
          <w:numId w:val="46"/>
        </w:numPr>
        <w:jc w:val="both"/>
        <w:rPr>
          <w:rFonts w:ascii="Arial" w:hAnsi="Arial" w:cs="Arial"/>
          <w:sz w:val="20"/>
          <w:szCs w:val="20"/>
          <w:lang w:val="pl-PL"/>
        </w:rPr>
      </w:pPr>
      <w:r w:rsidRPr="003A0E9A">
        <w:rPr>
          <w:rFonts w:ascii="Arial" w:hAnsi="Arial" w:cs="Arial"/>
          <w:sz w:val="20"/>
          <w:szCs w:val="20"/>
          <w:lang w:val="pl-PL"/>
        </w:rPr>
        <w:t>Dokumenty sporządzone w języku obcym są składane wraz z tłumaczeniem na język polski.</w:t>
      </w:r>
    </w:p>
    <w:p w:rsidR="003A0E9A" w:rsidRPr="003A0E9A" w:rsidRDefault="003A0E9A" w:rsidP="007B1974">
      <w:pPr>
        <w:pStyle w:val="Bezodstpw"/>
        <w:numPr>
          <w:ilvl w:val="0"/>
          <w:numId w:val="46"/>
        </w:numPr>
        <w:jc w:val="both"/>
        <w:rPr>
          <w:rFonts w:ascii="Arial" w:hAnsi="Arial" w:cs="Arial"/>
          <w:sz w:val="20"/>
          <w:szCs w:val="20"/>
          <w:lang w:val="pl-PL"/>
        </w:rPr>
      </w:pPr>
      <w:r w:rsidRPr="003A0E9A">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3A0E9A" w:rsidRDefault="003A0E9A" w:rsidP="003A0E9A">
      <w:pPr>
        <w:pStyle w:val="Bezodstpw"/>
        <w:ind w:left="360"/>
        <w:rPr>
          <w:rFonts w:ascii="Arial" w:hAnsi="Arial" w:cs="Arial"/>
          <w:sz w:val="20"/>
          <w:szCs w:val="20"/>
          <w:lang w:val="pl-PL"/>
        </w:rPr>
      </w:pPr>
    </w:p>
    <w:p w:rsidR="003A0E9A" w:rsidRPr="003A0E9A"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3A0E9A">
        <w:rPr>
          <w:sz w:val="20"/>
          <w:szCs w:val="20"/>
        </w:rPr>
        <w:t>Wykonawcy wspólnie ubiegający się o udzielenie zamówienia.</w:t>
      </w:r>
      <w:bookmarkEnd w:id="43"/>
      <w:bookmarkEnd w:id="44"/>
      <w:bookmarkEnd w:id="45"/>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Wszelka korespondencja prowadzona będzie wyłącznie z Pełnomocnikiem.</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Default="00A40BF6" w:rsidP="0007421E">
      <w:pPr>
        <w:pStyle w:val="Bezodstpw"/>
        <w:ind w:left="360"/>
        <w:jc w:val="both"/>
        <w:rPr>
          <w:rFonts w:ascii="Arial" w:hAnsi="Arial" w:cs="Arial"/>
          <w:sz w:val="20"/>
          <w:szCs w:val="20"/>
          <w:lang w:val="pl-PL"/>
        </w:rPr>
      </w:pPr>
    </w:p>
    <w:p w:rsidR="00513B8E" w:rsidRDefault="00513B8E" w:rsidP="0007421E">
      <w:pPr>
        <w:pStyle w:val="Bezodstpw"/>
        <w:ind w:left="360"/>
        <w:jc w:val="both"/>
        <w:rPr>
          <w:rFonts w:ascii="Arial" w:hAnsi="Arial" w:cs="Arial"/>
          <w:sz w:val="20"/>
          <w:szCs w:val="20"/>
          <w:lang w:val="pl-PL"/>
        </w:rPr>
      </w:pPr>
    </w:p>
    <w:p w:rsidR="00513B8E" w:rsidRPr="00E0357E" w:rsidRDefault="00513B8E"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E0357E">
        <w:rPr>
          <w:sz w:val="20"/>
          <w:szCs w:val="20"/>
        </w:rPr>
        <w:lastRenderedPageBreak/>
        <w:t>Sposób porozumiewania się Zamawiającej z Wykonawcami oraz przekazywania oświadczeń i dokumentów, osoby upr</w:t>
      </w:r>
      <w:r w:rsidR="0060222A" w:rsidRPr="00E0357E">
        <w:rPr>
          <w:sz w:val="20"/>
          <w:szCs w:val="20"/>
        </w:rPr>
        <w:t>awnione do porozumiewania się z </w:t>
      </w:r>
      <w:r w:rsidRPr="00E0357E">
        <w:rPr>
          <w:sz w:val="20"/>
          <w:szCs w:val="20"/>
        </w:rPr>
        <w:t>Wykonawcami.</w:t>
      </w:r>
      <w:bookmarkEnd w:id="48"/>
      <w:bookmarkEnd w:id="49"/>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E0357E">
        <w:rPr>
          <w:rFonts w:ascii="Arial" w:hAnsi="Arial" w:cs="Arial"/>
          <w:sz w:val="20"/>
          <w:szCs w:val="20"/>
          <w:lang w:val="pl-PL"/>
        </w:rPr>
        <w:t>faxu</w:t>
      </w:r>
      <w:proofErr w:type="spellEnd"/>
      <w:r w:rsidRPr="00E0357E">
        <w:rPr>
          <w:rFonts w:ascii="Arial" w:hAnsi="Arial" w:cs="Arial"/>
          <w:sz w:val="20"/>
          <w:szCs w:val="20"/>
          <w:lang w:val="pl-PL"/>
        </w:rPr>
        <w:t xml:space="preserve">, awaria </w:t>
      </w:r>
      <w:proofErr w:type="spellStart"/>
      <w:r w:rsidRPr="00E0357E">
        <w:rPr>
          <w:rFonts w:ascii="Arial" w:hAnsi="Arial" w:cs="Arial"/>
          <w:sz w:val="20"/>
          <w:szCs w:val="20"/>
          <w:lang w:val="pl-PL"/>
        </w:rPr>
        <w:t>faxu</w:t>
      </w:r>
      <w:proofErr w:type="spellEnd"/>
      <w:r w:rsidRPr="00E0357E">
        <w:rPr>
          <w:rFonts w:ascii="Arial" w:hAnsi="Arial" w:cs="Arial"/>
          <w:sz w:val="20"/>
          <w:szCs w:val="20"/>
          <w:lang w:val="pl-PL"/>
        </w:rPr>
        <w:t>) Zamawiający dopuszcza drogę elektroniczną po uzgodnieniu telefonicznym.</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Osobami upoważnionymi przez Zamawiającego do ko</w:t>
      </w:r>
      <w:r w:rsidR="00A25351" w:rsidRPr="00E0357E">
        <w:rPr>
          <w:rFonts w:ascii="Arial" w:hAnsi="Arial" w:cs="Arial"/>
          <w:sz w:val="20"/>
          <w:szCs w:val="20"/>
          <w:lang w:val="pl-PL"/>
        </w:rPr>
        <w:t>ntaktowania się z Wykonawcami w </w:t>
      </w:r>
      <w:r w:rsidRPr="00E0357E">
        <w:rPr>
          <w:rFonts w:ascii="Arial" w:hAnsi="Arial" w:cs="Arial"/>
          <w:sz w:val="20"/>
          <w:szCs w:val="20"/>
          <w:lang w:val="pl-PL"/>
        </w:rPr>
        <w:t>sprawach dotyczących niniejszego postępowania o udzielenie zamówienia publicznego są pracownicy Referatu Zamówień Publicznych:</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Iwona Mika, Jacek Kłopotowski</w:t>
      </w:r>
    </w:p>
    <w:p w:rsidR="00554E17" w:rsidRPr="00E0357E" w:rsidRDefault="00A40BF6"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poniedziałek</w:t>
      </w:r>
      <w:proofErr w:type="gramEnd"/>
      <w:r w:rsidRPr="00E0357E">
        <w:rPr>
          <w:rFonts w:ascii="Arial" w:hAnsi="Arial" w:cs="Arial"/>
          <w:sz w:val="20"/>
          <w:szCs w:val="20"/>
          <w:lang w:val="pl-PL"/>
        </w:rPr>
        <w:t xml:space="preserve"> </w:t>
      </w:r>
      <w:r w:rsidR="00554E17" w:rsidRPr="00E0357E">
        <w:rPr>
          <w:rFonts w:ascii="Arial" w:hAnsi="Arial" w:cs="Arial"/>
          <w:sz w:val="20"/>
          <w:szCs w:val="20"/>
          <w:lang w:val="pl-PL"/>
        </w:rPr>
        <w:t>w godzinach 8</w:t>
      </w:r>
      <w:r w:rsidR="00554E17" w:rsidRPr="00E0357E">
        <w:rPr>
          <w:rFonts w:ascii="Arial" w:hAnsi="Arial" w:cs="Arial"/>
          <w:sz w:val="20"/>
          <w:szCs w:val="20"/>
          <w:vertAlign w:val="superscript"/>
          <w:lang w:val="pl-PL"/>
        </w:rPr>
        <w:t>00</w:t>
      </w:r>
      <w:r w:rsidR="00554E17" w:rsidRPr="00E0357E">
        <w:rPr>
          <w:rFonts w:ascii="Arial" w:hAnsi="Arial" w:cs="Arial"/>
          <w:sz w:val="20"/>
          <w:szCs w:val="20"/>
          <w:lang w:val="pl-PL"/>
        </w:rPr>
        <w:t xml:space="preserve"> - 17</w:t>
      </w:r>
      <w:r w:rsidR="00554E17" w:rsidRPr="00E0357E">
        <w:rPr>
          <w:rFonts w:ascii="Arial" w:hAnsi="Arial" w:cs="Arial"/>
          <w:sz w:val="20"/>
          <w:szCs w:val="20"/>
          <w:vertAlign w:val="superscript"/>
          <w:lang w:val="pl-PL"/>
        </w:rPr>
        <w:t>00</w:t>
      </w:r>
    </w:p>
    <w:p w:rsidR="00A40BF6" w:rsidRPr="00E0357E" w:rsidRDefault="00554E17"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wtorek</w:t>
      </w:r>
      <w:proofErr w:type="gramEnd"/>
      <w:r w:rsidRPr="00E0357E">
        <w:rPr>
          <w:rFonts w:ascii="Arial" w:hAnsi="Arial" w:cs="Arial"/>
          <w:sz w:val="20"/>
          <w:szCs w:val="20"/>
          <w:lang w:val="pl-PL"/>
        </w:rPr>
        <w:t xml:space="preserve"> </w:t>
      </w:r>
      <w:r w:rsidR="00A40BF6" w:rsidRPr="00E0357E">
        <w:rPr>
          <w:rFonts w:ascii="Arial" w:hAnsi="Arial" w:cs="Arial"/>
          <w:sz w:val="20"/>
          <w:szCs w:val="20"/>
          <w:lang w:val="pl-PL"/>
        </w:rPr>
        <w:t xml:space="preserve">– </w:t>
      </w:r>
      <w:r w:rsidRPr="00E0357E">
        <w:rPr>
          <w:rFonts w:ascii="Arial" w:hAnsi="Arial" w:cs="Arial"/>
          <w:sz w:val="20"/>
          <w:szCs w:val="20"/>
          <w:lang w:val="pl-PL"/>
        </w:rPr>
        <w:t>czwartek</w:t>
      </w:r>
      <w:r w:rsidR="00A40BF6" w:rsidRPr="00E0357E">
        <w:rPr>
          <w:rFonts w:ascii="Arial" w:hAnsi="Arial" w:cs="Arial"/>
          <w:sz w:val="20"/>
          <w:szCs w:val="20"/>
          <w:lang w:val="pl-PL"/>
        </w:rPr>
        <w:t xml:space="preserve"> w godzinach 8</w:t>
      </w:r>
      <w:r w:rsidR="00A40BF6" w:rsidRPr="00E0357E">
        <w:rPr>
          <w:rFonts w:ascii="Arial" w:hAnsi="Arial" w:cs="Arial"/>
          <w:sz w:val="20"/>
          <w:szCs w:val="20"/>
          <w:vertAlign w:val="superscript"/>
          <w:lang w:val="pl-PL"/>
        </w:rPr>
        <w:t>00</w:t>
      </w:r>
      <w:r w:rsidR="00A40BF6" w:rsidRPr="00E0357E">
        <w:rPr>
          <w:rFonts w:ascii="Arial" w:hAnsi="Arial" w:cs="Arial"/>
          <w:sz w:val="20"/>
          <w:szCs w:val="20"/>
          <w:lang w:val="pl-PL"/>
        </w:rPr>
        <w:t xml:space="preserve"> - 16</w:t>
      </w:r>
      <w:r w:rsidR="00A40BF6" w:rsidRPr="00E0357E">
        <w:rPr>
          <w:rFonts w:ascii="Arial" w:hAnsi="Arial" w:cs="Arial"/>
          <w:sz w:val="20"/>
          <w:szCs w:val="20"/>
          <w:vertAlign w:val="superscript"/>
          <w:lang w:val="pl-PL"/>
        </w:rPr>
        <w:t>00</w:t>
      </w:r>
    </w:p>
    <w:p w:rsidR="00554E17" w:rsidRPr="00E0357E" w:rsidRDefault="00554E17"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piątek</w:t>
      </w:r>
      <w:proofErr w:type="gramEnd"/>
      <w:r w:rsidRPr="00E0357E">
        <w:rPr>
          <w:rFonts w:ascii="Arial" w:hAnsi="Arial" w:cs="Arial"/>
          <w:sz w:val="20"/>
          <w:szCs w:val="20"/>
          <w:lang w:val="pl-PL"/>
        </w:rPr>
        <w:t xml:space="preserve"> w godzinach 8</w:t>
      </w:r>
      <w:r w:rsidRPr="00E0357E">
        <w:rPr>
          <w:rFonts w:ascii="Arial" w:hAnsi="Arial" w:cs="Arial"/>
          <w:sz w:val="20"/>
          <w:szCs w:val="20"/>
          <w:vertAlign w:val="superscript"/>
          <w:lang w:val="pl-PL"/>
        </w:rPr>
        <w:t>00</w:t>
      </w:r>
      <w:r w:rsidRPr="00E0357E">
        <w:rPr>
          <w:rFonts w:ascii="Arial" w:hAnsi="Arial" w:cs="Arial"/>
          <w:sz w:val="20"/>
          <w:szCs w:val="20"/>
          <w:lang w:val="pl-PL"/>
        </w:rPr>
        <w:t xml:space="preserve"> - 15</w:t>
      </w:r>
      <w:r w:rsidRPr="00E0357E">
        <w:rPr>
          <w:rFonts w:ascii="Arial" w:hAnsi="Arial" w:cs="Arial"/>
          <w:sz w:val="20"/>
          <w:szCs w:val="20"/>
          <w:vertAlign w:val="superscript"/>
          <w:lang w:val="pl-PL"/>
        </w:rPr>
        <w:t>00</w:t>
      </w:r>
    </w:p>
    <w:p w:rsidR="000F3D23" w:rsidRPr="00E0357E" w:rsidRDefault="000F3D23"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E0357E">
        <w:rPr>
          <w:sz w:val="20"/>
          <w:szCs w:val="20"/>
        </w:rPr>
        <w:t>Wyjaśnianie treści SIWZ i tryb wpr</w:t>
      </w:r>
      <w:r w:rsidR="001C1D38" w:rsidRPr="00E0357E">
        <w:rPr>
          <w:sz w:val="20"/>
          <w:szCs w:val="20"/>
        </w:rPr>
        <w:t>owadzania zmian w dokumentach o </w:t>
      </w:r>
      <w:r w:rsidRPr="00E0357E">
        <w:rPr>
          <w:sz w:val="20"/>
          <w:szCs w:val="20"/>
        </w:rPr>
        <w:t>udzielenie zamówienia publicznego.</w:t>
      </w:r>
      <w:bookmarkEnd w:id="52"/>
      <w:bookmarkEnd w:id="53"/>
    </w:p>
    <w:p w:rsidR="003A0E9A" w:rsidRPr="00004E55"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004E5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 / Ogłoszenia przetargów). </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 / Ogłoszenia przetargów). </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publiczne/Ogłoszenia przetargów).</w:t>
      </w:r>
    </w:p>
    <w:p w:rsidR="00033D9B" w:rsidRPr="00E0357E" w:rsidRDefault="00033D9B"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E0357E">
        <w:rPr>
          <w:sz w:val="20"/>
          <w:szCs w:val="20"/>
        </w:rPr>
        <w:t>Wymagania dotyczące wadium.</w:t>
      </w:r>
      <w:bookmarkEnd w:id="55"/>
      <w:bookmarkEnd w:id="56"/>
      <w:bookmarkEnd w:id="57"/>
      <w:bookmarkEnd w:id="58"/>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Wysokość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Każdy Wykonawca zobowiązany jest zabezpieczyć swoją ofertę wadium w wysokości:</w:t>
      </w:r>
    </w:p>
    <w:p w:rsidR="00A40BF6" w:rsidRPr="00E0357E" w:rsidRDefault="00E3582C" w:rsidP="0007421E">
      <w:pPr>
        <w:pStyle w:val="Bezodstpw"/>
        <w:ind w:left="360"/>
        <w:jc w:val="both"/>
        <w:rPr>
          <w:rFonts w:ascii="Arial" w:hAnsi="Arial" w:cs="Arial"/>
          <w:b/>
          <w:sz w:val="20"/>
          <w:szCs w:val="20"/>
          <w:lang w:val="pl-PL"/>
        </w:rPr>
      </w:pPr>
      <w:r>
        <w:rPr>
          <w:rFonts w:ascii="Arial" w:hAnsi="Arial" w:cs="Arial"/>
          <w:b/>
          <w:sz w:val="20"/>
          <w:szCs w:val="20"/>
          <w:lang w:val="pl-PL"/>
        </w:rPr>
        <w:t>2 5</w:t>
      </w:r>
      <w:r w:rsidR="008326F4">
        <w:rPr>
          <w:rFonts w:ascii="Arial" w:hAnsi="Arial" w:cs="Arial"/>
          <w:b/>
          <w:sz w:val="20"/>
          <w:szCs w:val="20"/>
          <w:lang w:val="pl-PL"/>
        </w:rPr>
        <w:t>00</w:t>
      </w:r>
      <w:r w:rsidR="00A40BF6" w:rsidRPr="00E0357E">
        <w:rPr>
          <w:rFonts w:ascii="Arial" w:hAnsi="Arial" w:cs="Arial"/>
          <w:b/>
          <w:sz w:val="20"/>
          <w:szCs w:val="20"/>
          <w:lang w:val="pl-PL"/>
        </w:rPr>
        <w:t xml:space="preserve"> zł (słownie: </w:t>
      </w:r>
      <w:r>
        <w:rPr>
          <w:rFonts w:ascii="Arial" w:hAnsi="Arial" w:cs="Arial"/>
          <w:b/>
          <w:sz w:val="20"/>
          <w:szCs w:val="20"/>
          <w:lang w:val="pl-PL"/>
        </w:rPr>
        <w:t>dwa tysiące pięćset</w:t>
      </w:r>
      <w:r w:rsidR="004447D9">
        <w:rPr>
          <w:rFonts w:ascii="Arial" w:hAnsi="Arial" w:cs="Arial"/>
          <w:b/>
          <w:sz w:val="20"/>
          <w:szCs w:val="20"/>
          <w:lang w:val="pl-PL"/>
        </w:rPr>
        <w:t xml:space="preserve"> </w:t>
      </w:r>
      <w:r w:rsidR="000F3D23" w:rsidRPr="00E0357E">
        <w:rPr>
          <w:rFonts w:ascii="Arial" w:hAnsi="Arial" w:cs="Arial"/>
          <w:b/>
          <w:sz w:val="20"/>
          <w:szCs w:val="20"/>
          <w:lang w:val="pl-PL"/>
        </w:rPr>
        <w:t>zł</w:t>
      </w:r>
      <w:r w:rsidR="00A40BF6" w:rsidRPr="00E0357E">
        <w:rPr>
          <w:rFonts w:ascii="Arial" w:hAnsi="Arial" w:cs="Arial"/>
          <w:b/>
          <w:sz w:val="20"/>
          <w:szCs w:val="20"/>
          <w:lang w:val="pl-PL"/>
        </w:rPr>
        <w: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Forma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Wadium może być wniesione w następujących formach: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Pieniądzu</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bankowych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ubezpieczeniowych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udzielanych przez podmioty, o których mowa w</w:t>
      </w:r>
      <w:r w:rsidR="001C1D38" w:rsidRPr="00E0357E">
        <w:rPr>
          <w:rFonts w:ascii="Arial" w:hAnsi="Arial" w:cs="Arial"/>
          <w:sz w:val="20"/>
          <w:szCs w:val="20"/>
          <w:lang w:val="pl-PL"/>
        </w:rPr>
        <w:t xml:space="preserve"> art. 6 b ust. 5 </w:t>
      </w:r>
      <w:proofErr w:type="spellStart"/>
      <w:r w:rsidR="001C1D38" w:rsidRPr="00E0357E">
        <w:rPr>
          <w:rFonts w:ascii="Arial" w:hAnsi="Arial" w:cs="Arial"/>
          <w:sz w:val="20"/>
          <w:szCs w:val="20"/>
          <w:lang w:val="pl-PL"/>
        </w:rPr>
        <w:t>pkt</w:t>
      </w:r>
      <w:proofErr w:type="spellEnd"/>
      <w:r w:rsidR="001C1D38" w:rsidRPr="00E0357E">
        <w:rPr>
          <w:rFonts w:ascii="Arial" w:hAnsi="Arial" w:cs="Arial"/>
          <w:sz w:val="20"/>
          <w:szCs w:val="20"/>
          <w:lang w:val="pl-PL"/>
        </w:rPr>
        <w:t xml:space="preserve"> 2 ustawy z </w:t>
      </w:r>
      <w:r w:rsidRPr="00E0357E">
        <w:rPr>
          <w:rFonts w:ascii="Arial" w:hAnsi="Arial" w:cs="Arial"/>
          <w:sz w:val="20"/>
          <w:szCs w:val="20"/>
          <w:lang w:val="pl-PL"/>
        </w:rPr>
        <w:t xml:space="preserve">dnia 9 listopada 2000 r. o utworzeniu Polskiej Agencji Rozwoju Przedsiębiorczości (Dz. U. 2007 </w:t>
      </w:r>
      <w:r w:rsidR="0069119D" w:rsidRPr="00E0357E">
        <w:rPr>
          <w:rFonts w:ascii="Arial" w:hAnsi="Arial" w:cs="Arial"/>
          <w:sz w:val="20"/>
          <w:szCs w:val="20"/>
          <w:lang w:val="pl-PL"/>
        </w:rPr>
        <w:t>Nr</w:t>
      </w:r>
      <w:r w:rsidRPr="00E0357E">
        <w:rPr>
          <w:rFonts w:ascii="Arial" w:hAnsi="Arial" w:cs="Arial"/>
          <w:sz w:val="20"/>
          <w:szCs w:val="20"/>
          <w:lang w:val="pl-PL"/>
        </w:rPr>
        <w:t xml:space="preserve"> 42, poz. 275 z </w:t>
      </w:r>
      <w:proofErr w:type="spellStart"/>
      <w:r w:rsidRPr="00E0357E">
        <w:rPr>
          <w:rFonts w:ascii="Arial" w:hAnsi="Arial" w:cs="Arial"/>
          <w:sz w:val="20"/>
          <w:szCs w:val="20"/>
          <w:lang w:val="pl-PL"/>
        </w:rPr>
        <w:t>późn</w:t>
      </w:r>
      <w:proofErr w:type="spellEnd"/>
      <w:r w:rsidRPr="00E0357E">
        <w:rPr>
          <w:rFonts w:ascii="Arial" w:hAnsi="Arial" w:cs="Arial"/>
          <w:sz w:val="20"/>
          <w:szCs w:val="20"/>
          <w:lang w:val="pl-PL"/>
        </w:rPr>
        <w:t xml:space="preserve">. </w:t>
      </w:r>
      <w:proofErr w:type="gramStart"/>
      <w:r w:rsidRPr="00E0357E">
        <w:rPr>
          <w:rFonts w:ascii="Arial" w:hAnsi="Arial" w:cs="Arial"/>
          <w:sz w:val="20"/>
          <w:szCs w:val="20"/>
          <w:lang w:val="pl-PL"/>
        </w:rPr>
        <w:t>zm</w:t>
      </w:r>
      <w:proofErr w:type="gramEnd"/>
      <w:r w:rsidRPr="00E0357E">
        <w:rPr>
          <w:rFonts w:ascii="Arial" w:hAnsi="Arial" w:cs="Arial"/>
          <w:sz w:val="20"/>
          <w:szCs w:val="20"/>
          <w:lang w:val="pl-PL"/>
        </w:rPr>
        <w:t>.).</w:t>
      </w:r>
    </w:p>
    <w:p w:rsidR="00A40BF6" w:rsidRPr="00E0357E" w:rsidRDefault="00A40BF6" w:rsidP="00356033">
      <w:pPr>
        <w:pStyle w:val="Bezodstpw"/>
        <w:numPr>
          <w:ilvl w:val="0"/>
          <w:numId w:val="7"/>
        </w:numPr>
        <w:jc w:val="both"/>
        <w:rPr>
          <w:rFonts w:ascii="Arial" w:hAnsi="Arial" w:cs="Arial"/>
          <w:b/>
          <w:sz w:val="20"/>
          <w:szCs w:val="20"/>
          <w:lang w:val="pl-PL"/>
        </w:rPr>
      </w:pPr>
      <w:r w:rsidRPr="00E0357E">
        <w:rPr>
          <w:rFonts w:ascii="Arial" w:hAnsi="Arial" w:cs="Arial"/>
          <w:b/>
          <w:sz w:val="20"/>
          <w:szCs w:val="20"/>
          <w:lang w:val="pl-PL"/>
        </w:rPr>
        <w:t>Wymagania Zamawiającego dotyczące wadium wnoszonego w formie gwarancji (poręczenia)</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lastRenderedPageBreak/>
        <w:t>W przypadku składania przez Wykonawcę wadium w formie gwarancji (poręczenia), gwarancja (poręczenie) powinna być sporządzona zgodnie z obowiązującym prawem i winna zawierać następujące elementy:</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Określenie wierzytelności, która ma być zabezpieczona gwarancją (poręczeniem)</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Kwotę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Termin ważności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Odmówił podpisania umowy na warunkach określonych w ofercie,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Nie wniósł zabezpieczenia należytego wykonania umowy,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Zawarcie umowy stało się niemożliwe z przyczyn leżących po stronie Wykonawcy</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W odpowiedzi na wezwanie, o którym mowa w art. 26 ust. 3 ustawy</w:t>
      </w:r>
      <w:r w:rsidR="001C1D38" w:rsidRPr="00E0357E">
        <w:rPr>
          <w:rFonts w:ascii="Arial" w:hAnsi="Arial" w:cs="Arial"/>
          <w:sz w:val="20"/>
          <w:szCs w:val="20"/>
          <w:lang w:val="pl-PL"/>
        </w:rPr>
        <w:t>, nie złożył dokumentów, o </w:t>
      </w:r>
      <w:r w:rsidRPr="00E0357E">
        <w:rPr>
          <w:rFonts w:ascii="Arial" w:hAnsi="Arial" w:cs="Arial"/>
          <w:sz w:val="20"/>
          <w:szCs w:val="20"/>
          <w:lang w:val="pl-PL"/>
        </w:rPr>
        <w:t>których mowa w art. 25 ust. 1 ustawy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Miejsce i sposób wniesienia wadium.</w:t>
      </w:r>
    </w:p>
    <w:p w:rsidR="00A40BF6" w:rsidRPr="00E0357E" w:rsidRDefault="00A40BF6" w:rsidP="00356033">
      <w:pPr>
        <w:pStyle w:val="Bezodstpw"/>
        <w:numPr>
          <w:ilvl w:val="0"/>
          <w:numId w:val="9"/>
        </w:numPr>
        <w:jc w:val="both"/>
        <w:rPr>
          <w:rFonts w:ascii="Arial" w:hAnsi="Arial" w:cs="Arial"/>
          <w:sz w:val="20"/>
          <w:szCs w:val="20"/>
          <w:lang w:val="pl-PL"/>
        </w:rPr>
      </w:pPr>
      <w:r w:rsidRPr="00E0357E">
        <w:rPr>
          <w:rFonts w:ascii="Arial" w:hAnsi="Arial" w:cs="Arial"/>
          <w:sz w:val="20"/>
          <w:szCs w:val="20"/>
          <w:lang w:val="pl-PL"/>
        </w:rPr>
        <w:t>Wadium wnoszone w pieniądzu należy wpłacić przelewem na następujący rachunek bankowy Zamawiającego:</w:t>
      </w:r>
    </w:p>
    <w:p w:rsidR="00A40BF6" w:rsidRPr="00E0357E" w:rsidRDefault="00A40BF6" w:rsidP="0007421E">
      <w:pPr>
        <w:pStyle w:val="Bezodstpw"/>
        <w:ind w:left="732"/>
        <w:jc w:val="center"/>
        <w:rPr>
          <w:rFonts w:ascii="Arial" w:hAnsi="Arial" w:cs="Arial"/>
          <w:b/>
          <w:sz w:val="20"/>
          <w:szCs w:val="20"/>
          <w:lang w:val="pl-PL"/>
        </w:rPr>
      </w:pPr>
      <w:r w:rsidRPr="00E0357E">
        <w:rPr>
          <w:rFonts w:ascii="Arial" w:hAnsi="Arial" w:cs="Arial"/>
          <w:b/>
          <w:sz w:val="20"/>
          <w:szCs w:val="20"/>
          <w:lang w:val="pl-PL"/>
        </w:rPr>
        <w:t>65 8015 0004 3000 1124 3030 0009</w:t>
      </w:r>
    </w:p>
    <w:p w:rsidR="00A40BF6" w:rsidRPr="00E0357E" w:rsidRDefault="00A40BF6" w:rsidP="0007421E">
      <w:pPr>
        <w:pStyle w:val="Bezodstpw"/>
        <w:ind w:left="732"/>
        <w:jc w:val="center"/>
        <w:rPr>
          <w:rFonts w:ascii="Arial" w:hAnsi="Arial" w:cs="Arial"/>
          <w:sz w:val="20"/>
          <w:szCs w:val="20"/>
          <w:lang w:val="pl-PL"/>
        </w:rPr>
      </w:pPr>
      <w:proofErr w:type="gramStart"/>
      <w:r w:rsidRPr="00E0357E">
        <w:rPr>
          <w:rFonts w:ascii="Arial" w:hAnsi="Arial" w:cs="Arial"/>
          <w:sz w:val="20"/>
          <w:szCs w:val="20"/>
          <w:lang w:val="pl-PL"/>
        </w:rPr>
        <w:t>z</w:t>
      </w:r>
      <w:proofErr w:type="gramEnd"/>
      <w:r w:rsidRPr="00E0357E">
        <w:rPr>
          <w:rFonts w:ascii="Arial" w:hAnsi="Arial" w:cs="Arial"/>
          <w:sz w:val="20"/>
          <w:szCs w:val="20"/>
          <w:lang w:val="pl-PL"/>
        </w:rPr>
        <w:t xml:space="preserve"> dopiskiem</w:t>
      </w:r>
    </w:p>
    <w:p w:rsidR="00946EFA" w:rsidRPr="00946EFA" w:rsidRDefault="00A40BF6" w:rsidP="00946EFA">
      <w:pPr>
        <w:pStyle w:val="Bezodstpw"/>
        <w:ind w:left="732"/>
        <w:jc w:val="center"/>
        <w:rPr>
          <w:rFonts w:ascii="Arial" w:hAnsi="Arial" w:cs="Arial"/>
          <w:b/>
          <w:sz w:val="20"/>
          <w:szCs w:val="20"/>
          <w:lang w:val="pl-PL"/>
        </w:rPr>
      </w:pPr>
      <w:r w:rsidRPr="00946EFA">
        <w:rPr>
          <w:rFonts w:ascii="Arial" w:hAnsi="Arial" w:cs="Arial"/>
          <w:b/>
          <w:sz w:val="20"/>
          <w:szCs w:val="20"/>
          <w:lang w:val="pl-PL"/>
        </w:rPr>
        <w:t xml:space="preserve">WADIUM – </w:t>
      </w:r>
      <w:r w:rsidR="00E3582C">
        <w:rPr>
          <w:rFonts w:ascii="Arial" w:hAnsi="Arial" w:cs="Arial"/>
          <w:b/>
          <w:sz w:val="20"/>
          <w:szCs w:val="20"/>
          <w:lang w:val="pl-PL"/>
        </w:rPr>
        <w:t>Konserwacja kanalizacji deszczowej</w:t>
      </w:r>
      <w:r w:rsidR="008326F4" w:rsidRPr="008326F4">
        <w:rPr>
          <w:rFonts w:ascii="Arial" w:hAnsi="Arial" w:cs="Arial"/>
          <w:b/>
          <w:sz w:val="20"/>
          <w:szCs w:val="20"/>
          <w:lang w:val="pl-PL"/>
        </w:rPr>
        <w:t xml:space="preserve"> </w:t>
      </w:r>
      <w:r w:rsidR="00B45E3E">
        <w:rPr>
          <w:rFonts w:ascii="Arial" w:hAnsi="Arial" w:cs="Arial"/>
          <w:b/>
          <w:sz w:val="20"/>
          <w:szCs w:val="20"/>
          <w:lang w:val="pl-PL"/>
        </w:rPr>
        <w:br/>
      </w:r>
      <w:r w:rsidR="008326F4" w:rsidRPr="008326F4">
        <w:rPr>
          <w:rFonts w:ascii="Arial" w:hAnsi="Arial" w:cs="Arial"/>
          <w:b/>
          <w:sz w:val="20"/>
          <w:szCs w:val="20"/>
          <w:lang w:val="pl-PL"/>
        </w:rPr>
        <w:t xml:space="preserve">na terenie </w:t>
      </w:r>
      <w:proofErr w:type="spellStart"/>
      <w:r w:rsidR="008326F4" w:rsidRPr="008326F4">
        <w:rPr>
          <w:rFonts w:ascii="Arial" w:hAnsi="Arial" w:cs="Arial"/>
          <w:b/>
          <w:sz w:val="20"/>
          <w:szCs w:val="20"/>
          <w:lang w:val="pl-PL"/>
        </w:rPr>
        <w:t>gminy</w:t>
      </w:r>
      <w:proofErr w:type="spellEnd"/>
      <w:r w:rsidR="008326F4" w:rsidRPr="008326F4">
        <w:rPr>
          <w:rFonts w:ascii="Arial" w:hAnsi="Arial" w:cs="Arial"/>
          <w:b/>
          <w:sz w:val="20"/>
          <w:szCs w:val="20"/>
          <w:lang w:val="pl-PL"/>
        </w:rPr>
        <w:t xml:space="preserve"> Stare Babice</w:t>
      </w:r>
    </w:p>
    <w:p w:rsidR="00A40BF6" w:rsidRPr="00E0357E" w:rsidRDefault="00A40BF6" w:rsidP="00946EFA">
      <w:pPr>
        <w:pStyle w:val="Bezodstpw"/>
        <w:ind w:left="732"/>
        <w:jc w:val="both"/>
        <w:rPr>
          <w:rFonts w:ascii="Arial" w:hAnsi="Arial" w:cs="Arial"/>
          <w:sz w:val="20"/>
          <w:szCs w:val="20"/>
          <w:lang w:val="pl-PL"/>
        </w:rPr>
      </w:pPr>
      <w:r w:rsidRPr="00E0357E">
        <w:rPr>
          <w:rFonts w:ascii="Arial" w:hAnsi="Arial" w:cs="Arial"/>
          <w:sz w:val="20"/>
          <w:szCs w:val="20"/>
          <w:lang w:val="pl-PL"/>
        </w:rPr>
        <w:t>Wadium wnoszone w innych dopuszczonych przez Zamawi</w:t>
      </w:r>
      <w:r w:rsidR="0069119D" w:rsidRPr="00E0357E">
        <w:rPr>
          <w:rFonts w:ascii="Arial" w:hAnsi="Arial" w:cs="Arial"/>
          <w:sz w:val="20"/>
          <w:szCs w:val="20"/>
          <w:lang w:val="pl-PL"/>
        </w:rPr>
        <w:t>ającego formach należy złożyć w </w:t>
      </w:r>
      <w:r w:rsidRPr="00E0357E">
        <w:rPr>
          <w:rFonts w:ascii="Arial" w:hAnsi="Arial" w:cs="Arial"/>
          <w:sz w:val="20"/>
          <w:szCs w:val="20"/>
          <w:lang w:val="pl-PL"/>
        </w:rPr>
        <w:t xml:space="preserve">formie oryginału wraz z pismem przewodnim w siedzibie Zamawiającego w sekretariacie Urzędu Gminy, pokój nr 18. </w:t>
      </w:r>
    </w:p>
    <w:p w:rsidR="00030CA5" w:rsidRPr="00E0357E" w:rsidRDefault="00A40BF6" w:rsidP="00946EFA">
      <w:pPr>
        <w:pStyle w:val="Bezodstpw"/>
        <w:ind w:left="732"/>
        <w:jc w:val="both"/>
        <w:rPr>
          <w:rFonts w:ascii="Arial" w:hAnsi="Arial" w:cs="Arial"/>
          <w:b/>
          <w:sz w:val="20"/>
          <w:szCs w:val="20"/>
          <w:lang w:val="pl-PL"/>
        </w:rPr>
      </w:pPr>
      <w:r w:rsidRPr="00E0357E">
        <w:rPr>
          <w:rFonts w:ascii="Arial" w:hAnsi="Arial" w:cs="Arial"/>
          <w:b/>
          <w:sz w:val="20"/>
          <w:szCs w:val="20"/>
          <w:lang w:val="pl-PL"/>
        </w:rPr>
        <w:t>UWAGA! Nie należy załączać oryginału dokumentu wadialnego do oferty. Do oferty prosimy o załączenie kopi potwierdzającej wniesienie wadium.</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Termin wniesienia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Wadium należy wnieść przed upływem terminu składania ofert, przy czym wniesienie </w:t>
      </w:r>
      <w:r w:rsidR="001C1D38" w:rsidRPr="00E0357E">
        <w:rPr>
          <w:rFonts w:ascii="Arial" w:hAnsi="Arial" w:cs="Arial"/>
          <w:sz w:val="20"/>
          <w:szCs w:val="20"/>
          <w:lang w:val="pl-PL"/>
        </w:rPr>
        <w:t>wadium w </w:t>
      </w:r>
      <w:r w:rsidRPr="00E0357E">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Zwrot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Zamawiający zwróci niezwłocznie wadium według zasad określonych w </w:t>
      </w:r>
      <w:proofErr w:type="gramStart"/>
      <w:r w:rsidRPr="00E0357E">
        <w:rPr>
          <w:rFonts w:ascii="Arial" w:hAnsi="Arial" w:cs="Arial"/>
          <w:sz w:val="20"/>
          <w:szCs w:val="20"/>
          <w:lang w:val="pl-PL"/>
        </w:rPr>
        <w:t xml:space="preserve">art. 46 </w:t>
      </w:r>
      <w:proofErr w:type="spellStart"/>
      <w:r w:rsidRPr="00E0357E">
        <w:rPr>
          <w:rFonts w:ascii="Arial" w:hAnsi="Arial" w:cs="Arial"/>
          <w:sz w:val="20"/>
          <w:szCs w:val="20"/>
          <w:lang w:val="pl-PL"/>
        </w:rPr>
        <w:t>p</w:t>
      </w:r>
      <w:proofErr w:type="gramEnd"/>
      <w:r w:rsidRPr="00E0357E">
        <w:rPr>
          <w:rFonts w:ascii="Arial" w:hAnsi="Arial" w:cs="Arial"/>
          <w:sz w:val="20"/>
          <w:szCs w:val="20"/>
          <w:lang w:val="pl-PL"/>
        </w:rPr>
        <w:t>.z.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 tj.</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Na wniosek Wykonawcy, który wycofał ofertę przed upływem terminu składania ofert – niezwłocznie.</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Ponowne wniesienie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Zamawiający zażąda ponownego wniesienia wadium przez Wykonawcę, któremu zwrócono wadium na podstawie art. 46 ust. 1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Utrata wadium.</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którego oferta została wybrana:</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Odmówił podpisania umowy w sprawie zamówienia publicznego na warunkach określonych w ofercie,</w:t>
      </w:r>
    </w:p>
    <w:p w:rsidR="00A40BF6" w:rsidRPr="00E0357E" w:rsidRDefault="00A40BF6" w:rsidP="00356033">
      <w:pPr>
        <w:pStyle w:val="Bezodstpw"/>
        <w:numPr>
          <w:ilvl w:val="0"/>
          <w:numId w:val="13"/>
        </w:numPr>
        <w:jc w:val="both"/>
        <w:rPr>
          <w:rFonts w:ascii="Arial" w:hAnsi="Arial" w:cs="Arial"/>
          <w:sz w:val="20"/>
          <w:szCs w:val="20"/>
          <w:lang w:val="pl-PL"/>
        </w:rPr>
      </w:pPr>
      <w:proofErr w:type="gramStart"/>
      <w:r w:rsidRPr="00E0357E">
        <w:rPr>
          <w:rFonts w:ascii="Arial" w:hAnsi="Arial" w:cs="Arial"/>
          <w:sz w:val="20"/>
          <w:szCs w:val="20"/>
          <w:lang w:val="pl-PL"/>
        </w:rPr>
        <w:t>nie</w:t>
      </w:r>
      <w:proofErr w:type="gramEnd"/>
      <w:r w:rsidRPr="00E0357E">
        <w:rPr>
          <w:rFonts w:ascii="Arial" w:hAnsi="Arial" w:cs="Arial"/>
          <w:sz w:val="20"/>
          <w:szCs w:val="20"/>
          <w:lang w:val="pl-PL"/>
        </w:rPr>
        <w:t xml:space="preserve"> wniósł wymaganego zabezpieczenia należytego wykonania umowy,</w:t>
      </w:r>
    </w:p>
    <w:p w:rsidR="00A40BF6" w:rsidRPr="00E0357E" w:rsidRDefault="00A40BF6" w:rsidP="00356033">
      <w:pPr>
        <w:pStyle w:val="Bezodstpw"/>
        <w:numPr>
          <w:ilvl w:val="0"/>
          <w:numId w:val="13"/>
        </w:numPr>
        <w:jc w:val="both"/>
        <w:rPr>
          <w:rFonts w:ascii="Arial" w:hAnsi="Arial" w:cs="Arial"/>
          <w:sz w:val="20"/>
          <w:szCs w:val="20"/>
          <w:lang w:val="pl-PL"/>
        </w:rPr>
      </w:pPr>
      <w:proofErr w:type="gramStart"/>
      <w:r w:rsidRPr="00E0357E">
        <w:rPr>
          <w:rFonts w:ascii="Arial" w:hAnsi="Arial" w:cs="Arial"/>
          <w:sz w:val="20"/>
          <w:szCs w:val="20"/>
          <w:lang w:val="pl-PL"/>
        </w:rPr>
        <w:t>zawarcie</w:t>
      </w:r>
      <w:proofErr w:type="gramEnd"/>
      <w:r w:rsidRPr="00E0357E">
        <w:rPr>
          <w:rFonts w:ascii="Arial" w:hAnsi="Arial" w:cs="Arial"/>
          <w:sz w:val="20"/>
          <w:szCs w:val="20"/>
          <w:lang w:val="pl-PL"/>
        </w:rPr>
        <w:t xml:space="preserve"> umowy w sprawie zamówienia publicznego stało się niemożliwe z przyczyn leżących po stronie Wykonawcy,</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lastRenderedPageBreak/>
        <w:t xml:space="preserve">Zamawiający zatrzymuje wadium wraz z odsetkami, jeżeli Wykonawca w odpowiedzi na wezwanie, o którym mowa w art. 26 ust. 3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 nie złoż</w:t>
      </w:r>
      <w:r w:rsidR="001C1D38" w:rsidRPr="00E0357E">
        <w:rPr>
          <w:rFonts w:ascii="Arial" w:hAnsi="Arial" w:cs="Arial"/>
          <w:sz w:val="20"/>
          <w:szCs w:val="20"/>
          <w:lang w:val="pl-PL"/>
        </w:rPr>
        <w:t>ył dokumentów lub oświadczeń, o </w:t>
      </w:r>
      <w:r w:rsidRPr="00E0357E">
        <w:rPr>
          <w:rFonts w:ascii="Arial" w:hAnsi="Arial" w:cs="Arial"/>
          <w:sz w:val="20"/>
          <w:szCs w:val="20"/>
          <w:lang w:val="pl-PL"/>
        </w:rPr>
        <w:t xml:space="preserve">których mowa w art. 25 ust. 1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07421E" w:rsidRPr="00E0357E" w:rsidRDefault="0007421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E0357E">
        <w:rPr>
          <w:sz w:val="20"/>
          <w:szCs w:val="20"/>
        </w:rPr>
        <w:t>Termin związania ofertą.</w:t>
      </w:r>
      <w:bookmarkEnd w:id="61"/>
      <w:bookmarkEnd w:id="62"/>
    </w:p>
    <w:p w:rsidR="003A0E9A" w:rsidRPr="008476B0"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może odmówić wyrażenia zgody na przedłużenie terminu związania ofertą bez utraty wadium.</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E0357E">
        <w:rPr>
          <w:sz w:val="20"/>
          <w:szCs w:val="20"/>
        </w:rPr>
        <w:t>Opis sposobu przygotowania oferty.</w:t>
      </w:r>
      <w:bookmarkEnd w:id="65"/>
      <w:bookmarkEnd w:id="66"/>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Wymagania podstawowe.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Każdy Wykonawca może złożyć tylko jedną ofertę.</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Ofertę należy przygotować ściśle według wymagań określonych w niniejszej SIWZ.</w:t>
      </w:r>
    </w:p>
    <w:p w:rsidR="003A0E9A" w:rsidRPr="00C95EC0"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 xml:space="preserve">Oferta musi być podpisana przez osoby upoważnione do reprezentowania Wykonawcy (Wykonawców wspólnie ubiegających się o udzielenie zamówienia). </w:t>
      </w:r>
      <w:r w:rsidRPr="003A0E9A">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Pr>
          <w:rFonts w:ascii="Arial" w:hAnsi="Arial" w:cs="Arial"/>
          <w:sz w:val="20"/>
          <w:szCs w:val="20"/>
          <w:lang w:val="pl-PL"/>
        </w:rPr>
        <w:t xml:space="preserve">isane przez wszystkie te osoby. </w:t>
      </w:r>
      <w:r w:rsidRPr="00C95EC0">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Wykonawca ponosi wszelkie koszty związane z przygotowaniem i złożeniem oferty.</w:t>
      </w:r>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Forma oferty.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Ofertę należy złożyć w formie uniemożliwiającej jej przypadkowe zdekompletowanie.</w:t>
      </w:r>
    </w:p>
    <w:p w:rsidR="003A0E9A" w:rsidRPr="003A0E9A" w:rsidRDefault="003A0E9A" w:rsidP="00356033">
      <w:pPr>
        <w:pStyle w:val="Bezodstpw"/>
        <w:numPr>
          <w:ilvl w:val="0"/>
          <w:numId w:val="18"/>
        </w:numPr>
        <w:jc w:val="both"/>
        <w:rPr>
          <w:rFonts w:ascii="Arial" w:hAnsi="Arial" w:cs="Arial"/>
          <w:b/>
          <w:sz w:val="20"/>
          <w:szCs w:val="20"/>
          <w:lang w:val="pl-PL"/>
        </w:rPr>
      </w:pPr>
      <w:r w:rsidRPr="003A0E9A">
        <w:rPr>
          <w:rFonts w:ascii="Arial" w:hAnsi="Arial" w:cs="Arial"/>
          <w:b/>
          <w:sz w:val="20"/>
          <w:szCs w:val="20"/>
          <w:lang w:val="pl-PL"/>
        </w:rPr>
        <w:t>Wszystkie strony oferty muszą być parafowane przez osobę</w:t>
      </w:r>
      <w:r w:rsidRPr="003A0E9A">
        <w:rPr>
          <w:rFonts w:ascii="Arial" w:hAnsi="Arial" w:cs="Arial"/>
          <w:sz w:val="20"/>
          <w:szCs w:val="20"/>
          <w:lang w:val="pl-PL"/>
        </w:rPr>
        <w:t xml:space="preserve"> </w:t>
      </w:r>
      <w:r w:rsidRPr="003A0E9A">
        <w:rPr>
          <w:rFonts w:ascii="Arial" w:hAnsi="Arial" w:cs="Arial"/>
          <w:b/>
          <w:sz w:val="20"/>
          <w:szCs w:val="20"/>
          <w:lang w:val="pl-PL"/>
        </w:rPr>
        <w:t xml:space="preserve">podpisującą </w:t>
      </w:r>
      <w:r w:rsidRPr="003A0E9A">
        <w:rPr>
          <w:rFonts w:ascii="Arial" w:hAnsi="Arial" w:cs="Arial"/>
          <w:sz w:val="20"/>
          <w:szCs w:val="20"/>
          <w:lang w:val="pl-PL"/>
        </w:rPr>
        <w:t xml:space="preserve">(podpisujące) </w:t>
      </w:r>
      <w:r w:rsidRPr="003A0E9A">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A0E9A">
        <w:rPr>
          <w:rFonts w:ascii="Arial" w:hAnsi="Arial" w:cs="Arial"/>
          <w:b/>
          <w:sz w:val="20"/>
          <w:szCs w:val="20"/>
          <w:lang w:val="pl-PL"/>
        </w:rPr>
        <w:t xml:space="preserve">Zgodność z oryginałem wszystkich zapisanych stron kopii dokumentów wchodzących w skład oferty musi być </w:t>
      </w:r>
      <w:r w:rsidRPr="003A0E9A">
        <w:rPr>
          <w:rFonts w:ascii="Arial" w:hAnsi="Arial" w:cs="Arial"/>
          <w:b/>
          <w:sz w:val="20"/>
          <w:szCs w:val="20"/>
          <w:lang w:val="pl-PL"/>
        </w:rPr>
        <w:lastRenderedPageBreak/>
        <w:t>potwierdzona przez osobę</w:t>
      </w:r>
      <w:r w:rsidRPr="003A0E9A">
        <w:rPr>
          <w:rFonts w:ascii="Arial" w:hAnsi="Arial" w:cs="Arial"/>
          <w:sz w:val="20"/>
          <w:szCs w:val="20"/>
          <w:lang w:val="pl-PL"/>
        </w:rPr>
        <w:t xml:space="preserve"> </w:t>
      </w:r>
      <w:r w:rsidRPr="003A0E9A">
        <w:rPr>
          <w:rFonts w:ascii="Arial" w:hAnsi="Arial" w:cs="Arial"/>
          <w:b/>
          <w:sz w:val="20"/>
          <w:szCs w:val="20"/>
          <w:lang w:val="pl-PL"/>
        </w:rPr>
        <w:t>podpisującą</w:t>
      </w:r>
      <w:r w:rsidRPr="003A0E9A">
        <w:rPr>
          <w:rFonts w:ascii="Arial" w:hAnsi="Arial" w:cs="Arial"/>
          <w:sz w:val="20"/>
          <w:szCs w:val="20"/>
          <w:lang w:val="pl-PL"/>
        </w:rPr>
        <w:t xml:space="preserve"> </w:t>
      </w:r>
      <w:r w:rsidRPr="003A0E9A">
        <w:rPr>
          <w:rFonts w:ascii="Arial" w:hAnsi="Arial" w:cs="Arial"/>
          <w:b/>
          <w:sz w:val="20"/>
          <w:szCs w:val="20"/>
          <w:lang w:val="pl-PL"/>
        </w:rPr>
        <w:t>ofertę</w:t>
      </w:r>
      <w:r w:rsidRPr="003A0E9A">
        <w:rPr>
          <w:rFonts w:ascii="Arial" w:hAnsi="Arial" w:cs="Arial"/>
          <w:sz w:val="20"/>
          <w:szCs w:val="20"/>
          <w:lang w:val="pl-PL"/>
        </w:rPr>
        <w:t xml:space="preserve"> zgodnie z treścią dokumentu określającego status prawny Wykonawcy lub treścią załączonego do oferty pełnomocnictwa.</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b/>
          <w:sz w:val="20"/>
          <w:szCs w:val="20"/>
          <w:lang w:val="pl-PL"/>
        </w:rPr>
        <w:t>Zawartość oferty</w:t>
      </w:r>
      <w:r w:rsidRPr="003A0E9A">
        <w:rPr>
          <w:rFonts w:ascii="Arial" w:hAnsi="Arial" w:cs="Arial"/>
          <w:sz w:val="20"/>
          <w:szCs w:val="20"/>
          <w:lang w:val="pl-PL"/>
        </w:rPr>
        <w:t>.</w:t>
      </w:r>
    </w:p>
    <w:p w:rsidR="003A0E9A" w:rsidRPr="008858DB" w:rsidRDefault="003A0E9A" w:rsidP="008858DB">
      <w:pPr>
        <w:pStyle w:val="Bezodstpw"/>
        <w:ind w:left="360"/>
        <w:jc w:val="both"/>
        <w:rPr>
          <w:rFonts w:ascii="Arial" w:hAnsi="Arial" w:cs="Arial"/>
          <w:sz w:val="20"/>
          <w:szCs w:val="20"/>
          <w:lang w:val="pl-PL"/>
        </w:rPr>
      </w:pPr>
      <w:r w:rsidRPr="008858DB">
        <w:rPr>
          <w:rFonts w:ascii="Arial" w:hAnsi="Arial" w:cs="Arial"/>
          <w:sz w:val="20"/>
          <w:szCs w:val="20"/>
          <w:lang w:val="pl-PL"/>
        </w:rPr>
        <w:t>Kompletna oferta musi zawierać:</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Ofertę Wykonawcy</w:t>
      </w:r>
      <w:r w:rsidRPr="003A0E9A">
        <w:rPr>
          <w:rFonts w:ascii="Arial" w:hAnsi="Arial" w:cs="Arial"/>
          <w:sz w:val="20"/>
          <w:szCs w:val="20"/>
          <w:lang w:val="pl-PL"/>
        </w:rPr>
        <w:t xml:space="preserve"> sporządzoną na podstawie wzoru do niniejszej SIWZ,</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Stosowne Pełnomocnictwo(a)</w:t>
      </w:r>
      <w:r w:rsidRPr="003A0E9A">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sz w:val="20"/>
          <w:szCs w:val="20"/>
          <w:lang w:val="pl-PL"/>
        </w:rPr>
        <w:t xml:space="preserve">W przypadku Wykonawców wspólnie ubiegających się o udzielenie zamówienia, </w:t>
      </w:r>
      <w:r w:rsidRPr="003A0E9A">
        <w:rPr>
          <w:rFonts w:ascii="Arial" w:hAnsi="Arial" w:cs="Arial"/>
          <w:b/>
          <w:sz w:val="20"/>
          <w:szCs w:val="20"/>
          <w:lang w:val="pl-PL"/>
        </w:rPr>
        <w:t>dokument ustanawiający Pełnomocnika</w:t>
      </w:r>
      <w:r w:rsidRPr="003A0E9A">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3A0E9A"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Kopię dowodu wniesienia wadium,</w:t>
      </w:r>
    </w:p>
    <w:p w:rsidR="00C95EC0"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Pozostałe dokumenty wy</w:t>
      </w:r>
      <w:r w:rsidR="00C95EC0">
        <w:rPr>
          <w:rFonts w:ascii="Arial" w:hAnsi="Arial" w:cs="Arial"/>
          <w:b/>
          <w:sz w:val="20"/>
          <w:szCs w:val="20"/>
          <w:lang w:val="pl-PL"/>
        </w:rPr>
        <w:t>mienione w pkt. 9, 10, 11 SIWZ.</w:t>
      </w:r>
    </w:p>
    <w:p w:rsidR="003A0E9A" w:rsidRPr="00C95EC0" w:rsidRDefault="003A0E9A" w:rsidP="00C95EC0">
      <w:pPr>
        <w:pStyle w:val="Bezodstpw"/>
        <w:ind w:left="372"/>
        <w:jc w:val="both"/>
        <w:rPr>
          <w:rFonts w:ascii="Arial" w:hAnsi="Arial" w:cs="Arial"/>
          <w:b/>
          <w:sz w:val="20"/>
          <w:szCs w:val="20"/>
          <w:lang w:val="pl-PL"/>
        </w:rPr>
      </w:pPr>
      <w:r w:rsidRPr="00C95EC0">
        <w:rPr>
          <w:rFonts w:ascii="Arial" w:hAnsi="Arial" w:cs="Arial"/>
          <w:sz w:val="20"/>
          <w:szCs w:val="20"/>
          <w:lang w:val="pl-PL"/>
        </w:rPr>
        <w:t xml:space="preserve">Zamawiający prosi o dołączenie </w:t>
      </w:r>
      <w:r w:rsidRPr="00C95EC0">
        <w:rPr>
          <w:rFonts w:ascii="Arial" w:hAnsi="Arial" w:cs="Arial"/>
          <w:b/>
          <w:sz w:val="20"/>
          <w:szCs w:val="20"/>
          <w:lang w:val="pl-PL"/>
        </w:rPr>
        <w:t>Formularza nr 1</w:t>
      </w:r>
      <w:r w:rsidRPr="00C95EC0">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 xml:space="preserve">Informacje stanowiące tajemnicę przedsiębiorstwa w rozumieniu przepisów o zwalczaniu nieuczciwej konkurencji. </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C95EC0">
        <w:rPr>
          <w:rFonts w:ascii="Arial" w:hAnsi="Arial" w:cs="Arial"/>
          <w:sz w:val="20"/>
          <w:szCs w:val="20"/>
          <w:lang w:val="pl-PL"/>
        </w:rPr>
        <w:t>z</w:t>
      </w:r>
      <w:proofErr w:type="gramEnd"/>
      <w:r w:rsidRPr="00C95EC0">
        <w:rPr>
          <w:rFonts w:ascii="Arial" w:hAnsi="Arial" w:cs="Arial"/>
          <w:sz w:val="20"/>
          <w:szCs w:val="20"/>
          <w:lang w:val="pl-PL"/>
        </w:rPr>
        <w:t xml:space="preserve"> 2003 r. nr 153, poz. 1503, ze zm.), należy je oznaczyć klauzulą </w:t>
      </w:r>
      <w:r w:rsidRPr="00C95EC0">
        <w:rPr>
          <w:rFonts w:ascii="Arial" w:hAnsi="Arial" w:cs="Arial"/>
          <w:b/>
          <w:sz w:val="20"/>
          <w:szCs w:val="20"/>
          <w:lang w:val="pl-PL"/>
        </w:rPr>
        <w:t>NIE UDOSTĘPNIAĆ – TAJEMNICA PRZEDSIĘBIORSTWA</w:t>
      </w:r>
      <w:r w:rsidRPr="00C95EC0">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Koszt sporządzenia of</w:t>
      </w:r>
      <w:r w:rsidR="00C95EC0">
        <w:rPr>
          <w:rFonts w:ascii="Arial" w:hAnsi="Arial" w:cs="Arial"/>
          <w:sz w:val="20"/>
          <w:szCs w:val="20"/>
          <w:lang w:val="pl-PL"/>
        </w:rPr>
        <w:t>erty.</w:t>
      </w:r>
    </w:p>
    <w:p w:rsidR="003A0E9A" w:rsidRPr="00C95EC0" w:rsidRDefault="003A0E9A" w:rsidP="00356033">
      <w:pPr>
        <w:pStyle w:val="Bezodstpw"/>
        <w:numPr>
          <w:ilvl w:val="0"/>
          <w:numId w:val="16"/>
        </w:numPr>
        <w:jc w:val="both"/>
        <w:rPr>
          <w:rFonts w:ascii="Arial" w:hAnsi="Arial" w:cs="Arial"/>
          <w:sz w:val="20"/>
          <w:szCs w:val="20"/>
          <w:lang w:val="pl-PL"/>
        </w:rPr>
      </w:pPr>
      <w:r w:rsidRPr="00C95EC0">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Wizja terenu</w:t>
      </w:r>
      <w:bookmarkEnd w:id="67"/>
      <w:r w:rsidR="00C95EC0">
        <w:rPr>
          <w:rFonts w:ascii="Arial" w:hAnsi="Arial" w:cs="Arial"/>
          <w:sz w:val="20"/>
          <w:szCs w:val="20"/>
          <w:lang w:val="pl-PL"/>
        </w:rPr>
        <w:t>.</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73C10" w:rsidRPr="00E0357E" w:rsidRDefault="00573C10" w:rsidP="006E0AB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E0357E">
        <w:rPr>
          <w:sz w:val="20"/>
          <w:szCs w:val="20"/>
        </w:rPr>
        <w:t>Miejsce, termin składania i otwarcia oraz sposób złożenia oferty.</w:t>
      </w:r>
      <w:bookmarkEnd w:id="70"/>
      <w:bookmarkEnd w:id="71"/>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b/>
          <w:sz w:val="20"/>
          <w:szCs w:val="20"/>
          <w:lang w:val="pl-PL"/>
        </w:rPr>
        <w:t>Ofertę należy złożyć</w:t>
      </w:r>
      <w:r w:rsidRPr="00E0357E">
        <w:rPr>
          <w:rFonts w:ascii="Arial" w:hAnsi="Arial" w:cs="Arial"/>
          <w:sz w:val="20"/>
          <w:szCs w:val="20"/>
          <w:lang w:val="pl-PL"/>
        </w:rPr>
        <w:t xml:space="preserve"> w siedzibie Urzędu Gminy w Starych Ba</w:t>
      </w:r>
      <w:r w:rsidR="006D1FD9" w:rsidRPr="00E0357E">
        <w:rPr>
          <w:rFonts w:ascii="Arial" w:hAnsi="Arial" w:cs="Arial"/>
          <w:sz w:val="20"/>
          <w:szCs w:val="20"/>
          <w:lang w:val="pl-PL"/>
        </w:rPr>
        <w:t>bicach (05-082), ul. Rynek 32 w </w:t>
      </w:r>
      <w:r w:rsidRPr="00E0357E">
        <w:rPr>
          <w:rFonts w:ascii="Arial" w:hAnsi="Arial" w:cs="Arial"/>
          <w:sz w:val="20"/>
          <w:szCs w:val="20"/>
          <w:lang w:val="pl-PL"/>
        </w:rPr>
        <w:t xml:space="preserve">pokoju nr 18 – Sekretariat </w:t>
      </w:r>
      <w:r w:rsidRPr="00E0357E">
        <w:rPr>
          <w:rFonts w:ascii="Arial" w:hAnsi="Arial" w:cs="Arial"/>
          <w:b/>
          <w:sz w:val="20"/>
          <w:szCs w:val="20"/>
          <w:lang w:val="pl-PL"/>
        </w:rPr>
        <w:t xml:space="preserve">w terminie do dnia </w:t>
      </w:r>
      <w:r w:rsidR="007D0BEB">
        <w:rPr>
          <w:rFonts w:ascii="Arial" w:hAnsi="Arial" w:cs="Arial"/>
          <w:b/>
          <w:sz w:val="20"/>
          <w:szCs w:val="20"/>
          <w:lang w:val="pl-PL"/>
        </w:rPr>
        <w:t>11</w:t>
      </w:r>
      <w:r w:rsidR="009F4AC5">
        <w:rPr>
          <w:rFonts w:ascii="Arial" w:hAnsi="Arial" w:cs="Arial"/>
          <w:b/>
          <w:sz w:val="20"/>
          <w:szCs w:val="20"/>
          <w:lang w:val="pl-PL"/>
        </w:rPr>
        <w:t xml:space="preserve"> kwietnia</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do godziny 12</w:t>
      </w:r>
      <w:r w:rsidR="006D43B9">
        <w:rPr>
          <w:rFonts w:ascii="Arial" w:hAnsi="Arial" w:cs="Arial"/>
          <w:b/>
          <w:sz w:val="20"/>
          <w:szCs w:val="20"/>
          <w:vertAlign w:val="superscript"/>
          <w:lang w:val="pl-PL"/>
        </w:rPr>
        <w:t>00</w:t>
      </w:r>
      <w:r w:rsidRPr="00E0357E">
        <w:rPr>
          <w:rFonts w:ascii="Arial" w:hAnsi="Arial" w:cs="Arial"/>
          <w:sz w:val="20"/>
          <w:szCs w:val="20"/>
          <w:lang w:val="pl-PL"/>
        </w:rPr>
        <w:t>.</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Ofertę należy złożyć w nieprzezroczystej, trwale zabezpieczonej przed otwarciem kopercie (paczce). Kopertę (paczkę) należy opisać następująco:</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Gmina Stare Babice ul. Rynek 32, 05-082 Stare Babice</w:t>
      </w:r>
    </w:p>
    <w:p w:rsidR="00946EFA" w:rsidRPr="00946EFA"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 xml:space="preserve">Oferta w postępowaniu na </w:t>
      </w:r>
      <w:r w:rsidRPr="00946EFA">
        <w:rPr>
          <w:rFonts w:ascii="Arial" w:hAnsi="Arial" w:cs="Arial"/>
          <w:b/>
          <w:sz w:val="20"/>
          <w:szCs w:val="20"/>
          <w:lang w:val="pl-PL"/>
        </w:rPr>
        <w:t>„</w:t>
      </w:r>
      <w:r w:rsidR="009F4AC5">
        <w:rPr>
          <w:rFonts w:ascii="Arial" w:hAnsi="Arial" w:cs="Arial"/>
          <w:b/>
          <w:sz w:val="20"/>
          <w:szCs w:val="20"/>
          <w:lang w:val="pl-PL"/>
        </w:rPr>
        <w:t>Konserwacja kanalizacji deszczowej na terenie Gminy Stare Babice</w:t>
      </w:r>
      <w:r w:rsidR="00946EFA" w:rsidRPr="00946EFA">
        <w:rPr>
          <w:rFonts w:ascii="Arial" w:hAnsi="Arial" w:cs="Arial"/>
          <w:b/>
          <w:sz w:val="20"/>
          <w:szCs w:val="20"/>
          <w:lang w:val="pl-PL"/>
        </w:rPr>
        <w:t>”</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Nie otwierać przed dniem:</w:t>
      </w:r>
      <w:r w:rsidRPr="00E0357E">
        <w:rPr>
          <w:rFonts w:ascii="Arial" w:hAnsi="Arial" w:cs="Arial"/>
          <w:b/>
          <w:bCs/>
          <w:sz w:val="20"/>
          <w:szCs w:val="20"/>
          <w:lang w:val="pl-PL"/>
        </w:rPr>
        <w:t xml:space="preserve"> </w:t>
      </w:r>
      <w:r w:rsidR="007D0BEB">
        <w:rPr>
          <w:rFonts w:ascii="Arial" w:hAnsi="Arial" w:cs="Arial"/>
          <w:b/>
          <w:sz w:val="20"/>
          <w:szCs w:val="20"/>
          <w:lang w:val="pl-PL"/>
        </w:rPr>
        <w:t>11</w:t>
      </w:r>
      <w:r w:rsidR="009F4AC5">
        <w:rPr>
          <w:rFonts w:ascii="Arial" w:hAnsi="Arial" w:cs="Arial"/>
          <w:b/>
          <w:sz w:val="20"/>
          <w:szCs w:val="20"/>
          <w:lang w:val="pl-PL"/>
        </w:rPr>
        <w:t xml:space="preserve"> kwietnia</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do godz. 1</w:t>
      </w:r>
      <w:r w:rsidR="00BC15C7">
        <w:rPr>
          <w:rFonts w:ascii="Arial" w:hAnsi="Arial" w:cs="Arial"/>
          <w:b/>
          <w:sz w:val="20"/>
          <w:szCs w:val="20"/>
          <w:lang w:val="pl-PL"/>
        </w:rPr>
        <w:t>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Na kopercie (paczce) oprócz opisu jw. należy umieścić nazwę i dokładny adres Wykonawcy wraz z numerem telefonu i faksu.</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zastrzega sobie prawo przesunięcia terminu składania of</w:t>
      </w:r>
      <w:r w:rsidR="006D1FD9" w:rsidRPr="00E0357E">
        <w:rPr>
          <w:rFonts w:ascii="Arial" w:hAnsi="Arial" w:cs="Arial"/>
          <w:sz w:val="20"/>
          <w:szCs w:val="20"/>
          <w:lang w:val="pl-PL"/>
        </w:rPr>
        <w:t>ert w trybie wynikającym z </w:t>
      </w:r>
      <w:r w:rsidRPr="00E0357E">
        <w:rPr>
          <w:rFonts w:ascii="Arial" w:hAnsi="Arial" w:cs="Arial"/>
          <w:sz w:val="20"/>
          <w:szCs w:val="20"/>
          <w:lang w:val="pl-PL"/>
        </w:rPr>
        <w:t>punktu 1</w:t>
      </w:r>
      <w:r w:rsidR="003A0E9A">
        <w:rPr>
          <w:rFonts w:ascii="Arial" w:hAnsi="Arial" w:cs="Arial"/>
          <w:sz w:val="20"/>
          <w:szCs w:val="20"/>
          <w:lang w:val="pl-PL"/>
        </w:rPr>
        <w:t>5</w:t>
      </w:r>
      <w:r w:rsidRPr="00E0357E">
        <w:rPr>
          <w:rFonts w:ascii="Arial" w:hAnsi="Arial" w:cs="Arial"/>
          <w:sz w:val="20"/>
          <w:szCs w:val="20"/>
          <w:lang w:val="pl-PL"/>
        </w:rPr>
        <w:t xml:space="preserve"> niniejszych wskazówek dla Wykonawców. W ta</w:t>
      </w:r>
      <w:r w:rsidR="006D1FD9" w:rsidRPr="00E0357E">
        <w:rPr>
          <w:rFonts w:ascii="Arial" w:hAnsi="Arial" w:cs="Arial"/>
          <w:sz w:val="20"/>
          <w:szCs w:val="20"/>
          <w:lang w:val="pl-PL"/>
        </w:rPr>
        <w:t>kim przypadku wszystkie prawa i </w:t>
      </w:r>
      <w:r w:rsidRPr="00E0357E">
        <w:rPr>
          <w:rFonts w:ascii="Arial" w:hAnsi="Arial" w:cs="Arial"/>
          <w:sz w:val="20"/>
          <w:szCs w:val="20"/>
          <w:lang w:val="pl-PL"/>
        </w:rPr>
        <w:t>obowiązki Zamawiającego i Wykonawców odnoszące się do terminu pierwotnego będą odnosiły się do terminu zmienionego.</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nie bierze odpowiedzialności za skutki braku zachowania powyższych warunków przez Wykonawców.</w:t>
      </w:r>
    </w:p>
    <w:p w:rsidR="00A40BF6" w:rsidRPr="00E0357E" w:rsidRDefault="00A40BF6" w:rsidP="0007421E">
      <w:pPr>
        <w:pStyle w:val="Bezodstpw"/>
        <w:numPr>
          <w:ilvl w:val="0"/>
          <w:numId w:val="3"/>
        </w:numPr>
        <w:jc w:val="both"/>
        <w:rPr>
          <w:rFonts w:ascii="Arial" w:hAnsi="Arial" w:cs="Arial"/>
          <w:b/>
          <w:sz w:val="20"/>
          <w:szCs w:val="20"/>
          <w:lang w:val="pl-PL"/>
        </w:rPr>
      </w:pPr>
      <w:r w:rsidRPr="00E0357E">
        <w:rPr>
          <w:rFonts w:ascii="Arial" w:hAnsi="Arial" w:cs="Arial"/>
          <w:b/>
          <w:sz w:val="20"/>
          <w:szCs w:val="20"/>
          <w:lang w:val="pl-PL"/>
        </w:rPr>
        <w:lastRenderedPageBreak/>
        <w:t xml:space="preserve">Otwarcie złożonych ofert nastąpi w dniu </w:t>
      </w:r>
      <w:r w:rsidR="007D0BEB">
        <w:rPr>
          <w:rFonts w:ascii="Arial" w:hAnsi="Arial" w:cs="Arial"/>
          <w:b/>
          <w:sz w:val="20"/>
          <w:szCs w:val="20"/>
          <w:lang w:val="pl-PL"/>
        </w:rPr>
        <w:t>11</w:t>
      </w:r>
      <w:r w:rsidR="00565104">
        <w:rPr>
          <w:rFonts w:ascii="Arial" w:hAnsi="Arial" w:cs="Arial"/>
          <w:b/>
          <w:sz w:val="20"/>
          <w:szCs w:val="20"/>
          <w:lang w:val="pl-PL"/>
        </w:rPr>
        <w:t xml:space="preserve"> kwietnia</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o godz. 12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 siedzibie Urzędu Gminy w Starych Babicach w Sali Konferencyjnej.</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Kolejność otwierania ofert nastąpi wg kolejności ich wpływu (data, godzina).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Po otwarciu każdej oferty zostanie podana do wiadomości zebranych nazwa i adres Wykonawcy oraz informacje dotyczące ceny.</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w kopertach naruszonych będą traktowane, jako odtajnione i zwrócone Wykonawcom bez rozpatrywania.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E0357E" w:rsidRDefault="00A40BF6" w:rsidP="00B9658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E0357E">
        <w:rPr>
          <w:sz w:val="20"/>
          <w:szCs w:val="20"/>
        </w:rPr>
        <w:t>Opis sposobu obliczenia ceny.</w:t>
      </w:r>
      <w:bookmarkEnd w:id="74"/>
      <w:bookmarkEnd w:id="75"/>
    </w:p>
    <w:p w:rsidR="00C9046D" w:rsidRPr="000B6D53" w:rsidRDefault="00C9046D" w:rsidP="007B1974">
      <w:pPr>
        <w:pStyle w:val="Bezodstpw"/>
        <w:numPr>
          <w:ilvl w:val="0"/>
          <w:numId w:val="66"/>
        </w:numPr>
        <w:jc w:val="both"/>
        <w:rPr>
          <w:rFonts w:ascii="Arial" w:hAnsi="Arial" w:cs="Arial"/>
          <w:sz w:val="20"/>
          <w:szCs w:val="20"/>
          <w:lang w:val="pl-PL"/>
        </w:rPr>
      </w:pPr>
      <w:r w:rsidRPr="000B6D53">
        <w:rPr>
          <w:rFonts w:ascii="Arial" w:hAnsi="Arial" w:cs="Arial"/>
          <w:sz w:val="20"/>
          <w:szCs w:val="20"/>
          <w:lang w:val="pl-PL"/>
        </w:rPr>
        <w:t xml:space="preserve">Ceną oferty </w:t>
      </w:r>
      <w:r>
        <w:rPr>
          <w:rFonts w:ascii="Arial" w:hAnsi="Arial" w:cs="Arial"/>
          <w:sz w:val="20"/>
          <w:szCs w:val="20"/>
          <w:lang w:val="pl-PL"/>
        </w:rPr>
        <w:t>jest cena ryczałtowa za wykonanie dwukrotnej konserwacji sieci kanalizacji deszczowej oraz kosztorysowe wskaźniki cenotwórcze wymienione w ofercie Wykonawcy</w:t>
      </w:r>
      <w:r w:rsidRPr="000B6D53">
        <w:rPr>
          <w:rFonts w:ascii="Arial" w:hAnsi="Arial" w:cs="Arial"/>
          <w:sz w:val="20"/>
          <w:szCs w:val="20"/>
          <w:lang w:val="pl-PL"/>
        </w:rPr>
        <w:t xml:space="preserve">. </w:t>
      </w:r>
    </w:p>
    <w:p w:rsidR="002A2DE8" w:rsidRPr="00536593" w:rsidRDefault="002A2DE8" w:rsidP="007B1974">
      <w:pPr>
        <w:pStyle w:val="Bezodstpw"/>
        <w:numPr>
          <w:ilvl w:val="0"/>
          <w:numId w:val="66"/>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6C75FE" w:rsidRPr="00E11F53" w:rsidRDefault="006C75FE" w:rsidP="007B1974">
      <w:pPr>
        <w:pStyle w:val="Bezodstpw"/>
        <w:numPr>
          <w:ilvl w:val="0"/>
          <w:numId w:val="66"/>
        </w:numPr>
        <w:ind w:left="357" w:hanging="357"/>
        <w:jc w:val="both"/>
        <w:rPr>
          <w:rFonts w:ascii="Arial" w:hAnsi="Arial" w:cs="Arial"/>
          <w:sz w:val="20"/>
          <w:szCs w:val="20"/>
          <w:lang w:val="pl-PL"/>
        </w:rPr>
      </w:pPr>
      <w:r>
        <w:rPr>
          <w:rFonts w:ascii="Arial" w:hAnsi="Arial" w:cs="Arial"/>
          <w:sz w:val="20"/>
          <w:szCs w:val="20"/>
          <w:lang w:val="pl-PL"/>
        </w:rPr>
        <w:t>Podstawą obliczenia cen i wskaźników za wykonanie przedmiotu zamówienia jest opis i zasady zawarte w SIWZ, dokumentacja kanalizacji i wzór umowy.</w:t>
      </w:r>
    </w:p>
    <w:p w:rsidR="00C9046D" w:rsidRDefault="00C9046D" w:rsidP="007B1974">
      <w:pPr>
        <w:pStyle w:val="Bezodstpw"/>
        <w:numPr>
          <w:ilvl w:val="0"/>
          <w:numId w:val="66"/>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e</w:t>
      </w:r>
      <w:r w:rsidRPr="00943E75">
        <w:rPr>
          <w:rFonts w:ascii="Arial" w:hAnsi="Arial" w:cs="Arial"/>
          <w:sz w:val="20"/>
          <w:szCs w:val="20"/>
          <w:lang w:val="pl-PL"/>
        </w:rPr>
        <w:t xml:space="preserve"> w ofercie cen</w:t>
      </w:r>
      <w:r>
        <w:rPr>
          <w:rFonts w:ascii="Arial" w:hAnsi="Arial" w:cs="Arial"/>
          <w:sz w:val="20"/>
          <w:szCs w:val="20"/>
          <w:lang w:val="pl-PL"/>
        </w:rPr>
        <w:t>y muszą</w:t>
      </w:r>
      <w:r w:rsidRPr="00943E75">
        <w:rPr>
          <w:rFonts w:ascii="Arial" w:hAnsi="Arial" w:cs="Arial"/>
          <w:sz w:val="20"/>
          <w:szCs w:val="20"/>
          <w:lang w:val="pl-PL"/>
        </w:rPr>
        <w:t xml:space="preserve"> być wyrażon</w:t>
      </w:r>
      <w:r>
        <w:rPr>
          <w:rFonts w:ascii="Arial" w:hAnsi="Arial" w:cs="Arial"/>
          <w:sz w:val="20"/>
          <w:szCs w:val="20"/>
          <w:lang w:val="pl-PL"/>
        </w:rPr>
        <w:t>e</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C9046D" w:rsidRDefault="00C9046D" w:rsidP="002A2DE8">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2A2DE8" w:rsidRDefault="002A2DE8" w:rsidP="007B1974">
      <w:pPr>
        <w:pStyle w:val="Bezodstpw"/>
        <w:numPr>
          <w:ilvl w:val="0"/>
          <w:numId w:val="66"/>
        </w:numPr>
        <w:ind w:left="357" w:hanging="357"/>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C9046D" w:rsidRDefault="00C9046D" w:rsidP="007B1974">
      <w:pPr>
        <w:pStyle w:val="Bezodstpw"/>
        <w:numPr>
          <w:ilvl w:val="0"/>
          <w:numId w:val="66"/>
        </w:numPr>
        <w:ind w:left="357" w:hanging="357"/>
        <w:jc w:val="both"/>
        <w:rPr>
          <w:rFonts w:ascii="Arial" w:hAnsi="Arial" w:cs="Arial"/>
          <w:sz w:val="20"/>
          <w:szCs w:val="20"/>
          <w:lang w:val="pl-PL"/>
        </w:rPr>
      </w:pPr>
      <w:r>
        <w:rPr>
          <w:rFonts w:ascii="Arial" w:hAnsi="Arial" w:cs="Arial"/>
          <w:sz w:val="20"/>
          <w:szCs w:val="20"/>
          <w:lang w:val="pl-PL"/>
        </w:rPr>
        <w:t xml:space="preserve">Nie dopuszcza się, aby w którejkolwiek z pozycji w ofercie, dotyczącej stawek lub wskaźników jednostkowych Wykonawca wpisał wartość „0” W przypadku podania wartości „0” dla którejkolwiek stawki lub wskaźnika jednostkowego Zamawiający traktował będzie </w:t>
      </w:r>
      <w:proofErr w:type="gramStart"/>
      <w:r>
        <w:rPr>
          <w:rFonts w:ascii="Arial" w:hAnsi="Arial" w:cs="Arial"/>
          <w:sz w:val="20"/>
          <w:szCs w:val="20"/>
          <w:lang w:val="pl-PL"/>
        </w:rPr>
        <w:t>to jako</w:t>
      </w:r>
      <w:proofErr w:type="gramEnd"/>
      <w:r>
        <w:rPr>
          <w:rFonts w:ascii="Arial" w:hAnsi="Arial" w:cs="Arial"/>
          <w:sz w:val="20"/>
          <w:szCs w:val="20"/>
          <w:lang w:val="pl-PL"/>
        </w:rPr>
        <w:t xml:space="preserve"> błąd w obliczeniu ceny i oferta Wykonawcy podlegać będzie odrzuceniu na podstawie art. 89 ust. 1 pkt. 6 </w:t>
      </w:r>
      <w:proofErr w:type="spellStart"/>
      <w:r>
        <w:rPr>
          <w:rFonts w:ascii="Arial" w:hAnsi="Arial" w:cs="Arial"/>
          <w:sz w:val="20"/>
          <w:szCs w:val="20"/>
          <w:lang w:val="pl-PL"/>
        </w:rPr>
        <w:t>pzp</w:t>
      </w:r>
      <w:proofErr w:type="spellEnd"/>
      <w:r>
        <w:rPr>
          <w:rFonts w:ascii="Arial" w:hAnsi="Arial" w:cs="Arial"/>
          <w:sz w:val="20"/>
          <w:szCs w:val="20"/>
          <w:lang w:val="pl-PL"/>
        </w:rPr>
        <w:t>.</w:t>
      </w:r>
    </w:p>
    <w:p w:rsidR="00C9046D" w:rsidRPr="00C55EB4" w:rsidRDefault="00C9046D" w:rsidP="007B1974">
      <w:pPr>
        <w:pStyle w:val="Bezodstpw"/>
        <w:numPr>
          <w:ilvl w:val="0"/>
          <w:numId w:val="66"/>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C9046D" w:rsidRDefault="00C9046D" w:rsidP="007B1974">
      <w:pPr>
        <w:pStyle w:val="Bezodstpw"/>
        <w:numPr>
          <w:ilvl w:val="0"/>
          <w:numId w:val="66"/>
        </w:numPr>
        <w:ind w:left="357" w:hanging="357"/>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sprawie zamówienia publicznego).</w:t>
      </w:r>
    </w:p>
    <w:p w:rsidR="002523F2" w:rsidRDefault="002523F2" w:rsidP="007B1974">
      <w:pPr>
        <w:pStyle w:val="Bezodstpw"/>
        <w:numPr>
          <w:ilvl w:val="0"/>
          <w:numId w:val="66"/>
        </w:numPr>
        <w:jc w:val="both"/>
        <w:rPr>
          <w:rFonts w:ascii="Arial" w:hAnsi="Arial" w:cs="Arial"/>
          <w:sz w:val="20"/>
          <w:szCs w:val="20"/>
          <w:lang w:val="pl-PL"/>
        </w:rPr>
      </w:pPr>
      <w:r w:rsidRPr="00943E75">
        <w:rPr>
          <w:rFonts w:ascii="Arial" w:hAnsi="Arial" w:cs="Arial"/>
          <w:sz w:val="20"/>
          <w:szCs w:val="20"/>
          <w:lang w:val="pl-PL"/>
        </w:rPr>
        <w:t>Obowiązującą formą wynagrodzenia jest</w:t>
      </w:r>
      <w:r>
        <w:rPr>
          <w:rFonts w:ascii="Arial" w:hAnsi="Arial" w:cs="Arial"/>
          <w:sz w:val="20"/>
          <w:szCs w:val="20"/>
          <w:lang w:val="pl-PL"/>
        </w:rPr>
        <w:t xml:space="preserve"> </w:t>
      </w:r>
      <w:r w:rsidRPr="00EB56BF">
        <w:rPr>
          <w:rFonts w:ascii="Arial" w:hAnsi="Arial" w:cs="Arial"/>
          <w:sz w:val="20"/>
          <w:szCs w:val="20"/>
          <w:lang w:val="pl-PL"/>
        </w:rPr>
        <w:t>wynagrodzenie</w:t>
      </w:r>
      <w:r>
        <w:rPr>
          <w:rFonts w:ascii="Arial" w:hAnsi="Arial" w:cs="Arial"/>
          <w:sz w:val="20"/>
          <w:szCs w:val="20"/>
          <w:lang w:val="pl-PL"/>
        </w:rPr>
        <w:t>:</w:t>
      </w:r>
    </w:p>
    <w:p w:rsidR="002523F2" w:rsidRDefault="002523F2" w:rsidP="007B1974">
      <w:pPr>
        <w:pStyle w:val="Bezodstpw"/>
        <w:numPr>
          <w:ilvl w:val="0"/>
          <w:numId w:val="67"/>
        </w:numPr>
        <w:jc w:val="both"/>
        <w:rPr>
          <w:rFonts w:ascii="Arial" w:hAnsi="Arial" w:cs="Arial"/>
          <w:sz w:val="20"/>
          <w:szCs w:val="20"/>
          <w:lang w:val="pl-PL"/>
        </w:rPr>
      </w:pPr>
      <w:proofErr w:type="gramStart"/>
      <w:r w:rsidRPr="00DB2DBA">
        <w:rPr>
          <w:rFonts w:ascii="Arial" w:hAnsi="Arial" w:cs="Arial"/>
          <w:sz w:val="20"/>
          <w:szCs w:val="20"/>
          <w:lang w:val="pl-PL"/>
        </w:rPr>
        <w:t>ryczałtowe</w:t>
      </w:r>
      <w:proofErr w:type="gramEnd"/>
      <w:r w:rsidRPr="00DB2DBA">
        <w:rPr>
          <w:rFonts w:ascii="Arial" w:hAnsi="Arial" w:cs="Arial"/>
          <w:sz w:val="20"/>
          <w:szCs w:val="20"/>
          <w:lang w:val="pl-PL"/>
        </w:rPr>
        <w:t>, które obejmuje całkowity koszt wykonania przedmiotu zamówienia</w:t>
      </w:r>
      <w:r>
        <w:rPr>
          <w:rFonts w:ascii="Arial" w:hAnsi="Arial" w:cs="Arial"/>
          <w:sz w:val="20"/>
          <w:szCs w:val="20"/>
          <w:lang w:val="pl-PL"/>
        </w:rPr>
        <w:t xml:space="preserve"> określonego w pkt. 4.</w:t>
      </w:r>
      <w:r w:rsidR="0059177F">
        <w:rPr>
          <w:rFonts w:ascii="Arial" w:hAnsi="Arial" w:cs="Arial"/>
          <w:sz w:val="20"/>
          <w:szCs w:val="20"/>
          <w:lang w:val="pl-PL"/>
        </w:rPr>
        <w:t>3</w:t>
      </w:r>
      <w:r>
        <w:rPr>
          <w:rFonts w:ascii="Arial" w:hAnsi="Arial" w:cs="Arial"/>
          <w:sz w:val="20"/>
          <w:szCs w:val="20"/>
          <w:lang w:val="pl-PL"/>
        </w:rPr>
        <w:t>.1 niniejszej SIWZ,</w:t>
      </w:r>
    </w:p>
    <w:p w:rsidR="00FE74C7" w:rsidRDefault="00FE74C7" w:rsidP="00FE74C7">
      <w:pPr>
        <w:pStyle w:val="Bezodstpw"/>
        <w:ind w:left="720"/>
        <w:jc w:val="both"/>
        <w:rPr>
          <w:rFonts w:ascii="Arial" w:hAnsi="Arial" w:cs="Arial"/>
          <w:sz w:val="20"/>
          <w:szCs w:val="20"/>
          <w:lang w:val="pl-PL"/>
        </w:rPr>
      </w:pPr>
      <w:r>
        <w:rPr>
          <w:rFonts w:ascii="Arial" w:hAnsi="Arial" w:cs="Arial"/>
          <w:sz w:val="20"/>
          <w:szCs w:val="20"/>
          <w:lang w:val="pl-PL"/>
        </w:rPr>
        <w:t xml:space="preserve">Cenę ofertową brutto w tym punkcie </w:t>
      </w:r>
      <w:r w:rsidR="000A3377">
        <w:rPr>
          <w:rFonts w:ascii="Arial" w:hAnsi="Arial" w:cs="Arial"/>
          <w:sz w:val="20"/>
          <w:szCs w:val="20"/>
          <w:lang w:val="pl-PL"/>
        </w:rPr>
        <w:t>należy</w:t>
      </w:r>
      <w:r>
        <w:rPr>
          <w:rFonts w:ascii="Arial" w:hAnsi="Arial" w:cs="Arial"/>
          <w:sz w:val="20"/>
          <w:szCs w:val="20"/>
          <w:lang w:val="pl-PL"/>
        </w:rPr>
        <w:t xml:space="preserve"> obliczyć według wzoru</w:t>
      </w:r>
    </w:p>
    <w:p w:rsidR="00FE74C7" w:rsidRDefault="00FE74C7" w:rsidP="00FE74C7">
      <w:pPr>
        <w:pStyle w:val="Bezodstpw"/>
        <w:ind w:left="360"/>
        <w:jc w:val="center"/>
        <w:rPr>
          <w:rFonts w:ascii="Arial" w:hAnsi="Arial" w:cs="Arial"/>
          <w:sz w:val="20"/>
          <w:szCs w:val="20"/>
          <w:lang w:val="pl-PL"/>
        </w:rPr>
      </w:pPr>
      <w:r>
        <w:rPr>
          <w:rFonts w:ascii="Arial" w:hAnsi="Arial" w:cs="Arial"/>
          <w:sz w:val="20"/>
          <w:szCs w:val="20"/>
          <w:lang w:val="pl-PL"/>
        </w:rPr>
        <w:t xml:space="preserve">Cena ofertowa brutto = cena ofertowa netto + VAT </w:t>
      </w:r>
      <w:r w:rsidR="000A3377">
        <w:rPr>
          <w:rFonts w:ascii="Arial" w:hAnsi="Arial" w:cs="Arial"/>
          <w:sz w:val="20"/>
          <w:szCs w:val="20"/>
          <w:lang w:val="pl-PL"/>
        </w:rPr>
        <w:t>….</w:t>
      </w:r>
      <w:r>
        <w:rPr>
          <w:rFonts w:ascii="Arial" w:hAnsi="Arial" w:cs="Arial"/>
          <w:sz w:val="20"/>
          <w:szCs w:val="20"/>
          <w:lang w:val="pl-PL"/>
        </w:rPr>
        <w:t>%</w:t>
      </w:r>
    </w:p>
    <w:p w:rsidR="00FE74C7" w:rsidRDefault="00FE74C7" w:rsidP="00FE74C7">
      <w:pPr>
        <w:pStyle w:val="Bezodstpw"/>
        <w:ind w:left="720"/>
        <w:jc w:val="both"/>
        <w:rPr>
          <w:rFonts w:ascii="Arial" w:hAnsi="Arial" w:cs="Arial"/>
          <w:sz w:val="20"/>
          <w:szCs w:val="20"/>
          <w:lang w:val="pl-PL"/>
        </w:rPr>
      </w:pPr>
      <w:r>
        <w:rPr>
          <w:rFonts w:ascii="Arial" w:hAnsi="Arial" w:cs="Arial"/>
          <w:sz w:val="20"/>
          <w:szCs w:val="20"/>
          <w:lang w:val="pl-PL"/>
        </w:rPr>
        <w:t>Zamawiający przyjmuje, że w ofercie prawidło podaną jest cena ofertowa netto oraz stawka podatku VAT.</w:t>
      </w:r>
    </w:p>
    <w:p w:rsidR="00FE74C7" w:rsidRDefault="00FE74C7" w:rsidP="00FE74C7">
      <w:pPr>
        <w:pStyle w:val="Bezodstpw"/>
        <w:ind w:left="720"/>
        <w:jc w:val="both"/>
        <w:rPr>
          <w:rFonts w:ascii="Arial" w:hAnsi="Arial" w:cs="Arial"/>
          <w:sz w:val="20"/>
          <w:szCs w:val="20"/>
          <w:lang w:val="pl-PL"/>
        </w:rPr>
      </w:pPr>
      <w:r>
        <w:rPr>
          <w:rFonts w:ascii="Arial" w:hAnsi="Arial" w:cs="Arial"/>
          <w:sz w:val="20"/>
          <w:szCs w:val="20"/>
          <w:lang w:val="pl-PL"/>
        </w:rPr>
        <w:t xml:space="preserve"> W przypadku błędnego obliczenia ceny ofertowej brutto lub błędnego obliczenia wartości podatku VAT Zamawiający poprawi oczywistą omyłkę rachunkową według wzoru powyżej.</w:t>
      </w:r>
    </w:p>
    <w:p w:rsidR="002523F2" w:rsidRDefault="002523F2" w:rsidP="007B1974">
      <w:pPr>
        <w:pStyle w:val="Bezodstpw"/>
        <w:numPr>
          <w:ilvl w:val="0"/>
          <w:numId w:val="67"/>
        </w:numPr>
        <w:jc w:val="both"/>
        <w:rPr>
          <w:rFonts w:ascii="Arial" w:hAnsi="Arial" w:cs="Arial"/>
          <w:sz w:val="20"/>
          <w:szCs w:val="20"/>
          <w:lang w:val="pl-PL"/>
        </w:rPr>
      </w:pPr>
      <w:proofErr w:type="gramStart"/>
      <w:r>
        <w:rPr>
          <w:rFonts w:ascii="Arial" w:hAnsi="Arial" w:cs="Arial"/>
          <w:sz w:val="20"/>
          <w:szCs w:val="20"/>
          <w:lang w:val="pl-PL"/>
        </w:rPr>
        <w:t>kosztorysowe</w:t>
      </w:r>
      <w:proofErr w:type="gramEnd"/>
      <w:r>
        <w:rPr>
          <w:rFonts w:ascii="Arial" w:hAnsi="Arial" w:cs="Arial"/>
          <w:sz w:val="20"/>
          <w:szCs w:val="20"/>
          <w:lang w:val="pl-PL"/>
        </w:rPr>
        <w:t xml:space="preserve">, które obejmuje wykonanie </w:t>
      </w:r>
      <w:r w:rsidRPr="00DB2DBA">
        <w:rPr>
          <w:rFonts w:ascii="Arial" w:hAnsi="Arial" w:cs="Arial"/>
          <w:sz w:val="20"/>
          <w:szCs w:val="20"/>
          <w:lang w:val="pl-PL"/>
        </w:rPr>
        <w:t>przedmiotu zamówienia</w:t>
      </w:r>
      <w:r>
        <w:rPr>
          <w:rFonts w:ascii="Arial" w:hAnsi="Arial" w:cs="Arial"/>
          <w:sz w:val="20"/>
          <w:szCs w:val="20"/>
          <w:lang w:val="pl-PL"/>
        </w:rPr>
        <w:t xml:space="preserve"> określonego w pkt. 4.</w:t>
      </w:r>
      <w:r w:rsidR="0059177F">
        <w:rPr>
          <w:rFonts w:ascii="Arial" w:hAnsi="Arial" w:cs="Arial"/>
          <w:sz w:val="20"/>
          <w:szCs w:val="20"/>
          <w:lang w:val="pl-PL"/>
        </w:rPr>
        <w:t>3</w:t>
      </w:r>
      <w:r>
        <w:rPr>
          <w:rFonts w:ascii="Arial" w:hAnsi="Arial" w:cs="Arial"/>
          <w:sz w:val="20"/>
          <w:szCs w:val="20"/>
          <w:lang w:val="pl-PL"/>
        </w:rPr>
        <w:t>.2 niniejszej SIWZ,</w:t>
      </w:r>
    </w:p>
    <w:p w:rsidR="00C9046D" w:rsidRDefault="00C9046D" w:rsidP="007B1974">
      <w:pPr>
        <w:pStyle w:val="Bezodstpw"/>
        <w:numPr>
          <w:ilvl w:val="0"/>
          <w:numId w:val="66"/>
        </w:numPr>
        <w:ind w:left="357" w:hanging="357"/>
        <w:jc w:val="both"/>
        <w:rPr>
          <w:rFonts w:ascii="Arial" w:hAnsi="Arial" w:cs="Arial"/>
          <w:sz w:val="20"/>
          <w:szCs w:val="20"/>
          <w:lang w:val="pl-PL"/>
        </w:rPr>
      </w:pPr>
      <w:r w:rsidRPr="00004E55">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004E55">
        <w:rPr>
          <w:rFonts w:ascii="Arial" w:hAnsi="Arial" w:cs="Arial"/>
          <w:sz w:val="20"/>
          <w:szCs w:val="20"/>
          <w:lang w:val="pl-PL"/>
        </w:rPr>
        <w:t>wewnątrzwspólnotowego</w:t>
      </w:r>
      <w:proofErr w:type="spellEnd"/>
      <w:r w:rsidRPr="00004E55">
        <w:rPr>
          <w:rFonts w:ascii="Arial" w:hAnsi="Arial" w:cs="Arial"/>
          <w:sz w:val="20"/>
          <w:szCs w:val="20"/>
          <w:lang w:val="pl-PL"/>
        </w:rPr>
        <w:t xml:space="preserve"> nabycia towarów, w celu oceny takiej oferty dolicza do przedstawionej w niej ceny podatek od towarów i usług, który miałby obowiązek wpłacić zgodnie z obowiązującymi przepisami.</w:t>
      </w:r>
    </w:p>
    <w:p w:rsidR="00860A0E" w:rsidRDefault="00860A0E" w:rsidP="00860A0E">
      <w:pPr>
        <w:pStyle w:val="Bezodstpw"/>
        <w:jc w:val="both"/>
        <w:rPr>
          <w:rFonts w:ascii="Arial" w:hAnsi="Arial" w:cs="Arial"/>
          <w:sz w:val="20"/>
          <w:szCs w:val="20"/>
          <w:lang w:val="pl-PL"/>
        </w:rPr>
      </w:pPr>
    </w:p>
    <w:p w:rsidR="00250BD7" w:rsidRPr="00250BD7"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250BD7">
        <w:rPr>
          <w:rFonts w:ascii="Arial" w:hAnsi="Arial" w:cs="Arial"/>
          <w:b/>
          <w:bCs/>
          <w:sz w:val="20"/>
          <w:szCs w:val="20"/>
          <w:u w:val="single"/>
          <w:lang w:val="pl-PL"/>
        </w:rPr>
        <w:t>Kryteria oceny ofert.</w:t>
      </w:r>
      <w:bookmarkEnd w:id="78"/>
      <w:bookmarkEnd w:id="79"/>
    </w:p>
    <w:p w:rsidR="003D5606" w:rsidRDefault="003D5606" w:rsidP="007B1974">
      <w:pPr>
        <w:pStyle w:val="Bezodstpw"/>
        <w:numPr>
          <w:ilvl w:val="0"/>
          <w:numId w:val="68"/>
        </w:numPr>
        <w:jc w:val="both"/>
        <w:rPr>
          <w:rFonts w:ascii="Arial" w:hAnsi="Arial" w:cs="Arial"/>
          <w:sz w:val="20"/>
          <w:szCs w:val="20"/>
          <w:lang w:val="pl-PL"/>
        </w:rPr>
      </w:pPr>
      <w:r w:rsidRPr="002F596E">
        <w:rPr>
          <w:rFonts w:ascii="Arial" w:hAnsi="Arial" w:cs="Arial"/>
          <w:sz w:val="20"/>
          <w:szCs w:val="20"/>
          <w:lang w:val="pl-PL"/>
        </w:rPr>
        <w:t xml:space="preserve">W niniejszym postępowaniu oferty oceniane będą na podstawie kryterium: </w:t>
      </w:r>
    </w:p>
    <w:p w:rsidR="003D5606" w:rsidRPr="002F596E" w:rsidRDefault="003D5606" w:rsidP="003D5606">
      <w:pPr>
        <w:pStyle w:val="Bezodstpw"/>
        <w:ind w:left="360"/>
        <w:jc w:val="both"/>
        <w:rPr>
          <w:rFonts w:ascii="Arial" w:hAnsi="Arial" w:cs="Arial"/>
          <w:sz w:val="20"/>
          <w:szCs w:val="20"/>
          <w:lang w:val="pl-PL"/>
        </w:rPr>
      </w:pPr>
      <w:r w:rsidRPr="002F596E">
        <w:rPr>
          <w:rFonts w:ascii="Arial" w:hAnsi="Arial" w:cs="Arial"/>
          <w:b/>
          <w:sz w:val="20"/>
          <w:szCs w:val="20"/>
          <w:lang w:val="pl-PL"/>
        </w:rPr>
        <w:t xml:space="preserve">Cena ofertowa brutto </w:t>
      </w:r>
      <w:r w:rsidRPr="00606898">
        <w:rPr>
          <w:rFonts w:ascii="Arial" w:hAnsi="Arial" w:cs="Arial"/>
          <w:b/>
          <w:sz w:val="20"/>
          <w:szCs w:val="20"/>
          <w:lang w:val="pl-PL"/>
        </w:rPr>
        <w:t>COB</w:t>
      </w:r>
      <w:r w:rsidRPr="002F596E">
        <w:rPr>
          <w:rFonts w:ascii="Arial" w:hAnsi="Arial" w:cs="Arial"/>
          <w:b/>
          <w:sz w:val="20"/>
          <w:szCs w:val="20"/>
          <w:lang w:val="pl-PL"/>
        </w:rPr>
        <w:t xml:space="preserve"> – 100%</w:t>
      </w:r>
    </w:p>
    <w:p w:rsidR="003D5606" w:rsidRDefault="003D5606" w:rsidP="007B1974">
      <w:pPr>
        <w:pStyle w:val="Bezodstpw"/>
        <w:numPr>
          <w:ilvl w:val="0"/>
          <w:numId w:val="68"/>
        </w:numPr>
        <w:jc w:val="both"/>
        <w:rPr>
          <w:rFonts w:ascii="Arial" w:hAnsi="Arial" w:cs="Arial"/>
          <w:sz w:val="20"/>
          <w:szCs w:val="20"/>
          <w:lang w:val="pl-PL"/>
        </w:rPr>
      </w:pPr>
      <w:r w:rsidRPr="002F596E">
        <w:rPr>
          <w:rFonts w:ascii="Arial" w:hAnsi="Arial" w:cs="Arial"/>
          <w:sz w:val="20"/>
          <w:szCs w:val="20"/>
          <w:lang w:val="pl-PL"/>
        </w:rPr>
        <w:t>Określenie ilości punktów w kryterium cena ofertowa brutto dokonane zostanie na podstawie wzoru:</w:t>
      </w:r>
    </w:p>
    <w:p w:rsidR="003D5606" w:rsidRPr="00DC4778" w:rsidRDefault="003D5606" w:rsidP="003D5606">
      <w:pPr>
        <w:pStyle w:val="Bezodstpw"/>
        <w:ind w:left="360"/>
        <w:jc w:val="both"/>
        <w:rPr>
          <w:rFonts w:ascii="Arial" w:hAnsi="Arial" w:cs="Arial"/>
          <w:sz w:val="20"/>
          <w:szCs w:val="20"/>
          <w:lang w:val="pl-PL"/>
        </w:rPr>
      </w:pPr>
    </w:p>
    <w:p w:rsidR="003D5606" w:rsidRPr="00DF38F8" w:rsidRDefault="003D5606" w:rsidP="003D5606">
      <w:pPr>
        <w:pStyle w:val="Bezodstpw"/>
        <w:jc w:val="center"/>
        <w:rPr>
          <w:rFonts w:ascii="Arial" w:hAnsi="Arial" w:cs="Arial"/>
          <w:b/>
          <w:sz w:val="20"/>
          <w:szCs w:val="20"/>
          <w:lang w:val="pl-PL"/>
        </w:rPr>
      </w:pPr>
      <w:r w:rsidRPr="00F50C33">
        <w:rPr>
          <w:rFonts w:ascii="Arial" w:hAnsi="Arial" w:cs="Arial"/>
          <w:b/>
          <w:sz w:val="20"/>
          <w:szCs w:val="20"/>
          <w:lang w:val="pl-PL"/>
        </w:rPr>
        <w:t xml:space="preserve">COB = </w:t>
      </w:r>
      <w:r>
        <w:rPr>
          <w:rFonts w:ascii="Arial" w:hAnsi="Arial" w:cs="Arial"/>
          <w:b/>
          <w:sz w:val="20"/>
          <w:szCs w:val="20"/>
          <w:lang w:val="pl-PL"/>
        </w:rPr>
        <w:t>I</w:t>
      </w:r>
      <w:r w:rsidRPr="00F50C33">
        <w:rPr>
          <w:rFonts w:ascii="Arial" w:hAnsi="Arial" w:cs="Arial"/>
          <w:b/>
          <w:sz w:val="20"/>
          <w:szCs w:val="20"/>
          <w:lang w:val="pl-PL"/>
        </w:rPr>
        <w:t xml:space="preserve"> + </w:t>
      </w:r>
      <w:r>
        <w:rPr>
          <w:rFonts w:ascii="Arial" w:hAnsi="Arial" w:cs="Arial"/>
          <w:b/>
          <w:sz w:val="20"/>
          <w:szCs w:val="20"/>
          <w:lang w:val="pl-PL"/>
        </w:rPr>
        <w:t>II</w:t>
      </w:r>
      <w:r w:rsidRPr="00F50C33">
        <w:rPr>
          <w:rFonts w:ascii="Arial" w:hAnsi="Arial" w:cs="Arial"/>
          <w:b/>
          <w:sz w:val="20"/>
          <w:szCs w:val="20"/>
          <w:lang w:val="pl-PL"/>
        </w:rPr>
        <w:t xml:space="preserve"> + </w:t>
      </w:r>
      <w:r>
        <w:rPr>
          <w:rFonts w:ascii="Arial" w:hAnsi="Arial" w:cs="Arial"/>
          <w:b/>
          <w:sz w:val="20"/>
          <w:szCs w:val="20"/>
          <w:lang w:val="pl-PL"/>
        </w:rPr>
        <w:t>III + IV + V</w:t>
      </w:r>
      <w:r w:rsidRPr="00BB4C54">
        <w:rPr>
          <w:rFonts w:ascii="Arial" w:hAnsi="Arial" w:cs="Arial"/>
          <w:sz w:val="20"/>
          <w:szCs w:val="20"/>
          <w:lang w:val="pl-PL"/>
        </w:rPr>
        <w:t xml:space="preserve">  </w:t>
      </w:r>
    </w:p>
    <w:p w:rsidR="008F0B59" w:rsidRDefault="008F0B59" w:rsidP="003D5606">
      <w:pPr>
        <w:pStyle w:val="Bezodstpw"/>
        <w:ind w:left="360"/>
        <w:jc w:val="both"/>
        <w:rPr>
          <w:rFonts w:ascii="Arial" w:hAnsi="Arial" w:cs="Arial"/>
          <w:sz w:val="20"/>
          <w:szCs w:val="20"/>
          <w:lang w:val="pl-PL"/>
        </w:rPr>
      </w:pPr>
    </w:p>
    <w:p w:rsidR="008F0B59" w:rsidRDefault="008F0B59" w:rsidP="003D5606">
      <w:pPr>
        <w:pStyle w:val="Bezodstpw"/>
        <w:ind w:left="360"/>
        <w:jc w:val="both"/>
        <w:rPr>
          <w:rFonts w:ascii="Arial" w:hAnsi="Arial" w:cs="Arial"/>
          <w:sz w:val="20"/>
          <w:szCs w:val="20"/>
          <w:lang w:val="pl-PL"/>
        </w:rPr>
      </w:pPr>
    </w:p>
    <w:p w:rsidR="003D5606" w:rsidRPr="00BB4C54" w:rsidRDefault="003D5606" w:rsidP="003D5606">
      <w:pPr>
        <w:pStyle w:val="Bezodstpw"/>
        <w:ind w:left="360"/>
        <w:jc w:val="both"/>
        <w:rPr>
          <w:rFonts w:ascii="Arial" w:hAnsi="Arial" w:cs="Arial"/>
          <w:sz w:val="20"/>
          <w:szCs w:val="20"/>
          <w:lang w:val="pl-PL"/>
        </w:rPr>
      </w:pPr>
      <w:proofErr w:type="gramStart"/>
      <w:r w:rsidRPr="00BB4C54">
        <w:rPr>
          <w:rFonts w:ascii="Arial" w:hAnsi="Arial" w:cs="Arial"/>
          <w:sz w:val="20"/>
          <w:szCs w:val="20"/>
          <w:lang w:val="pl-PL"/>
        </w:rPr>
        <w:lastRenderedPageBreak/>
        <w:t>gdzie</w:t>
      </w:r>
      <w:proofErr w:type="gramEnd"/>
      <w:r w:rsidRPr="00BB4C54">
        <w:rPr>
          <w:rFonts w:ascii="Arial" w:hAnsi="Arial" w:cs="Arial"/>
          <w:sz w:val="20"/>
          <w:szCs w:val="20"/>
          <w:lang w:val="pl-PL"/>
        </w:rPr>
        <w:t>:</w:t>
      </w:r>
    </w:p>
    <w:p w:rsidR="003D5606" w:rsidRPr="00BB4C54" w:rsidRDefault="003D5606" w:rsidP="003D5606">
      <w:pPr>
        <w:pStyle w:val="Bezodstpw"/>
        <w:ind w:left="360"/>
        <w:jc w:val="both"/>
        <w:rPr>
          <w:rFonts w:ascii="Arial" w:hAnsi="Arial" w:cs="Arial"/>
          <w:sz w:val="20"/>
          <w:szCs w:val="20"/>
          <w:lang w:val="pl-PL"/>
        </w:rPr>
      </w:pPr>
      <w:r>
        <w:rPr>
          <w:rFonts w:ascii="Arial" w:hAnsi="Arial" w:cs="Arial"/>
          <w:b/>
          <w:sz w:val="20"/>
          <w:szCs w:val="20"/>
          <w:lang w:val="pl-PL"/>
        </w:rPr>
        <w:t>I</w:t>
      </w:r>
      <w:r w:rsidRPr="00BB4C54">
        <w:rPr>
          <w:rFonts w:ascii="Arial" w:hAnsi="Arial" w:cs="Arial"/>
          <w:sz w:val="20"/>
          <w:szCs w:val="20"/>
          <w:lang w:val="pl-PL"/>
        </w:rPr>
        <w:t xml:space="preserve"> – cena </w:t>
      </w:r>
      <w:r>
        <w:rPr>
          <w:rFonts w:ascii="Arial" w:hAnsi="Arial" w:cs="Arial"/>
          <w:sz w:val="20"/>
          <w:szCs w:val="20"/>
          <w:lang w:val="pl-PL"/>
        </w:rPr>
        <w:t>brutto za wykonanie zakresu zamówienia podlegającego wycenie ryczałtowej określonego w pkt. 4.</w:t>
      </w:r>
      <w:r w:rsidR="00D51B92">
        <w:rPr>
          <w:rFonts w:ascii="Arial" w:hAnsi="Arial" w:cs="Arial"/>
          <w:sz w:val="20"/>
          <w:szCs w:val="20"/>
          <w:lang w:val="pl-PL"/>
        </w:rPr>
        <w:t>3</w:t>
      </w:r>
      <w:r>
        <w:rPr>
          <w:rFonts w:ascii="Arial" w:hAnsi="Arial" w:cs="Arial"/>
          <w:sz w:val="20"/>
          <w:szCs w:val="20"/>
          <w:lang w:val="pl-PL"/>
        </w:rPr>
        <w:t>.1 niniejszej SIWZ (waga kryterium 80%)</w:t>
      </w:r>
    </w:p>
    <w:p w:rsidR="003D5606" w:rsidRPr="00BB4C54" w:rsidRDefault="003D5606" w:rsidP="003D5606">
      <w:pPr>
        <w:pStyle w:val="Bezodstpw"/>
        <w:ind w:left="360"/>
        <w:jc w:val="both"/>
        <w:rPr>
          <w:rFonts w:ascii="Arial" w:hAnsi="Arial" w:cs="Arial"/>
          <w:sz w:val="20"/>
          <w:szCs w:val="20"/>
          <w:lang w:val="pl-PL"/>
        </w:rPr>
      </w:pPr>
      <w:r>
        <w:rPr>
          <w:rFonts w:ascii="Arial" w:hAnsi="Arial" w:cs="Arial"/>
          <w:b/>
          <w:sz w:val="20"/>
          <w:szCs w:val="20"/>
          <w:lang w:val="pl-PL"/>
        </w:rPr>
        <w:t>II</w:t>
      </w:r>
      <w:r>
        <w:rPr>
          <w:rFonts w:ascii="Arial" w:hAnsi="Arial" w:cs="Arial"/>
          <w:sz w:val="20"/>
          <w:szCs w:val="20"/>
          <w:lang w:val="pl-PL"/>
        </w:rPr>
        <w:t xml:space="preserve"> – stawka roboczogodziny obowiązująca w całym okresie trwania umowy dla zakresu zamówienia określonego w pkt. 4.</w:t>
      </w:r>
      <w:r w:rsidR="00D51B92">
        <w:rPr>
          <w:rFonts w:ascii="Arial" w:hAnsi="Arial" w:cs="Arial"/>
          <w:sz w:val="20"/>
          <w:szCs w:val="20"/>
          <w:lang w:val="pl-PL"/>
        </w:rPr>
        <w:t>3</w:t>
      </w:r>
      <w:r>
        <w:rPr>
          <w:rFonts w:ascii="Arial" w:hAnsi="Arial" w:cs="Arial"/>
          <w:sz w:val="20"/>
          <w:szCs w:val="20"/>
          <w:lang w:val="pl-PL"/>
        </w:rPr>
        <w:t>.2 niniejszej SIWZ (waga kryterium 5%)</w:t>
      </w:r>
    </w:p>
    <w:p w:rsidR="003D5606" w:rsidRPr="00BB4C54" w:rsidRDefault="003D5606" w:rsidP="003D5606">
      <w:pPr>
        <w:pStyle w:val="Bezodstpw"/>
        <w:ind w:left="360"/>
        <w:jc w:val="both"/>
        <w:rPr>
          <w:rFonts w:ascii="Arial" w:hAnsi="Arial" w:cs="Arial"/>
          <w:sz w:val="20"/>
          <w:szCs w:val="20"/>
          <w:lang w:val="pl-PL"/>
        </w:rPr>
      </w:pPr>
      <w:r>
        <w:rPr>
          <w:rFonts w:ascii="Arial" w:hAnsi="Arial" w:cs="Arial"/>
          <w:b/>
          <w:sz w:val="20"/>
          <w:szCs w:val="20"/>
          <w:lang w:val="pl-PL"/>
        </w:rPr>
        <w:t>III</w:t>
      </w:r>
      <w:r>
        <w:rPr>
          <w:rFonts w:ascii="Arial" w:hAnsi="Arial" w:cs="Arial"/>
          <w:sz w:val="20"/>
          <w:szCs w:val="20"/>
          <w:lang w:val="pl-PL"/>
        </w:rPr>
        <w:t xml:space="preserve"> – wskaźnik zysku obowiązujący w całym okresie trwania umowy</w:t>
      </w:r>
      <w:r w:rsidRPr="008C68DB">
        <w:rPr>
          <w:rFonts w:ascii="Arial" w:hAnsi="Arial" w:cs="Arial"/>
          <w:sz w:val="20"/>
          <w:szCs w:val="20"/>
          <w:lang w:val="pl-PL"/>
        </w:rPr>
        <w:t xml:space="preserve"> </w:t>
      </w:r>
      <w:r>
        <w:rPr>
          <w:rFonts w:ascii="Arial" w:hAnsi="Arial" w:cs="Arial"/>
          <w:sz w:val="20"/>
          <w:szCs w:val="20"/>
          <w:lang w:val="pl-PL"/>
        </w:rPr>
        <w:t>dla zakresu zamówienia określonego w pkt. 4.3.2 niniejszej SIWZ (waga kryterium 5%)</w:t>
      </w:r>
    </w:p>
    <w:p w:rsidR="003D5606" w:rsidRPr="00BB4C54" w:rsidRDefault="003D5606" w:rsidP="003D5606">
      <w:pPr>
        <w:pStyle w:val="Bezodstpw"/>
        <w:ind w:left="360"/>
        <w:jc w:val="both"/>
        <w:rPr>
          <w:rFonts w:ascii="Arial" w:hAnsi="Arial" w:cs="Arial"/>
          <w:sz w:val="20"/>
          <w:szCs w:val="20"/>
          <w:lang w:val="pl-PL"/>
        </w:rPr>
      </w:pPr>
      <w:r>
        <w:rPr>
          <w:rFonts w:ascii="Arial" w:hAnsi="Arial" w:cs="Arial"/>
          <w:b/>
          <w:sz w:val="20"/>
          <w:szCs w:val="20"/>
          <w:lang w:val="pl-PL"/>
        </w:rPr>
        <w:t>IV</w:t>
      </w:r>
      <w:r>
        <w:rPr>
          <w:rFonts w:ascii="Arial" w:hAnsi="Arial" w:cs="Arial"/>
          <w:sz w:val="20"/>
          <w:szCs w:val="20"/>
          <w:lang w:val="pl-PL"/>
        </w:rPr>
        <w:t xml:space="preserve"> – wskaźnik kosztów ogólnych obowiązujący w całym okresie trwania umowy dla zakresu zamówienia określonego w pkt. 4.</w:t>
      </w:r>
      <w:r w:rsidR="00D51B92">
        <w:rPr>
          <w:rFonts w:ascii="Arial" w:hAnsi="Arial" w:cs="Arial"/>
          <w:sz w:val="20"/>
          <w:szCs w:val="20"/>
          <w:lang w:val="pl-PL"/>
        </w:rPr>
        <w:t>3</w:t>
      </w:r>
      <w:r>
        <w:rPr>
          <w:rFonts w:ascii="Arial" w:hAnsi="Arial" w:cs="Arial"/>
          <w:sz w:val="20"/>
          <w:szCs w:val="20"/>
          <w:lang w:val="pl-PL"/>
        </w:rPr>
        <w:t>.2 niniejszej SIWZ (waga kryterium 5%)</w:t>
      </w:r>
    </w:p>
    <w:p w:rsidR="003D5606" w:rsidRDefault="003D5606" w:rsidP="003D5606">
      <w:pPr>
        <w:pStyle w:val="Bezodstpw"/>
        <w:ind w:left="360"/>
        <w:jc w:val="both"/>
        <w:rPr>
          <w:rFonts w:ascii="Arial" w:hAnsi="Arial" w:cs="Arial"/>
          <w:sz w:val="20"/>
          <w:szCs w:val="20"/>
          <w:lang w:val="pl-PL"/>
        </w:rPr>
      </w:pPr>
      <w:r>
        <w:rPr>
          <w:rFonts w:ascii="Arial" w:hAnsi="Arial" w:cs="Arial"/>
          <w:b/>
          <w:sz w:val="20"/>
          <w:szCs w:val="20"/>
          <w:lang w:val="pl-PL"/>
        </w:rPr>
        <w:t>V</w:t>
      </w:r>
      <w:r>
        <w:rPr>
          <w:rFonts w:ascii="Arial" w:hAnsi="Arial" w:cs="Arial"/>
          <w:sz w:val="20"/>
          <w:szCs w:val="20"/>
          <w:lang w:val="pl-PL"/>
        </w:rPr>
        <w:t xml:space="preserve"> – wskaźnik kosztów zakupu obowiązujący w całym okresie trwania umowy dla zakresu zamówienia określonego w pkt. 4.</w:t>
      </w:r>
      <w:r w:rsidR="00D51B92">
        <w:rPr>
          <w:rFonts w:ascii="Arial" w:hAnsi="Arial" w:cs="Arial"/>
          <w:sz w:val="20"/>
          <w:szCs w:val="20"/>
          <w:lang w:val="pl-PL"/>
        </w:rPr>
        <w:t>3</w:t>
      </w:r>
      <w:r>
        <w:rPr>
          <w:rFonts w:ascii="Arial" w:hAnsi="Arial" w:cs="Arial"/>
          <w:sz w:val="20"/>
          <w:szCs w:val="20"/>
          <w:lang w:val="pl-PL"/>
        </w:rPr>
        <w:t>.2 niniejszej SIWZ (waga kryterium 5%)</w:t>
      </w:r>
    </w:p>
    <w:p w:rsidR="003D5606" w:rsidRPr="0036147A" w:rsidRDefault="003D5606" w:rsidP="003D5606">
      <w:pPr>
        <w:pStyle w:val="Bezodstpw"/>
        <w:ind w:left="360"/>
        <w:jc w:val="both"/>
        <w:rPr>
          <w:rFonts w:ascii="Arial" w:hAnsi="Arial" w:cs="Arial"/>
          <w:b/>
          <w:sz w:val="20"/>
          <w:szCs w:val="20"/>
          <w:lang w:val="pl-PL"/>
        </w:rPr>
      </w:pPr>
    </w:p>
    <w:p w:rsidR="003D5606" w:rsidRPr="00E40F1B" w:rsidRDefault="003D5606" w:rsidP="007B1974">
      <w:pPr>
        <w:pStyle w:val="Bezodstpw"/>
        <w:numPr>
          <w:ilvl w:val="0"/>
          <w:numId w:val="68"/>
        </w:numPr>
        <w:jc w:val="both"/>
        <w:rPr>
          <w:rFonts w:ascii="Arial" w:hAnsi="Arial" w:cs="Arial"/>
          <w:sz w:val="20"/>
          <w:szCs w:val="20"/>
          <w:lang w:val="pl-PL"/>
        </w:rPr>
      </w:pPr>
      <w:r w:rsidRPr="00E40F1B">
        <w:rPr>
          <w:rFonts w:ascii="Arial" w:hAnsi="Arial" w:cs="Arial"/>
          <w:sz w:val="20"/>
          <w:szCs w:val="20"/>
          <w:lang w:val="pl-PL"/>
        </w:rPr>
        <w:t>Określenie ilości pun</w:t>
      </w:r>
      <w:r>
        <w:rPr>
          <w:rFonts w:ascii="Arial" w:hAnsi="Arial" w:cs="Arial"/>
          <w:sz w:val="20"/>
          <w:szCs w:val="20"/>
          <w:lang w:val="pl-PL"/>
        </w:rPr>
        <w:t>któw dla każdego z kryteriów odbędzie się na podstawie poniższego wzoru. Po wyliczeniu punktacji dla każdego z kryteriów ich ilość zostanie wstawiona do wzoru określającego cenę ofertową brutto COB.</w:t>
      </w:r>
    </w:p>
    <w:p w:rsidR="003D5606" w:rsidRPr="00386235" w:rsidRDefault="003D5606" w:rsidP="003D5606">
      <w:pPr>
        <w:pStyle w:val="Bezodstpw"/>
        <w:rPr>
          <w:rFonts w:ascii="Arial" w:hAnsi="Arial" w:cs="Arial"/>
          <w:sz w:val="20"/>
          <w:szCs w:val="20"/>
          <w:lang w:val="pl-PL"/>
        </w:rPr>
      </w:pPr>
    </w:p>
    <w:p w:rsidR="003D5606" w:rsidRDefault="003D5606" w:rsidP="003D5606">
      <w:pPr>
        <w:pStyle w:val="Bezodstpw"/>
        <w:ind w:left="360"/>
        <w:rPr>
          <w:rFonts w:ascii="Arial" w:hAnsi="Arial" w:cs="Arial"/>
          <w:b/>
          <w:sz w:val="20"/>
          <w:szCs w:val="20"/>
          <w:lang w:val="pl-PL"/>
        </w:rPr>
      </w:pPr>
      <w:r w:rsidRPr="00386235">
        <w:rPr>
          <w:rFonts w:ascii="Arial" w:hAnsi="Arial" w:cs="Arial"/>
          <w:b/>
          <w:sz w:val="20"/>
          <w:szCs w:val="20"/>
          <w:lang w:val="pl-PL"/>
        </w:rPr>
        <w:t xml:space="preserve">                    </w:t>
      </w:r>
      <w:r>
        <w:rPr>
          <w:rFonts w:ascii="Arial" w:hAnsi="Arial" w:cs="Arial"/>
          <w:b/>
          <w:sz w:val="20"/>
          <w:szCs w:val="20"/>
          <w:lang w:val="pl-PL"/>
        </w:rPr>
        <w:t xml:space="preserve">     </w:t>
      </w:r>
      <w:r w:rsidRPr="00386235">
        <w:rPr>
          <w:rFonts w:ascii="Arial" w:hAnsi="Arial" w:cs="Arial"/>
          <w:b/>
          <w:sz w:val="20"/>
          <w:szCs w:val="20"/>
          <w:lang w:val="pl-PL"/>
        </w:rPr>
        <w:t>Cena</w:t>
      </w:r>
      <w:r>
        <w:rPr>
          <w:rFonts w:ascii="Arial" w:hAnsi="Arial" w:cs="Arial"/>
          <w:b/>
          <w:sz w:val="20"/>
          <w:szCs w:val="20"/>
          <w:lang w:val="pl-PL"/>
        </w:rPr>
        <w:t>, stawka</w:t>
      </w:r>
      <w:r w:rsidRPr="00386235">
        <w:rPr>
          <w:rFonts w:ascii="Arial" w:hAnsi="Arial" w:cs="Arial"/>
          <w:b/>
          <w:sz w:val="20"/>
          <w:szCs w:val="20"/>
          <w:lang w:val="pl-PL"/>
        </w:rPr>
        <w:t xml:space="preserve"> </w:t>
      </w:r>
      <w:r>
        <w:rPr>
          <w:rFonts w:ascii="Arial" w:hAnsi="Arial" w:cs="Arial"/>
          <w:b/>
          <w:sz w:val="20"/>
          <w:szCs w:val="20"/>
          <w:lang w:val="pl-PL"/>
        </w:rPr>
        <w:t xml:space="preserve">lub wskaźnik ofertowy </w:t>
      </w:r>
    </w:p>
    <w:p w:rsidR="003D5606" w:rsidRPr="00386235" w:rsidRDefault="003D5606" w:rsidP="003D5606">
      <w:pPr>
        <w:pStyle w:val="Bezodstpw"/>
        <w:ind w:left="1068" w:firstLine="708"/>
        <w:rPr>
          <w:rFonts w:ascii="Arial" w:hAnsi="Arial" w:cs="Arial"/>
          <w:b/>
          <w:sz w:val="20"/>
          <w:szCs w:val="20"/>
          <w:lang w:val="pl-PL"/>
        </w:rPr>
      </w:pPr>
      <w:proofErr w:type="gramStart"/>
      <w:r w:rsidRPr="00386235">
        <w:rPr>
          <w:rFonts w:ascii="Arial" w:hAnsi="Arial" w:cs="Arial"/>
          <w:b/>
          <w:sz w:val="20"/>
          <w:szCs w:val="20"/>
          <w:lang w:val="pl-PL"/>
        </w:rPr>
        <w:t>najniższej</w:t>
      </w:r>
      <w:proofErr w:type="gramEnd"/>
      <w:r w:rsidRPr="00386235">
        <w:rPr>
          <w:rFonts w:ascii="Arial" w:hAnsi="Arial" w:cs="Arial"/>
          <w:b/>
          <w:sz w:val="20"/>
          <w:szCs w:val="20"/>
          <w:lang w:val="pl-PL"/>
        </w:rPr>
        <w:t xml:space="preserve"> oferty dla </w:t>
      </w:r>
      <w:r>
        <w:rPr>
          <w:rFonts w:ascii="Arial" w:hAnsi="Arial" w:cs="Arial"/>
          <w:b/>
          <w:sz w:val="20"/>
          <w:szCs w:val="20"/>
          <w:lang w:val="pl-PL"/>
        </w:rPr>
        <w:t xml:space="preserve">danego kryterium </w:t>
      </w:r>
    </w:p>
    <w:p w:rsidR="003D5606" w:rsidRPr="00386235" w:rsidRDefault="003D5606" w:rsidP="003D5606">
      <w:pPr>
        <w:pStyle w:val="Bezodstpw"/>
        <w:ind w:left="360"/>
        <w:rPr>
          <w:rFonts w:ascii="Arial" w:hAnsi="Arial" w:cs="Arial"/>
          <w:b/>
          <w:sz w:val="20"/>
          <w:szCs w:val="20"/>
          <w:lang w:val="pl-PL"/>
        </w:rPr>
      </w:pPr>
      <w:r>
        <w:rPr>
          <w:rFonts w:ascii="Arial" w:hAnsi="Arial" w:cs="Arial"/>
          <w:b/>
          <w:sz w:val="20"/>
          <w:szCs w:val="20"/>
          <w:lang w:val="pl-PL"/>
        </w:rPr>
        <w:t xml:space="preserve">Kryterium nr = </w:t>
      </w:r>
      <w:r w:rsidRPr="00386235">
        <w:rPr>
          <w:rFonts w:ascii="Arial" w:hAnsi="Arial" w:cs="Arial"/>
          <w:b/>
          <w:sz w:val="20"/>
          <w:szCs w:val="20"/>
          <w:lang w:val="pl-PL"/>
        </w:rPr>
        <w:t>------------------------</w:t>
      </w:r>
      <w:r>
        <w:rPr>
          <w:rFonts w:ascii="Arial" w:hAnsi="Arial" w:cs="Arial"/>
          <w:b/>
          <w:sz w:val="20"/>
          <w:szCs w:val="20"/>
          <w:lang w:val="pl-PL"/>
        </w:rPr>
        <w:t>--------------------------------</w:t>
      </w:r>
      <w:r w:rsidRPr="00386235">
        <w:rPr>
          <w:rFonts w:ascii="Arial" w:hAnsi="Arial" w:cs="Arial"/>
          <w:b/>
          <w:sz w:val="20"/>
          <w:szCs w:val="20"/>
          <w:lang w:val="pl-PL"/>
        </w:rPr>
        <w:t xml:space="preserve"> x </w:t>
      </w:r>
      <w:r>
        <w:rPr>
          <w:rFonts w:ascii="Arial" w:hAnsi="Arial" w:cs="Arial"/>
          <w:b/>
          <w:sz w:val="20"/>
          <w:szCs w:val="20"/>
          <w:lang w:val="pl-PL"/>
        </w:rPr>
        <w:t>waga kryterium</w:t>
      </w:r>
      <w:r w:rsidRPr="00386235">
        <w:rPr>
          <w:rFonts w:ascii="Arial" w:hAnsi="Arial" w:cs="Arial"/>
          <w:b/>
          <w:sz w:val="20"/>
          <w:szCs w:val="20"/>
          <w:lang w:val="pl-PL"/>
        </w:rPr>
        <w:t xml:space="preserve"> x 100</w:t>
      </w:r>
    </w:p>
    <w:p w:rsidR="003D5606" w:rsidRDefault="003D5606" w:rsidP="003D5606">
      <w:pPr>
        <w:pStyle w:val="Bezodstpw"/>
        <w:ind w:left="360"/>
        <w:rPr>
          <w:rFonts w:ascii="Arial" w:hAnsi="Arial" w:cs="Arial"/>
          <w:b/>
          <w:sz w:val="20"/>
          <w:szCs w:val="20"/>
          <w:lang w:val="pl-PL"/>
        </w:rPr>
      </w:pPr>
      <w:r>
        <w:rPr>
          <w:rFonts w:ascii="Arial" w:hAnsi="Arial" w:cs="Arial"/>
          <w:b/>
          <w:sz w:val="20"/>
          <w:szCs w:val="20"/>
          <w:lang w:val="pl-PL"/>
        </w:rPr>
        <w:t xml:space="preserve">                         </w:t>
      </w:r>
      <w:r w:rsidRPr="00386235">
        <w:rPr>
          <w:rFonts w:ascii="Arial" w:hAnsi="Arial" w:cs="Arial"/>
          <w:b/>
          <w:sz w:val="20"/>
          <w:szCs w:val="20"/>
          <w:lang w:val="pl-PL"/>
        </w:rPr>
        <w:t>Cena</w:t>
      </w:r>
      <w:r>
        <w:rPr>
          <w:rFonts w:ascii="Arial" w:hAnsi="Arial" w:cs="Arial"/>
          <w:b/>
          <w:sz w:val="20"/>
          <w:szCs w:val="20"/>
          <w:lang w:val="pl-PL"/>
        </w:rPr>
        <w:t>, stawka</w:t>
      </w:r>
      <w:r w:rsidRPr="00386235">
        <w:rPr>
          <w:rFonts w:ascii="Arial" w:hAnsi="Arial" w:cs="Arial"/>
          <w:b/>
          <w:sz w:val="20"/>
          <w:szCs w:val="20"/>
          <w:lang w:val="pl-PL"/>
        </w:rPr>
        <w:t xml:space="preserve"> </w:t>
      </w:r>
      <w:r>
        <w:rPr>
          <w:rFonts w:ascii="Arial" w:hAnsi="Arial" w:cs="Arial"/>
          <w:b/>
          <w:sz w:val="20"/>
          <w:szCs w:val="20"/>
          <w:lang w:val="pl-PL"/>
        </w:rPr>
        <w:t xml:space="preserve">lub wskaźnik ofertowy </w:t>
      </w:r>
    </w:p>
    <w:p w:rsidR="003D5606" w:rsidRPr="00386235" w:rsidRDefault="003D5606" w:rsidP="003D5606">
      <w:pPr>
        <w:pStyle w:val="Bezodstpw"/>
        <w:ind w:left="1068" w:firstLine="708"/>
        <w:rPr>
          <w:rFonts w:ascii="Arial" w:hAnsi="Arial" w:cs="Arial"/>
          <w:b/>
          <w:sz w:val="20"/>
          <w:szCs w:val="20"/>
          <w:lang w:val="pl-PL"/>
        </w:rPr>
      </w:pPr>
      <w:proofErr w:type="gramStart"/>
      <w:r w:rsidRPr="00386235">
        <w:rPr>
          <w:rFonts w:ascii="Arial" w:hAnsi="Arial" w:cs="Arial"/>
          <w:b/>
          <w:sz w:val="20"/>
          <w:szCs w:val="20"/>
          <w:lang w:val="pl-PL"/>
        </w:rPr>
        <w:t>oferty</w:t>
      </w:r>
      <w:proofErr w:type="gramEnd"/>
      <w:r w:rsidRPr="00386235">
        <w:rPr>
          <w:rFonts w:ascii="Arial" w:hAnsi="Arial" w:cs="Arial"/>
          <w:b/>
          <w:sz w:val="20"/>
          <w:szCs w:val="20"/>
          <w:lang w:val="pl-PL"/>
        </w:rPr>
        <w:t xml:space="preserve"> ocenianej </w:t>
      </w:r>
      <w:r>
        <w:rPr>
          <w:rFonts w:ascii="Arial" w:hAnsi="Arial" w:cs="Arial"/>
          <w:b/>
          <w:sz w:val="20"/>
          <w:szCs w:val="20"/>
          <w:lang w:val="pl-PL"/>
        </w:rPr>
        <w:t xml:space="preserve">dla danego kryterium </w:t>
      </w:r>
    </w:p>
    <w:p w:rsidR="003D5606" w:rsidRPr="0074226B" w:rsidRDefault="003D5606" w:rsidP="003D5606">
      <w:pPr>
        <w:pStyle w:val="Bezodstpw"/>
        <w:jc w:val="both"/>
        <w:rPr>
          <w:rFonts w:ascii="Arial" w:hAnsi="Arial" w:cs="Arial"/>
          <w:sz w:val="20"/>
          <w:szCs w:val="20"/>
          <w:lang w:val="pl-PL"/>
        </w:rPr>
      </w:pPr>
    </w:p>
    <w:p w:rsidR="008A027E" w:rsidRDefault="003D5606" w:rsidP="007B1974">
      <w:pPr>
        <w:pStyle w:val="Bezodstpw"/>
        <w:numPr>
          <w:ilvl w:val="0"/>
          <w:numId w:val="68"/>
        </w:numPr>
        <w:jc w:val="both"/>
        <w:rPr>
          <w:rFonts w:ascii="Arial" w:hAnsi="Arial" w:cs="Arial"/>
          <w:sz w:val="20"/>
          <w:szCs w:val="20"/>
          <w:lang w:val="pl-PL"/>
        </w:rPr>
      </w:pPr>
      <w:r w:rsidRPr="00036C1B">
        <w:rPr>
          <w:rFonts w:ascii="Arial" w:hAnsi="Arial" w:cs="Arial"/>
          <w:sz w:val="20"/>
          <w:szCs w:val="20"/>
          <w:lang w:val="pl-PL"/>
        </w:rPr>
        <w:t>Oferta, która otrzyma najwyższą liczbę punktów spośród ważnych ofert zostanie uznana za najkorzystniejszą.</w:t>
      </w:r>
    </w:p>
    <w:p w:rsidR="00FC1018" w:rsidRPr="00E0357E" w:rsidRDefault="00FC1018" w:rsidP="00FC1018">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E0357E">
        <w:rPr>
          <w:sz w:val="20"/>
          <w:szCs w:val="20"/>
        </w:rPr>
        <w:t>Tryb oceny ofert.</w:t>
      </w:r>
      <w:bookmarkEnd w:id="82"/>
      <w:bookmarkEnd w:id="83"/>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zawierające błędy, lub którzy złożyli wadliwe pełnomocnictwa do ich </w:t>
      </w:r>
      <w:proofErr w:type="gramStart"/>
      <w:r w:rsidRPr="003A0E9A">
        <w:rPr>
          <w:rFonts w:ascii="Arial" w:hAnsi="Arial" w:cs="Arial"/>
          <w:sz w:val="20"/>
          <w:szCs w:val="20"/>
          <w:lang w:val="pl-PL"/>
        </w:rPr>
        <w:t>złożenia</w:t>
      </w:r>
      <w:proofErr w:type="gramEnd"/>
      <w:r w:rsidRPr="003A0E9A">
        <w:rPr>
          <w:rFonts w:ascii="Arial" w:hAnsi="Arial" w:cs="Arial"/>
          <w:sz w:val="20"/>
          <w:szCs w:val="20"/>
          <w:lang w:val="pl-PL"/>
        </w:rPr>
        <w:t xml:space="preserve">, chyba, że mimo ich złożenia oferta Wykonawcy podlega odrzuceniu albo konieczne byłoby unieważnienie postępowania. </w:t>
      </w:r>
      <w:r w:rsidRPr="003A0E9A">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i Zamawiający zatrzyma wadium w trybie art. 46 ust. 4 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Wyjaśnienia treści ofert i poprawianie oczywistych omyłek.</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lastRenderedPageBreak/>
        <w:t xml:space="preserve">W toku badania i oceny ofert Zamawiający może żądać od Wykonawców udzielenia wyjaśnień dotyczących treści złożonych ofert zgodnie z art. 87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Wykonawca ma obowiązek udzielić Zamawiającemu wszelkich wyjaśnień w wyznaczonym przez Zamawiającego terminie, nie króts</w:t>
      </w:r>
      <w:r w:rsidR="005C4B3B">
        <w:rPr>
          <w:rFonts w:ascii="Arial" w:hAnsi="Arial" w:cs="Arial"/>
          <w:sz w:val="20"/>
          <w:szCs w:val="20"/>
          <w:lang w:val="pl-PL"/>
        </w:rPr>
        <w:t>zym niż 3 dni,</w:t>
      </w:r>
      <w:r w:rsidRPr="003A0E9A">
        <w:rPr>
          <w:rFonts w:ascii="Arial" w:hAnsi="Arial" w:cs="Arial"/>
          <w:sz w:val="20"/>
          <w:szCs w:val="20"/>
          <w:lang w:val="pl-PL"/>
        </w:rPr>
        <w:t xml:space="preserve"> Wszelkie żądane przez Zamawiającego wyjaśnienia muszą być udzielone na piśmie.</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Sposób oceny zgodności oferty z treścią niniejszej SIWZ.</w:t>
      </w:r>
    </w:p>
    <w:p w:rsidR="00250BD7" w:rsidRPr="003A0E9A" w:rsidRDefault="003A0E9A" w:rsidP="003A70F4">
      <w:pPr>
        <w:pStyle w:val="Bezodstpw"/>
        <w:ind w:left="732"/>
        <w:jc w:val="both"/>
        <w:rPr>
          <w:rFonts w:ascii="Arial" w:hAnsi="Arial" w:cs="Arial"/>
          <w:sz w:val="20"/>
          <w:szCs w:val="20"/>
          <w:lang w:val="pl-PL"/>
        </w:rPr>
      </w:pPr>
      <w:r w:rsidRPr="003A0E9A">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3A0E9A">
        <w:rPr>
          <w:rFonts w:ascii="Arial" w:hAnsi="Arial" w:cs="Arial"/>
          <w:sz w:val="20"/>
          <w:szCs w:val="20"/>
          <w:lang w:val="pl-PL"/>
        </w:rPr>
        <w:t>p.z.</w:t>
      </w:r>
      <w:proofErr w:type="gramStart"/>
      <w:r w:rsidRPr="003A0E9A">
        <w:rPr>
          <w:rFonts w:ascii="Arial" w:hAnsi="Arial" w:cs="Arial"/>
          <w:sz w:val="20"/>
          <w:szCs w:val="20"/>
          <w:lang w:val="pl-PL"/>
        </w:rPr>
        <w:t>p</w:t>
      </w:r>
      <w:proofErr w:type="spellEnd"/>
      <w:proofErr w:type="gramEnd"/>
      <w:r w:rsidRPr="003A0E9A">
        <w:rPr>
          <w:rFonts w:ascii="Arial" w:hAnsi="Arial" w:cs="Arial"/>
          <w:sz w:val="20"/>
          <w:szCs w:val="20"/>
          <w:lang w:val="pl-PL"/>
        </w:rPr>
        <w:t>.</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Sprawdzanie wiarygodności ofert.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3A0E9A">
        <w:rPr>
          <w:rFonts w:ascii="Arial" w:hAnsi="Arial" w:cs="Arial"/>
          <w:sz w:val="20"/>
          <w:szCs w:val="20"/>
          <w:lang w:val="pl-PL"/>
        </w:rPr>
        <w:t>p.z.</w:t>
      </w:r>
      <w:proofErr w:type="gramStart"/>
      <w:r w:rsidRPr="003A0E9A">
        <w:rPr>
          <w:rFonts w:ascii="Arial" w:hAnsi="Arial" w:cs="Arial"/>
          <w:sz w:val="20"/>
          <w:szCs w:val="20"/>
          <w:lang w:val="pl-PL"/>
        </w:rPr>
        <w:t>p</w:t>
      </w:r>
      <w:proofErr w:type="spellEnd"/>
      <w:proofErr w:type="gramEnd"/>
      <w:r w:rsidRPr="003A0E9A">
        <w:rPr>
          <w:rFonts w:ascii="Arial" w:hAnsi="Arial" w:cs="Arial"/>
          <w:sz w:val="20"/>
          <w:szCs w:val="20"/>
          <w:lang w:val="pl-PL"/>
        </w:rPr>
        <w: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3A0E9A">
        <w:rPr>
          <w:rFonts w:ascii="Arial" w:hAnsi="Arial" w:cs="Arial"/>
          <w:sz w:val="20"/>
          <w:szCs w:val="20"/>
          <w:lang w:val="pl-PL"/>
        </w:rPr>
        <w:t>pkt</w:t>
      </w:r>
      <w:proofErr w:type="spellEnd"/>
      <w:r w:rsidRPr="003A0E9A">
        <w:rPr>
          <w:rFonts w:ascii="Arial" w:hAnsi="Arial" w:cs="Arial"/>
          <w:sz w:val="20"/>
          <w:szCs w:val="20"/>
          <w:lang w:val="pl-PL"/>
        </w:rPr>
        <w:t xml:space="preserve"> 2) </w:t>
      </w:r>
      <w:proofErr w:type="spellStart"/>
      <w:r w:rsidRPr="003A0E9A">
        <w:rPr>
          <w:rFonts w:ascii="Arial" w:hAnsi="Arial" w:cs="Arial"/>
          <w:sz w:val="20"/>
          <w:szCs w:val="20"/>
          <w:lang w:val="pl-PL"/>
        </w:rPr>
        <w:t>p.z.</w:t>
      </w:r>
      <w:proofErr w:type="gramStart"/>
      <w:r w:rsidRPr="003A0E9A">
        <w:rPr>
          <w:rFonts w:ascii="Arial" w:hAnsi="Arial" w:cs="Arial"/>
          <w:sz w:val="20"/>
          <w:szCs w:val="20"/>
          <w:lang w:val="pl-PL"/>
        </w:rPr>
        <w:t>p</w:t>
      </w:r>
      <w:proofErr w:type="spellEnd"/>
      <w:proofErr w:type="gramEnd"/>
      <w:r w:rsidRPr="003A0E9A">
        <w:rPr>
          <w:rFonts w:ascii="Arial" w:hAnsi="Arial" w:cs="Arial"/>
          <w:sz w:val="20"/>
          <w:szCs w:val="20"/>
          <w:lang w:val="pl-PL"/>
        </w:rPr>
        <w:t>., niezależnie od innych skutków przewidzianych prawem.</w:t>
      </w:r>
    </w:p>
    <w:p w:rsidR="0069119D" w:rsidRPr="00E0357E" w:rsidRDefault="0069119D" w:rsidP="0007421E">
      <w:pPr>
        <w:pStyle w:val="Bezodstpw"/>
        <w:ind w:left="732"/>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E0357E">
        <w:rPr>
          <w:sz w:val="20"/>
          <w:szCs w:val="20"/>
        </w:rPr>
        <w:t>Odrzucenie ofert</w:t>
      </w:r>
      <w:bookmarkEnd w:id="86"/>
      <w:bookmarkEnd w:id="87"/>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Zamawiający odrzuci ofertę, jeżeli: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Jest niezgodna z ustawą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treść nie odpowiada treści specyfikacji istotnych warunków z</w:t>
      </w:r>
      <w:r w:rsidR="004C3AE3" w:rsidRPr="00E0357E">
        <w:rPr>
          <w:rFonts w:ascii="Arial" w:hAnsi="Arial" w:cs="Arial"/>
          <w:sz w:val="20"/>
          <w:szCs w:val="20"/>
          <w:lang w:val="pl-PL"/>
        </w:rPr>
        <w:t>amówienia, z zastrzeżeniem art. </w:t>
      </w:r>
      <w:r w:rsidRPr="00E0357E">
        <w:rPr>
          <w:rFonts w:ascii="Arial" w:hAnsi="Arial" w:cs="Arial"/>
          <w:sz w:val="20"/>
          <w:szCs w:val="20"/>
          <w:lang w:val="pl-PL"/>
        </w:rPr>
        <w:t xml:space="preserve">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złożenie stanowi czyn nieuczciwej konkurencji w rozumieniu przepisów o zwalczaniu nieuczciwej konkurencji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rażąco niską cenę w stosunku do przedmiotu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Została złożona przez Wykonawcę wykluczonego z udziału w postępowaniu o udzielenie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błędy w obliczeniu ceny</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Jest nieważna na podstawie odrębnych przepisów.</w:t>
      </w:r>
    </w:p>
    <w:p w:rsidR="004C2126" w:rsidRPr="00E0357E" w:rsidRDefault="004C2126" w:rsidP="00B501E7">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E0357E">
        <w:rPr>
          <w:sz w:val="20"/>
          <w:szCs w:val="20"/>
        </w:rPr>
        <w:t>Ogłoszenie wyniku postępowania o udzielenie zamówienia publicznego</w:t>
      </w:r>
      <w:bookmarkEnd w:id="90"/>
      <w:bookmarkEnd w:id="91"/>
    </w:p>
    <w:p w:rsidR="00A40BF6" w:rsidRPr="00E0357E" w:rsidRDefault="00A40BF6" w:rsidP="00F43FE3">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E0357E">
        <w:rPr>
          <w:rFonts w:ascii="Arial" w:hAnsi="Arial" w:cs="Arial"/>
          <w:sz w:val="20"/>
          <w:szCs w:val="20"/>
          <w:lang w:val="pl-PL"/>
        </w:rPr>
        <w:t>bip</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babice-stare</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waw</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pl</w:t>
      </w:r>
      <w:proofErr w:type="gramEnd"/>
      <w:r w:rsidRPr="00E0357E">
        <w:rPr>
          <w:rFonts w:ascii="Arial" w:hAnsi="Arial" w:cs="Arial"/>
          <w:sz w:val="20"/>
          <w:szCs w:val="20"/>
          <w:lang w:val="pl-PL"/>
        </w:rPr>
        <w:t xml:space="preserve"> zakładka Zamówienia publiczne / Rozstrzygnięcia przetargów). </w:t>
      </w:r>
    </w:p>
    <w:p w:rsidR="00A40BF6" w:rsidRPr="00E0357E" w:rsidRDefault="00A40BF6" w:rsidP="00F43FE3">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E0357E" w:rsidRDefault="00B501E7" w:rsidP="00664AB5">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E0357E">
        <w:rPr>
          <w:sz w:val="20"/>
          <w:szCs w:val="20"/>
        </w:rPr>
        <w:t>Wybór Wykonawcy i zawarcie umowy</w:t>
      </w:r>
      <w:bookmarkEnd w:id="94"/>
      <w:bookmarkEnd w:id="95"/>
    </w:p>
    <w:p w:rsidR="00A40BF6" w:rsidRPr="00E0357E"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E0357E">
        <w:rPr>
          <w:rFonts w:ascii="Arial" w:hAnsi="Arial" w:cs="Arial"/>
          <w:sz w:val="20"/>
          <w:szCs w:val="20"/>
          <w:lang w:val="pl-PL"/>
        </w:rPr>
        <w:t>Zamawiający podpisze umowę z tym Wykonawcą, który:</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Złożył ofertę odpowiadającą wymaganiom określonym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Został zakwalifikowany do postępowania o udzielenie zamówienia publicznego w wyniku spełnienia warunków określonych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lastRenderedPageBreak/>
        <w:t>Przedłożył ofertę najkorzystniejszą z punktu widzenia kryteriów przyjętych w niniejszym postępowaniu.</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 xml:space="preserve">Podpisanie umowy nastąpi z zastrzeżeniem art. 183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może zawrzeć umowę przed upływem terminów, o</w:t>
      </w:r>
      <w:r w:rsidR="006D1FD9" w:rsidRPr="00E0357E">
        <w:rPr>
          <w:rFonts w:ascii="Arial" w:hAnsi="Arial" w:cs="Arial"/>
          <w:sz w:val="20"/>
          <w:szCs w:val="20"/>
          <w:lang w:val="pl-PL"/>
        </w:rPr>
        <w:t xml:space="preserve"> których mowa, powyżej jeżeli w </w:t>
      </w:r>
      <w:r w:rsidRPr="00E0357E">
        <w:rPr>
          <w:rFonts w:ascii="Arial" w:hAnsi="Arial" w:cs="Arial"/>
          <w:sz w:val="20"/>
          <w:szCs w:val="20"/>
          <w:lang w:val="pl-PL"/>
        </w:rPr>
        <w:t>postępowaniu złożono tylko jedną ofertę, lub w postępowaniu nie odrzucono żadnej oferty oraz nie wykluczono żadnego Wykonawcy.</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E0357E">
        <w:rPr>
          <w:rFonts w:ascii="Arial" w:hAnsi="Arial" w:cs="Arial"/>
          <w:sz w:val="20"/>
          <w:szCs w:val="20"/>
          <w:lang w:val="pl-PL"/>
        </w:rPr>
        <w:t>adnie na rzecz Zamawiającego, a </w:t>
      </w:r>
      <w:r w:rsidRPr="00E0357E">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pisemnie powiadomi Wykonawcę o terminie podpisania umowy. Podpisanie umowy odbędzie się w siedzibie Zamawiającego.</w:t>
      </w:r>
    </w:p>
    <w:p w:rsidR="00250BD7" w:rsidRDefault="00250BD7"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E0357E">
        <w:rPr>
          <w:sz w:val="20"/>
          <w:szCs w:val="20"/>
        </w:rPr>
        <w:t>Wymagania dotyczące zabezpieczenia należytego wykonania umowy.</w:t>
      </w:r>
      <w:bookmarkEnd w:id="99"/>
      <w:bookmarkEnd w:id="100"/>
      <w:bookmarkEnd w:id="101"/>
      <w:bookmarkEnd w:id="102"/>
    </w:p>
    <w:p w:rsidR="00A40BF6" w:rsidRPr="00E0357E" w:rsidRDefault="004311D6" w:rsidP="004311D6">
      <w:pPr>
        <w:pStyle w:val="Bezodstpw"/>
        <w:ind w:left="432"/>
        <w:jc w:val="both"/>
        <w:rPr>
          <w:rFonts w:ascii="Arial" w:hAnsi="Arial" w:cs="Arial"/>
          <w:sz w:val="20"/>
          <w:szCs w:val="20"/>
          <w:lang w:val="pl-PL"/>
        </w:rPr>
      </w:pPr>
      <w:r w:rsidRPr="00E0357E">
        <w:rPr>
          <w:rFonts w:ascii="Arial" w:hAnsi="Arial" w:cs="Arial"/>
          <w:sz w:val="20"/>
          <w:szCs w:val="20"/>
          <w:lang w:val="pl-PL"/>
        </w:rPr>
        <w:t>Zamawiający rezygnuje z zabezpieczenia należytego wykonania umowy.</w:t>
      </w:r>
    </w:p>
    <w:p w:rsidR="00033D9B" w:rsidRDefault="00033D9B" w:rsidP="0007421E">
      <w:pPr>
        <w:pStyle w:val="Bezodstpw"/>
        <w:jc w:val="both"/>
        <w:rPr>
          <w:lang w:val="pl-PL"/>
        </w:rPr>
      </w:pPr>
    </w:p>
    <w:p w:rsidR="00A40BF6" w:rsidRPr="00E0357E" w:rsidRDefault="00A40BF6" w:rsidP="0007421E">
      <w:pPr>
        <w:pStyle w:val="Nagwek1"/>
        <w:spacing w:line="240" w:lineRule="auto"/>
        <w:jc w:val="both"/>
        <w:rPr>
          <w:sz w:val="20"/>
          <w:szCs w:val="20"/>
        </w:rPr>
      </w:pPr>
      <w:bookmarkStart w:id="103" w:name="_Toc300056332"/>
      <w:bookmarkStart w:id="104" w:name="_Toc373475626"/>
      <w:r w:rsidRPr="00E0357E">
        <w:rPr>
          <w:sz w:val="20"/>
          <w:szCs w:val="20"/>
        </w:rPr>
        <w:t>Informacje ogólne dotyczące kwestii formalnych umowy w sprawie niniejszego zamówienia.</w:t>
      </w:r>
      <w:bookmarkEnd w:id="103"/>
      <w:bookmarkEnd w:id="104"/>
    </w:p>
    <w:p w:rsidR="00A40BF6" w:rsidRPr="00E0357E"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E0357E">
        <w:rPr>
          <w:rFonts w:ascii="Arial" w:hAnsi="Arial" w:cs="Arial"/>
          <w:sz w:val="20"/>
          <w:szCs w:val="20"/>
          <w:lang w:val="pl-PL"/>
        </w:rPr>
        <w:t xml:space="preserve">Zgodnie z art. 139 i 140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 umowa w sprawie niniejszego zamówienia:</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Zostanie zawarta w formie pisemnej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Mają do niej zastosowanie przepisy kodeksu cywilnego, jeżeli przepisy ustawy nie stanowią inaczej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jawna i podlega udostępnieniu na zasadach określonych w przepisach o dostępie do informacji publicznej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Zakres świadczenia Wykonawcy wynikający z umowy jest tożsamy z jego zobowiązaniem zawartym w ofercie</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zawarta na okres wskazany w niniejszej SIWZ</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Podlega unieważnieniu:</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 xml:space="preserve">Jeżeli zachodzą przesłanki określone w art. 146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W części wykraczającej poza określenie przedmiotu zamówienia zawarte w niniejszej SIWZ.</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7" w:name="_Toc300056333"/>
      <w:bookmarkStart w:id="108" w:name="_Toc373475627"/>
      <w:r w:rsidRPr="00E0357E">
        <w:rPr>
          <w:sz w:val="20"/>
          <w:szCs w:val="20"/>
        </w:rPr>
        <w:t>Warunki wprowadzenia zmian do treści zawartej umowy w sprawie zamówienia publicznego</w:t>
      </w:r>
      <w:bookmarkEnd w:id="107"/>
      <w:bookmarkEnd w:id="108"/>
    </w:p>
    <w:p w:rsidR="0062155A" w:rsidRPr="00E0357E" w:rsidRDefault="0062155A" w:rsidP="00F43FE3">
      <w:pPr>
        <w:pStyle w:val="Bezodstpw"/>
        <w:numPr>
          <w:ilvl w:val="0"/>
          <w:numId w:val="37"/>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A97A1C" w:rsidRDefault="00A97A1C" w:rsidP="007B1974">
      <w:pPr>
        <w:pStyle w:val="Bezodstpw"/>
        <w:numPr>
          <w:ilvl w:val="0"/>
          <w:numId w:val="54"/>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A97A1C" w:rsidRDefault="00A97A1C" w:rsidP="007B1974">
      <w:pPr>
        <w:pStyle w:val="Bezodstpw"/>
        <w:numPr>
          <w:ilvl w:val="0"/>
          <w:numId w:val="54"/>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A97A1C" w:rsidRDefault="00A97A1C" w:rsidP="007B1974">
      <w:pPr>
        <w:pStyle w:val="Bezodstpw"/>
        <w:numPr>
          <w:ilvl w:val="0"/>
          <w:numId w:val="54"/>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62155A" w:rsidRPr="00E0357E" w:rsidRDefault="00A97A1C" w:rsidP="007B1974">
      <w:pPr>
        <w:pStyle w:val="Bezodstpw"/>
        <w:numPr>
          <w:ilvl w:val="0"/>
          <w:numId w:val="54"/>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5B79B6" w:rsidRPr="00056732" w:rsidRDefault="005B79B6" w:rsidP="00F43FE3">
      <w:pPr>
        <w:pStyle w:val="Bezodstpw"/>
        <w:numPr>
          <w:ilvl w:val="0"/>
          <w:numId w:val="37"/>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62155A" w:rsidRPr="00E0357E" w:rsidRDefault="0062155A" w:rsidP="00F43FE3">
      <w:pPr>
        <w:pStyle w:val="Bezodstpw"/>
        <w:numPr>
          <w:ilvl w:val="0"/>
          <w:numId w:val="37"/>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E0357E" w:rsidRDefault="00A40BF6" w:rsidP="00F43FE3">
      <w:pPr>
        <w:pStyle w:val="Bezodstpw"/>
        <w:numPr>
          <w:ilvl w:val="0"/>
          <w:numId w:val="37"/>
        </w:numPr>
        <w:ind w:hanging="357"/>
        <w:jc w:val="both"/>
        <w:rPr>
          <w:rFonts w:ascii="Arial" w:hAnsi="Arial" w:cs="Arial"/>
          <w:sz w:val="20"/>
          <w:szCs w:val="20"/>
          <w:lang w:val="pl-PL"/>
        </w:rPr>
      </w:pPr>
      <w:r w:rsidRPr="00E0357E">
        <w:rPr>
          <w:rFonts w:ascii="Arial" w:hAnsi="Arial" w:cs="Arial"/>
          <w:sz w:val="20"/>
          <w:lang w:val="pl-PL"/>
        </w:rPr>
        <w:lastRenderedPageBreak/>
        <w:t>Zamawiający przewiduje również możliwość wprowadzenia zmian do treści zawartej umowy dokonane na podst. art. 144 ust. 1 ust</w:t>
      </w:r>
      <w:r w:rsidR="004C3AE3" w:rsidRPr="00E0357E">
        <w:rPr>
          <w:rFonts w:ascii="Arial" w:hAnsi="Arial" w:cs="Arial"/>
          <w:sz w:val="20"/>
          <w:lang w:val="pl-PL"/>
        </w:rPr>
        <w:t xml:space="preserve">awy Prawo zamówień publicznych </w:t>
      </w:r>
      <w:r w:rsidRPr="00E0357E">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E0357E">
        <w:rPr>
          <w:rFonts w:ascii="Arial" w:hAnsi="Arial" w:cs="Arial"/>
          <w:sz w:val="20"/>
          <w:lang w:val="pl-PL"/>
        </w:rPr>
        <w:t>ąg podmiotów ubiegających się o </w:t>
      </w:r>
      <w:r w:rsidRPr="00E0357E">
        <w:rPr>
          <w:rFonts w:ascii="Arial" w:hAnsi="Arial" w:cs="Arial"/>
          <w:sz w:val="20"/>
          <w:lang w:val="pl-PL"/>
        </w:rPr>
        <w:t>udzielenie zamówienia czy też wynik postępowania.</w:t>
      </w:r>
    </w:p>
    <w:p w:rsidR="00B85A04" w:rsidRPr="00E0357E" w:rsidRDefault="00B85A04"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E0357E">
        <w:rPr>
          <w:sz w:val="20"/>
          <w:szCs w:val="20"/>
        </w:rPr>
        <w:t>Sytuacje dopuszczające unieważnienie postępowania o udzielenie zamówienia publicznego</w:t>
      </w:r>
      <w:bookmarkEnd w:id="111"/>
      <w:bookmarkEnd w:id="112"/>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Zamawiający zastrzega sobie prawo do unieważnienia postępowania o udzielenie zamówienia publicznego wówczas, gdy: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Nie złożono żadnej oferty niepodlegającej odrzuceniu;</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W przypadkach, o których mowa w art. 91 ust. 5, zostały złożone oferty dodatkowe o takiej samej cenie;</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E0357E" w:rsidRDefault="007F607A" w:rsidP="007F607A">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E0357E">
        <w:rPr>
          <w:sz w:val="20"/>
          <w:szCs w:val="20"/>
        </w:rPr>
        <w:t>Podwykonawstwo.</w:t>
      </w:r>
      <w:bookmarkEnd w:id="115"/>
      <w:bookmarkEnd w:id="116"/>
    </w:p>
    <w:p w:rsidR="00A40BF6" w:rsidRPr="00E0357E" w:rsidRDefault="00A40BF6" w:rsidP="00F43FE3">
      <w:pPr>
        <w:pStyle w:val="Bezodstpw"/>
        <w:numPr>
          <w:ilvl w:val="0"/>
          <w:numId w:val="29"/>
        </w:numPr>
        <w:jc w:val="both"/>
        <w:rPr>
          <w:rFonts w:ascii="Arial" w:hAnsi="Arial" w:cs="Arial"/>
          <w:sz w:val="20"/>
          <w:szCs w:val="20"/>
          <w:lang w:val="pl-PL"/>
        </w:rPr>
      </w:pPr>
      <w:r w:rsidRPr="00E0357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E0357E" w:rsidRDefault="00A40BF6" w:rsidP="00F43FE3">
      <w:pPr>
        <w:pStyle w:val="Bezodstpw"/>
        <w:numPr>
          <w:ilvl w:val="0"/>
          <w:numId w:val="29"/>
        </w:numPr>
        <w:jc w:val="both"/>
        <w:rPr>
          <w:rFonts w:ascii="Arial" w:hAnsi="Arial" w:cs="Arial"/>
          <w:sz w:val="20"/>
          <w:szCs w:val="20"/>
          <w:lang w:val="pl-PL"/>
        </w:rPr>
      </w:pPr>
      <w:r w:rsidRPr="00E0357E">
        <w:rPr>
          <w:rFonts w:ascii="Arial" w:hAnsi="Arial" w:cs="Arial"/>
          <w:sz w:val="20"/>
          <w:szCs w:val="20"/>
          <w:lang w:val="pl-PL"/>
        </w:rPr>
        <w:t>Zamawiający nie zgadza się na zlecanie wykonania całości lub części zamówienia dalszym podwykonawcom.</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E0357E">
        <w:rPr>
          <w:sz w:val="20"/>
          <w:szCs w:val="20"/>
        </w:rPr>
        <w:t>Środki ochrony prawnej.</w:t>
      </w:r>
      <w:bookmarkEnd w:id="119"/>
      <w:bookmarkEnd w:id="120"/>
    </w:p>
    <w:p w:rsidR="005B79B6" w:rsidRPr="005B79B6" w:rsidRDefault="005B79B6" w:rsidP="007B1974">
      <w:pPr>
        <w:pStyle w:val="Bezodstpw"/>
        <w:numPr>
          <w:ilvl w:val="0"/>
          <w:numId w:val="47"/>
        </w:numPr>
        <w:jc w:val="both"/>
        <w:rPr>
          <w:rFonts w:ascii="Arial" w:hAnsi="Arial" w:cs="Arial"/>
          <w:sz w:val="20"/>
          <w:szCs w:val="20"/>
          <w:lang w:val="pl-PL"/>
        </w:rPr>
      </w:pPr>
      <w:bookmarkStart w:id="121" w:name="a140"/>
      <w:bookmarkEnd w:id="121"/>
      <w:r w:rsidRPr="005B79B6">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5B79B6" w:rsidRDefault="005B79B6" w:rsidP="007B1974">
      <w:pPr>
        <w:pStyle w:val="Bezodstpw"/>
        <w:numPr>
          <w:ilvl w:val="0"/>
          <w:numId w:val="47"/>
        </w:numPr>
        <w:jc w:val="both"/>
        <w:rPr>
          <w:rFonts w:ascii="Arial" w:hAnsi="Arial" w:cs="Arial"/>
          <w:sz w:val="20"/>
          <w:szCs w:val="20"/>
          <w:lang w:val="pl-PL"/>
        </w:rPr>
      </w:pPr>
      <w:r w:rsidRPr="005B79B6">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w:t>
      </w:r>
      <w:proofErr w:type="spellStart"/>
      <w:r w:rsidRPr="005B79B6">
        <w:rPr>
          <w:rFonts w:ascii="Arial" w:hAnsi="Arial" w:cs="Arial"/>
          <w:sz w:val="20"/>
          <w:szCs w:val="20"/>
          <w:lang w:val="pl-PL"/>
        </w:rPr>
        <w:t>pkt</w:t>
      </w:r>
      <w:proofErr w:type="spellEnd"/>
      <w:r w:rsidRPr="005B79B6">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5B79B6" w:rsidRPr="005B79B6" w:rsidRDefault="005B79B6" w:rsidP="007B1974">
      <w:pPr>
        <w:pStyle w:val="Bezodstpw"/>
        <w:numPr>
          <w:ilvl w:val="0"/>
          <w:numId w:val="47"/>
        </w:numPr>
        <w:jc w:val="both"/>
        <w:rPr>
          <w:rFonts w:ascii="Arial" w:hAnsi="Arial" w:cs="Arial"/>
          <w:sz w:val="20"/>
          <w:szCs w:val="20"/>
          <w:lang w:val="pl-PL"/>
        </w:rPr>
      </w:pPr>
      <w:r w:rsidRPr="005B79B6">
        <w:rPr>
          <w:rFonts w:ascii="Arial" w:hAnsi="Arial" w:cs="Arial"/>
          <w:sz w:val="20"/>
          <w:szCs w:val="20"/>
          <w:lang w:val="pl-PL"/>
        </w:rPr>
        <w:t>Odwołanie przysługuje wobec czynności:</w:t>
      </w:r>
    </w:p>
    <w:p w:rsidR="005B79B6" w:rsidRPr="005B79B6" w:rsidRDefault="005B79B6" w:rsidP="007B1974">
      <w:pPr>
        <w:pStyle w:val="Bezodstpw"/>
        <w:numPr>
          <w:ilvl w:val="0"/>
          <w:numId w:val="48"/>
        </w:numPr>
        <w:jc w:val="both"/>
        <w:rPr>
          <w:rFonts w:ascii="Arial" w:hAnsi="Arial" w:cs="Arial"/>
          <w:sz w:val="20"/>
          <w:szCs w:val="20"/>
          <w:lang w:val="pl-PL"/>
        </w:rPr>
      </w:pPr>
      <w:proofErr w:type="gramStart"/>
      <w:r w:rsidRPr="005B79B6">
        <w:rPr>
          <w:rFonts w:ascii="Arial" w:hAnsi="Arial" w:cs="Arial"/>
          <w:sz w:val="20"/>
          <w:szCs w:val="20"/>
          <w:lang w:val="pl-PL"/>
        </w:rPr>
        <w:t>opisu</w:t>
      </w:r>
      <w:proofErr w:type="gramEnd"/>
      <w:r w:rsidRPr="005B79B6">
        <w:rPr>
          <w:rFonts w:ascii="Arial" w:hAnsi="Arial" w:cs="Arial"/>
          <w:sz w:val="20"/>
          <w:szCs w:val="20"/>
          <w:lang w:val="pl-PL"/>
        </w:rPr>
        <w:t xml:space="preserve"> sposobu dokonywania oceny spełniania warunków udziału w postępowaniu;</w:t>
      </w:r>
    </w:p>
    <w:p w:rsidR="005B79B6" w:rsidRPr="005B79B6" w:rsidRDefault="005B79B6" w:rsidP="007B1974">
      <w:pPr>
        <w:pStyle w:val="Bezodstpw"/>
        <w:numPr>
          <w:ilvl w:val="0"/>
          <w:numId w:val="48"/>
        </w:numPr>
        <w:jc w:val="both"/>
        <w:rPr>
          <w:rFonts w:ascii="Arial" w:hAnsi="Arial" w:cs="Arial"/>
          <w:sz w:val="20"/>
          <w:szCs w:val="20"/>
          <w:lang w:val="pl-PL"/>
        </w:rPr>
      </w:pPr>
      <w:proofErr w:type="gramStart"/>
      <w:r w:rsidRPr="005B79B6">
        <w:rPr>
          <w:rFonts w:ascii="Arial" w:hAnsi="Arial" w:cs="Arial"/>
          <w:sz w:val="20"/>
          <w:szCs w:val="20"/>
          <w:lang w:val="pl-PL"/>
        </w:rPr>
        <w:t>wykluczenia</w:t>
      </w:r>
      <w:proofErr w:type="gramEnd"/>
      <w:r w:rsidRPr="005B79B6">
        <w:rPr>
          <w:rFonts w:ascii="Arial" w:hAnsi="Arial" w:cs="Arial"/>
          <w:sz w:val="20"/>
          <w:szCs w:val="20"/>
          <w:lang w:val="pl-PL"/>
        </w:rPr>
        <w:t xml:space="preserve"> odwołującego z postępowania o udzielenie zamówienia;</w:t>
      </w:r>
    </w:p>
    <w:p w:rsidR="005B79B6" w:rsidRPr="005B79B6" w:rsidRDefault="005B79B6" w:rsidP="007B1974">
      <w:pPr>
        <w:pStyle w:val="Bezodstpw"/>
        <w:numPr>
          <w:ilvl w:val="0"/>
          <w:numId w:val="48"/>
        </w:numPr>
        <w:jc w:val="both"/>
        <w:rPr>
          <w:rFonts w:ascii="Arial" w:hAnsi="Arial" w:cs="Arial"/>
          <w:sz w:val="20"/>
          <w:szCs w:val="20"/>
          <w:lang w:val="pl-PL"/>
        </w:rPr>
      </w:pPr>
      <w:proofErr w:type="gramStart"/>
      <w:r w:rsidRPr="005B79B6">
        <w:rPr>
          <w:rFonts w:ascii="Arial" w:hAnsi="Arial" w:cs="Arial"/>
          <w:sz w:val="20"/>
          <w:szCs w:val="20"/>
          <w:lang w:val="pl-PL"/>
        </w:rPr>
        <w:t>odrzucenia</w:t>
      </w:r>
      <w:proofErr w:type="gramEnd"/>
      <w:r w:rsidRPr="005B79B6">
        <w:rPr>
          <w:rFonts w:ascii="Arial" w:hAnsi="Arial" w:cs="Arial"/>
          <w:sz w:val="20"/>
          <w:szCs w:val="20"/>
          <w:lang w:val="pl-PL"/>
        </w:rPr>
        <w:t xml:space="preserve"> oferty odwołującego</w:t>
      </w:r>
    </w:p>
    <w:p w:rsidR="005B79B6" w:rsidRPr="005B79B6" w:rsidRDefault="005B79B6" w:rsidP="007B1974">
      <w:pPr>
        <w:pStyle w:val="Bezodstpw"/>
        <w:numPr>
          <w:ilvl w:val="0"/>
          <w:numId w:val="47"/>
        </w:numPr>
        <w:jc w:val="both"/>
        <w:rPr>
          <w:rFonts w:ascii="Arial" w:hAnsi="Arial" w:cs="Arial"/>
          <w:sz w:val="20"/>
          <w:szCs w:val="20"/>
          <w:lang w:val="pl-PL"/>
        </w:rPr>
      </w:pPr>
      <w:r w:rsidRPr="005B79B6">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5B79B6" w:rsidRDefault="005B79B6" w:rsidP="007B1974">
      <w:pPr>
        <w:pStyle w:val="Bezodstpw"/>
        <w:numPr>
          <w:ilvl w:val="0"/>
          <w:numId w:val="47"/>
        </w:numPr>
        <w:jc w:val="both"/>
        <w:rPr>
          <w:rFonts w:ascii="Arial" w:hAnsi="Arial" w:cs="Arial"/>
          <w:sz w:val="20"/>
          <w:szCs w:val="20"/>
          <w:lang w:val="pl-PL"/>
        </w:rPr>
      </w:pPr>
      <w:r w:rsidRPr="005B79B6">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5B79B6" w:rsidRDefault="005B79B6" w:rsidP="007B1974">
      <w:pPr>
        <w:pStyle w:val="Bezodstpw"/>
        <w:numPr>
          <w:ilvl w:val="0"/>
          <w:numId w:val="47"/>
        </w:numPr>
        <w:jc w:val="both"/>
        <w:rPr>
          <w:rFonts w:ascii="Arial" w:hAnsi="Arial" w:cs="Arial"/>
          <w:sz w:val="20"/>
          <w:szCs w:val="20"/>
          <w:lang w:val="pl-PL"/>
        </w:rPr>
      </w:pPr>
      <w:r w:rsidRPr="005B79B6">
        <w:rPr>
          <w:rFonts w:ascii="Arial" w:hAnsi="Arial" w:cs="Arial"/>
          <w:sz w:val="20"/>
          <w:szCs w:val="20"/>
          <w:lang w:val="pl-PL"/>
        </w:rPr>
        <w:t xml:space="preserve">Kopię odwołania odwołujący przesyła Zamawiającemu przed upływem terminu do wniesienia odwołania w taki </w:t>
      </w:r>
      <w:proofErr w:type="gramStart"/>
      <w:r w:rsidRPr="005B79B6">
        <w:rPr>
          <w:rFonts w:ascii="Arial" w:hAnsi="Arial" w:cs="Arial"/>
          <w:sz w:val="20"/>
          <w:szCs w:val="20"/>
          <w:lang w:val="pl-PL"/>
        </w:rPr>
        <w:t>sposób aby</w:t>
      </w:r>
      <w:proofErr w:type="gramEnd"/>
      <w:r w:rsidRPr="005B79B6">
        <w:rPr>
          <w:rFonts w:ascii="Arial" w:hAnsi="Arial" w:cs="Arial"/>
          <w:sz w:val="20"/>
          <w:szCs w:val="20"/>
          <w:lang w:val="pl-PL"/>
        </w:rPr>
        <w:t xml:space="preserve"> mógł on zapoznać się z jego treścią przed upływem tego terminu. </w:t>
      </w:r>
    </w:p>
    <w:p w:rsidR="005B79B6" w:rsidRPr="005B79B6" w:rsidRDefault="005B79B6" w:rsidP="007B1974">
      <w:pPr>
        <w:pStyle w:val="Bezodstpw"/>
        <w:numPr>
          <w:ilvl w:val="0"/>
          <w:numId w:val="47"/>
        </w:numPr>
        <w:jc w:val="both"/>
        <w:rPr>
          <w:rFonts w:ascii="Arial" w:hAnsi="Arial" w:cs="Arial"/>
          <w:sz w:val="20"/>
          <w:szCs w:val="20"/>
          <w:lang w:val="pl-PL"/>
        </w:rPr>
      </w:pPr>
      <w:r w:rsidRPr="005B79B6">
        <w:rPr>
          <w:rFonts w:ascii="Arial" w:hAnsi="Arial" w:cs="Arial"/>
          <w:sz w:val="20"/>
          <w:szCs w:val="20"/>
          <w:lang w:val="pl-PL"/>
        </w:rPr>
        <w:t>Odwołanie wnosi się w terminie:</w:t>
      </w:r>
    </w:p>
    <w:p w:rsidR="005B79B6" w:rsidRPr="005B79B6" w:rsidRDefault="005B79B6" w:rsidP="007B1974">
      <w:pPr>
        <w:pStyle w:val="Bezodstpw"/>
        <w:numPr>
          <w:ilvl w:val="0"/>
          <w:numId w:val="49"/>
        </w:numPr>
        <w:jc w:val="both"/>
        <w:rPr>
          <w:rFonts w:ascii="Arial" w:hAnsi="Arial" w:cs="Arial"/>
          <w:sz w:val="20"/>
          <w:szCs w:val="20"/>
          <w:lang w:val="pl-PL"/>
        </w:rPr>
      </w:pPr>
      <w:proofErr w:type="gramStart"/>
      <w:r w:rsidRPr="005B79B6">
        <w:rPr>
          <w:rFonts w:ascii="Arial" w:hAnsi="Arial" w:cs="Arial"/>
          <w:sz w:val="20"/>
          <w:szCs w:val="20"/>
          <w:lang w:val="pl-PL"/>
        </w:rPr>
        <w:t>wobec</w:t>
      </w:r>
      <w:proofErr w:type="gramEnd"/>
      <w:r w:rsidRPr="005B79B6">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B79B6" w:rsidRPr="005B79B6" w:rsidRDefault="005B79B6" w:rsidP="007B1974">
      <w:pPr>
        <w:pStyle w:val="Bezodstpw"/>
        <w:numPr>
          <w:ilvl w:val="0"/>
          <w:numId w:val="49"/>
        </w:numPr>
        <w:jc w:val="both"/>
        <w:rPr>
          <w:rFonts w:ascii="Arial" w:hAnsi="Arial" w:cs="Arial"/>
          <w:sz w:val="20"/>
          <w:szCs w:val="20"/>
          <w:lang w:val="pl-PL"/>
        </w:rPr>
      </w:pPr>
      <w:r w:rsidRPr="005B79B6">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5B79B6">
        <w:rPr>
          <w:rFonts w:ascii="Arial" w:hAnsi="Arial" w:cs="Arial"/>
          <w:sz w:val="20"/>
          <w:szCs w:val="20"/>
          <w:lang w:val="pl-PL"/>
        </w:rPr>
        <w:t>wniesienia – jeżeli</w:t>
      </w:r>
      <w:proofErr w:type="gramEnd"/>
      <w:r w:rsidRPr="005B79B6">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B79B6" w:rsidRPr="005B79B6" w:rsidRDefault="005B79B6" w:rsidP="007B1974">
      <w:pPr>
        <w:pStyle w:val="Bezodstpw"/>
        <w:numPr>
          <w:ilvl w:val="0"/>
          <w:numId w:val="47"/>
        </w:numPr>
        <w:jc w:val="both"/>
        <w:rPr>
          <w:rFonts w:ascii="Arial" w:hAnsi="Arial" w:cs="Arial"/>
          <w:sz w:val="20"/>
          <w:szCs w:val="20"/>
          <w:lang w:val="pl-PL"/>
        </w:rPr>
      </w:pPr>
      <w:r w:rsidRPr="005B79B6">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5B79B6">
        <w:rPr>
          <w:rFonts w:ascii="Arial" w:hAnsi="Arial" w:cs="Arial"/>
          <w:sz w:val="20"/>
          <w:szCs w:val="20"/>
          <w:lang w:val="pl-PL"/>
        </w:rPr>
        <w:t>pkt</w:t>
      </w:r>
      <w:proofErr w:type="spellEnd"/>
      <w:r w:rsidRPr="005B79B6">
        <w:rPr>
          <w:rFonts w:ascii="Arial" w:hAnsi="Arial" w:cs="Arial"/>
          <w:sz w:val="20"/>
          <w:szCs w:val="20"/>
          <w:lang w:val="pl-PL"/>
        </w:rPr>
        <w:t xml:space="preserve"> 1 powyżej).</w:t>
      </w:r>
    </w:p>
    <w:p w:rsidR="005B79B6" w:rsidRPr="005B79B6" w:rsidRDefault="005B79B6" w:rsidP="007B1974">
      <w:pPr>
        <w:pStyle w:val="Bezodstpw"/>
        <w:numPr>
          <w:ilvl w:val="0"/>
          <w:numId w:val="47"/>
        </w:numPr>
        <w:jc w:val="both"/>
        <w:rPr>
          <w:rFonts w:ascii="Arial" w:hAnsi="Arial" w:cs="Arial"/>
          <w:sz w:val="20"/>
          <w:szCs w:val="20"/>
          <w:lang w:val="pl-PL"/>
        </w:rPr>
      </w:pPr>
      <w:r w:rsidRPr="005B79B6">
        <w:rPr>
          <w:rFonts w:ascii="Arial" w:hAnsi="Arial" w:cs="Arial"/>
          <w:sz w:val="20"/>
          <w:szCs w:val="20"/>
          <w:lang w:val="pl-PL"/>
        </w:rPr>
        <w:lastRenderedPageBreak/>
        <w:t>Jeżeli Zamawiający nie przesłał Wykonawcy zawiadomienia o wyborze oferty najkorzystniejszej odwołanie wnosi się nie później niż w terminie:</w:t>
      </w:r>
    </w:p>
    <w:p w:rsidR="005B79B6" w:rsidRPr="005B79B6" w:rsidRDefault="005B79B6" w:rsidP="007B1974">
      <w:pPr>
        <w:pStyle w:val="Bezodstpw"/>
        <w:numPr>
          <w:ilvl w:val="0"/>
          <w:numId w:val="50"/>
        </w:numPr>
        <w:jc w:val="both"/>
        <w:rPr>
          <w:rFonts w:ascii="Arial" w:hAnsi="Arial" w:cs="Arial"/>
          <w:sz w:val="20"/>
          <w:szCs w:val="20"/>
          <w:lang w:val="pl-PL"/>
        </w:rPr>
      </w:pPr>
      <w:r w:rsidRPr="005B79B6">
        <w:rPr>
          <w:rFonts w:ascii="Arial" w:hAnsi="Arial" w:cs="Arial"/>
          <w:sz w:val="20"/>
          <w:szCs w:val="20"/>
          <w:lang w:val="pl-PL"/>
        </w:rPr>
        <w:t>15 dni od dnia zamieszczenia w Biuletynie Zamówień Publicznych ogłoszenia o udzieleniu zamówienia,</w:t>
      </w:r>
    </w:p>
    <w:p w:rsidR="005B79B6" w:rsidRPr="005B79B6" w:rsidRDefault="005B79B6" w:rsidP="007B1974">
      <w:pPr>
        <w:pStyle w:val="Bezodstpw"/>
        <w:numPr>
          <w:ilvl w:val="0"/>
          <w:numId w:val="50"/>
        </w:numPr>
        <w:jc w:val="both"/>
        <w:rPr>
          <w:rFonts w:ascii="Arial" w:hAnsi="Arial" w:cs="Arial"/>
          <w:sz w:val="20"/>
          <w:szCs w:val="20"/>
          <w:lang w:val="pl-PL"/>
        </w:rPr>
      </w:pPr>
      <w:r w:rsidRPr="005B79B6">
        <w:rPr>
          <w:rFonts w:ascii="Arial" w:hAnsi="Arial" w:cs="Arial"/>
          <w:sz w:val="20"/>
          <w:szCs w:val="20"/>
          <w:lang w:val="pl-PL"/>
        </w:rPr>
        <w:t>1 miesiąca od dnia zawarcia umowy, jeżeli Zamawiający nie zamieścił w Biuletynie Zamówień Publicznych ogłoszenia o udzieleniu zamówienia.</w:t>
      </w:r>
    </w:p>
    <w:p w:rsidR="00B6367E" w:rsidRPr="00E0357E" w:rsidRDefault="00B6367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E0357E">
        <w:rPr>
          <w:sz w:val="20"/>
          <w:szCs w:val="20"/>
        </w:rPr>
        <w:t>Informacje uzupełniające</w:t>
      </w:r>
      <w:bookmarkEnd w:id="124"/>
      <w:bookmarkEnd w:id="125"/>
    </w:p>
    <w:p w:rsidR="00A40BF6" w:rsidRPr="00E0357E"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E0357E">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E0357E" w:rsidRDefault="00A40BF6" w:rsidP="00F43FE3">
      <w:pPr>
        <w:pStyle w:val="Bezodstpw"/>
        <w:numPr>
          <w:ilvl w:val="0"/>
          <w:numId w:val="30"/>
        </w:numPr>
        <w:jc w:val="both"/>
        <w:rPr>
          <w:rFonts w:ascii="Arial" w:hAnsi="Arial" w:cs="Arial"/>
          <w:sz w:val="20"/>
          <w:szCs w:val="20"/>
          <w:lang w:val="pl-PL"/>
        </w:rPr>
      </w:pPr>
      <w:r w:rsidRPr="00E0357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E0357E" w:rsidRDefault="00B6367E" w:rsidP="00B6367E">
      <w:pPr>
        <w:pStyle w:val="Bezodstpw"/>
        <w:jc w:val="both"/>
        <w:rPr>
          <w:rFonts w:ascii="Arial" w:hAnsi="Arial" w:cs="Arial"/>
          <w:sz w:val="20"/>
          <w:szCs w:val="20"/>
          <w:lang w:val="pl-PL"/>
        </w:rPr>
      </w:pPr>
    </w:p>
    <w:p w:rsidR="0007421E" w:rsidRPr="00E0357E" w:rsidRDefault="00A40BF6" w:rsidP="0007421E">
      <w:pPr>
        <w:pStyle w:val="Nagwek1"/>
        <w:spacing w:line="240" w:lineRule="auto"/>
        <w:jc w:val="both"/>
        <w:rPr>
          <w:sz w:val="20"/>
          <w:szCs w:val="20"/>
        </w:rPr>
      </w:pPr>
      <w:bookmarkStart w:id="128" w:name="_Toc300056338"/>
      <w:bookmarkStart w:id="129" w:name="_Toc373475632"/>
      <w:r w:rsidRPr="00E0357E">
        <w:rPr>
          <w:sz w:val="20"/>
          <w:szCs w:val="20"/>
        </w:rPr>
        <w:t>Wykaz załączników do niniejszych SIWZ.</w:t>
      </w:r>
      <w:bookmarkEnd w:id="128"/>
      <w:bookmarkEnd w:id="129"/>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Załącznikami do niniejszej SIWZ są następujące wzory:</w:t>
      </w:r>
    </w:p>
    <w:p w:rsidR="00A40BF6"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7F450C"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F927CE">
        <w:rPr>
          <w:rFonts w:ascii="Arial" w:hAnsi="Arial" w:cs="Arial"/>
          <w:sz w:val="20"/>
          <w:szCs w:val="20"/>
          <w:lang w:val="pl-PL"/>
        </w:rPr>
        <w:t>1</w:t>
      </w:r>
      <w:r w:rsidRPr="00E0357E">
        <w:rPr>
          <w:rFonts w:ascii="Arial" w:hAnsi="Arial" w:cs="Arial"/>
          <w:sz w:val="20"/>
          <w:szCs w:val="20"/>
          <w:lang w:val="pl-PL"/>
        </w:rPr>
        <w:t xml:space="preserve"> do Oferty – oświadczenie o spełnieniu w</w:t>
      </w:r>
      <w:r w:rsidR="007F450C" w:rsidRPr="00E0357E">
        <w:rPr>
          <w:rFonts w:ascii="Arial" w:hAnsi="Arial" w:cs="Arial"/>
          <w:sz w:val="20"/>
          <w:szCs w:val="20"/>
          <w:lang w:val="pl-PL"/>
        </w:rPr>
        <w:t xml:space="preserve">arunków udziału w postępowaniu </w:t>
      </w:r>
      <w:r w:rsidRPr="00E0357E">
        <w:rPr>
          <w:rFonts w:ascii="Arial" w:hAnsi="Arial" w:cs="Arial"/>
          <w:sz w:val="20"/>
          <w:szCs w:val="20"/>
          <w:lang w:val="pl-PL"/>
        </w:rPr>
        <w:t xml:space="preserve"> </w:t>
      </w:r>
    </w:p>
    <w:p w:rsidR="00A40BF6" w:rsidRDefault="007F450C"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F927CE">
        <w:rPr>
          <w:rFonts w:ascii="Arial" w:hAnsi="Arial" w:cs="Arial"/>
          <w:sz w:val="20"/>
          <w:szCs w:val="20"/>
          <w:lang w:val="pl-PL"/>
        </w:rPr>
        <w:t>2</w:t>
      </w:r>
      <w:r w:rsidRPr="00E0357E">
        <w:rPr>
          <w:rFonts w:ascii="Arial" w:hAnsi="Arial" w:cs="Arial"/>
          <w:sz w:val="20"/>
          <w:szCs w:val="20"/>
          <w:lang w:val="pl-PL"/>
        </w:rPr>
        <w:t xml:space="preserve"> do Oferty – oświadczenie o </w:t>
      </w:r>
      <w:r w:rsidR="00A40BF6" w:rsidRPr="00E0357E">
        <w:rPr>
          <w:rFonts w:ascii="Arial" w:hAnsi="Arial" w:cs="Arial"/>
          <w:sz w:val="20"/>
          <w:szCs w:val="20"/>
          <w:lang w:val="pl-PL"/>
        </w:rPr>
        <w:t xml:space="preserve">nie podleganiu wykluczeniu na podstawie art. 24 </w:t>
      </w:r>
      <w:r w:rsidR="00D05A4B" w:rsidRPr="00E0357E">
        <w:rPr>
          <w:rFonts w:ascii="Arial" w:hAnsi="Arial" w:cs="Arial"/>
          <w:sz w:val="20"/>
          <w:szCs w:val="20"/>
          <w:lang w:val="pl-PL"/>
        </w:rPr>
        <w:t>ust. 1 </w:t>
      </w:r>
      <w:proofErr w:type="spellStart"/>
      <w:r w:rsidR="00A40BF6" w:rsidRPr="00E0357E">
        <w:rPr>
          <w:rFonts w:ascii="Arial" w:hAnsi="Arial" w:cs="Arial"/>
          <w:sz w:val="20"/>
          <w:szCs w:val="20"/>
          <w:lang w:val="pl-PL"/>
        </w:rPr>
        <w:t>p.z.</w:t>
      </w:r>
      <w:proofErr w:type="gramStart"/>
      <w:r w:rsidR="00A40BF6" w:rsidRPr="00E0357E">
        <w:rPr>
          <w:rFonts w:ascii="Arial" w:hAnsi="Arial" w:cs="Arial"/>
          <w:sz w:val="20"/>
          <w:szCs w:val="20"/>
          <w:lang w:val="pl-PL"/>
        </w:rPr>
        <w:t>p</w:t>
      </w:r>
      <w:proofErr w:type="spellEnd"/>
      <w:proofErr w:type="gramEnd"/>
      <w:r w:rsidR="00A40BF6" w:rsidRPr="00E0357E">
        <w:rPr>
          <w:rFonts w:ascii="Arial" w:hAnsi="Arial" w:cs="Arial"/>
          <w:sz w:val="20"/>
          <w:szCs w:val="20"/>
          <w:lang w:val="pl-PL"/>
        </w:rPr>
        <w:t>.</w:t>
      </w:r>
    </w:p>
    <w:p w:rsidR="005C63F1" w:rsidRPr="005C63F1" w:rsidRDefault="005C63F1" w:rsidP="00F43FE3">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sidR="00F927CE">
        <w:rPr>
          <w:rFonts w:ascii="Arial" w:hAnsi="Arial" w:cs="Arial"/>
          <w:sz w:val="20"/>
          <w:szCs w:val="20"/>
          <w:lang w:val="pl-PL"/>
        </w:rPr>
        <w:t>3</w:t>
      </w:r>
      <w:r w:rsidRPr="005C63F1">
        <w:rPr>
          <w:rFonts w:ascii="Arial" w:hAnsi="Arial" w:cs="Arial"/>
          <w:sz w:val="20"/>
          <w:szCs w:val="20"/>
          <w:lang w:val="pl-PL"/>
        </w:rPr>
        <w:t xml:space="preserve"> do Oferty – Informacja Wykonawcy o przynależności do grupy kapitałowej.</w:t>
      </w:r>
    </w:p>
    <w:p w:rsidR="00A40BF6"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r w:rsidR="00F927CE">
        <w:rPr>
          <w:rFonts w:ascii="Arial" w:hAnsi="Arial" w:cs="Arial"/>
          <w:sz w:val="20"/>
          <w:szCs w:val="20"/>
          <w:lang w:val="pl-PL"/>
        </w:rPr>
        <w:t>.</w:t>
      </w:r>
    </w:p>
    <w:p w:rsidR="00A40BF6"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2 – Doświadczenie Wykonawcy</w:t>
      </w:r>
      <w:r w:rsidR="00F927CE">
        <w:rPr>
          <w:rFonts w:ascii="Arial" w:hAnsi="Arial" w:cs="Arial"/>
          <w:sz w:val="20"/>
          <w:szCs w:val="20"/>
          <w:lang w:val="pl-PL"/>
        </w:rPr>
        <w:t>.</w:t>
      </w:r>
    </w:p>
    <w:p w:rsidR="00F927CE" w:rsidRDefault="00F927CE" w:rsidP="00F43FE3">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3 – Personel Wykonawcy.</w:t>
      </w:r>
    </w:p>
    <w:p w:rsidR="00A97A1C" w:rsidRDefault="00A97A1C"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Formularz nr </w:t>
      </w:r>
      <w:r w:rsidR="00F927CE">
        <w:rPr>
          <w:rFonts w:ascii="Arial" w:hAnsi="Arial" w:cs="Arial"/>
          <w:sz w:val="20"/>
          <w:szCs w:val="20"/>
          <w:lang w:val="pl-PL"/>
        </w:rPr>
        <w:t>4</w:t>
      </w:r>
      <w:r w:rsidRPr="00E0357E">
        <w:rPr>
          <w:rFonts w:ascii="Arial" w:hAnsi="Arial" w:cs="Arial"/>
          <w:sz w:val="20"/>
          <w:szCs w:val="20"/>
          <w:lang w:val="pl-PL"/>
        </w:rPr>
        <w:t xml:space="preserve"> –</w:t>
      </w:r>
      <w:r>
        <w:rPr>
          <w:rFonts w:ascii="Arial" w:hAnsi="Arial" w:cs="Arial"/>
          <w:sz w:val="20"/>
          <w:szCs w:val="20"/>
          <w:lang w:val="pl-PL"/>
        </w:rPr>
        <w:t xml:space="preserve"> </w:t>
      </w:r>
      <w:r w:rsidR="00A11DBF">
        <w:rPr>
          <w:rFonts w:ascii="Arial" w:hAnsi="Arial" w:cs="Arial"/>
          <w:sz w:val="20"/>
          <w:szCs w:val="20"/>
          <w:lang w:val="pl-PL"/>
        </w:rPr>
        <w:t>Potencjał Techniczny</w:t>
      </w:r>
      <w:r>
        <w:rPr>
          <w:rFonts w:ascii="Arial" w:hAnsi="Arial" w:cs="Arial"/>
          <w:sz w:val="20"/>
          <w:szCs w:val="20"/>
          <w:lang w:val="pl-PL"/>
        </w:rPr>
        <w:t>.</w:t>
      </w:r>
    </w:p>
    <w:p w:rsidR="00A97A1C" w:rsidRPr="00E0357E" w:rsidRDefault="00A97A1C" w:rsidP="00A97A1C">
      <w:pPr>
        <w:pStyle w:val="Bezodstpw"/>
        <w:jc w:val="both"/>
        <w:rPr>
          <w:rFonts w:ascii="Arial" w:hAnsi="Arial" w:cs="Arial"/>
          <w:sz w:val="20"/>
          <w:szCs w:val="20"/>
          <w:lang w:val="pl-PL"/>
        </w:rPr>
      </w:pPr>
      <w:r>
        <w:rPr>
          <w:rFonts w:ascii="Arial" w:hAnsi="Arial" w:cs="Arial"/>
          <w:sz w:val="20"/>
          <w:szCs w:val="20"/>
          <w:lang w:val="pl-PL"/>
        </w:rPr>
        <w:t>Wzór umowy</w:t>
      </w:r>
      <w:r w:rsidR="00F927CE">
        <w:rPr>
          <w:rFonts w:ascii="Arial" w:hAnsi="Arial" w:cs="Arial"/>
          <w:sz w:val="20"/>
          <w:szCs w:val="20"/>
          <w:lang w:val="pl-PL"/>
        </w:rPr>
        <w:t>.</w:t>
      </w:r>
    </w:p>
    <w:p w:rsidR="007F607A" w:rsidRDefault="007F607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A40BF6" w:rsidRPr="00E0357E" w:rsidRDefault="007F607A" w:rsidP="0007421E">
      <w:pPr>
        <w:pStyle w:val="Bezodstpw"/>
        <w:jc w:val="both"/>
        <w:rPr>
          <w:rFonts w:ascii="Arial" w:hAnsi="Arial" w:cs="Arial"/>
          <w:b/>
          <w:i/>
          <w:sz w:val="20"/>
          <w:szCs w:val="20"/>
          <w:lang w:val="pl-PL"/>
        </w:rPr>
      </w:pPr>
      <w:r w:rsidRPr="00E0357E">
        <w:rPr>
          <w:rFonts w:ascii="Arial" w:hAnsi="Arial" w:cs="Arial"/>
          <w:b/>
          <w:i/>
          <w:sz w:val="20"/>
          <w:szCs w:val="20"/>
          <w:lang w:val="pl-PL"/>
        </w:rPr>
        <w:lastRenderedPageBreak/>
        <w:t xml:space="preserve"> </w:t>
      </w:r>
      <w:r w:rsidR="00A40BF6" w:rsidRPr="00E0357E">
        <w:rPr>
          <w:rFonts w:ascii="Arial" w:hAnsi="Arial" w:cs="Arial"/>
          <w:b/>
          <w:i/>
          <w:sz w:val="20"/>
          <w:szCs w:val="20"/>
          <w:lang w:val="pl-PL"/>
        </w:rPr>
        <w:t>[Nagłówek firmowy Wykonawcy]</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OFERTA WYKONAWCY</w:t>
      </w:r>
    </w:p>
    <w:p w:rsidR="00A40BF6" w:rsidRPr="00E0357E" w:rsidRDefault="00A40BF6" w:rsidP="0007421E">
      <w:pPr>
        <w:pStyle w:val="Bezodstpw"/>
        <w:jc w:val="both"/>
        <w:rPr>
          <w:rFonts w:ascii="Arial" w:hAnsi="Arial" w:cs="Arial"/>
          <w:b/>
          <w:sz w:val="20"/>
          <w:szCs w:val="20"/>
          <w:lang w:val="pl-PL"/>
        </w:rPr>
      </w:pPr>
    </w:p>
    <w:p w:rsidR="00A40BF6" w:rsidRPr="00E0357E" w:rsidRDefault="00A40BF6" w:rsidP="0007421E">
      <w:pPr>
        <w:pStyle w:val="Bezodstpw"/>
        <w:ind w:left="5316" w:firstLine="348"/>
        <w:jc w:val="both"/>
        <w:rPr>
          <w:rFonts w:ascii="Arial" w:hAnsi="Arial" w:cs="Arial"/>
          <w:b/>
          <w:sz w:val="20"/>
          <w:szCs w:val="20"/>
          <w:lang w:val="pl-PL"/>
        </w:rPr>
      </w:pPr>
      <w:r w:rsidRPr="00E0357E">
        <w:rPr>
          <w:rFonts w:ascii="Arial" w:hAnsi="Arial" w:cs="Arial"/>
          <w:b/>
          <w:sz w:val="20"/>
          <w:szCs w:val="20"/>
          <w:lang w:val="pl-PL"/>
        </w:rPr>
        <w:t>Do</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Gminy Stare Babice</w:t>
      </w:r>
    </w:p>
    <w:p w:rsidR="00A40BF6" w:rsidRPr="00E0357E" w:rsidRDefault="00A40BF6" w:rsidP="0007421E">
      <w:pPr>
        <w:pStyle w:val="Bezodstpw"/>
        <w:ind w:left="5316" w:firstLine="348"/>
        <w:jc w:val="both"/>
        <w:rPr>
          <w:rFonts w:ascii="Arial" w:hAnsi="Arial" w:cs="Arial"/>
          <w:b/>
          <w:sz w:val="20"/>
          <w:szCs w:val="20"/>
          <w:lang w:val="pl-PL"/>
        </w:rPr>
      </w:pPr>
      <w:proofErr w:type="gramStart"/>
      <w:r w:rsidRPr="00E0357E">
        <w:rPr>
          <w:rFonts w:ascii="Arial" w:hAnsi="Arial" w:cs="Arial"/>
          <w:b/>
          <w:sz w:val="20"/>
          <w:szCs w:val="20"/>
          <w:lang w:val="pl-PL"/>
        </w:rPr>
        <w:t>ul</w:t>
      </w:r>
      <w:proofErr w:type="gramEnd"/>
      <w:r w:rsidRPr="00E0357E">
        <w:rPr>
          <w:rFonts w:ascii="Arial" w:hAnsi="Arial" w:cs="Arial"/>
          <w:b/>
          <w:sz w:val="20"/>
          <w:szCs w:val="20"/>
          <w:lang w:val="pl-PL"/>
        </w:rPr>
        <w:t xml:space="preserve">. Rynek </w:t>
      </w:r>
      <w:r w:rsidR="00767CFF" w:rsidRPr="00E0357E">
        <w:rPr>
          <w:rFonts w:ascii="Arial" w:hAnsi="Arial" w:cs="Arial"/>
          <w:b/>
          <w:sz w:val="20"/>
          <w:szCs w:val="20"/>
          <w:lang w:val="pl-PL"/>
        </w:rPr>
        <w:t>32</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05-082 Stare Babice</w:t>
      </w:r>
    </w:p>
    <w:p w:rsidR="00A40BF6" w:rsidRPr="00E0357E" w:rsidRDefault="00A40BF6" w:rsidP="0007421E">
      <w:pPr>
        <w:spacing w:after="0" w:line="240" w:lineRule="auto"/>
        <w:jc w:val="both"/>
        <w:rPr>
          <w:rFonts w:ascii="Arial" w:hAnsi="Arial" w:cs="Arial"/>
          <w:sz w:val="20"/>
          <w:szCs w:val="20"/>
          <w:lang w:val="pl-PL"/>
        </w:rPr>
      </w:pPr>
    </w:p>
    <w:p w:rsidR="00DC5872" w:rsidRPr="007F607A" w:rsidRDefault="00801763" w:rsidP="00801763">
      <w:pPr>
        <w:spacing w:after="0"/>
        <w:jc w:val="both"/>
        <w:rPr>
          <w:rFonts w:ascii="Arial" w:hAnsi="Arial" w:cs="Arial"/>
          <w:sz w:val="20"/>
          <w:szCs w:val="20"/>
          <w:lang w:val="pl-PL"/>
        </w:rPr>
      </w:pPr>
      <w:r>
        <w:rPr>
          <w:rFonts w:ascii="Arial" w:hAnsi="Arial" w:cs="Arial"/>
          <w:sz w:val="20"/>
          <w:szCs w:val="20"/>
          <w:lang w:val="pl-PL"/>
        </w:rPr>
        <w:t xml:space="preserve">Odpowiadając na ogłoszenie o postępowaniu prowadzonym w trybie przetargu nieograniczonego na </w:t>
      </w:r>
      <w:r w:rsidRPr="007F607A">
        <w:rPr>
          <w:rFonts w:ascii="Arial" w:hAnsi="Arial" w:cs="Arial"/>
          <w:sz w:val="20"/>
          <w:szCs w:val="20"/>
          <w:lang w:val="pl-PL"/>
        </w:rPr>
        <w:t xml:space="preserve">zadanie </w:t>
      </w:r>
      <w:r w:rsidRPr="007F607A">
        <w:rPr>
          <w:rFonts w:ascii="Arial" w:hAnsi="Arial" w:cs="Arial"/>
          <w:b/>
          <w:sz w:val="20"/>
          <w:szCs w:val="20"/>
          <w:lang w:val="pl-PL"/>
        </w:rPr>
        <w:t>„</w:t>
      </w:r>
      <w:r w:rsidR="0080247A">
        <w:rPr>
          <w:rFonts w:ascii="Arial" w:hAnsi="Arial" w:cs="Arial"/>
          <w:b/>
          <w:sz w:val="20"/>
          <w:szCs w:val="20"/>
          <w:lang w:val="pl-PL"/>
        </w:rPr>
        <w:t>Konserwacja kanalizacji deszczowej</w:t>
      </w:r>
      <w:r w:rsidR="0079142C" w:rsidRPr="0079142C">
        <w:rPr>
          <w:rFonts w:ascii="Arial" w:hAnsi="Arial" w:cs="Arial"/>
          <w:b/>
          <w:sz w:val="20"/>
          <w:szCs w:val="20"/>
          <w:lang w:val="pl-PL"/>
        </w:rPr>
        <w:t xml:space="preserve"> na terenie </w:t>
      </w:r>
      <w:proofErr w:type="spellStart"/>
      <w:r w:rsidR="0079142C" w:rsidRPr="0079142C">
        <w:rPr>
          <w:rFonts w:ascii="Arial" w:hAnsi="Arial" w:cs="Arial"/>
          <w:b/>
          <w:sz w:val="20"/>
          <w:szCs w:val="20"/>
          <w:lang w:val="pl-PL"/>
        </w:rPr>
        <w:t>gminy</w:t>
      </w:r>
      <w:proofErr w:type="spellEnd"/>
      <w:r w:rsidR="0079142C" w:rsidRPr="0079142C">
        <w:rPr>
          <w:rFonts w:ascii="Arial" w:hAnsi="Arial" w:cs="Arial"/>
          <w:b/>
          <w:sz w:val="20"/>
          <w:szCs w:val="20"/>
          <w:lang w:val="pl-PL"/>
        </w:rPr>
        <w:t xml:space="preserve"> Stare Babice</w:t>
      </w:r>
      <w:r w:rsidRPr="007F607A">
        <w:rPr>
          <w:rFonts w:ascii="Arial" w:hAnsi="Arial" w:cs="Arial"/>
          <w:b/>
          <w:sz w:val="20"/>
          <w:szCs w:val="20"/>
          <w:lang w:val="pl-PL"/>
        </w:rPr>
        <w:t>”</w:t>
      </w:r>
      <w:r w:rsidR="005B2812" w:rsidRPr="007F607A">
        <w:rPr>
          <w:rFonts w:ascii="Arial" w:hAnsi="Arial" w:cs="Arial"/>
          <w:sz w:val="20"/>
          <w:szCs w:val="20"/>
          <w:lang w:val="pl-PL"/>
        </w:rPr>
        <w:t xml:space="preserve"> zgodnie z </w:t>
      </w:r>
      <w:r w:rsidR="003A46FD" w:rsidRPr="007F607A">
        <w:rPr>
          <w:rFonts w:ascii="Arial" w:hAnsi="Arial" w:cs="Arial"/>
          <w:sz w:val="20"/>
          <w:szCs w:val="20"/>
          <w:lang w:val="pl-PL"/>
        </w:rPr>
        <w:t>wymaganiami określonymi w SIWZ:</w:t>
      </w:r>
    </w:p>
    <w:p w:rsidR="00B813A9" w:rsidRDefault="00B813A9" w:rsidP="00F43FE3">
      <w:pPr>
        <w:pStyle w:val="Bezodstpw5"/>
        <w:numPr>
          <w:ilvl w:val="0"/>
          <w:numId w:val="33"/>
        </w:numPr>
        <w:jc w:val="both"/>
        <w:rPr>
          <w:rFonts w:ascii="Arial" w:hAnsi="Arial" w:cs="Arial"/>
          <w:sz w:val="20"/>
          <w:szCs w:val="20"/>
          <w:lang w:val="pl-PL"/>
        </w:rPr>
      </w:pPr>
      <w:r>
        <w:rPr>
          <w:rFonts w:ascii="Arial" w:hAnsi="Arial" w:cs="Arial"/>
          <w:sz w:val="20"/>
          <w:szCs w:val="20"/>
          <w:lang w:val="pl-PL"/>
        </w:rPr>
        <w:t>Oferujemy wykonanie czynności, będących przedmiotem zamówienia za cen</w:t>
      </w:r>
      <w:r w:rsidR="00C120F6">
        <w:rPr>
          <w:rFonts w:ascii="Arial" w:hAnsi="Arial" w:cs="Arial"/>
          <w:sz w:val="20"/>
          <w:szCs w:val="20"/>
          <w:lang w:val="pl-PL"/>
        </w:rPr>
        <w:t>ę:</w:t>
      </w:r>
    </w:p>
    <w:p w:rsidR="00C120F6" w:rsidRDefault="00C120F6" w:rsidP="007B1974">
      <w:pPr>
        <w:pStyle w:val="Bezodstpw"/>
        <w:numPr>
          <w:ilvl w:val="0"/>
          <w:numId w:val="69"/>
        </w:numPr>
        <w:jc w:val="both"/>
        <w:rPr>
          <w:rFonts w:ascii="Arial" w:hAnsi="Arial" w:cs="Arial"/>
          <w:sz w:val="20"/>
          <w:szCs w:val="20"/>
          <w:lang w:val="pl-PL"/>
        </w:rPr>
      </w:pPr>
      <w:r w:rsidRPr="009024E5">
        <w:rPr>
          <w:rFonts w:ascii="Arial" w:hAnsi="Arial" w:cs="Arial"/>
          <w:b/>
          <w:sz w:val="20"/>
          <w:szCs w:val="20"/>
          <w:lang w:val="pl-PL"/>
        </w:rPr>
        <w:t>C1</w:t>
      </w:r>
      <w:r>
        <w:rPr>
          <w:rFonts w:ascii="Arial" w:hAnsi="Arial" w:cs="Arial"/>
          <w:sz w:val="20"/>
          <w:szCs w:val="20"/>
          <w:lang w:val="pl-PL"/>
        </w:rPr>
        <w:t xml:space="preserve"> – e</w:t>
      </w:r>
      <w:r w:rsidRPr="00FF7478">
        <w:rPr>
          <w:rFonts w:ascii="Arial" w:hAnsi="Arial" w:cs="Arial"/>
          <w:sz w:val="20"/>
          <w:szCs w:val="20"/>
          <w:lang w:val="pl-PL"/>
        </w:rPr>
        <w:t>lementy stałe podlegające wynagrodzeniu ryczałtowemu, które</w:t>
      </w:r>
      <w:r w:rsidRPr="00DB2DBA">
        <w:rPr>
          <w:rFonts w:ascii="Arial" w:hAnsi="Arial" w:cs="Arial"/>
          <w:sz w:val="20"/>
          <w:szCs w:val="20"/>
          <w:lang w:val="pl-PL"/>
        </w:rPr>
        <w:t xml:space="preserve"> obejmuje całkowity koszt wykonania przedmiotu zamówienia</w:t>
      </w:r>
      <w:r>
        <w:rPr>
          <w:rFonts w:ascii="Arial" w:hAnsi="Arial" w:cs="Arial"/>
          <w:sz w:val="20"/>
          <w:szCs w:val="20"/>
          <w:lang w:val="pl-PL"/>
        </w:rPr>
        <w:t xml:space="preserve"> określonego w pkt. 4.</w:t>
      </w:r>
      <w:r w:rsidR="00D51B92">
        <w:rPr>
          <w:rFonts w:ascii="Arial" w:hAnsi="Arial" w:cs="Arial"/>
          <w:sz w:val="20"/>
          <w:szCs w:val="20"/>
          <w:lang w:val="pl-PL"/>
        </w:rPr>
        <w:t>3</w:t>
      </w:r>
      <w:r>
        <w:rPr>
          <w:rFonts w:ascii="Arial" w:hAnsi="Arial" w:cs="Arial"/>
          <w:sz w:val="20"/>
          <w:szCs w:val="20"/>
          <w:lang w:val="pl-PL"/>
        </w:rPr>
        <w:t>.1 niniejszej SIWZ,</w:t>
      </w:r>
    </w:p>
    <w:p w:rsidR="00C120F6" w:rsidRDefault="00C120F6" w:rsidP="00C120F6">
      <w:pPr>
        <w:widowControl w:val="0"/>
        <w:suppressAutoHyphens w:val="0"/>
        <w:snapToGrid w:val="0"/>
        <w:spacing w:after="0" w:line="360" w:lineRule="auto"/>
        <w:ind w:left="709"/>
        <w:jc w:val="both"/>
        <w:rPr>
          <w:rFonts w:ascii="Arial" w:hAnsi="Arial" w:cs="Arial"/>
          <w:sz w:val="20"/>
          <w:szCs w:val="20"/>
          <w:lang w:val="pl-PL"/>
        </w:rPr>
      </w:pPr>
      <w:r w:rsidRPr="00FF7478">
        <w:rPr>
          <w:rFonts w:ascii="Arial" w:hAnsi="Arial" w:cs="Arial"/>
          <w:sz w:val="20"/>
          <w:szCs w:val="20"/>
          <w:lang w:val="pl-PL"/>
        </w:rPr>
        <w:t xml:space="preserve"> ..</w:t>
      </w:r>
      <w:r>
        <w:rPr>
          <w:rFonts w:ascii="Arial" w:hAnsi="Arial" w:cs="Arial"/>
          <w:sz w:val="20"/>
          <w:szCs w:val="20"/>
          <w:lang w:val="pl-PL"/>
        </w:rPr>
        <w:t xml:space="preserve">................... </w:t>
      </w:r>
      <w:proofErr w:type="gramStart"/>
      <w:r>
        <w:rPr>
          <w:rFonts w:ascii="Arial" w:hAnsi="Arial" w:cs="Arial"/>
          <w:sz w:val="20"/>
          <w:szCs w:val="20"/>
          <w:lang w:val="pl-PL"/>
        </w:rPr>
        <w:t>zł</w:t>
      </w:r>
      <w:proofErr w:type="gramEnd"/>
      <w:r>
        <w:rPr>
          <w:rFonts w:ascii="Arial" w:hAnsi="Arial" w:cs="Arial"/>
          <w:sz w:val="20"/>
          <w:szCs w:val="20"/>
          <w:lang w:val="pl-PL"/>
        </w:rPr>
        <w:t xml:space="preserve"> bru</w:t>
      </w:r>
      <w:r w:rsidRPr="00FF7478">
        <w:rPr>
          <w:rFonts w:ascii="Arial" w:hAnsi="Arial" w:cs="Arial"/>
          <w:sz w:val="20"/>
          <w:szCs w:val="20"/>
          <w:lang w:val="pl-PL"/>
        </w:rPr>
        <w:t>tto (słownie:..................................................................</w:t>
      </w:r>
      <w:r>
        <w:rPr>
          <w:rFonts w:ascii="Arial" w:hAnsi="Arial" w:cs="Arial"/>
          <w:sz w:val="20"/>
          <w:szCs w:val="20"/>
          <w:lang w:val="pl-PL"/>
        </w:rPr>
        <w:t xml:space="preserve">.................. </w:t>
      </w:r>
      <w:proofErr w:type="gramStart"/>
      <w:r>
        <w:rPr>
          <w:rFonts w:ascii="Arial" w:hAnsi="Arial" w:cs="Arial"/>
          <w:sz w:val="20"/>
          <w:szCs w:val="20"/>
          <w:lang w:val="pl-PL"/>
        </w:rPr>
        <w:t>zł</w:t>
      </w:r>
      <w:proofErr w:type="gramEnd"/>
      <w:r>
        <w:rPr>
          <w:rFonts w:ascii="Arial" w:hAnsi="Arial" w:cs="Arial"/>
          <w:sz w:val="20"/>
          <w:szCs w:val="20"/>
          <w:lang w:val="pl-PL"/>
        </w:rPr>
        <w:t xml:space="preserve"> bru</w:t>
      </w:r>
      <w:r w:rsidRPr="00FF7478">
        <w:rPr>
          <w:rFonts w:ascii="Arial" w:hAnsi="Arial" w:cs="Arial"/>
          <w:sz w:val="20"/>
          <w:szCs w:val="20"/>
          <w:lang w:val="pl-PL"/>
        </w:rPr>
        <w:t>tto)</w:t>
      </w:r>
    </w:p>
    <w:p w:rsidR="0015430C" w:rsidRPr="00FF7478" w:rsidRDefault="0015430C" w:rsidP="00C120F6">
      <w:pPr>
        <w:widowControl w:val="0"/>
        <w:suppressAutoHyphens w:val="0"/>
        <w:snapToGrid w:val="0"/>
        <w:spacing w:after="0" w:line="360" w:lineRule="auto"/>
        <w:ind w:left="709"/>
        <w:jc w:val="both"/>
        <w:rPr>
          <w:rFonts w:ascii="Arial" w:hAnsi="Arial" w:cs="Arial"/>
          <w:sz w:val="20"/>
          <w:szCs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tym netto …….......... zł (</w:t>
      </w:r>
      <w:proofErr w:type="gramStart"/>
      <w:r w:rsidRPr="00004E55">
        <w:rPr>
          <w:rFonts w:ascii="Arial" w:hAnsi="Arial" w:cs="Arial"/>
          <w:sz w:val="20"/>
          <w:lang w:val="pl-PL"/>
        </w:rPr>
        <w:t>słownie: ............................................) + podatek</w:t>
      </w:r>
      <w:proofErr w:type="gramEnd"/>
      <w:r w:rsidRPr="00004E55">
        <w:rPr>
          <w:rFonts w:ascii="Arial" w:hAnsi="Arial" w:cs="Arial"/>
          <w:sz w:val="20"/>
          <w:lang w:val="pl-PL"/>
        </w:rPr>
        <w:t xml:space="preserve"> VAT ….% w</w:t>
      </w:r>
      <w:r w:rsidR="000077E5">
        <w:rPr>
          <w:rFonts w:ascii="Arial" w:hAnsi="Arial" w:cs="Arial"/>
          <w:sz w:val="20"/>
          <w:lang w:val="pl-PL"/>
        </w:rPr>
        <w:t> </w:t>
      </w:r>
      <w:proofErr w:type="gramStart"/>
      <w:r w:rsidRPr="00004E55">
        <w:rPr>
          <w:rFonts w:ascii="Arial" w:hAnsi="Arial" w:cs="Arial"/>
          <w:sz w:val="20"/>
          <w:lang w:val="pl-PL"/>
        </w:rPr>
        <w:t xml:space="preserve">wysokości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r w:rsidR="000077E5">
        <w:rPr>
          <w:rFonts w:ascii="Arial" w:hAnsi="Arial" w:cs="Arial"/>
          <w:sz w:val="20"/>
          <w:lang w:val="pl-PL"/>
        </w:rPr>
        <w:t>....................</w:t>
      </w:r>
      <w:r>
        <w:rPr>
          <w:rFonts w:ascii="Arial" w:hAnsi="Arial" w:cs="Arial"/>
          <w:sz w:val="20"/>
          <w:lang w:val="pl-PL"/>
        </w:rPr>
        <w:t>.</w:t>
      </w:r>
      <w:r w:rsidRPr="00004E55">
        <w:rPr>
          <w:rFonts w:ascii="Arial" w:hAnsi="Arial" w:cs="Arial"/>
          <w:sz w:val="20"/>
          <w:lang w:val="pl-PL"/>
        </w:rPr>
        <w:t>.)</w:t>
      </w:r>
    </w:p>
    <w:p w:rsidR="00C120F6" w:rsidRDefault="00C120F6" w:rsidP="007B1974">
      <w:pPr>
        <w:pStyle w:val="Bezodstpw"/>
        <w:numPr>
          <w:ilvl w:val="0"/>
          <w:numId w:val="69"/>
        </w:numPr>
        <w:jc w:val="both"/>
        <w:rPr>
          <w:rFonts w:ascii="Arial" w:hAnsi="Arial" w:cs="Arial"/>
          <w:sz w:val="20"/>
          <w:szCs w:val="20"/>
          <w:lang w:val="pl-PL"/>
        </w:rPr>
      </w:pPr>
      <w:r w:rsidRPr="00FF7478">
        <w:rPr>
          <w:rFonts w:ascii="Arial" w:hAnsi="Arial" w:cs="Arial"/>
          <w:sz w:val="20"/>
          <w:szCs w:val="20"/>
          <w:lang w:val="pl-PL"/>
        </w:rPr>
        <w:t xml:space="preserve">Elementy </w:t>
      </w:r>
      <w:r>
        <w:rPr>
          <w:rFonts w:ascii="Arial" w:hAnsi="Arial" w:cs="Arial"/>
          <w:sz w:val="20"/>
          <w:szCs w:val="20"/>
          <w:lang w:val="pl-PL"/>
        </w:rPr>
        <w:t xml:space="preserve">zlecane przez Zamawiającego </w:t>
      </w:r>
      <w:r w:rsidRPr="00FF7478">
        <w:rPr>
          <w:rFonts w:ascii="Arial" w:hAnsi="Arial" w:cs="Arial"/>
          <w:sz w:val="20"/>
          <w:szCs w:val="20"/>
          <w:lang w:val="pl-PL"/>
        </w:rPr>
        <w:t xml:space="preserve">podlegające wynagrodzeniu </w:t>
      </w:r>
      <w:r>
        <w:rPr>
          <w:rFonts w:ascii="Arial" w:hAnsi="Arial" w:cs="Arial"/>
          <w:sz w:val="20"/>
          <w:szCs w:val="20"/>
          <w:lang w:val="pl-PL"/>
        </w:rPr>
        <w:t xml:space="preserve">kosztorysowemu, które obejmuje wykonanie </w:t>
      </w:r>
      <w:r w:rsidRPr="00DB2DBA">
        <w:rPr>
          <w:rFonts w:ascii="Arial" w:hAnsi="Arial" w:cs="Arial"/>
          <w:sz w:val="20"/>
          <w:szCs w:val="20"/>
          <w:lang w:val="pl-PL"/>
        </w:rPr>
        <w:t>przedmiotu zamówienia</w:t>
      </w:r>
      <w:r>
        <w:rPr>
          <w:rFonts w:ascii="Arial" w:hAnsi="Arial" w:cs="Arial"/>
          <w:sz w:val="20"/>
          <w:szCs w:val="20"/>
          <w:lang w:val="pl-PL"/>
        </w:rPr>
        <w:t xml:space="preserve"> określonego w pkt. 4.</w:t>
      </w:r>
      <w:r w:rsidR="00D51B92">
        <w:rPr>
          <w:rFonts w:ascii="Arial" w:hAnsi="Arial" w:cs="Arial"/>
          <w:sz w:val="20"/>
          <w:szCs w:val="20"/>
          <w:lang w:val="pl-PL"/>
        </w:rPr>
        <w:t>3</w:t>
      </w:r>
      <w:r>
        <w:rPr>
          <w:rFonts w:ascii="Arial" w:hAnsi="Arial" w:cs="Arial"/>
          <w:sz w:val="20"/>
          <w:szCs w:val="20"/>
          <w:lang w:val="pl-PL"/>
        </w:rPr>
        <w:t>.2 niniejszej SIWZ,</w:t>
      </w:r>
    </w:p>
    <w:p w:rsidR="00C120F6" w:rsidRDefault="00C120F6" w:rsidP="00C120F6">
      <w:pPr>
        <w:pStyle w:val="Bezodstpw"/>
        <w:ind w:left="708"/>
        <w:jc w:val="both"/>
        <w:rPr>
          <w:rFonts w:ascii="Arial" w:hAnsi="Arial" w:cs="Arial"/>
          <w:sz w:val="20"/>
          <w:szCs w:val="20"/>
          <w:lang w:val="pl-PL"/>
        </w:rPr>
      </w:pPr>
      <w:r w:rsidRPr="009024E5">
        <w:rPr>
          <w:rFonts w:ascii="Arial" w:hAnsi="Arial" w:cs="Arial"/>
          <w:b/>
          <w:sz w:val="20"/>
          <w:szCs w:val="20"/>
          <w:lang w:val="pl-PL"/>
        </w:rPr>
        <w:t>C2</w:t>
      </w:r>
      <w:r>
        <w:rPr>
          <w:rFonts w:ascii="Arial" w:hAnsi="Arial" w:cs="Arial"/>
          <w:sz w:val="20"/>
          <w:szCs w:val="20"/>
          <w:lang w:val="pl-PL"/>
        </w:rPr>
        <w:t xml:space="preserve"> – </w:t>
      </w:r>
      <w:r w:rsidRPr="009024E5">
        <w:rPr>
          <w:rFonts w:ascii="Arial" w:hAnsi="Arial" w:cs="Arial"/>
          <w:sz w:val="20"/>
          <w:szCs w:val="20"/>
          <w:lang w:val="pl-PL"/>
        </w:rPr>
        <w:t xml:space="preserve">stawka </w:t>
      </w:r>
      <w:proofErr w:type="gramStart"/>
      <w:r w:rsidRPr="009024E5">
        <w:rPr>
          <w:rFonts w:ascii="Arial" w:hAnsi="Arial" w:cs="Arial"/>
          <w:sz w:val="20"/>
          <w:szCs w:val="20"/>
          <w:lang w:val="pl-PL"/>
        </w:rPr>
        <w:t>rob</w:t>
      </w:r>
      <w:r>
        <w:rPr>
          <w:rFonts w:ascii="Arial" w:hAnsi="Arial" w:cs="Arial"/>
          <w:sz w:val="20"/>
          <w:szCs w:val="20"/>
          <w:lang w:val="pl-PL"/>
        </w:rPr>
        <w:t xml:space="preserve">oczogodziny </w:t>
      </w:r>
      <w:r w:rsidRPr="00FF7478">
        <w:rPr>
          <w:rFonts w:ascii="Arial" w:hAnsi="Arial" w:cs="Arial"/>
          <w:sz w:val="20"/>
          <w:szCs w:val="20"/>
          <w:lang w:val="pl-PL"/>
        </w:rPr>
        <w:t>..</w:t>
      </w:r>
      <w:r>
        <w:rPr>
          <w:rFonts w:ascii="Arial" w:hAnsi="Arial" w:cs="Arial"/>
          <w:sz w:val="20"/>
          <w:szCs w:val="20"/>
          <w:lang w:val="pl-PL"/>
        </w:rPr>
        <w:t xml:space="preserve">.......... </w:t>
      </w:r>
      <w:proofErr w:type="gramEnd"/>
      <w:r>
        <w:rPr>
          <w:rFonts w:ascii="Arial" w:hAnsi="Arial" w:cs="Arial"/>
          <w:sz w:val="20"/>
          <w:szCs w:val="20"/>
          <w:lang w:val="pl-PL"/>
        </w:rPr>
        <w:t>zł netto</w:t>
      </w:r>
      <w:r w:rsidRPr="00FF7478">
        <w:rPr>
          <w:rFonts w:ascii="Arial" w:hAnsi="Arial" w:cs="Arial"/>
          <w:sz w:val="20"/>
          <w:szCs w:val="20"/>
          <w:lang w:val="pl-PL"/>
        </w:rPr>
        <w:t xml:space="preserve"> (</w:t>
      </w:r>
      <w:proofErr w:type="gramStart"/>
      <w:r w:rsidRPr="00FF7478">
        <w:rPr>
          <w:rFonts w:ascii="Arial" w:hAnsi="Arial" w:cs="Arial"/>
          <w:sz w:val="20"/>
          <w:szCs w:val="20"/>
          <w:lang w:val="pl-PL"/>
        </w:rPr>
        <w:t>słownie:</w:t>
      </w:r>
      <w:r>
        <w:rPr>
          <w:rFonts w:ascii="Arial" w:hAnsi="Arial" w:cs="Arial"/>
          <w:sz w:val="20"/>
          <w:szCs w:val="20"/>
          <w:lang w:val="pl-PL"/>
        </w:rPr>
        <w:t xml:space="preserve"> </w:t>
      </w:r>
      <w:r w:rsidRPr="00FF7478">
        <w:rPr>
          <w:rFonts w:ascii="Arial" w:hAnsi="Arial" w:cs="Arial"/>
          <w:sz w:val="20"/>
          <w:szCs w:val="20"/>
          <w:lang w:val="pl-PL"/>
        </w:rPr>
        <w:t>..................................</w:t>
      </w:r>
      <w:r>
        <w:rPr>
          <w:rFonts w:ascii="Arial" w:hAnsi="Arial" w:cs="Arial"/>
          <w:sz w:val="20"/>
          <w:szCs w:val="20"/>
          <w:lang w:val="pl-PL"/>
        </w:rPr>
        <w:t>..............</w:t>
      </w:r>
      <w:proofErr w:type="gramEnd"/>
      <w:r>
        <w:rPr>
          <w:rFonts w:ascii="Arial" w:hAnsi="Arial" w:cs="Arial"/>
          <w:sz w:val="20"/>
          <w:szCs w:val="20"/>
          <w:lang w:val="pl-PL"/>
        </w:rPr>
        <w:t>.............</w:t>
      </w:r>
      <w:r w:rsidRPr="00FF7478">
        <w:rPr>
          <w:rFonts w:ascii="Arial" w:hAnsi="Arial" w:cs="Arial"/>
          <w:sz w:val="20"/>
          <w:szCs w:val="20"/>
          <w:lang w:val="pl-PL"/>
        </w:rPr>
        <w:t>)</w:t>
      </w:r>
    </w:p>
    <w:p w:rsidR="00C120F6" w:rsidRDefault="00C120F6" w:rsidP="00C120F6">
      <w:pPr>
        <w:pStyle w:val="Bezodstpw"/>
        <w:ind w:firstLine="708"/>
        <w:jc w:val="both"/>
        <w:rPr>
          <w:rFonts w:ascii="Arial" w:hAnsi="Arial" w:cs="Arial"/>
          <w:sz w:val="20"/>
          <w:szCs w:val="20"/>
          <w:lang w:val="pl-PL"/>
        </w:rPr>
      </w:pPr>
      <w:r w:rsidRPr="009024E5">
        <w:rPr>
          <w:rFonts w:ascii="Arial" w:hAnsi="Arial" w:cs="Arial"/>
          <w:b/>
          <w:sz w:val="20"/>
          <w:szCs w:val="20"/>
          <w:lang w:val="pl-PL"/>
        </w:rPr>
        <w:t>C</w:t>
      </w:r>
      <w:r>
        <w:rPr>
          <w:rFonts w:ascii="Arial" w:hAnsi="Arial" w:cs="Arial"/>
          <w:b/>
          <w:sz w:val="20"/>
          <w:szCs w:val="20"/>
          <w:lang w:val="pl-PL"/>
        </w:rPr>
        <w:t xml:space="preserve">3 </w:t>
      </w:r>
      <w:r>
        <w:rPr>
          <w:rFonts w:ascii="Arial" w:hAnsi="Arial" w:cs="Arial"/>
          <w:sz w:val="20"/>
          <w:szCs w:val="20"/>
          <w:lang w:val="pl-PL"/>
        </w:rPr>
        <w:t xml:space="preserve">– wskaźnik </w:t>
      </w:r>
      <w:proofErr w:type="gramStart"/>
      <w:r>
        <w:rPr>
          <w:rFonts w:ascii="Arial" w:hAnsi="Arial" w:cs="Arial"/>
          <w:sz w:val="20"/>
          <w:szCs w:val="20"/>
          <w:lang w:val="pl-PL"/>
        </w:rPr>
        <w:t>zysku .............. %</w:t>
      </w:r>
      <w:proofErr w:type="gramEnd"/>
    </w:p>
    <w:p w:rsidR="00C120F6" w:rsidRDefault="00C120F6" w:rsidP="00C120F6">
      <w:pPr>
        <w:pStyle w:val="Bezodstpw"/>
        <w:ind w:firstLine="708"/>
        <w:jc w:val="both"/>
        <w:rPr>
          <w:rFonts w:ascii="Arial" w:hAnsi="Arial" w:cs="Arial"/>
          <w:sz w:val="20"/>
          <w:szCs w:val="20"/>
          <w:lang w:val="pl-PL"/>
        </w:rPr>
      </w:pPr>
      <w:r w:rsidRPr="009024E5">
        <w:rPr>
          <w:rFonts w:ascii="Arial" w:hAnsi="Arial" w:cs="Arial"/>
          <w:b/>
          <w:sz w:val="20"/>
          <w:szCs w:val="20"/>
          <w:lang w:val="pl-PL"/>
        </w:rPr>
        <w:t>C</w:t>
      </w:r>
      <w:r>
        <w:rPr>
          <w:rFonts w:ascii="Arial" w:hAnsi="Arial" w:cs="Arial"/>
          <w:b/>
          <w:sz w:val="20"/>
          <w:szCs w:val="20"/>
          <w:lang w:val="pl-PL"/>
        </w:rPr>
        <w:t xml:space="preserve">4 </w:t>
      </w:r>
      <w:r>
        <w:rPr>
          <w:rFonts w:ascii="Arial" w:hAnsi="Arial" w:cs="Arial"/>
          <w:sz w:val="20"/>
          <w:szCs w:val="20"/>
          <w:lang w:val="pl-PL"/>
        </w:rPr>
        <w:t xml:space="preserve">– wskaźnik kosztów </w:t>
      </w:r>
      <w:proofErr w:type="gramStart"/>
      <w:r>
        <w:rPr>
          <w:rFonts w:ascii="Arial" w:hAnsi="Arial" w:cs="Arial"/>
          <w:sz w:val="20"/>
          <w:szCs w:val="20"/>
          <w:lang w:val="pl-PL"/>
        </w:rPr>
        <w:t>ogólnych .............. %</w:t>
      </w:r>
      <w:proofErr w:type="gramEnd"/>
    </w:p>
    <w:p w:rsidR="00C120F6" w:rsidRDefault="00C120F6" w:rsidP="00C120F6">
      <w:pPr>
        <w:pStyle w:val="Bezodstpw5"/>
        <w:ind w:left="708"/>
        <w:jc w:val="both"/>
        <w:rPr>
          <w:rFonts w:ascii="Arial" w:hAnsi="Arial" w:cs="Arial"/>
          <w:sz w:val="20"/>
          <w:szCs w:val="20"/>
          <w:lang w:val="pl-PL"/>
        </w:rPr>
      </w:pPr>
      <w:r w:rsidRPr="009024E5">
        <w:rPr>
          <w:rFonts w:ascii="Arial" w:hAnsi="Arial" w:cs="Arial"/>
          <w:b/>
          <w:sz w:val="20"/>
          <w:szCs w:val="20"/>
          <w:lang w:val="pl-PL"/>
        </w:rPr>
        <w:t>C</w:t>
      </w:r>
      <w:r>
        <w:rPr>
          <w:rFonts w:ascii="Arial" w:hAnsi="Arial" w:cs="Arial"/>
          <w:b/>
          <w:sz w:val="20"/>
          <w:szCs w:val="20"/>
          <w:lang w:val="pl-PL"/>
        </w:rPr>
        <w:t xml:space="preserve">5 </w:t>
      </w:r>
      <w:r>
        <w:rPr>
          <w:rFonts w:ascii="Arial" w:hAnsi="Arial" w:cs="Arial"/>
          <w:sz w:val="20"/>
          <w:szCs w:val="20"/>
          <w:lang w:val="pl-PL"/>
        </w:rPr>
        <w:t xml:space="preserve">– wskaźnik kosztów </w:t>
      </w:r>
      <w:proofErr w:type="gramStart"/>
      <w:r>
        <w:rPr>
          <w:rFonts w:ascii="Arial" w:hAnsi="Arial" w:cs="Arial"/>
          <w:sz w:val="20"/>
          <w:szCs w:val="20"/>
          <w:lang w:val="pl-PL"/>
        </w:rPr>
        <w:t>zakupu ................. %</w:t>
      </w:r>
      <w:proofErr w:type="gramEnd"/>
    </w:p>
    <w:p w:rsidR="00801763" w:rsidRPr="001F23A8" w:rsidRDefault="00801763" w:rsidP="00F43FE3">
      <w:pPr>
        <w:pStyle w:val="Bezodstpw"/>
        <w:numPr>
          <w:ilvl w:val="0"/>
          <w:numId w:val="33"/>
        </w:numPr>
        <w:jc w:val="both"/>
        <w:rPr>
          <w:rFonts w:ascii="Arial" w:hAnsi="Arial" w:cs="Arial"/>
          <w:sz w:val="20"/>
          <w:szCs w:val="20"/>
          <w:lang w:val="pl-PL"/>
        </w:rPr>
      </w:pPr>
      <w:r w:rsidRPr="001F23A8">
        <w:rPr>
          <w:rFonts w:ascii="Arial" w:hAnsi="Arial" w:cs="Arial"/>
          <w:sz w:val="20"/>
          <w:szCs w:val="20"/>
          <w:lang w:val="pl-PL"/>
        </w:rPr>
        <w:t xml:space="preserve">Zobowiązujemy się wykonać </w:t>
      </w:r>
      <w:r w:rsidR="005C4B3B">
        <w:rPr>
          <w:rFonts w:ascii="Arial" w:hAnsi="Arial" w:cs="Arial"/>
          <w:sz w:val="20"/>
          <w:szCs w:val="20"/>
          <w:lang w:val="pl-PL"/>
        </w:rPr>
        <w:t>prace</w:t>
      </w:r>
      <w:r w:rsidRPr="001F23A8">
        <w:rPr>
          <w:rFonts w:ascii="Arial" w:hAnsi="Arial" w:cs="Arial"/>
          <w:sz w:val="20"/>
          <w:szCs w:val="20"/>
          <w:lang w:val="pl-PL"/>
        </w:rPr>
        <w:t xml:space="preserve"> będące p</w:t>
      </w:r>
      <w:r>
        <w:rPr>
          <w:rFonts w:ascii="Arial" w:hAnsi="Arial" w:cs="Arial"/>
          <w:sz w:val="20"/>
          <w:szCs w:val="20"/>
          <w:lang w:val="pl-PL"/>
        </w:rPr>
        <w:t>rzedmiotem zamó</w:t>
      </w:r>
      <w:r w:rsidR="00B813A9">
        <w:rPr>
          <w:rFonts w:ascii="Arial" w:hAnsi="Arial" w:cs="Arial"/>
          <w:sz w:val="20"/>
          <w:szCs w:val="20"/>
          <w:lang w:val="pl-PL"/>
        </w:rPr>
        <w:t xml:space="preserve">wienia w okresie od daty zawarcia umowy do 19.12.2014 </w:t>
      </w:r>
      <w:proofErr w:type="gramStart"/>
      <w:r w:rsidR="00B813A9">
        <w:rPr>
          <w:rFonts w:ascii="Arial" w:hAnsi="Arial" w:cs="Arial"/>
          <w:sz w:val="20"/>
          <w:szCs w:val="20"/>
          <w:lang w:val="pl-PL"/>
        </w:rPr>
        <w:t>r</w:t>
      </w:r>
      <w:proofErr w:type="gramEnd"/>
      <w:r w:rsidR="00B813A9">
        <w:rPr>
          <w:rFonts w:ascii="Arial" w:hAnsi="Arial" w:cs="Arial"/>
          <w:sz w:val="20"/>
          <w:szCs w:val="20"/>
          <w:lang w:val="pl-PL"/>
        </w:rPr>
        <w:t>.</w:t>
      </w:r>
    </w:p>
    <w:p w:rsidR="00801763" w:rsidRDefault="00801763" w:rsidP="00F43FE3">
      <w:pPr>
        <w:pStyle w:val="Bezodstpw"/>
        <w:numPr>
          <w:ilvl w:val="0"/>
          <w:numId w:val="33"/>
        </w:numPr>
        <w:jc w:val="both"/>
        <w:rPr>
          <w:rFonts w:ascii="Arial" w:hAnsi="Arial" w:cs="Arial"/>
          <w:sz w:val="20"/>
          <w:szCs w:val="20"/>
          <w:lang w:val="pl-PL"/>
        </w:rPr>
      </w:pPr>
      <w:r>
        <w:rPr>
          <w:rFonts w:ascii="Arial" w:hAnsi="Arial" w:cs="Arial"/>
          <w:sz w:val="20"/>
          <w:szCs w:val="20"/>
          <w:lang w:val="pl-PL"/>
        </w:rPr>
        <w:t>Oświadczamy, że:</w:t>
      </w:r>
    </w:p>
    <w:p w:rsidR="0008137F" w:rsidRPr="00E40403" w:rsidRDefault="0008137F" w:rsidP="007B1974">
      <w:pPr>
        <w:pStyle w:val="Bezodstpw"/>
        <w:numPr>
          <w:ilvl w:val="0"/>
          <w:numId w:val="55"/>
        </w:numPr>
        <w:jc w:val="both"/>
        <w:rPr>
          <w:rFonts w:ascii="Arial" w:hAnsi="Arial" w:cs="Arial"/>
          <w:sz w:val="20"/>
          <w:szCs w:val="20"/>
          <w:lang w:val="pl-PL"/>
        </w:rPr>
      </w:pPr>
      <w:r>
        <w:rPr>
          <w:rFonts w:ascii="Arial" w:hAnsi="Arial" w:cs="Arial"/>
          <w:sz w:val="20"/>
          <w:szCs w:val="20"/>
          <w:lang w:val="pl-PL"/>
        </w:rPr>
        <w:t>Rozpoczniemy wykonywanie prac po zawarciu umowy i będziemy je wykonywać sukcesywnie zgodnie z umową i SIWZ.</w:t>
      </w:r>
    </w:p>
    <w:p w:rsidR="0008137F" w:rsidRDefault="0008137F" w:rsidP="007B1974">
      <w:pPr>
        <w:pStyle w:val="Bezodstpw"/>
        <w:numPr>
          <w:ilvl w:val="0"/>
          <w:numId w:val="55"/>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Pr>
          <w:rFonts w:ascii="Arial" w:hAnsi="Arial"/>
          <w:sz w:val="20"/>
          <w:lang w:val="pl-PL"/>
        </w:rPr>
        <w:t>usług</w:t>
      </w:r>
      <w:r w:rsidRPr="004D736B">
        <w:rPr>
          <w:rFonts w:ascii="Arial" w:hAnsi="Arial"/>
          <w:sz w:val="20"/>
          <w:lang w:val="pl-PL"/>
        </w:rPr>
        <w:t xml:space="preserve"> będąc</w:t>
      </w:r>
      <w:r>
        <w:rPr>
          <w:rFonts w:ascii="Arial" w:hAnsi="Arial"/>
          <w:sz w:val="20"/>
          <w:lang w:val="pl-PL"/>
        </w:rPr>
        <w:t>ych</w:t>
      </w:r>
      <w:r w:rsidRPr="004D736B">
        <w:rPr>
          <w:rFonts w:ascii="Arial" w:hAnsi="Arial"/>
          <w:sz w:val="20"/>
          <w:lang w:val="pl-PL"/>
        </w:rPr>
        <w:t xml:space="preserve"> przedmiotem zamówienia</w:t>
      </w:r>
      <w:r w:rsidR="004117DA">
        <w:rPr>
          <w:rFonts w:ascii="Arial" w:hAnsi="Arial"/>
          <w:sz w:val="20"/>
          <w:lang w:val="pl-PL"/>
        </w:rPr>
        <w:t xml:space="preserve"> i nie wnosimy do nich zastrzeżeń</w:t>
      </w:r>
      <w:r w:rsidRPr="004D736B">
        <w:rPr>
          <w:rFonts w:ascii="Arial" w:hAnsi="Arial"/>
          <w:sz w:val="20"/>
          <w:lang w:val="pl-PL"/>
        </w:rPr>
        <w:t>.</w:t>
      </w:r>
      <w:r w:rsidRPr="00A9517D">
        <w:rPr>
          <w:rFonts w:ascii="Arial" w:hAnsi="Arial" w:cs="Arial"/>
          <w:sz w:val="20"/>
          <w:szCs w:val="20"/>
          <w:lang w:val="pl-PL"/>
        </w:rPr>
        <w:t xml:space="preserve"> </w:t>
      </w:r>
    </w:p>
    <w:p w:rsidR="0008137F" w:rsidRPr="00942FD5" w:rsidRDefault="0008137F" w:rsidP="007B1974">
      <w:pPr>
        <w:pStyle w:val="Bezodstpw"/>
        <w:numPr>
          <w:ilvl w:val="0"/>
          <w:numId w:val="55"/>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08137F" w:rsidRPr="00942FD5" w:rsidRDefault="0008137F" w:rsidP="007B1974">
      <w:pPr>
        <w:pStyle w:val="Bezodstpw"/>
        <w:numPr>
          <w:ilvl w:val="0"/>
          <w:numId w:val="55"/>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08137F" w:rsidRDefault="0008137F" w:rsidP="0008137F">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08137F" w:rsidRDefault="0008137F" w:rsidP="007B1974">
      <w:pPr>
        <w:pStyle w:val="Bezodstpw"/>
        <w:numPr>
          <w:ilvl w:val="0"/>
          <w:numId w:val="55"/>
        </w:numPr>
        <w:jc w:val="both"/>
        <w:rPr>
          <w:rFonts w:ascii="Arial" w:hAnsi="Arial" w:cs="Arial"/>
          <w:sz w:val="20"/>
          <w:szCs w:val="20"/>
          <w:lang w:val="pl-PL"/>
        </w:rPr>
      </w:pPr>
      <w:r w:rsidRPr="00053E82">
        <w:rPr>
          <w:rFonts w:ascii="Arial" w:hAnsi="Arial" w:cs="Arial"/>
          <w:sz w:val="20"/>
          <w:szCs w:val="20"/>
          <w:lang w:val="pl-PL"/>
        </w:rPr>
        <w:t xml:space="preserve">Wadium o wartości ………..…zł wnieśliśmy w </w:t>
      </w:r>
      <w:proofErr w:type="gramStart"/>
      <w:r w:rsidRPr="00053E82">
        <w:rPr>
          <w:rFonts w:ascii="Arial" w:hAnsi="Arial" w:cs="Arial"/>
          <w:sz w:val="20"/>
          <w:szCs w:val="20"/>
          <w:lang w:val="pl-PL"/>
        </w:rPr>
        <w:t>dniu ............. w</w:t>
      </w:r>
      <w:proofErr w:type="gramEnd"/>
      <w:r w:rsidRPr="00053E82">
        <w:rPr>
          <w:rFonts w:ascii="Arial" w:hAnsi="Arial" w:cs="Arial"/>
          <w:sz w:val="20"/>
          <w:szCs w:val="20"/>
          <w:lang w:val="pl-PL"/>
        </w:rPr>
        <w:t xml:space="preserve"> formie …</w:t>
      </w:r>
      <w:r>
        <w:rPr>
          <w:rFonts w:ascii="Arial" w:hAnsi="Arial" w:cs="Arial"/>
          <w:sz w:val="20"/>
          <w:szCs w:val="20"/>
          <w:lang w:val="pl-PL"/>
        </w:rPr>
        <w:t>………................................</w:t>
      </w:r>
    </w:p>
    <w:p w:rsidR="0008137F" w:rsidRPr="00053E82" w:rsidRDefault="0008137F" w:rsidP="0008137F">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08137F" w:rsidRDefault="0008137F" w:rsidP="007B1974">
      <w:pPr>
        <w:pStyle w:val="Bezodstpw"/>
        <w:numPr>
          <w:ilvl w:val="0"/>
          <w:numId w:val="55"/>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08137F" w:rsidRDefault="0008137F" w:rsidP="007B1974">
      <w:pPr>
        <w:pStyle w:val="Bezodstpw"/>
        <w:numPr>
          <w:ilvl w:val="0"/>
          <w:numId w:val="55"/>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08137F" w:rsidRPr="00053E82" w:rsidRDefault="0008137F" w:rsidP="007B1974">
      <w:pPr>
        <w:pStyle w:val="Bezodstpw"/>
        <w:numPr>
          <w:ilvl w:val="0"/>
          <w:numId w:val="55"/>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08137F" w:rsidRDefault="0008137F" w:rsidP="007B1974">
      <w:pPr>
        <w:pStyle w:val="Bezodstpw"/>
        <w:numPr>
          <w:ilvl w:val="0"/>
          <w:numId w:val="55"/>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7F607A" w:rsidRDefault="0008137F" w:rsidP="007B1974">
      <w:pPr>
        <w:pStyle w:val="Bezodstpw"/>
        <w:numPr>
          <w:ilvl w:val="0"/>
          <w:numId w:val="55"/>
        </w:numPr>
        <w:jc w:val="both"/>
        <w:rPr>
          <w:rFonts w:ascii="Arial" w:hAnsi="Arial" w:cs="Arial"/>
          <w:sz w:val="20"/>
          <w:szCs w:val="20"/>
          <w:lang w:val="pl-PL"/>
        </w:rPr>
      </w:pPr>
      <w:r w:rsidRPr="00BF36C9">
        <w:rPr>
          <w:rFonts w:ascii="Arial" w:hAnsi="Arial" w:cs="Arial"/>
          <w:sz w:val="20"/>
          <w:szCs w:val="20"/>
          <w:lang w:val="pl-PL"/>
        </w:rPr>
        <w:t>Zobowiązujemy się po podpisaniu umowy podjąć prace w w/w terminie i prowadzić je zgodnie z zasadami określonymi w SIWZ i umowie.</w:t>
      </w:r>
    </w:p>
    <w:p w:rsidR="0062155A" w:rsidRPr="00E0357E" w:rsidRDefault="0062155A" w:rsidP="0007421E">
      <w:pPr>
        <w:pStyle w:val="Bezodstpw"/>
        <w:ind w:left="360"/>
        <w:jc w:val="both"/>
        <w:rPr>
          <w:rFonts w:ascii="Arial" w:hAnsi="Arial" w:cs="Arial"/>
          <w:sz w:val="20"/>
          <w:szCs w:val="20"/>
          <w:lang w:val="pl-PL"/>
        </w:rPr>
      </w:pPr>
    </w:p>
    <w:p w:rsidR="0062155A" w:rsidRPr="00E0357E" w:rsidRDefault="0062155A" w:rsidP="0007421E">
      <w:pPr>
        <w:pStyle w:val="Bezodstpw"/>
        <w:ind w:left="360"/>
        <w:jc w:val="both"/>
        <w:rPr>
          <w:rFonts w:ascii="Arial" w:hAnsi="Arial" w:cs="Arial"/>
          <w:sz w:val="20"/>
          <w:szCs w:val="20"/>
          <w:lang w:val="pl-PL"/>
        </w:rPr>
      </w:pPr>
    </w:p>
    <w:p w:rsidR="00A40BF6" w:rsidRPr="00E0357E" w:rsidRDefault="00A40BF6" w:rsidP="00875405">
      <w:pPr>
        <w:pStyle w:val="Bezodstpw"/>
        <w:jc w:val="both"/>
        <w:rPr>
          <w:rFonts w:ascii="Arial" w:hAnsi="Arial" w:cs="Arial"/>
          <w:sz w:val="20"/>
          <w:szCs w:val="20"/>
          <w:lang w:val="pl-PL"/>
        </w:rPr>
      </w:pP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772297" w:rsidRDefault="00772297">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BA54AD">
        <w:rPr>
          <w:rFonts w:ascii="Arial" w:hAnsi="Arial" w:cs="Arial"/>
          <w:b/>
          <w:i/>
          <w:sz w:val="20"/>
          <w:szCs w:val="20"/>
          <w:lang w:val="pl-PL"/>
        </w:rPr>
        <w:t>1</w:t>
      </w:r>
      <w:r w:rsidRPr="00E0357E">
        <w:rPr>
          <w:rFonts w:ascii="Arial" w:hAnsi="Arial" w:cs="Arial"/>
          <w:b/>
          <w:i/>
          <w:sz w:val="20"/>
          <w:szCs w:val="20"/>
          <w:lang w:val="pl-PL"/>
        </w:rPr>
        <w:t xml:space="preserve"> do Oferty – </w:t>
      </w:r>
      <w:r w:rsidRPr="00E0357E">
        <w:rPr>
          <w:rFonts w:ascii="Arial" w:hAnsi="Arial" w:cs="Arial"/>
          <w:i/>
          <w:sz w:val="20"/>
          <w:szCs w:val="20"/>
          <w:lang w:val="pl-PL"/>
        </w:rPr>
        <w:t xml:space="preserve">oświadczenie o spełnieniu warunków udziału w postępowaniu </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 SPEŁNIENIU WARUNKÓW UDZIAŁU W POSTĘPOWANIU</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p>
    <w:p w:rsidR="007F607A" w:rsidRDefault="00EC23CD" w:rsidP="00EC23CD">
      <w:pPr>
        <w:jc w:val="both"/>
        <w:rPr>
          <w:rFonts w:ascii="Arial" w:hAnsi="Arial" w:cs="Arial"/>
          <w:sz w:val="20"/>
          <w:szCs w:val="20"/>
          <w:lang w:val="pl-PL"/>
        </w:rPr>
      </w:pPr>
      <w:proofErr w:type="gramStart"/>
      <w:r w:rsidRPr="00E0357E">
        <w:rPr>
          <w:rFonts w:ascii="Arial" w:hAnsi="Arial" w:cs="Arial"/>
          <w:b/>
          <w:sz w:val="20"/>
          <w:szCs w:val="20"/>
          <w:lang w:val="pl-PL"/>
        </w:rPr>
        <w:t>dotyczy</w:t>
      </w:r>
      <w:proofErr w:type="gramEnd"/>
      <w:r w:rsidRPr="00E0357E">
        <w:rPr>
          <w:rFonts w:ascii="Arial" w:hAnsi="Arial" w:cs="Arial"/>
          <w:b/>
          <w:sz w:val="20"/>
          <w:szCs w:val="20"/>
          <w:lang w:val="pl-PL"/>
        </w:rPr>
        <w:t xml:space="preserve"> zadania: </w:t>
      </w:r>
      <w:r w:rsidR="007F607A" w:rsidRPr="007F607A">
        <w:rPr>
          <w:rFonts w:ascii="Arial" w:hAnsi="Arial" w:cs="Arial"/>
          <w:b/>
          <w:sz w:val="20"/>
          <w:szCs w:val="20"/>
          <w:lang w:val="pl-PL"/>
        </w:rPr>
        <w:t>„</w:t>
      </w:r>
      <w:r w:rsidR="00BA54AD">
        <w:rPr>
          <w:rFonts w:ascii="Arial" w:hAnsi="Arial" w:cs="Arial"/>
          <w:b/>
          <w:sz w:val="20"/>
          <w:szCs w:val="20"/>
          <w:lang w:val="pl-PL"/>
        </w:rPr>
        <w:t>Konserwacja kanalizacji deszczowej</w:t>
      </w:r>
      <w:r w:rsidR="00BA54AD" w:rsidRPr="0079142C">
        <w:rPr>
          <w:rFonts w:ascii="Arial" w:hAnsi="Arial" w:cs="Arial"/>
          <w:b/>
          <w:sz w:val="20"/>
          <w:szCs w:val="20"/>
          <w:lang w:val="pl-PL"/>
        </w:rPr>
        <w:t xml:space="preserve"> na terenie </w:t>
      </w:r>
      <w:proofErr w:type="spellStart"/>
      <w:r w:rsidR="00BA54AD" w:rsidRPr="0079142C">
        <w:rPr>
          <w:rFonts w:ascii="Arial" w:hAnsi="Arial" w:cs="Arial"/>
          <w:b/>
          <w:sz w:val="20"/>
          <w:szCs w:val="20"/>
          <w:lang w:val="pl-PL"/>
        </w:rPr>
        <w:t>gminy</w:t>
      </w:r>
      <w:proofErr w:type="spellEnd"/>
      <w:r w:rsidR="00BA54AD" w:rsidRPr="0079142C">
        <w:rPr>
          <w:rFonts w:ascii="Arial" w:hAnsi="Arial" w:cs="Arial"/>
          <w:b/>
          <w:sz w:val="20"/>
          <w:szCs w:val="20"/>
          <w:lang w:val="pl-PL"/>
        </w:rPr>
        <w:t xml:space="preserve">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7F607A" w:rsidRDefault="007F607A" w:rsidP="00EC23CD">
      <w:pPr>
        <w:jc w:val="both"/>
        <w:rPr>
          <w:rFonts w:ascii="Arial" w:hAnsi="Arial" w:cs="Arial"/>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ind w:left="360"/>
        <w:jc w:val="both"/>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 xml:space="preserve">Stosownie do treści art. 44 ustawy z dnia 29 stycznia 2004 r. prawo zamówień publicznych </w:t>
      </w:r>
      <w:r>
        <w:rPr>
          <w:rFonts w:ascii="Arial" w:hAnsi="Arial" w:cs="Arial"/>
          <w:sz w:val="20"/>
          <w:szCs w:val="20"/>
          <w:lang w:val="pl-PL"/>
        </w:rPr>
        <w:t>(tj. Dz. </w:t>
      </w:r>
      <w:r w:rsidRPr="00873925">
        <w:rPr>
          <w:rFonts w:ascii="Arial" w:hAnsi="Arial" w:cs="Arial"/>
          <w:sz w:val="20"/>
          <w:szCs w:val="20"/>
          <w:lang w:val="pl-PL"/>
        </w:rPr>
        <w:t xml:space="preserve">U. </w:t>
      </w:r>
      <w:proofErr w:type="gramStart"/>
      <w:r w:rsidRPr="00873925">
        <w:rPr>
          <w:rFonts w:ascii="Arial" w:hAnsi="Arial" w:cs="Arial"/>
          <w:sz w:val="20"/>
          <w:szCs w:val="20"/>
          <w:lang w:val="pl-PL"/>
        </w:rPr>
        <w:t>z</w:t>
      </w:r>
      <w:proofErr w:type="gramEnd"/>
      <w:r w:rsidRPr="00873925">
        <w:rPr>
          <w:rFonts w:ascii="Arial" w:hAnsi="Arial" w:cs="Arial"/>
          <w:sz w:val="20"/>
          <w:szCs w:val="20"/>
          <w:lang w:val="pl-PL"/>
        </w:rPr>
        <w:t> 2013 r. poz. 907</w:t>
      </w:r>
      <w:r w:rsidR="00265218">
        <w:rPr>
          <w:rFonts w:ascii="Arial" w:hAnsi="Arial" w:cs="Arial"/>
          <w:sz w:val="20"/>
          <w:szCs w:val="20"/>
          <w:lang w:val="pl-PL"/>
        </w:rPr>
        <w:t xml:space="preserve"> z </w:t>
      </w:r>
      <w:proofErr w:type="spellStart"/>
      <w:r w:rsidR="00265218">
        <w:rPr>
          <w:rFonts w:ascii="Arial" w:hAnsi="Arial" w:cs="Arial"/>
          <w:sz w:val="20"/>
          <w:szCs w:val="20"/>
          <w:lang w:val="pl-PL"/>
        </w:rPr>
        <w:t>późn</w:t>
      </w:r>
      <w:proofErr w:type="spellEnd"/>
      <w:r w:rsidR="00265218">
        <w:rPr>
          <w:rFonts w:ascii="Arial" w:hAnsi="Arial" w:cs="Arial"/>
          <w:sz w:val="20"/>
          <w:szCs w:val="20"/>
          <w:lang w:val="pl-PL"/>
        </w:rPr>
        <w:t xml:space="preserve">. </w:t>
      </w:r>
      <w:proofErr w:type="gramStart"/>
      <w:r w:rsidR="00265218">
        <w:rPr>
          <w:rFonts w:ascii="Arial" w:hAnsi="Arial" w:cs="Arial"/>
          <w:sz w:val="20"/>
          <w:szCs w:val="20"/>
          <w:lang w:val="pl-PL"/>
        </w:rPr>
        <w:t>zm</w:t>
      </w:r>
      <w:proofErr w:type="gramEnd"/>
      <w:r w:rsidR="00265218">
        <w:rPr>
          <w:rFonts w:ascii="Arial" w:hAnsi="Arial" w:cs="Arial"/>
          <w:sz w:val="20"/>
          <w:szCs w:val="20"/>
          <w:lang w:val="pl-PL"/>
        </w:rPr>
        <w:t>.</w:t>
      </w:r>
      <w:r w:rsidRPr="00873925">
        <w:rPr>
          <w:rFonts w:ascii="Arial" w:hAnsi="Arial" w:cs="Arial"/>
          <w:sz w:val="20"/>
          <w:szCs w:val="20"/>
          <w:lang w:val="pl-PL"/>
        </w:rPr>
        <w:t>) spełniamy Warunki udziału w niniejszym postępowaniu o udzielenie zamówienia publicznego określone w SIWZ (z art. 22 ust. 1)</w:t>
      </w:r>
    </w:p>
    <w:p w:rsidR="00EC23CD" w:rsidRPr="00E0357E" w:rsidRDefault="00EC23CD" w:rsidP="00EC23CD">
      <w:pPr>
        <w:pStyle w:val="Bezodstpw"/>
        <w:spacing w:line="480" w:lineRule="auto"/>
        <w:ind w:left="360"/>
        <w:jc w:val="both"/>
        <w:rPr>
          <w:rFonts w:ascii="Arial" w:hAnsi="Arial" w:cs="Arial"/>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5B2812" w:rsidRDefault="005B2812">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BA54AD">
        <w:rPr>
          <w:rFonts w:ascii="Arial" w:hAnsi="Arial" w:cs="Arial"/>
          <w:b/>
          <w:i/>
          <w:sz w:val="20"/>
          <w:szCs w:val="20"/>
          <w:lang w:val="pl-PL"/>
        </w:rPr>
        <w:t>2</w:t>
      </w:r>
      <w:r w:rsidRPr="00E0357E">
        <w:rPr>
          <w:rFonts w:ascii="Arial" w:hAnsi="Arial" w:cs="Arial"/>
          <w:b/>
          <w:i/>
          <w:sz w:val="20"/>
          <w:szCs w:val="20"/>
          <w:lang w:val="pl-PL"/>
        </w:rPr>
        <w:t xml:space="preserve"> do Oferty – </w:t>
      </w:r>
      <w:r w:rsidRPr="00E0357E">
        <w:rPr>
          <w:rFonts w:ascii="Arial" w:hAnsi="Arial" w:cs="Arial"/>
          <w:i/>
          <w:sz w:val="20"/>
          <w:szCs w:val="20"/>
          <w:lang w:val="pl-PL"/>
        </w:rPr>
        <w:t>oświadczenie o nie podleganiu w</w:t>
      </w:r>
      <w:r w:rsidR="00F8741A" w:rsidRPr="00E0357E">
        <w:rPr>
          <w:rFonts w:ascii="Arial" w:hAnsi="Arial" w:cs="Arial"/>
          <w:i/>
          <w:sz w:val="20"/>
          <w:szCs w:val="20"/>
          <w:lang w:val="pl-PL"/>
        </w:rPr>
        <w:t>ykluczeniu na podstawie art. 24 </w:t>
      </w:r>
      <w:r w:rsidR="00C51989" w:rsidRPr="00E0357E">
        <w:rPr>
          <w:rFonts w:ascii="Arial" w:hAnsi="Arial" w:cs="Arial"/>
          <w:i/>
          <w:sz w:val="20"/>
          <w:szCs w:val="20"/>
          <w:lang w:val="pl-PL"/>
        </w:rPr>
        <w:t>ust. </w:t>
      </w:r>
      <w:r w:rsidR="00D05A4B" w:rsidRPr="00E0357E">
        <w:rPr>
          <w:rFonts w:ascii="Arial" w:hAnsi="Arial" w:cs="Arial"/>
          <w:i/>
          <w:sz w:val="20"/>
          <w:szCs w:val="20"/>
          <w:lang w:val="pl-PL"/>
        </w:rPr>
        <w:t>1 </w:t>
      </w:r>
      <w:proofErr w:type="spellStart"/>
      <w:r w:rsidRPr="00E0357E">
        <w:rPr>
          <w:rFonts w:ascii="Arial" w:hAnsi="Arial" w:cs="Arial"/>
          <w:i/>
          <w:sz w:val="20"/>
          <w:szCs w:val="20"/>
          <w:lang w:val="pl-PL"/>
        </w:rPr>
        <w:t>p.z.</w:t>
      </w:r>
      <w:proofErr w:type="gramStart"/>
      <w:r w:rsidRPr="00E0357E">
        <w:rPr>
          <w:rFonts w:ascii="Arial" w:hAnsi="Arial" w:cs="Arial"/>
          <w:i/>
          <w:sz w:val="20"/>
          <w:szCs w:val="20"/>
          <w:lang w:val="pl-PL"/>
        </w:rPr>
        <w:t>p</w:t>
      </w:r>
      <w:proofErr w:type="spellEnd"/>
      <w:proofErr w:type="gramEnd"/>
      <w:r w:rsidRPr="00E0357E">
        <w:rPr>
          <w:rFonts w:ascii="Arial" w:hAnsi="Arial" w:cs="Arial"/>
          <w:i/>
          <w:sz w:val="20"/>
          <w:szCs w:val="20"/>
          <w:lang w:val="pl-PL"/>
        </w:rPr>
        <w:t>.</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jc w:val="center"/>
        <w:rPr>
          <w:rFonts w:ascii="Arial" w:hAnsi="Arial" w:cs="Arial"/>
          <w:b/>
          <w:sz w:val="20"/>
          <w:szCs w:val="20"/>
          <w:lang w:val="pl-PL"/>
        </w:rPr>
      </w:pPr>
      <w:r w:rsidRPr="00E0357E">
        <w:rPr>
          <w:rFonts w:ascii="Arial" w:hAnsi="Arial" w:cs="Arial"/>
          <w:b/>
          <w:sz w:val="20"/>
          <w:szCs w:val="20"/>
          <w:lang w:val="pl-PL"/>
        </w:rPr>
        <w:t xml:space="preserve">O NIE PODLEGANIU WYKLUCZENIU NA PODSTAWIE ART. 24 </w:t>
      </w:r>
      <w:r w:rsidR="007F450C" w:rsidRPr="00E0357E">
        <w:rPr>
          <w:rFonts w:ascii="Arial" w:hAnsi="Arial" w:cs="Arial"/>
          <w:b/>
          <w:sz w:val="20"/>
          <w:szCs w:val="20"/>
          <w:lang w:val="pl-PL"/>
        </w:rPr>
        <w:t xml:space="preserve">UST. 1 </w:t>
      </w:r>
      <w:r w:rsidRPr="00E0357E">
        <w:rPr>
          <w:rFonts w:ascii="Arial" w:hAnsi="Arial" w:cs="Arial"/>
          <w:b/>
          <w:sz w:val="20"/>
          <w:szCs w:val="20"/>
          <w:lang w:val="pl-PL"/>
        </w:rPr>
        <w:t>P.Z.P.</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pStyle w:val="Bezodstpw"/>
        <w:jc w:val="center"/>
        <w:rPr>
          <w:rFonts w:ascii="Arial" w:hAnsi="Arial" w:cs="Arial"/>
          <w:b/>
          <w:sz w:val="20"/>
          <w:szCs w:val="20"/>
          <w:lang w:val="pl-PL"/>
        </w:rPr>
      </w:pPr>
    </w:p>
    <w:p w:rsidR="007F607A" w:rsidRDefault="005B2812" w:rsidP="007F607A">
      <w:pPr>
        <w:jc w:val="both"/>
        <w:rPr>
          <w:rFonts w:ascii="Arial" w:hAnsi="Arial" w:cs="Arial"/>
          <w:sz w:val="20"/>
          <w:szCs w:val="20"/>
          <w:lang w:val="pl-PL"/>
        </w:rPr>
      </w:pPr>
      <w:proofErr w:type="gramStart"/>
      <w:r w:rsidRPr="00E0357E">
        <w:rPr>
          <w:rFonts w:ascii="Arial" w:hAnsi="Arial" w:cs="Arial"/>
          <w:b/>
          <w:sz w:val="20"/>
          <w:szCs w:val="20"/>
          <w:lang w:val="pl-PL"/>
        </w:rPr>
        <w:t>dotyczy</w:t>
      </w:r>
      <w:proofErr w:type="gramEnd"/>
      <w:r w:rsidRPr="00E0357E">
        <w:rPr>
          <w:rFonts w:ascii="Arial" w:hAnsi="Arial" w:cs="Arial"/>
          <w:b/>
          <w:sz w:val="20"/>
          <w:szCs w:val="20"/>
          <w:lang w:val="pl-PL"/>
        </w:rPr>
        <w:t xml:space="preserve"> zadania: </w:t>
      </w:r>
      <w:r w:rsidR="007F607A" w:rsidRPr="007F607A">
        <w:rPr>
          <w:rFonts w:ascii="Arial" w:hAnsi="Arial" w:cs="Arial"/>
          <w:b/>
          <w:sz w:val="20"/>
          <w:szCs w:val="20"/>
          <w:lang w:val="pl-PL"/>
        </w:rPr>
        <w:t>„</w:t>
      </w:r>
      <w:r w:rsidR="00BA54AD">
        <w:rPr>
          <w:rFonts w:ascii="Arial" w:hAnsi="Arial" w:cs="Arial"/>
          <w:b/>
          <w:sz w:val="20"/>
          <w:szCs w:val="20"/>
          <w:lang w:val="pl-PL"/>
        </w:rPr>
        <w:t>Konserwacja kanalizacji deszczowej</w:t>
      </w:r>
      <w:r w:rsidR="00BA54AD" w:rsidRPr="0079142C">
        <w:rPr>
          <w:rFonts w:ascii="Arial" w:hAnsi="Arial" w:cs="Arial"/>
          <w:b/>
          <w:sz w:val="20"/>
          <w:szCs w:val="20"/>
          <w:lang w:val="pl-PL"/>
        </w:rPr>
        <w:t xml:space="preserve"> na terenie </w:t>
      </w:r>
      <w:proofErr w:type="spellStart"/>
      <w:r w:rsidR="00BA54AD" w:rsidRPr="0079142C">
        <w:rPr>
          <w:rFonts w:ascii="Arial" w:hAnsi="Arial" w:cs="Arial"/>
          <w:b/>
          <w:sz w:val="20"/>
          <w:szCs w:val="20"/>
          <w:lang w:val="pl-PL"/>
        </w:rPr>
        <w:t>gminy</w:t>
      </w:r>
      <w:proofErr w:type="spellEnd"/>
      <w:r w:rsidR="00BA54AD" w:rsidRPr="0079142C">
        <w:rPr>
          <w:rFonts w:ascii="Arial" w:hAnsi="Arial" w:cs="Arial"/>
          <w:b/>
          <w:sz w:val="20"/>
          <w:szCs w:val="20"/>
          <w:lang w:val="pl-PL"/>
        </w:rPr>
        <w:t xml:space="preserve">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EC23CD" w:rsidRPr="00E0357E" w:rsidRDefault="00EC23CD" w:rsidP="007F607A">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(tj. Dz. U. </w:t>
      </w:r>
      <w:proofErr w:type="gramStart"/>
      <w:r w:rsidRPr="00873925">
        <w:rPr>
          <w:rFonts w:ascii="Arial" w:hAnsi="Arial" w:cs="Arial"/>
          <w:sz w:val="20"/>
          <w:szCs w:val="20"/>
          <w:lang w:val="pl-PL"/>
        </w:rPr>
        <w:t>z</w:t>
      </w:r>
      <w:proofErr w:type="gramEnd"/>
      <w:r w:rsidRPr="00873925">
        <w:rPr>
          <w:rFonts w:ascii="Arial" w:hAnsi="Arial" w:cs="Arial"/>
          <w:sz w:val="20"/>
          <w:szCs w:val="20"/>
          <w:lang w:val="pl-PL"/>
        </w:rPr>
        <w:t xml:space="preserve"> 2013 r. poz. 907</w:t>
      </w:r>
      <w:r w:rsidR="00265218">
        <w:rPr>
          <w:rFonts w:ascii="Arial" w:hAnsi="Arial" w:cs="Arial"/>
          <w:sz w:val="20"/>
          <w:szCs w:val="20"/>
          <w:lang w:val="pl-PL"/>
        </w:rPr>
        <w:t xml:space="preserve"> z </w:t>
      </w:r>
      <w:proofErr w:type="spellStart"/>
      <w:r w:rsidR="00265218">
        <w:rPr>
          <w:rFonts w:ascii="Arial" w:hAnsi="Arial" w:cs="Arial"/>
          <w:sz w:val="20"/>
          <w:szCs w:val="20"/>
          <w:lang w:val="pl-PL"/>
        </w:rPr>
        <w:t>późn</w:t>
      </w:r>
      <w:proofErr w:type="spellEnd"/>
      <w:r w:rsidR="00265218">
        <w:rPr>
          <w:rFonts w:ascii="Arial" w:hAnsi="Arial" w:cs="Arial"/>
          <w:sz w:val="20"/>
          <w:szCs w:val="20"/>
          <w:lang w:val="pl-PL"/>
        </w:rPr>
        <w:t xml:space="preserve">. </w:t>
      </w:r>
      <w:proofErr w:type="gramStart"/>
      <w:r w:rsidR="00265218">
        <w:rPr>
          <w:rFonts w:ascii="Arial" w:hAnsi="Arial" w:cs="Arial"/>
          <w:sz w:val="20"/>
          <w:szCs w:val="20"/>
          <w:lang w:val="pl-PL"/>
        </w:rPr>
        <w:t>zm</w:t>
      </w:r>
      <w:proofErr w:type="gramEnd"/>
      <w:r w:rsidR="00265218">
        <w:rPr>
          <w:rFonts w:ascii="Arial" w:hAnsi="Arial" w:cs="Arial"/>
          <w:sz w:val="20"/>
          <w:szCs w:val="20"/>
          <w:lang w:val="pl-PL"/>
        </w:rPr>
        <w:t>.</w:t>
      </w:r>
      <w:r w:rsidRPr="00873925">
        <w:rPr>
          <w:rFonts w:ascii="Arial" w:hAnsi="Arial" w:cs="Arial"/>
          <w:sz w:val="20"/>
          <w:szCs w:val="20"/>
          <w:lang w:val="pl-PL"/>
        </w:rPr>
        <w:t>)</w:t>
      </w:r>
    </w:p>
    <w:p w:rsidR="00EC23CD" w:rsidRPr="00E0357E" w:rsidRDefault="00EC23CD" w:rsidP="00EC23CD">
      <w:pPr>
        <w:pStyle w:val="Bezodstpw"/>
        <w:spacing w:line="480" w:lineRule="auto"/>
        <w:ind w:left="360"/>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684BA7" w:rsidRDefault="00684BA7">
      <w:pPr>
        <w:suppressAutoHyphens w:val="0"/>
        <w:spacing w:after="0" w:line="240" w:lineRule="auto"/>
        <w:rPr>
          <w:rFonts w:ascii="Arial" w:hAnsi="Arial" w:cs="Arial"/>
          <w:b/>
          <w:color w:val="000000"/>
          <w:lang w:val="pl-PL" w:eastAsia="pl-PL"/>
        </w:rPr>
      </w:pPr>
      <w:r>
        <w:rPr>
          <w:rFonts w:ascii="Arial" w:hAnsi="Arial" w:cs="Arial"/>
          <w:b/>
          <w:color w:val="000000"/>
          <w:lang w:val="pl-PL" w:eastAsia="pl-PL"/>
        </w:rPr>
        <w:br w:type="page"/>
      </w:r>
    </w:p>
    <w:p w:rsidR="007F607A" w:rsidRPr="00E0357E" w:rsidRDefault="007F607A" w:rsidP="007F607A">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BA54AD">
        <w:rPr>
          <w:rFonts w:ascii="Arial" w:hAnsi="Arial" w:cs="Arial"/>
          <w:b/>
          <w:i/>
          <w:sz w:val="20"/>
          <w:szCs w:val="20"/>
          <w:lang w:val="pl-PL"/>
        </w:rPr>
        <w:t>3</w:t>
      </w:r>
      <w:r w:rsidRPr="00E0357E">
        <w:rPr>
          <w:rFonts w:ascii="Arial" w:hAnsi="Arial" w:cs="Arial"/>
          <w:b/>
          <w:i/>
          <w:sz w:val="20"/>
          <w:szCs w:val="20"/>
          <w:lang w:val="pl-PL"/>
        </w:rPr>
        <w:t xml:space="preserve"> do Oferty – </w:t>
      </w:r>
      <w:r>
        <w:rPr>
          <w:rFonts w:ascii="Arial" w:hAnsi="Arial" w:cs="Arial"/>
          <w:i/>
          <w:sz w:val="20"/>
          <w:szCs w:val="20"/>
          <w:lang w:val="pl-PL"/>
        </w:rPr>
        <w:t>informacja Wykonawcy o przynależności do grupy kapitałowej</w:t>
      </w:r>
    </w:p>
    <w:p w:rsidR="007F607A"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INFORMACJA WYKONAWCY</w:t>
      </w:r>
    </w:p>
    <w:p w:rsidR="00684BA7" w:rsidRPr="00426EFA"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 xml:space="preserve">O PRZYNALEŻNOŚCI DO GRUPY KAPITAŁOWEJ </w:t>
      </w:r>
    </w:p>
    <w:p w:rsidR="00684BA7" w:rsidRPr="00004E55" w:rsidRDefault="00684BA7" w:rsidP="00684BA7">
      <w:pPr>
        <w:pStyle w:val="Bezodstpw"/>
        <w:jc w:val="center"/>
        <w:rPr>
          <w:rFonts w:ascii="Arial" w:hAnsi="Arial" w:cs="Arial"/>
          <w:b/>
          <w:sz w:val="20"/>
          <w:szCs w:val="20"/>
          <w:lang w:val="pl-PL"/>
        </w:rPr>
      </w:pPr>
    </w:p>
    <w:p w:rsidR="00684BA7" w:rsidRPr="00004E55" w:rsidRDefault="00684BA7" w:rsidP="00684BA7">
      <w:pPr>
        <w:pStyle w:val="Bezodstpw"/>
        <w:jc w:val="center"/>
        <w:rPr>
          <w:rFonts w:ascii="Arial" w:hAnsi="Arial" w:cs="Arial"/>
          <w:b/>
          <w:sz w:val="20"/>
          <w:szCs w:val="20"/>
          <w:lang w:val="pl-PL"/>
        </w:rPr>
      </w:pPr>
    </w:p>
    <w:p w:rsidR="007F607A" w:rsidRDefault="007F607A" w:rsidP="007F607A">
      <w:pPr>
        <w:jc w:val="both"/>
        <w:rPr>
          <w:rFonts w:ascii="Arial" w:hAnsi="Arial" w:cs="Arial"/>
          <w:sz w:val="20"/>
          <w:szCs w:val="20"/>
          <w:lang w:val="pl-PL"/>
        </w:rPr>
      </w:pPr>
      <w:proofErr w:type="gramStart"/>
      <w:r w:rsidRPr="00E0357E">
        <w:rPr>
          <w:rFonts w:ascii="Arial" w:hAnsi="Arial" w:cs="Arial"/>
          <w:b/>
          <w:sz w:val="20"/>
          <w:szCs w:val="20"/>
          <w:lang w:val="pl-PL"/>
        </w:rPr>
        <w:t>dotyczy</w:t>
      </w:r>
      <w:proofErr w:type="gramEnd"/>
      <w:r w:rsidRPr="00E0357E">
        <w:rPr>
          <w:rFonts w:ascii="Arial" w:hAnsi="Arial" w:cs="Arial"/>
          <w:b/>
          <w:sz w:val="20"/>
          <w:szCs w:val="20"/>
          <w:lang w:val="pl-PL"/>
        </w:rPr>
        <w:t xml:space="preserve"> zadania: </w:t>
      </w:r>
      <w:r w:rsidRPr="007F607A">
        <w:rPr>
          <w:rFonts w:ascii="Arial" w:hAnsi="Arial" w:cs="Arial"/>
          <w:b/>
          <w:sz w:val="20"/>
          <w:szCs w:val="20"/>
          <w:lang w:val="pl-PL"/>
        </w:rPr>
        <w:t>„</w:t>
      </w:r>
      <w:r w:rsidR="00BA54AD">
        <w:rPr>
          <w:rFonts w:ascii="Arial" w:hAnsi="Arial" w:cs="Arial"/>
          <w:b/>
          <w:sz w:val="20"/>
          <w:szCs w:val="20"/>
          <w:lang w:val="pl-PL"/>
        </w:rPr>
        <w:t>Konserwacja kanalizacji deszczowej</w:t>
      </w:r>
      <w:r w:rsidR="00BA54AD" w:rsidRPr="0079142C">
        <w:rPr>
          <w:rFonts w:ascii="Arial" w:hAnsi="Arial" w:cs="Arial"/>
          <w:b/>
          <w:sz w:val="20"/>
          <w:szCs w:val="20"/>
          <w:lang w:val="pl-PL"/>
        </w:rPr>
        <w:t xml:space="preserve"> na terenie </w:t>
      </w:r>
      <w:proofErr w:type="spellStart"/>
      <w:r w:rsidR="00BA54AD" w:rsidRPr="0079142C">
        <w:rPr>
          <w:rFonts w:ascii="Arial" w:hAnsi="Arial" w:cs="Arial"/>
          <w:b/>
          <w:sz w:val="20"/>
          <w:szCs w:val="20"/>
          <w:lang w:val="pl-PL"/>
        </w:rPr>
        <w:t>gminy</w:t>
      </w:r>
      <w:proofErr w:type="spellEnd"/>
      <w:r w:rsidR="00BA54AD" w:rsidRPr="0079142C">
        <w:rPr>
          <w:rFonts w:ascii="Arial" w:hAnsi="Arial" w:cs="Arial"/>
          <w:b/>
          <w:sz w:val="20"/>
          <w:szCs w:val="20"/>
          <w:lang w:val="pl-PL"/>
        </w:rPr>
        <w:t xml:space="preserve"> Stare Babice</w:t>
      </w:r>
      <w:r w:rsidRPr="007F607A">
        <w:rPr>
          <w:rFonts w:ascii="Arial" w:hAnsi="Arial" w:cs="Arial"/>
          <w:b/>
          <w:sz w:val="20"/>
          <w:szCs w:val="20"/>
          <w:lang w:val="pl-PL"/>
        </w:rPr>
        <w:t>”</w:t>
      </w:r>
      <w:r w:rsidRPr="007F607A">
        <w:rPr>
          <w:rFonts w:ascii="Arial" w:hAnsi="Arial" w:cs="Arial"/>
          <w:sz w:val="20"/>
          <w:szCs w:val="20"/>
          <w:lang w:val="pl-PL"/>
        </w:rPr>
        <w:t xml:space="preserve"> </w:t>
      </w:r>
    </w:p>
    <w:p w:rsidR="00684BA7" w:rsidRDefault="00684BA7" w:rsidP="00684BA7">
      <w:pPr>
        <w:pStyle w:val="Bezodstpw"/>
        <w:rPr>
          <w:rFonts w:ascii="Arial" w:hAnsi="Arial" w:cs="Arial"/>
          <w:b/>
          <w:sz w:val="20"/>
          <w:szCs w:val="20"/>
          <w:lang w:val="pl-PL"/>
        </w:rPr>
      </w:pPr>
    </w:p>
    <w:p w:rsidR="00684BA7" w:rsidRPr="00004E55" w:rsidRDefault="00684BA7" w:rsidP="00684BA7">
      <w:pPr>
        <w:pStyle w:val="Bezodstpw"/>
        <w:rPr>
          <w:rFonts w:ascii="Arial" w:hAnsi="Arial" w:cs="Arial"/>
          <w:b/>
          <w:sz w:val="20"/>
          <w:szCs w:val="20"/>
          <w:lang w:val="pl-PL"/>
        </w:rPr>
      </w:pPr>
      <w:r w:rsidRPr="00004E55">
        <w:rPr>
          <w:rFonts w:ascii="Arial" w:hAnsi="Arial" w:cs="Arial"/>
          <w:b/>
          <w:sz w:val="20"/>
          <w:szCs w:val="20"/>
          <w:lang w:val="pl-PL"/>
        </w:rPr>
        <w:t>ZAMAWIAJĄCY:</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Gmina Stare Babice</w:t>
      </w:r>
    </w:p>
    <w:p w:rsidR="00684BA7" w:rsidRPr="00004E55" w:rsidRDefault="00684BA7" w:rsidP="00684BA7">
      <w:pPr>
        <w:pStyle w:val="Bezodstpw"/>
        <w:rPr>
          <w:rFonts w:ascii="Arial" w:hAnsi="Arial" w:cs="Arial"/>
          <w:sz w:val="20"/>
          <w:szCs w:val="20"/>
          <w:lang w:val="pl-PL"/>
        </w:rPr>
      </w:pPr>
      <w:proofErr w:type="gramStart"/>
      <w:r w:rsidRPr="00004E55">
        <w:rPr>
          <w:rFonts w:ascii="Arial" w:hAnsi="Arial" w:cs="Arial"/>
          <w:sz w:val="20"/>
          <w:szCs w:val="20"/>
          <w:lang w:val="pl-PL"/>
        </w:rPr>
        <w:t>ul</w:t>
      </w:r>
      <w:proofErr w:type="gramEnd"/>
      <w:r w:rsidRPr="00004E55">
        <w:rPr>
          <w:rFonts w:ascii="Arial" w:hAnsi="Arial" w:cs="Arial"/>
          <w:sz w:val="20"/>
          <w:szCs w:val="20"/>
          <w:lang w:val="pl-PL"/>
        </w:rPr>
        <w:t>. Rynek 32</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 xml:space="preserve">05-082 Stare Babice </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jc w:val="both"/>
        <w:rPr>
          <w:rFonts w:ascii="Arial" w:hAnsi="Arial" w:cs="Arial"/>
          <w:b/>
          <w:sz w:val="20"/>
          <w:szCs w:val="20"/>
          <w:lang w:val="pl-PL"/>
        </w:rPr>
      </w:pPr>
      <w:r w:rsidRPr="00004E55">
        <w:rPr>
          <w:rFonts w:ascii="Arial" w:hAnsi="Arial" w:cs="Arial"/>
          <w:b/>
          <w:sz w:val="20"/>
          <w:szCs w:val="20"/>
          <w:lang w:val="pl-PL"/>
        </w:rPr>
        <w:t>WYKONAWCA:</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684BA7" w:rsidRPr="00004E55" w:rsidRDefault="00684BA7" w:rsidP="00684BA7">
      <w:pPr>
        <w:pStyle w:val="Bezodstpw"/>
        <w:jc w:val="center"/>
        <w:rPr>
          <w:rFonts w:ascii="Arial" w:hAnsi="Arial" w:cs="Arial"/>
          <w:b/>
          <w:sz w:val="18"/>
          <w:szCs w:val="18"/>
          <w:lang w:val="pl-PL"/>
        </w:rPr>
      </w:pPr>
      <w:r w:rsidRPr="00004E55">
        <w:rPr>
          <w:rFonts w:ascii="Arial" w:hAnsi="Arial" w:cs="Arial"/>
          <w:b/>
          <w:sz w:val="18"/>
          <w:szCs w:val="18"/>
          <w:lang w:val="pl-PL"/>
        </w:rPr>
        <w:t>/nazwa i adres Wykonawcy/</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426EFA" w:rsidRDefault="00684BA7" w:rsidP="00684BA7">
      <w:pPr>
        <w:suppressAutoHyphens w:val="0"/>
        <w:jc w:val="both"/>
        <w:rPr>
          <w:rFonts w:ascii="Arial" w:hAnsi="Arial" w:cs="Arial"/>
          <w:b/>
          <w:lang w:val="pl-PL"/>
        </w:rPr>
      </w:pPr>
      <w:r w:rsidRPr="00426EFA">
        <w:rPr>
          <w:rFonts w:ascii="Arial" w:hAnsi="Arial" w:cs="Arial"/>
          <w:b/>
          <w:lang w:val="pl-PL"/>
        </w:rPr>
        <w:t xml:space="preserve">Oświadczamy, że nie należymy do </w:t>
      </w:r>
      <w:r>
        <w:rPr>
          <w:rFonts w:ascii="Arial" w:hAnsi="Arial" w:cs="Arial"/>
          <w:b/>
          <w:lang w:val="pl-PL"/>
        </w:rPr>
        <w:t xml:space="preserve">żadnej </w:t>
      </w:r>
      <w:r w:rsidRPr="00426EFA">
        <w:rPr>
          <w:rFonts w:ascii="Arial" w:hAnsi="Arial" w:cs="Arial"/>
          <w:b/>
          <w:lang w:val="pl-PL"/>
        </w:rPr>
        <w:t>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w:t>
      </w:r>
      <w:proofErr w:type="spellStart"/>
      <w:r w:rsidRPr="00004E55">
        <w:rPr>
          <w:rFonts w:ascii="Arial" w:hAnsi="Arial" w:cs="Arial"/>
          <w:sz w:val="20"/>
          <w:szCs w:val="20"/>
          <w:lang w:val="pl-PL"/>
        </w:rPr>
        <w:t>późn</w:t>
      </w:r>
      <w:proofErr w:type="spellEnd"/>
      <w:r w:rsidRPr="00004E55">
        <w:rPr>
          <w:rFonts w:ascii="Arial" w:hAnsi="Arial" w:cs="Arial"/>
          <w:sz w:val="20"/>
          <w:szCs w:val="20"/>
          <w:lang w:val="pl-PL"/>
        </w:rPr>
        <w:t xml:space="preserve">.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426EFA">
        <w:rPr>
          <w:rFonts w:ascii="Arial" w:hAnsi="Arial" w:cs="Arial"/>
          <w:b/>
          <w:lang w:val="pl-PL"/>
        </w:rPr>
        <w:t>*</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lang w:val="pl-PL"/>
        </w:rPr>
      </w:pPr>
      <w:r w:rsidRPr="00426EFA">
        <w:rPr>
          <w:rFonts w:ascii="Arial" w:hAnsi="Arial" w:cs="Arial"/>
          <w:b/>
          <w:lang w:val="pl-PL"/>
        </w:rPr>
        <w:t>Oświadczamy, że należymy do 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w:t>
      </w:r>
      <w:proofErr w:type="spellStart"/>
      <w:r w:rsidRPr="00004E55">
        <w:rPr>
          <w:rFonts w:ascii="Arial" w:hAnsi="Arial" w:cs="Arial"/>
          <w:sz w:val="20"/>
          <w:szCs w:val="20"/>
          <w:lang w:val="pl-PL"/>
        </w:rPr>
        <w:t>późn</w:t>
      </w:r>
      <w:proofErr w:type="spellEnd"/>
      <w:r w:rsidRPr="00004E55">
        <w:rPr>
          <w:rFonts w:ascii="Arial" w:hAnsi="Arial" w:cs="Arial"/>
          <w:sz w:val="20"/>
          <w:szCs w:val="20"/>
          <w:lang w:val="pl-PL"/>
        </w:rPr>
        <w:t xml:space="preserve">.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426EFA">
        <w:rPr>
          <w:rFonts w:ascii="Arial" w:hAnsi="Arial" w:cs="Arial"/>
          <w:lang w:val="pl-PL"/>
        </w:rPr>
        <w:t>i w załączeniu składam</w:t>
      </w:r>
      <w:r>
        <w:rPr>
          <w:rFonts w:ascii="Arial" w:hAnsi="Arial" w:cs="Arial"/>
          <w:lang w:val="pl-PL"/>
        </w:rPr>
        <w:t>y</w:t>
      </w:r>
      <w:r w:rsidRPr="00426EFA">
        <w:rPr>
          <w:rFonts w:ascii="Arial" w:hAnsi="Arial" w:cs="Arial"/>
          <w:lang w:val="pl-PL"/>
        </w:rPr>
        <w:t xml:space="preserve"> listę podmiotów należących do tej samej grupy kapitałowej*</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684BA7"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684BA7" w:rsidRPr="00004E55" w:rsidRDefault="00684BA7" w:rsidP="00684BA7">
      <w:pPr>
        <w:pStyle w:val="Bezodstpw"/>
        <w:ind w:left="360"/>
        <w:jc w:val="both"/>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684BA7" w:rsidRPr="00004E55" w:rsidRDefault="00684BA7" w:rsidP="00684BA7">
      <w:pPr>
        <w:pStyle w:val="Bezodstpw"/>
        <w:ind w:left="1068"/>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p>
    <w:p w:rsidR="00EC23CD" w:rsidRPr="00E0357E" w:rsidRDefault="00EC23CD" w:rsidP="00684BA7">
      <w:pPr>
        <w:tabs>
          <w:tab w:val="left" w:pos="1440"/>
          <w:tab w:val="left" w:pos="2160"/>
          <w:tab w:val="left" w:pos="9255"/>
        </w:tabs>
        <w:jc w:val="both"/>
        <w:rPr>
          <w:rFonts w:ascii="Arial" w:hAnsi="Arial" w:cs="Arial"/>
          <w:b/>
          <w:sz w:val="24"/>
          <w:szCs w:val="24"/>
          <w:lang w:val="pl-PL"/>
        </w:rPr>
      </w:pPr>
    </w:p>
    <w:p w:rsidR="005B2812" w:rsidRDefault="005B2812">
      <w:pPr>
        <w:suppressAutoHyphens w:val="0"/>
        <w:spacing w:after="0" w:line="240" w:lineRule="auto"/>
        <w:rPr>
          <w:rFonts w:ascii="Arial" w:hAnsi="Arial" w:cs="Arial"/>
          <w:b/>
          <w:sz w:val="24"/>
          <w:szCs w:val="24"/>
          <w:lang w:val="pl-PL"/>
        </w:rPr>
      </w:pPr>
      <w:r>
        <w:rPr>
          <w:rFonts w:ascii="Arial" w:hAnsi="Arial" w:cs="Arial"/>
          <w:b/>
          <w:sz w:val="24"/>
          <w:szCs w:val="24"/>
          <w:lang w:val="pl-PL"/>
        </w:rPr>
        <w:br w:type="page"/>
      </w:r>
    </w:p>
    <w:p w:rsidR="00EC23CD" w:rsidRPr="00E0357E" w:rsidRDefault="00EC23CD" w:rsidP="00EC23CD">
      <w:pPr>
        <w:spacing w:line="240" w:lineRule="auto"/>
        <w:jc w:val="center"/>
        <w:rPr>
          <w:rFonts w:ascii="Arial" w:hAnsi="Arial" w:cs="Arial"/>
          <w:b/>
          <w:sz w:val="24"/>
          <w:szCs w:val="24"/>
          <w:lang w:val="pl-PL"/>
        </w:rPr>
      </w:pPr>
      <w:r w:rsidRPr="00E0357E">
        <w:rPr>
          <w:rFonts w:ascii="Arial" w:hAnsi="Arial" w:cs="Arial"/>
          <w:b/>
          <w:sz w:val="24"/>
          <w:szCs w:val="24"/>
          <w:lang w:val="pl-PL"/>
        </w:rPr>
        <w:lastRenderedPageBreak/>
        <w:t>FORMULARZ NR 1</w:t>
      </w:r>
    </w:p>
    <w:p w:rsidR="00EC23CD" w:rsidRPr="00E0357E"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E0357E">
        <w:rPr>
          <w:rFonts w:ascii="Arial" w:hAnsi="Arial" w:cs="Arial"/>
          <w:b/>
          <w:sz w:val="24"/>
          <w:szCs w:val="24"/>
          <w:lang w:val="pl-PL"/>
        </w:rPr>
        <w:t>DANE OGÓLNE</w:t>
      </w:r>
    </w:p>
    <w:p w:rsidR="00EC23CD" w:rsidRPr="00E0357E"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E0357E" w:rsidRDefault="00EC23CD" w:rsidP="00EC23CD">
      <w:pPr>
        <w:spacing w:line="240" w:lineRule="auto"/>
        <w:rPr>
          <w:rFonts w:ascii="Arial" w:hAnsi="Arial" w:cs="Arial"/>
          <w:b/>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Zarejestrowana nazwa Firmy: …………………………………………………………………………..</w:t>
      </w:r>
    </w:p>
    <w:p w:rsidR="00EC23CD" w:rsidRPr="00E0357E" w:rsidRDefault="00EC23CD" w:rsidP="00EC23CD">
      <w:pPr>
        <w:tabs>
          <w:tab w:val="left" w:pos="654"/>
          <w:tab w:val="left" w:pos="720"/>
        </w:tabs>
        <w:spacing w:line="240" w:lineRule="auto"/>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E0357E">
        <w:rPr>
          <w:rFonts w:ascii="Arial" w:hAnsi="Arial" w:cs="Arial"/>
          <w:bCs/>
          <w:sz w:val="20"/>
          <w:szCs w:val="20"/>
          <w:lang w:val="pl-PL"/>
        </w:rPr>
        <w:t>Zarejestrowany adres: …………………………………………………………………………………...</w:t>
      </w:r>
    </w:p>
    <w:p w:rsidR="00EC23CD" w:rsidRPr="00E0357E" w:rsidRDefault="00EC23CD" w:rsidP="00EC23CD">
      <w:pPr>
        <w:tabs>
          <w:tab w:val="left" w:pos="654"/>
          <w:tab w:val="left" w:pos="720"/>
        </w:tabs>
        <w:spacing w:line="240" w:lineRule="auto"/>
        <w:rPr>
          <w:rFonts w:ascii="Arial" w:hAnsi="Arial" w:cs="Arial"/>
          <w:bCs/>
          <w:sz w:val="20"/>
          <w:szCs w:val="20"/>
          <w:u w:val="single"/>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Adres do korespondencji: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Telefonu: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Faksu: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E – mail: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NIP: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REGON: …………………………………………………………………………………………………...</w:t>
      </w:r>
    </w:p>
    <w:p w:rsidR="00EC23CD" w:rsidRPr="00E0357E" w:rsidRDefault="00EC23CD" w:rsidP="00EC23CD">
      <w:pPr>
        <w:pStyle w:val="Akapitzlist"/>
        <w:rPr>
          <w:bCs/>
        </w:rPr>
      </w:pPr>
    </w:p>
    <w:p w:rsidR="00D75F79" w:rsidRDefault="00D75F79">
      <w:pPr>
        <w:suppressAutoHyphens w:val="0"/>
        <w:spacing w:after="0" w:line="240" w:lineRule="auto"/>
        <w:rPr>
          <w:rFonts w:ascii="Arial" w:hAnsi="Arial" w:cs="Arial"/>
          <w:b/>
          <w:sz w:val="24"/>
          <w:szCs w:val="24"/>
          <w:lang w:val="pl-PL"/>
        </w:rPr>
        <w:sectPr w:rsidR="00D75F79" w:rsidSect="00CF246D">
          <w:headerReference w:type="default" r:id="rId12"/>
          <w:pgSz w:w="11906" w:h="16838"/>
          <w:pgMar w:top="1417" w:right="1417" w:bottom="1417" w:left="1417" w:header="624" w:footer="624" w:gutter="0"/>
          <w:cols w:space="708"/>
          <w:docGrid w:linePitch="360"/>
        </w:sectPr>
      </w:pPr>
    </w:p>
    <w:p w:rsidR="00AF1CAD" w:rsidRPr="00E0357E" w:rsidRDefault="00AF1CAD" w:rsidP="00AF1CAD">
      <w:pPr>
        <w:pStyle w:val="Bezodstpw"/>
        <w:spacing w:line="360" w:lineRule="auto"/>
        <w:jc w:val="center"/>
        <w:rPr>
          <w:rFonts w:ascii="Arial" w:hAnsi="Arial" w:cs="Arial"/>
          <w:b/>
          <w:lang w:val="pl-PL"/>
        </w:rPr>
      </w:pPr>
      <w:bookmarkStart w:id="130" w:name="_Toc300056340"/>
      <w:bookmarkStart w:id="131" w:name="_Toc373475633"/>
      <w:r w:rsidRPr="00E0357E">
        <w:rPr>
          <w:rFonts w:ascii="Arial" w:hAnsi="Arial" w:cs="Arial"/>
          <w:b/>
          <w:lang w:val="pl-PL"/>
        </w:rPr>
        <w:lastRenderedPageBreak/>
        <w:t>FORMULARZ NR 2</w:t>
      </w:r>
    </w:p>
    <w:p w:rsidR="00AF1CAD" w:rsidRPr="00E0357E" w:rsidRDefault="00AF1CAD" w:rsidP="00AF1CAD">
      <w:pPr>
        <w:pStyle w:val="Bezodstpw"/>
        <w:spacing w:line="360" w:lineRule="auto"/>
        <w:jc w:val="center"/>
        <w:rPr>
          <w:rFonts w:ascii="Arial" w:hAnsi="Arial" w:cs="Arial"/>
          <w:b/>
          <w:lang w:val="pl-PL"/>
        </w:rPr>
      </w:pPr>
      <w:r w:rsidRPr="00E0357E">
        <w:rPr>
          <w:rFonts w:ascii="Arial" w:hAnsi="Arial" w:cs="Arial"/>
          <w:b/>
          <w:lang w:val="pl-PL"/>
        </w:rPr>
        <w:t>DOŚWIADCZENIE WYKONAWCY</w:t>
      </w:r>
    </w:p>
    <w:p w:rsidR="00AF1CAD" w:rsidRPr="00E0357E" w:rsidRDefault="00AF1CAD" w:rsidP="00AF1CAD">
      <w:pPr>
        <w:pStyle w:val="Bezodstpw"/>
        <w:spacing w:line="360" w:lineRule="auto"/>
        <w:jc w:val="center"/>
        <w:rPr>
          <w:rFonts w:ascii="Arial" w:hAnsi="Arial" w:cs="Arial"/>
          <w:b/>
          <w:lang w:val="pl-PL"/>
        </w:rPr>
      </w:pPr>
    </w:p>
    <w:tbl>
      <w:tblPr>
        <w:tblW w:w="9249" w:type="dxa"/>
        <w:tblInd w:w="108" w:type="dxa"/>
        <w:tblLayout w:type="fixed"/>
        <w:tblLook w:val="0000"/>
      </w:tblPr>
      <w:tblGrid>
        <w:gridCol w:w="630"/>
        <w:gridCol w:w="1638"/>
        <w:gridCol w:w="2268"/>
        <w:gridCol w:w="2268"/>
        <w:gridCol w:w="1276"/>
        <w:gridCol w:w="1169"/>
      </w:tblGrid>
      <w:tr w:rsidR="00AF1CAD" w:rsidRPr="0029354A" w:rsidTr="0097053D">
        <w:tc>
          <w:tcPr>
            <w:tcW w:w="630"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L.</w:t>
            </w:r>
            <w:proofErr w:type="gramStart"/>
            <w:r w:rsidRPr="0029354A">
              <w:rPr>
                <w:rFonts w:ascii="Arial" w:eastAsia="Times New Roman" w:hAnsi="Arial" w:cs="Arial"/>
                <w:color w:val="000000"/>
                <w:sz w:val="20"/>
                <w:szCs w:val="20"/>
                <w:lang w:eastAsia="ar-SA" w:bidi="ar-SA"/>
              </w:rPr>
              <w:t>p</w:t>
            </w:r>
            <w:proofErr w:type="gramEnd"/>
            <w:r w:rsidRPr="0029354A">
              <w:rPr>
                <w:rFonts w:ascii="Arial" w:eastAsia="Times New Roman" w:hAnsi="Arial" w:cs="Arial"/>
                <w:color w:val="000000"/>
                <w:sz w:val="20"/>
                <w:szCs w:val="20"/>
                <w:lang w:eastAsia="ar-SA" w:bidi="ar-SA"/>
              </w:rPr>
              <w:t>.</w:t>
            </w:r>
          </w:p>
        </w:tc>
        <w:tc>
          <w:tcPr>
            <w:tcW w:w="1638"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zadania</w:t>
            </w:r>
          </w:p>
        </w:tc>
        <w:tc>
          <w:tcPr>
            <w:tcW w:w="2268"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Wartość</w:t>
            </w:r>
          </w:p>
        </w:tc>
        <w:tc>
          <w:tcPr>
            <w:tcW w:w="1276"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Data wykonania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Uwagi</w:t>
            </w:r>
          </w:p>
        </w:tc>
      </w:tr>
      <w:tr w:rsidR="00AF1CAD" w:rsidRPr="0029354A" w:rsidTr="0097053D">
        <w:tc>
          <w:tcPr>
            <w:tcW w:w="630"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F1CAD" w:rsidRPr="0029354A" w:rsidRDefault="00AF1CAD" w:rsidP="0097053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F1CAD" w:rsidRPr="0029354A" w:rsidTr="0097053D">
        <w:trPr>
          <w:trHeight w:val="1561"/>
        </w:trPr>
        <w:tc>
          <w:tcPr>
            <w:tcW w:w="630"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CAD" w:rsidRPr="0029354A" w:rsidRDefault="00AF1CAD"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F1CAD" w:rsidRPr="00E0357E" w:rsidRDefault="00AF1CAD" w:rsidP="00AF1CAD">
      <w:pPr>
        <w:spacing w:line="240" w:lineRule="auto"/>
        <w:jc w:val="both"/>
        <w:rPr>
          <w:lang w:val="pl-PL"/>
        </w:rPr>
      </w:pPr>
    </w:p>
    <w:p w:rsidR="00AF1CAD" w:rsidRPr="00004E55" w:rsidRDefault="00AF1CAD" w:rsidP="00AF1CAD">
      <w:pPr>
        <w:pStyle w:val="Bezodstpw"/>
        <w:jc w:val="both"/>
        <w:rPr>
          <w:rFonts w:ascii="Arial" w:hAnsi="Arial" w:cs="Arial"/>
          <w:sz w:val="20"/>
          <w:szCs w:val="20"/>
          <w:lang w:val="pl-PL"/>
        </w:rPr>
      </w:pPr>
      <w:r w:rsidRPr="00004E55">
        <w:rPr>
          <w:rFonts w:ascii="Arial" w:hAnsi="Arial" w:cs="Arial"/>
          <w:sz w:val="20"/>
          <w:szCs w:val="20"/>
          <w:lang w:val="pl-PL"/>
        </w:rPr>
        <w:t xml:space="preserve">Należy wskazać </w:t>
      </w:r>
      <w:r>
        <w:rPr>
          <w:rFonts w:ascii="Arial" w:hAnsi="Arial" w:cs="Arial"/>
          <w:b/>
          <w:sz w:val="20"/>
          <w:szCs w:val="20"/>
          <w:lang w:val="pl-PL"/>
        </w:rPr>
        <w:t>tylko 2</w:t>
      </w:r>
      <w:r w:rsidRPr="00004E55">
        <w:rPr>
          <w:rFonts w:ascii="Arial" w:hAnsi="Arial" w:cs="Arial"/>
          <w:b/>
          <w:sz w:val="20"/>
          <w:szCs w:val="20"/>
          <w:lang w:val="pl-PL"/>
        </w:rPr>
        <w:t xml:space="preserve"> zadania</w:t>
      </w:r>
      <w:r w:rsidRPr="00004E55">
        <w:rPr>
          <w:rFonts w:ascii="Arial" w:hAnsi="Arial" w:cs="Arial"/>
          <w:sz w:val="20"/>
          <w:szCs w:val="20"/>
          <w:lang w:val="pl-PL"/>
        </w:rPr>
        <w:t xml:space="preserve">, które spełniają warunki udziału w postępowaniu określone w </w:t>
      </w:r>
      <w:proofErr w:type="spellStart"/>
      <w:r w:rsidRPr="00004E55">
        <w:rPr>
          <w:rFonts w:ascii="Arial" w:hAnsi="Arial" w:cs="Arial"/>
          <w:sz w:val="20"/>
          <w:szCs w:val="20"/>
          <w:lang w:val="pl-PL"/>
        </w:rPr>
        <w:t>pkt</w:t>
      </w:r>
      <w:proofErr w:type="spellEnd"/>
      <w:r w:rsidRPr="00004E55">
        <w:rPr>
          <w:rFonts w:ascii="Arial" w:hAnsi="Arial" w:cs="Arial"/>
          <w:sz w:val="20"/>
          <w:szCs w:val="20"/>
          <w:lang w:val="pl-PL"/>
        </w:rPr>
        <w:t xml:space="preserve"> 8. SIWZ. </w:t>
      </w:r>
    </w:p>
    <w:p w:rsidR="00AF1CAD" w:rsidRPr="00004E55" w:rsidRDefault="00AF1CAD" w:rsidP="00AF1CAD">
      <w:pPr>
        <w:pStyle w:val="Bezodstpw"/>
        <w:jc w:val="both"/>
        <w:rPr>
          <w:rFonts w:ascii="Arial" w:hAnsi="Arial" w:cs="Arial"/>
          <w:sz w:val="20"/>
          <w:szCs w:val="20"/>
          <w:lang w:val="pl-PL"/>
        </w:rPr>
      </w:pPr>
      <w:r w:rsidRPr="00004E55">
        <w:rPr>
          <w:rFonts w:ascii="Arial" w:hAnsi="Arial" w:cs="Arial"/>
          <w:sz w:val="20"/>
          <w:szCs w:val="20"/>
          <w:lang w:val="pl-PL"/>
        </w:rPr>
        <w:t>Należy załączyć dowod</w:t>
      </w:r>
      <w:r>
        <w:rPr>
          <w:rFonts w:ascii="Arial" w:hAnsi="Arial" w:cs="Arial"/>
          <w:sz w:val="20"/>
          <w:szCs w:val="20"/>
          <w:lang w:val="pl-PL"/>
        </w:rPr>
        <w:t>y</w:t>
      </w:r>
      <w:r w:rsidRPr="00004E55">
        <w:rPr>
          <w:rFonts w:ascii="Arial" w:hAnsi="Arial" w:cs="Arial"/>
          <w:sz w:val="20"/>
          <w:szCs w:val="20"/>
          <w:lang w:val="pl-PL"/>
        </w:rPr>
        <w:t xml:space="preserve"> określając</w:t>
      </w:r>
      <w:r>
        <w:rPr>
          <w:rFonts w:ascii="Arial" w:hAnsi="Arial" w:cs="Arial"/>
          <w:sz w:val="20"/>
          <w:szCs w:val="20"/>
          <w:lang w:val="pl-PL"/>
        </w:rPr>
        <w:t>e</w:t>
      </w:r>
      <w:r w:rsidRPr="00004E55">
        <w:rPr>
          <w:rFonts w:ascii="Arial" w:hAnsi="Arial" w:cs="Arial"/>
          <w:sz w:val="20"/>
          <w:szCs w:val="20"/>
          <w:lang w:val="pl-PL"/>
        </w:rPr>
        <w:t>, czy roboty te zostały wykonane w sposób należyty oraz wskazując</w:t>
      </w:r>
      <w:r>
        <w:rPr>
          <w:rFonts w:ascii="Arial" w:hAnsi="Arial" w:cs="Arial"/>
          <w:sz w:val="20"/>
          <w:szCs w:val="20"/>
          <w:lang w:val="pl-PL"/>
        </w:rPr>
        <w:t>e</w:t>
      </w:r>
      <w:r w:rsidRPr="00004E55">
        <w:rPr>
          <w:rFonts w:ascii="Arial" w:hAnsi="Arial" w:cs="Arial"/>
          <w:sz w:val="20"/>
          <w:szCs w:val="20"/>
          <w:lang w:val="pl-PL"/>
        </w:rPr>
        <w:t>, czy zostały wykonane zgodnie z zasadami sztuki budowlanej i prawidłowo ukończone.</w:t>
      </w:r>
    </w:p>
    <w:p w:rsidR="00AF1CAD" w:rsidRPr="00004E55" w:rsidRDefault="00AF1CAD" w:rsidP="00AF1CAD">
      <w:pPr>
        <w:pStyle w:val="Bezodstpw"/>
        <w:jc w:val="both"/>
        <w:rPr>
          <w:rFonts w:ascii="Arial" w:hAnsi="Arial" w:cs="Arial"/>
          <w:sz w:val="20"/>
          <w:szCs w:val="20"/>
          <w:lang w:val="pl-PL"/>
        </w:rPr>
      </w:pPr>
    </w:p>
    <w:p w:rsidR="00AF1CAD" w:rsidRDefault="00AF1CAD" w:rsidP="00AF1CAD">
      <w:pPr>
        <w:spacing w:line="240" w:lineRule="auto"/>
        <w:rPr>
          <w:lang w:val="pl-PL"/>
        </w:rPr>
      </w:pPr>
    </w:p>
    <w:p w:rsidR="00AF1CAD" w:rsidRPr="00004E55" w:rsidRDefault="00AF1CAD" w:rsidP="00AF1CAD">
      <w:pPr>
        <w:spacing w:line="240" w:lineRule="auto"/>
        <w:rPr>
          <w:lang w:val="pl-PL"/>
        </w:rPr>
      </w:pPr>
    </w:p>
    <w:p w:rsidR="00AF1CAD" w:rsidRPr="00004E55" w:rsidRDefault="00AF1CAD" w:rsidP="00AF1CAD">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AF1CAD" w:rsidRPr="00004E55" w:rsidRDefault="00AF1CAD" w:rsidP="00AF1CAD">
      <w:pPr>
        <w:pStyle w:val="Bezodstpw"/>
        <w:ind w:left="360"/>
        <w:jc w:val="both"/>
        <w:rPr>
          <w:rFonts w:ascii="Arial" w:hAnsi="Arial" w:cs="Arial"/>
          <w:sz w:val="20"/>
          <w:szCs w:val="20"/>
          <w:lang w:val="pl-PL"/>
        </w:rPr>
      </w:pPr>
    </w:p>
    <w:p w:rsidR="00AF1CAD" w:rsidRPr="00004E55" w:rsidRDefault="00AF1CAD" w:rsidP="00AF1CAD">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AF1CAD" w:rsidRPr="00004E55" w:rsidRDefault="00AF1CAD" w:rsidP="00AF1CAD">
      <w:pPr>
        <w:pStyle w:val="Bezodstpw"/>
        <w:jc w:val="both"/>
        <w:rPr>
          <w:rFonts w:ascii="Arial" w:hAnsi="Arial" w:cs="Arial"/>
          <w:sz w:val="18"/>
          <w:szCs w:val="18"/>
          <w:lang w:val="pl-PL"/>
        </w:rPr>
      </w:pPr>
    </w:p>
    <w:p w:rsidR="00AF1CAD" w:rsidRPr="00004E55" w:rsidRDefault="00AF1CAD" w:rsidP="00AF1CAD">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AF1CAD" w:rsidRPr="00004E55" w:rsidRDefault="00AF1CAD" w:rsidP="007B1974">
      <w:pPr>
        <w:pStyle w:val="Bezodstpw"/>
        <w:numPr>
          <w:ilvl w:val="0"/>
          <w:numId w:val="57"/>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dostępnych Wykonawcy zasobów innego podmiotu,</w:t>
      </w:r>
    </w:p>
    <w:p w:rsidR="00AF1CAD" w:rsidRPr="00004E55" w:rsidRDefault="00AF1CAD" w:rsidP="007B1974">
      <w:pPr>
        <w:pStyle w:val="Bezodstpw"/>
        <w:numPr>
          <w:ilvl w:val="0"/>
          <w:numId w:val="57"/>
        </w:numPr>
        <w:jc w:val="both"/>
        <w:rPr>
          <w:rFonts w:ascii="Arial" w:hAnsi="Arial" w:cs="Arial"/>
          <w:sz w:val="18"/>
          <w:szCs w:val="18"/>
          <w:lang w:val="pl-PL"/>
        </w:rPr>
      </w:pPr>
      <w:proofErr w:type="gramStart"/>
      <w:r w:rsidRPr="00004E55">
        <w:rPr>
          <w:rFonts w:ascii="Arial" w:hAnsi="Arial" w:cs="Arial"/>
          <w:sz w:val="18"/>
          <w:szCs w:val="18"/>
          <w:lang w:val="pl-PL"/>
        </w:rPr>
        <w:t>sposobu</w:t>
      </w:r>
      <w:proofErr w:type="gramEnd"/>
      <w:r w:rsidRPr="00004E55">
        <w:rPr>
          <w:rFonts w:ascii="Arial" w:hAnsi="Arial" w:cs="Arial"/>
          <w:sz w:val="18"/>
          <w:szCs w:val="18"/>
          <w:lang w:val="pl-PL"/>
        </w:rPr>
        <w:t xml:space="preserve"> wykorzystania zasobów innego podmiotu, przez Wykonawcę, przy wykonywaniu zamówienia,</w:t>
      </w:r>
    </w:p>
    <w:p w:rsidR="00AF1CAD" w:rsidRPr="00004E55" w:rsidRDefault="00AF1CAD" w:rsidP="007B1974">
      <w:pPr>
        <w:pStyle w:val="Bezodstpw"/>
        <w:numPr>
          <w:ilvl w:val="0"/>
          <w:numId w:val="57"/>
        </w:numPr>
        <w:jc w:val="both"/>
        <w:rPr>
          <w:rFonts w:ascii="Arial" w:hAnsi="Arial" w:cs="Arial"/>
          <w:sz w:val="18"/>
          <w:szCs w:val="18"/>
          <w:lang w:val="pl-PL"/>
        </w:rPr>
      </w:pPr>
      <w:proofErr w:type="gramStart"/>
      <w:r w:rsidRPr="00004E55">
        <w:rPr>
          <w:rFonts w:ascii="Arial" w:hAnsi="Arial" w:cs="Arial"/>
          <w:sz w:val="18"/>
          <w:szCs w:val="18"/>
          <w:lang w:val="pl-PL"/>
        </w:rPr>
        <w:t>charakteru</w:t>
      </w:r>
      <w:proofErr w:type="gramEnd"/>
      <w:r w:rsidRPr="00004E55">
        <w:rPr>
          <w:rFonts w:ascii="Arial" w:hAnsi="Arial" w:cs="Arial"/>
          <w:sz w:val="18"/>
          <w:szCs w:val="18"/>
          <w:lang w:val="pl-PL"/>
        </w:rPr>
        <w:t xml:space="preserve"> stosunku, jaki będzie łączył Wykonawcę z innym podmiotem,</w:t>
      </w:r>
    </w:p>
    <w:p w:rsidR="00AF1CAD" w:rsidRPr="00004E55" w:rsidRDefault="00AF1CAD" w:rsidP="007B1974">
      <w:pPr>
        <w:pStyle w:val="Bezodstpw"/>
        <w:numPr>
          <w:ilvl w:val="0"/>
          <w:numId w:val="57"/>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i okresu udziału innego podmiotu przy wykonywaniu zamówienia.</w:t>
      </w:r>
    </w:p>
    <w:p w:rsidR="00AF1CAD" w:rsidRPr="00004E55" w:rsidRDefault="00AF1CAD" w:rsidP="00AF1CAD">
      <w:pPr>
        <w:suppressAutoHyphens w:val="0"/>
        <w:spacing w:after="0" w:line="240" w:lineRule="auto"/>
        <w:rPr>
          <w:rFonts w:ascii="Arial" w:hAnsi="Arial" w:cs="Arial"/>
          <w:b/>
          <w:sz w:val="18"/>
          <w:szCs w:val="18"/>
          <w:u w:val="single"/>
          <w:lang w:val="pl-PL"/>
        </w:rPr>
      </w:pPr>
    </w:p>
    <w:p w:rsidR="00AF1CAD" w:rsidRDefault="00AF1CAD" w:rsidP="00AF1CAD">
      <w:pPr>
        <w:suppressAutoHyphens w:val="0"/>
        <w:spacing w:after="0" w:line="240" w:lineRule="auto"/>
        <w:rPr>
          <w:rFonts w:ascii="Arial" w:hAnsi="Arial" w:cs="Arial"/>
          <w:b/>
          <w:sz w:val="20"/>
          <w:szCs w:val="20"/>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AF1CAD" w:rsidRDefault="00AF1CAD" w:rsidP="00EE635C">
      <w:pPr>
        <w:pStyle w:val="Bezodstpw"/>
        <w:spacing w:after="120" w:line="22" w:lineRule="atLeast"/>
        <w:jc w:val="center"/>
        <w:rPr>
          <w:rFonts w:ascii="Arial" w:hAnsi="Arial" w:cs="Arial"/>
          <w:b/>
          <w:sz w:val="20"/>
          <w:szCs w:val="20"/>
          <w:lang w:val="pl-PL"/>
        </w:rPr>
      </w:pPr>
    </w:p>
    <w:p w:rsidR="00AF1CAD" w:rsidRDefault="00AF1CAD" w:rsidP="00EE635C">
      <w:pPr>
        <w:pStyle w:val="Bezodstpw"/>
        <w:spacing w:after="120" w:line="22" w:lineRule="atLeast"/>
        <w:jc w:val="center"/>
        <w:rPr>
          <w:rFonts w:ascii="Arial" w:hAnsi="Arial" w:cs="Arial"/>
          <w:b/>
          <w:sz w:val="20"/>
          <w:szCs w:val="20"/>
          <w:lang w:val="pl-PL"/>
        </w:rPr>
      </w:pPr>
    </w:p>
    <w:p w:rsidR="00771029" w:rsidRDefault="00771029">
      <w:pPr>
        <w:suppressAutoHyphens w:val="0"/>
        <w:spacing w:after="0" w:line="240" w:lineRule="auto"/>
        <w:rPr>
          <w:rFonts w:ascii="Arial" w:hAnsi="Arial" w:cs="Arial"/>
          <w:b/>
          <w:lang w:val="pl-PL"/>
        </w:rPr>
      </w:pPr>
      <w:r>
        <w:rPr>
          <w:rFonts w:ascii="Arial" w:hAnsi="Arial" w:cs="Arial"/>
          <w:b/>
          <w:lang w:val="pl-PL"/>
        </w:rPr>
        <w:br w:type="page"/>
      </w:r>
    </w:p>
    <w:p w:rsidR="00771029" w:rsidRPr="00AA5874" w:rsidRDefault="00771029" w:rsidP="00771029">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3 </w:t>
      </w:r>
    </w:p>
    <w:p w:rsidR="00771029" w:rsidRPr="00AA5874" w:rsidRDefault="00771029" w:rsidP="00771029">
      <w:pPr>
        <w:pStyle w:val="Bezodstpw"/>
        <w:spacing w:line="360" w:lineRule="auto"/>
        <w:jc w:val="center"/>
        <w:rPr>
          <w:rFonts w:ascii="Arial" w:hAnsi="Arial" w:cs="Arial"/>
          <w:b/>
          <w:lang w:val="pl-PL"/>
        </w:rPr>
      </w:pPr>
      <w:r w:rsidRPr="00AA5874">
        <w:rPr>
          <w:rFonts w:ascii="Arial" w:hAnsi="Arial" w:cs="Arial"/>
          <w:b/>
          <w:lang w:val="pl-PL"/>
        </w:rPr>
        <w:t xml:space="preserve">PERSONEL WYKONAWCY </w:t>
      </w:r>
    </w:p>
    <w:p w:rsidR="00771029" w:rsidRPr="00AA5874" w:rsidRDefault="00771029" w:rsidP="00771029">
      <w:pPr>
        <w:pStyle w:val="Bezodstpw"/>
        <w:jc w:val="both"/>
        <w:rPr>
          <w:sz w:val="26"/>
          <w:szCs w:val="20"/>
          <w:u w:val="single"/>
          <w:lang w:val="pl-PL"/>
        </w:rPr>
      </w:pPr>
    </w:p>
    <w:p w:rsidR="00771029" w:rsidRPr="00AA5874" w:rsidRDefault="00FA0E6E" w:rsidP="00771029">
      <w:pPr>
        <w:pStyle w:val="BodyTextIndent1"/>
        <w:spacing w:line="240" w:lineRule="auto"/>
        <w:jc w:val="both"/>
        <w:rPr>
          <w:rFonts w:ascii="Arial" w:eastAsia="Times New Roman" w:hAnsi="Arial" w:cs="Arial"/>
          <w:color w:val="000000"/>
          <w:sz w:val="20"/>
          <w:szCs w:val="20"/>
          <w:lang w:eastAsia="ar-SA"/>
        </w:rPr>
      </w:pPr>
      <w:r w:rsidRPr="00004E55">
        <w:rPr>
          <w:rFonts w:ascii="Arial" w:eastAsia="Times New Roman" w:hAnsi="Arial" w:cs="Arial"/>
          <w:color w:val="000000"/>
          <w:sz w:val="20"/>
          <w:szCs w:val="20"/>
          <w:lang w:eastAsia="ar-SA"/>
        </w:rPr>
        <w:t xml:space="preserve">Wykonawca poda informacje, dotyczące osób przewidzianych do realizacji niniejszego zamówienia na stanowisku kierownika budowy, posiadającego uprawnienia do kierowania robotami budowlanymi </w:t>
      </w:r>
      <w:r w:rsidRPr="00004E55">
        <w:rPr>
          <w:rFonts w:ascii="Arial" w:hAnsi="Arial" w:cs="Arial"/>
          <w:sz w:val="20"/>
          <w:szCs w:val="20"/>
        </w:rPr>
        <w:t xml:space="preserve">bez ograniczeń w specjalności </w:t>
      </w:r>
      <w:r w:rsidRPr="00AE6B3F">
        <w:rPr>
          <w:rFonts w:ascii="Arial" w:eastAsia="Times New Roman" w:hAnsi="Arial" w:cs="Arial"/>
          <w:sz w:val="20"/>
          <w:szCs w:val="20"/>
          <w:lang w:eastAsia="en-US" w:bidi="en-US"/>
        </w:rPr>
        <w:t>instalacyjnej w</w:t>
      </w:r>
      <w:r>
        <w:rPr>
          <w:rFonts w:ascii="Arial" w:hAnsi="Arial" w:cs="Arial"/>
          <w:sz w:val="20"/>
          <w:szCs w:val="20"/>
        </w:rPr>
        <w:t> </w:t>
      </w:r>
      <w:r w:rsidRPr="00AE6B3F">
        <w:rPr>
          <w:rFonts w:ascii="Arial" w:eastAsia="Times New Roman" w:hAnsi="Arial" w:cs="Arial"/>
          <w:sz w:val="20"/>
          <w:szCs w:val="20"/>
          <w:lang w:eastAsia="en-US" w:bidi="en-US"/>
        </w:rPr>
        <w:t>zakresie sieci, instalacji i urządzeń cieplnych, wentylacyjnych, gazowych, wodociągowych i</w:t>
      </w:r>
      <w:r>
        <w:rPr>
          <w:rFonts w:ascii="Arial" w:hAnsi="Arial" w:cs="Arial"/>
          <w:sz w:val="20"/>
          <w:szCs w:val="20"/>
        </w:rPr>
        <w:t> </w:t>
      </w:r>
      <w:r w:rsidRPr="00AE6B3F">
        <w:rPr>
          <w:rFonts w:ascii="Arial" w:eastAsia="Times New Roman" w:hAnsi="Arial" w:cs="Arial"/>
          <w:sz w:val="20"/>
          <w:szCs w:val="20"/>
          <w:lang w:eastAsia="en-US" w:bidi="en-US"/>
        </w:rPr>
        <w:t>kanalizacyjnych</w:t>
      </w:r>
      <w:r w:rsidRPr="00AE6B3F">
        <w:rPr>
          <w:rFonts w:ascii="Arial" w:hAnsi="Arial" w:cs="Arial"/>
          <w:sz w:val="20"/>
          <w:szCs w:val="20"/>
        </w:rPr>
        <w:t xml:space="preserve"> lub odpowiadające im uprawnienia, które zostały wydane na podstawie wcześniej obowiązujących przepisów, a które upoważniają do pełnienia tych funkcji w</w:t>
      </w:r>
      <w:r>
        <w:rPr>
          <w:rFonts w:ascii="Arial" w:hAnsi="Arial" w:cs="Arial"/>
          <w:sz w:val="20"/>
          <w:szCs w:val="20"/>
        </w:rPr>
        <w:t> </w:t>
      </w:r>
      <w:r w:rsidRPr="00AE6B3F">
        <w:rPr>
          <w:rFonts w:ascii="Arial" w:hAnsi="Arial" w:cs="Arial"/>
          <w:sz w:val="20"/>
          <w:szCs w:val="20"/>
        </w:rPr>
        <w:t xml:space="preserve">zakresie </w:t>
      </w:r>
      <w:r>
        <w:rPr>
          <w:rFonts w:ascii="Arial" w:hAnsi="Arial" w:cs="Arial"/>
          <w:sz w:val="20"/>
          <w:szCs w:val="20"/>
        </w:rPr>
        <w:t>budowy i nadzoru nad wykonaniem sieci i urządzeń kanalizacyjnych</w:t>
      </w:r>
      <w:r w:rsidRPr="00AE6B3F">
        <w:rPr>
          <w:rFonts w:ascii="Arial" w:hAnsi="Arial" w:cs="Arial"/>
          <w:sz w:val="20"/>
          <w:szCs w:val="20"/>
        </w:rPr>
        <w:t>.</w:t>
      </w:r>
    </w:p>
    <w:p w:rsidR="00771029" w:rsidRPr="00AA5874" w:rsidRDefault="00771029" w:rsidP="007B1974">
      <w:pPr>
        <w:pStyle w:val="Bezodstpw"/>
        <w:numPr>
          <w:ilvl w:val="0"/>
          <w:numId w:val="70"/>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771029" w:rsidRPr="00AA5874" w:rsidRDefault="00771029" w:rsidP="00771029">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771029" w:rsidRPr="00AA5874" w:rsidRDefault="00771029" w:rsidP="007B1974">
      <w:pPr>
        <w:pStyle w:val="Bezodstpw"/>
        <w:numPr>
          <w:ilvl w:val="0"/>
          <w:numId w:val="70"/>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771029" w:rsidRPr="00AA5874" w:rsidRDefault="00771029" w:rsidP="00771029">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771029" w:rsidRPr="00AA5874" w:rsidRDefault="00771029" w:rsidP="00771029">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771029" w:rsidRPr="00AA5874" w:rsidRDefault="00771029" w:rsidP="00771029">
      <w:pPr>
        <w:pStyle w:val="Bezodstpw"/>
        <w:jc w:val="both"/>
        <w:rPr>
          <w:rFonts w:ascii="Arial" w:hAnsi="Arial" w:cs="Arial"/>
          <w:sz w:val="20"/>
          <w:szCs w:val="20"/>
          <w:lang w:val="pl-PL"/>
        </w:rPr>
      </w:pPr>
    </w:p>
    <w:p w:rsidR="00771029" w:rsidRPr="00AA5874" w:rsidRDefault="00771029" w:rsidP="007B1974">
      <w:pPr>
        <w:pStyle w:val="Bezodstpw"/>
        <w:numPr>
          <w:ilvl w:val="0"/>
          <w:numId w:val="70"/>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771029" w:rsidRPr="00AA5874" w:rsidRDefault="00771029" w:rsidP="00771029">
      <w:pPr>
        <w:pStyle w:val="Bezodstpw"/>
        <w:jc w:val="both"/>
        <w:rPr>
          <w:rFonts w:ascii="Arial" w:hAnsi="Arial" w:cs="Arial"/>
          <w:sz w:val="20"/>
          <w:szCs w:val="20"/>
          <w:lang w:val="pl-PL"/>
        </w:rPr>
      </w:pPr>
    </w:p>
    <w:p w:rsidR="00771029" w:rsidRPr="00AA5874" w:rsidRDefault="00771029" w:rsidP="00771029">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budowy posiada uprawnienia do kierowania robotami budowlanymi w specjalności ………………………………........................................................................................................................w </w:t>
      </w:r>
      <w:proofErr w:type="gramStart"/>
      <w:r w:rsidRPr="00AA5874">
        <w:rPr>
          <w:rFonts w:ascii="Arial" w:hAnsi="Arial" w:cs="Arial"/>
          <w:sz w:val="20"/>
          <w:szCs w:val="20"/>
          <w:lang w:val="pl-PL" w:eastAsia="ar-SA"/>
        </w:rPr>
        <w:t>zakresie  ................................................</w:t>
      </w:r>
      <w:proofErr w:type="gramEnd"/>
      <w:r w:rsidRPr="00AA5874">
        <w:rPr>
          <w:rFonts w:ascii="Arial" w:hAnsi="Arial" w:cs="Arial"/>
          <w:sz w:val="20"/>
          <w:szCs w:val="20"/>
          <w:lang w:val="pl-PL" w:eastAsia="ar-SA"/>
        </w:rPr>
        <w:t>................................................................................................</w:t>
      </w:r>
    </w:p>
    <w:p w:rsidR="00771029" w:rsidRPr="00AA5874" w:rsidRDefault="00771029" w:rsidP="00771029">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771029" w:rsidRPr="00AA5874" w:rsidRDefault="00771029" w:rsidP="00771029">
      <w:pPr>
        <w:pStyle w:val="Bezodstpw"/>
        <w:jc w:val="both"/>
        <w:rPr>
          <w:rFonts w:ascii="Arial" w:hAnsi="Arial" w:cs="Arial"/>
          <w:b/>
          <w:sz w:val="20"/>
          <w:szCs w:val="20"/>
          <w:lang w:val="pl-PL" w:eastAsia="ar-SA"/>
        </w:rPr>
      </w:pPr>
    </w:p>
    <w:p w:rsidR="00771029" w:rsidRPr="00AA5874" w:rsidRDefault="00771029" w:rsidP="00771029">
      <w:pPr>
        <w:pStyle w:val="Bezodstpw"/>
        <w:jc w:val="both"/>
        <w:rPr>
          <w:rFonts w:ascii="Arial" w:hAnsi="Arial" w:cs="Arial"/>
          <w:b/>
          <w:sz w:val="20"/>
          <w:szCs w:val="20"/>
          <w:lang w:val="pl-PL" w:eastAsia="ar-SA"/>
        </w:rPr>
      </w:pPr>
    </w:p>
    <w:p w:rsidR="00771029" w:rsidRDefault="00771029" w:rsidP="00771029">
      <w:pPr>
        <w:pStyle w:val="Bezodstpw"/>
        <w:jc w:val="both"/>
        <w:rPr>
          <w:rFonts w:ascii="Arial" w:hAnsi="Arial" w:cs="Arial"/>
          <w:b/>
          <w:sz w:val="20"/>
          <w:szCs w:val="20"/>
          <w:lang w:val="pl-PL" w:eastAsia="ar-SA"/>
        </w:rPr>
      </w:pPr>
    </w:p>
    <w:p w:rsidR="00771029" w:rsidRPr="00AA5874" w:rsidRDefault="00771029" w:rsidP="00771029">
      <w:pPr>
        <w:pStyle w:val="Bezodstpw"/>
        <w:jc w:val="both"/>
        <w:rPr>
          <w:rFonts w:ascii="Arial" w:hAnsi="Arial" w:cs="Arial"/>
          <w:b/>
          <w:sz w:val="20"/>
          <w:szCs w:val="20"/>
          <w:lang w:val="pl-PL" w:eastAsia="ar-SA"/>
        </w:rPr>
      </w:pPr>
    </w:p>
    <w:p w:rsidR="00771029" w:rsidRPr="00AA5874" w:rsidRDefault="00771029" w:rsidP="00771029">
      <w:pPr>
        <w:pStyle w:val="Bezodstpw"/>
        <w:jc w:val="both"/>
        <w:rPr>
          <w:rFonts w:ascii="Arial" w:hAnsi="Arial" w:cs="Arial"/>
          <w:sz w:val="20"/>
          <w:szCs w:val="20"/>
          <w:lang w:val="pl-PL"/>
        </w:rPr>
      </w:pPr>
    </w:p>
    <w:p w:rsidR="00771029" w:rsidRPr="00AA5874" w:rsidRDefault="00771029" w:rsidP="00771029">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1029" w:rsidRPr="00AA5874" w:rsidRDefault="00771029" w:rsidP="00771029">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771029" w:rsidRPr="00AA5874" w:rsidRDefault="00771029" w:rsidP="00771029">
      <w:pPr>
        <w:pStyle w:val="BodyTextIndent1"/>
        <w:tabs>
          <w:tab w:val="left" w:pos="720"/>
        </w:tabs>
        <w:spacing w:line="240" w:lineRule="auto"/>
        <w:rPr>
          <w:rFonts w:ascii="Arial" w:hAnsi="Arial" w:cs="Arial"/>
          <w:b/>
        </w:rPr>
      </w:pPr>
    </w:p>
    <w:p w:rsidR="00771029" w:rsidRPr="00AA5874" w:rsidRDefault="00771029" w:rsidP="00771029">
      <w:pPr>
        <w:pStyle w:val="Bezodstpw"/>
        <w:jc w:val="both"/>
        <w:rPr>
          <w:rFonts w:ascii="Arial" w:hAnsi="Arial" w:cs="Arial"/>
          <w:b/>
          <w:sz w:val="18"/>
          <w:szCs w:val="18"/>
          <w:lang w:val="pl-PL"/>
        </w:rPr>
      </w:pPr>
      <w:r w:rsidRPr="00AA5874">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w:t>
      </w:r>
      <w:r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771029" w:rsidRPr="00AA5874" w:rsidRDefault="00771029" w:rsidP="007B1974">
      <w:pPr>
        <w:pStyle w:val="Bezodstpw"/>
        <w:numPr>
          <w:ilvl w:val="0"/>
          <w:numId w:val="71"/>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771029" w:rsidRPr="00AA5874" w:rsidRDefault="00771029" w:rsidP="007B1974">
      <w:pPr>
        <w:pStyle w:val="Bezodstpw"/>
        <w:numPr>
          <w:ilvl w:val="0"/>
          <w:numId w:val="71"/>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771029" w:rsidRPr="00AA5874" w:rsidRDefault="00771029" w:rsidP="007B1974">
      <w:pPr>
        <w:pStyle w:val="Bezodstpw"/>
        <w:numPr>
          <w:ilvl w:val="0"/>
          <w:numId w:val="71"/>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771029" w:rsidRPr="00AA5874" w:rsidRDefault="00771029" w:rsidP="007B1974">
      <w:pPr>
        <w:pStyle w:val="Bezodstpw"/>
        <w:numPr>
          <w:ilvl w:val="0"/>
          <w:numId w:val="71"/>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771029" w:rsidRPr="00AA5874" w:rsidRDefault="00771029" w:rsidP="00771029">
      <w:pPr>
        <w:suppressAutoHyphens w:val="0"/>
        <w:spacing w:after="0" w:line="240" w:lineRule="auto"/>
        <w:rPr>
          <w:rFonts w:ascii="Arial" w:hAnsi="Arial" w:cs="Arial"/>
          <w:b/>
          <w:sz w:val="18"/>
          <w:szCs w:val="18"/>
          <w:u w:val="single"/>
          <w:lang w:val="pl-PL"/>
        </w:rPr>
      </w:pPr>
    </w:p>
    <w:p w:rsidR="00AF1CAD" w:rsidRDefault="00771029" w:rsidP="00771029">
      <w:pPr>
        <w:suppressAutoHyphens w:val="0"/>
        <w:spacing w:after="0" w:line="240" w:lineRule="auto"/>
        <w:rPr>
          <w:rFonts w:ascii="Arial" w:hAnsi="Arial" w:cs="Arial"/>
          <w:b/>
          <w:sz w:val="20"/>
          <w:szCs w:val="20"/>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sidR="00AF1CAD">
        <w:rPr>
          <w:rFonts w:ascii="Arial" w:hAnsi="Arial" w:cs="Arial"/>
          <w:b/>
          <w:sz w:val="20"/>
          <w:szCs w:val="20"/>
          <w:lang w:val="pl-PL"/>
        </w:rPr>
        <w:br w:type="page"/>
      </w:r>
    </w:p>
    <w:p w:rsidR="00EE635C" w:rsidRPr="005133E2" w:rsidRDefault="00EE635C" w:rsidP="00EE635C">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lastRenderedPageBreak/>
        <w:t xml:space="preserve">FORMULARZ NR </w:t>
      </w:r>
      <w:r w:rsidR="009B447E">
        <w:rPr>
          <w:rFonts w:ascii="Arial" w:hAnsi="Arial" w:cs="Arial"/>
          <w:b/>
          <w:sz w:val="20"/>
          <w:szCs w:val="20"/>
          <w:lang w:val="pl-PL"/>
        </w:rPr>
        <w:t>4</w:t>
      </w:r>
    </w:p>
    <w:p w:rsidR="00EE635C" w:rsidRPr="00381FC2" w:rsidRDefault="000E601B" w:rsidP="00381FC2">
      <w:pPr>
        <w:pStyle w:val="Bezodstpw"/>
        <w:spacing w:after="120" w:line="22" w:lineRule="atLeast"/>
        <w:jc w:val="center"/>
        <w:rPr>
          <w:rFonts w:ascii="Arial" w:hAnsi="Arial" w:cs="Arial"/>
          <w:b/>
          <w:sz w:val="20"/>
          <w:szCs w:val="20"/>
          <w:lang w:val="pl-PL"/>
        </w:rPr>
      </w:pPr>
      <w:r>
        <w:rPr>
          <w:rFonts w:ascii="Arial" w:hAnsi="Arial" w:cs="Arial"/>
          <w:b/>
          <w:sz w:val="20"/>
          <w:szCs w:val="20"/>
          <w:lang w:val="pl-PL"/>
        </w:rPr>
        <w:t>POTENCJAŁ TECHNICZNY</w:t>
      </w: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394"/>
        <w:gridCol w:w="2727"/>
        <w:gridCol w:w="1776"/>
      </w:tblGrid>
      <w:tr w:rsidR="000E601B" w:rsidRPr="00AA61F4" w:rsidTr="0097053D">
        <w:trPr>
          <w:trHeight w:val="1290"/>
        </w:trPr>
        <w:tc>
          <w:tcPr>
            <w:tcW w:w="567" w:type="dxa"/>
            <w:vAlign w:val="center"/>
          </w:tcPr>
          <w:p w:rsidR="000E601B" w:rsidRPr="00AA61F4" w:rsidRDefault="000E601B" w:rsidP="0097053D">
            <w:pPr>
              <w:pStyle w:val="Bezodstpw"/>
              <w:rPr>
                <w:rFonts w:ascii="Arial" w:hAnsi="Arial" w:cs="Arial"/>
                <w:b/>
                <w:sz w:val="20"/>
                <w:szCs w:val="20"/>
                <w:lang w:val="pl-PL"/>
              </w:rPr>
            </w:pPr>
            <w:proofErr w:type="spellStart"/>
            <w:r w:rsidRPr="00AA61F4">
              <w:rPr>
                <w:rFonts w:ascii="Arial" w:hAnsi="Arial" w:cs="Arial"/>
                <w:b/>
                <w:sz w:val="20"/>
                <w:szCs w:val="20"/>
                <w:lang w:val="pl-PL"/>
              </w:rPr>
              <w:t>L.</w:t>
            </w:r>
            <w:proofErr w:type="gramStart"/>
            <w:r w:rsidRPr="00AA61F4">
              <w:rPr>
                <w:rFonts w:ascii="Arial" w:hAnsi="Arial" w:cs="Arial"/>
                <w:b/>
                <w:sz w:val="20"/>
                <w:szCs w:val="20"/>
                <w:lang w:val="pl-PL"/>
              </w:rPr>
              <w:t>p</w:t>
            </w:r>
            <w:proofErr w:type="spellEnd"/>
            <w:proofErr w:type="gramEnd"/>
          </w:p>
        </w:tc>
        <w:tc>
          <w:tcPr>
            <w:tcW w:w="4394" w:type="dxa"/>
            <w:vAlign w:val="center"/>
          </w:tcPr>
          <w:p w:rsidR="000E601B" w:rsidRPr="00AA61F4" w:rsidRDefault="000E601B" w:rsidP="0097053D">
            <w:pPr>
              <w:pStyle w:val="Bezodstpw"/>
              <w:jc w:val="center"/>
              <w:rPr>
                <w:rFonts w:ascii="Arial" w:hAnsi="Arial" w:cs="Arial"/>
                <w:b/>
                <w:sz w:val="20"/>
                <w:szCs w:val="20"/>
                <w:lang w:val="pl-PL"/>
              </w:rPr>
            </w:pPr>
            <w:r w:rsidRPr="00AA61F4">
              <w:rPr>
                <w:rFonts w:ascii="Arial" w:hAnsi="Arial" w:cs="Arial"/>
                <w:b/>
                <w:sz w:val="20"/>
                <w:szCs w:val="20"/>
                <w:lang w:val="pl-PL"/>
              </w:rPr>
              <w:t>Wyszczególnienie /rodzaj i nazwa sprzętu/</w:t>
            </w:r>
          </w:p>
        </w:tc>
        <w:tc>
          <w:tcPr>
            <w:tcW w:w="2727" w:type="dxa"/>
            <w:vAlign w:val="center"/>
          </w:tcPr>
          <w:p w:rsidR="000E601B" w:rsidRPr="00AA61F4" w:rsidRDefault="000E601B" w:rsidP="0097053D">
            <w:pPr>
              <w:pStyle w:val="Bezodstpw"/>
              <w:jc w:val="center"/>
              <w:rPr>
                <w:rFonts w:ascii="Arial" w:hAnsi="Arial" w:cs="Arial"/>
                <w:b/>
                <w:sz w:val="20"/>
                <w:szCs w:val="20"/>
                <w:lang w:val="pl-PL"/>
              </w:rPr>
            </w:pPr>
            <w:r w:rsidRPr="00AA61F4">
              <w:rPr>
                <w:rFonts w:ascii="Arial" w:hAnsi="Arial" w:cs="Arial"/>
                <w:b/>
                <w:sz w:val="20"/>
                <w:szCs w:val="20"/>
                <w:lang w:val="pl-PL"/>
              </w:rPr>
              <w:t>Rodzaj własności /własny, wydzierżawiony/</w:t>
            </w:r>
          </w:p>
        </w:tc>
        <w:tc>
          <w:tcPr>
            <w:tcW w:w="1776" w:type="dxa"/>
            <w:vAlign w:val="center"/>
          </w:tcPr>
          <w:p w:rsidR="000E601B" w:rsidRPr="00AA61F4" w:rsidRDefault="000E601B" w:rsidP="0097053D">
            <w:pPr>
              <w:pStyle w:val="Bezodstpw"/>
              <w:jc w:val="center"/>
              <w:rPr>
                <w:rFonts w:ascii="Arial" w:hAnsi="Arial" w:cs="Arial"/>
                <w:b/>
                <w:sz w:val="20"/>
                <w:szCs w:val="20"/>
                <w:lang w:val="pl-PL"/>
              </w:rPr>
            </w:pPr>
            <w:r w:rsidRPr="00AA61F4">
              <w:rPr>
                <w:rFonts w:ascii="Arial" w:hAnsi="Arial" w:cs="Arial"/>
                <w:b/>
                <w:sz w:val="20"/>
                <w:szCs w:val="20"/>
                <w:lang w:val="pl-PL"/>
              </w:rPr>
              <w:t>Uwagi</w:t>
            </w:r>
          </w:p>
        </w:tc>
      </w:tr>
      <w:tr w:rsidR="000E601B" w:rsidRPr="009817B5" w:rsidTr="0097053D">
        <w:trPr>
          <w:trHeight w:val="1278"/>
        </w:trPr>
        <w:tc>
          <w:tcPr>
            <w:tcW w:w="567" w:type="dxa"/>
            <w:vAlign w:val="center"/>
          </w:tcPr>
          <w:p w:rsidR="000E601B" w:rsidRPr="009817B5" w:rsidRDefault="000E601B" w:rsidP="0097053D">
            <w:pPr>
              <w:pStyle w:val="Bezodstpw"/>
              <w:rPr>
                <w:rFonts w:ascii="Arial" w:hAnsi="Arial" w:cs="Arial"/>
                <w:sz w:val="20"/>
                <w:szCs w:val="20"/>
              </w:rPr>
            </w:pPr>
            <w:r w:rsidRPr="009817B5">
              <w:rPr>
                <w:rFonts w:ascii="Arial" w:hAnsi="Arial" w:cs="Arial"/>
                <w:sz w:val="20"/>
                <w:szCs w:val="20"/>
              </w:rPr>
              <w:t>1.</w:t>
            </w:r>
          </w:p>
        </w:tc>
        <w:tc>
          <w:tcPr>
            <w:tcW w:w="4394" w:type="dxa"/>
            <w:vAlign w:val="center"/>
          </w:tcPr>
          <w:p w:rsidR="000E601B" w:rsidRDefault="009B447E" w:rsidP="0097053D">
            <w:pPr>
              <w:pStyle w:val="Bezodstpw"/>
              <w:rPr>
                <w:rFonts w:ascii="Arial" w:hAnsi="Arial" w:cs="Arial"/>
                <w:sz w:val="20"/>
                <w:szCs w:val="20"/>
                <w:lang w:val="pl-PL"/>
              </w:rPr>
            </w:pPr>
            <w:r>
              <w:rPr>
                <w:rFonts w:ascii="Arial" w:hAnsi="Arial" w:cs="Arial"/>
                <w:sz w:val="20"/>
                <w:szCs w:val="20"/>
                <w:lang w:val="pl-PL"/>
              </w:rPr>
              <w:t>Samochód typu „</w:t>
            </w:r>
            <w:r w:rsidR="00F66A4A">
              <w:rPr>
                <w:rFonts w:ascii="Arial" w:hAnsi="Arial" w:cs="Arial"/>
                <w:sz w:val="20"/>
                <w:szCs w:val="20"/>
                <w:lang w:val="pl-PL"/>
              </w:rPr>
              <w:t>b</w:t>
            </w:r>
            <w:r>
              <w:rPr>
                <w:rFonts w:ascii="Arial" w:hAnsi="Arial" w:cs="Arial"/>
                <w:sz w:val="20"/>
                <w:szCs w:val="20"/>
                <w:lang w:val="pl-PL"/>
              </w:rPr>
              <w:t xml:space="preserve">eczka” o </w:t>
            </w:r>
            <w:r w:rsidR="00F66A4A">
              <w:rPr>
                <w:rFonts w:ascii="Arial" w:hAnsi="Arial" w:cs="Arial"/>
                <w:sz w:val="20"/>
                <w:szCs w:val="20"/>
                <w:lang w:val="pl-PL"/>
              </w:rPr>
              <w:t>pojemności, co</w:t>
            </w:r>
            <w:r>
              <w:rPr>
                <w:rFonts w:ascii="Arial" w:hAnsi="Arial" w:cs="Arial"/>
                <w:sz w:val="20"/>
                <w:szCs w:val="20"/>
                <w:lang w:val="pl-PL"/>
              </w:rPr>
              <w:t xml:space="preserve"> najmniej 3 m</w:t>
            </w:r>
            <w:r w:rsidRPr="009B447E">
              <w:rPr>
                <w:rFonts w:ascii="Arial" w:hAnsi="Arial" w:cs="Arial"/>
                <w:sz w:val="20"/>
                <w:szCs w:val="20"/>
                <w:vertAlign w:val="superscript"/>
                <w:lang w:val="pl-PL"/>
              </w:rPr>
              <w:t>3</w:t>
            </w:r>
          </w:p>
          <w:p w:rsidR="000E601B" w:rsidRDefault="000E601B" w:rsidP="0097053D">
            <w:pPr>
              <w:pStyle w:val="Bezodstpw"/>
              <w:rPr>
                <w:rFonts w:ascii="Arial" w:hAnsi="Arial" w:cs="Arial"/>
                <w:sz w:val="20"/>
                <w:szCs w:val="20"/>
                <w:lang w:val="pl-PL"/>
              </w:rPr>
            </w:pPr>
          </w:p>
          <w:p w:rsidR="000E601B" w:rsidRPr="009817B5" w:rsidRDefault="000E601B" w:rsidP="0097053D">
            <w:pPr>
              <w:pStyle w:val="Bezodstpw"/>
              <w:rPr>
                <w:rFonts w:ascii="Arial" w:hAnsi="Arial" w:cs="Arial"/>
                <w:sz w:val="20"/>
                <w:szCs w:val="20"/>
                <w:lang w:val="pl-PL"/>
              </w:rPr>
            </w:pPr>
            <w:r>
              <w:rPr>
                <w:rFonts w:ascii="Arial" w:hAnsi="Arial" w:cs="Arial"/>
                <w:sz w:val="20"/>
                <w:szCs w:val="20"/>
                <w:lang w:val="pl-PL"/>
              </w:rPr>
              <w:t>……………………………………………………..</w:t>
            </w:r>
          </w:p>
        </w:tc>
        <w:tc>
          <w:tcPr>
            <w:tcW w:w="2727" w:type="dxa"/>
            <w:vAlign w:val="center"/>
          </w:tcPr>
          <w:p w:rsidR="000E601B" w:rsidRPr="009817B5" w:rsidRDefault="000E601B" w:rsidP="0097053D">
            <w:pPr>
              <w:pStyle w:val="Bezodstpw"/>
              <w:jc w:val="center"/>
              <w:rPr>
                <w:rFonts w:ascii="Arial" w:hAnsi="Arial" w:cs="Arial"/>
                <w:sz w:val="20"/>
                <w:szCs w:val="20"/>
              </w:rPr>
            </w:pPr>
          </w:p>
        </w:tc>
        <w:tc>
          <w:tcPr>
            <w:tcW w:w="1776" w:type="dxa"/>
            <w:vAlign w:val="center"/>
          </w:tcPr>
          <w:p w:rsidR="000E601B" w:rsidRPr="009817B5" w:rsidRDefault="000E601B" w:rsidP="0097053D">
            <w:pPr>
              <w:pStyle w:val="Bezodstpw"/>
              <w:jc w:val="center"/>
              <w:rPr>
                <w:rFonts w:ascii="Arial" w:hAnsi="Arial" w:cs="Arial"/>
                <w:sz w:val="20"/>
                <w:szCs w:val="20"/>
                <w:lang w:val="pl-PL"/>
              </w:rPr>
            </w:pPr>
          </w:p>
        </w:tc>
      </w:tr>
      <w:tr w:rsidR="000E601B" w:rsidRPr="009817B5" w:rsidTr="0097053D">
        <w:trPr>
          <w:trHeight w:val="1278"/>
        </w:trPr>
        <w:tc>
          <w:tcPr>
            <w:tcW w:w="567" w:type="dxa"/>
            <w:vAlign w:val="center"/>
          </w:tcPr>
          <w:p w:rsidR="000E601B" w:rsidRPr="009817B5" w:rsidRDefault="000E601B" w:rsidP="0097053D">
            <w:pPr>
              <w:pStyle w:val="Bezodstpw"/>
              <w:rPr>
                <w:rFonts w:ascii="Arial" w:hAnsi="Arial" w:cs="Arial"/>
                <w:sz w:val="20"/>
                <w:szCs w:val="20"/>
              </w:rPr>
            </w:pPr>
            <w:r w:rsidRPr="009817B5">
              <w:rPr>
                <w:rFonts w:ascii="Arial" w:hAnsi="Arial" w:cs="Arial"/>
                <w:sz w:val="20"/>
                <w:szCs w:val="20"/>
              </w:rPr>
              <w:t>2.</w:t>
            </w:r>
          </w:p>
        </w:tc>
        <w:tc>
          <w:tcPr>
            <w:tcW w:w="4394" w:type="dxa"/>
            <w:vAlign w:val="center"/>
          </w:tcPr>
          <w:p w:rsidR="000E601B" w:rsidRDefault="00F66A4A" w:rsidP="0097053D">
            <w:pPr>
              <w:pStyle w:val="Bezodstpw"/>
              <w:rPr>
                <w:rFonts w:ascii="Arial" w:hAnsi="Arial" w:cs="Arial"/>
                <w:sz w:val="20"/>
                <w:szCs w:val="20"/>
                <w:lang w:val="pl-PL"/>
              </w:rPr>
            </w:pPr>
            <w:r>
              <w:rPr>
                <w:rFonts w:ascii="Arial" w:hAnsi="Arial" w:cs="Arial"/>
                <w:sz w:val="20"/>
                <w:szCs w:val="20"/>
                <w:lang w:val="pl-PL"/>
              </w:rPr>
              <w:t>Samochód typu „</w:t>
            </w:r>
            <w:proofErr w:type="spellStart"/>
            <w:r>
              <w:rPr>
                <w:rFonts w:ascii="Arial" w:hAnsi="Arial" w:cs="Arial"/>
                <w:sz w:val="20"/>
                <w:szCs w:val="20"/>
                <w:lang w:val="pl-PL"/>
              </w:rPr>
              <w:t>wuko</w:t>
            </w:r>
            <w:proofErr w:type="spellEnd"/>
            <w:r>
              <w:rPr>
                <w:rFonts w:ascii="Arial" w:hAnsi="Arial" w:cs="Arial"/>
                <w:sz w:val="20"/>
                <w:szCs w:val="20"/>
                <w:lang w:val="pl-PL"/>
              </w:rPr>
              <w:t xml:space="preserve">” </w:t>
            </w:r>
          </w:p>
          <w:p w:rsidR="000E601B" w:rsidRDefault="000E601B" w:rsidP="0097053D">
            <w:pPr>
              <w:pStyle w:val="Bezodstpw"/>
              <w:rPr>
                <w:rFonts w:ascii="Arial" w:hAnsi="Arial" w:cs="Arial"/>
                <w:sz w:val="20"/>
                <w:szCs w:val="20"/>
                <w:lang w:val="pl-PL"/>
              </w:rPr>
            </w:pPr>
          </w:p>
          <w:p w:rsidR="000E601B" w:rsidRPr="009817B5" w:rsidRDefault="000E601B" w:rsidP="0097053D">
            <w:pPr>
              <w:pStyle w:val="Bezodstpw"/>
              <w:rPr>
                <w:rFonts w:ascii="Arial" w:hAnsi="Arial" w:cs="Arial"/>
                <w:sz w:val="20"/>
                <w:szCs w:val="20"/>
                <w:lang w:val="pl-PL"/>
              </w:rPr>
            </w:pPr>
            <w:r>
              <w:rPr>
                <w:rFonts w:ascii="Arial" w:hAnsi="Arial" w:cs="Arial"/>
                <w:sz w:val="20"/>
                <w:szCs w:val="20"/>
                <w:lang w:val="pl-PL"/>
              </w:rPr>
              <w:t>……………………………………………………..</w:t>
            </w:r>
          </w:p>
        </w:tc>
        <w:tc>
          <w:tcPr>
            <w:tcW w:w="2727" w:type="dxa"/>
            <w:vAlign w:val="center"/>
          </w:tcPr>
          <w:p w:rsidR="000E601B" w:rsidRPr="009817B5" w:rsidRDefault="000E601B" w:rsidP="0097053D">
            <w:pPr>
              <w:pStyle w:val="Bezodstpw"/>
              <w:jc w:val="center"/>
              <w:rPr>
                <w:rFonts w:ascii="Arial" w:hAnsi="Arial" w:cs="Arial"/>
                <w:sz w:val="20"/>
                <w:szCs w:val="20"/>
              </w:rPr>
            </w:pPr>
          </w:p>
        </w:tc>
        <w:tc>
          <w:tcPr>
            <w:tcW w:w="1776" w:type="dxa"/>
            <w:vAlign w:val="center"/>
          </w:tcPr>
          <w:p w:rsidR="000E601B" w:rsidRPr="009817B5" w:rsidRDefault="000E601B" w:rsidP="0097053D">
            <w:pPr>
              <w:pStyle w:val="Bezodstpw"/>
              <w:jc w:val="center"/>
              <w:rPr>
                <w:rFonts w:ascii="Arial" w:hAnsi="Arial" w:cs="Arial"/>
                <w:sz w:val="20"/>
                <w:szCs w:val="20"/>
                <w:lang w:val="pl-PL"/>
              </w:rPr>
            </w:pPr>
          </w:p>
        </w:tc>
      </w:tr>
    </w:tbl>
    <w:p w:rsidR="000E601B" w:rsidRDefault="000E601B" w:rsidP="000E601B">
      <w:pPr>
        <w:pStyle w:val="Bezodstpw"/>
        <w:spacing w:after="120" w:line="22" w:lineRule="atLeast"/>
        <w:jc w:val="both"/>
        <w:rPr>
          <w:rFonts w:ascii="Arial" w:hAnsi="Arial" w:cs="Arial"/>
          <w:sz w:val="20"/>
          <w:szCs w:val="20"/>
          <w:lang w:val="pl-PL"/>
        </w:rPr>
      </w:pPr>
    </w:p>
    <w:p w:rsidR="000E601B" w:rsidRDefault="000E601B" w:rsidP="000E601B">
      <w:pPr>
        <w:suppressAutoHyphens w:val="0"/>
        <w:jc w:val="center"/>
        <w:rPr>
          <w:rFonts w:ascii="Arial" w:hAnsi="Arial" w:cs="Arial"/>
          <w:sz w:val="20"/>
          <w:szCs w:val="20"/>
          <w:lang w:val="pl-PL"/>
        </w:rPr>
      </w:pPr>
      <w:r w:rsidRPr="00D14370">
        <w:rPr>
          <w:rFonts w:ascii="Arial" w:hAnsi="Arial" w:cs="Arial"/>
          <w:sz w:val="20"/>
          <w:szCs w:val="20"/>
          <w:lang w:val="pl-PL"/>
        </w:rPr>
        <w:t xml:space="preserve">            </w:t>
      </w:r>
    </w:p>
    <w:p w:rsidR="000E601B" w:rsidRDefault="000E601B" w:rsidP="000E601B">
      <w:pPr>
        <w:pStyle w:val="Bezodstpw"/>
        <w:jc w:val="both"/>
        <w:rPr>
          <w:rFonts w:ascii="Arial" w:hAnsi="Arial" w:cs="Arial"/>
          <w:sz w:val="20"/>
          <w:szCs w:val="20"/>
          <w:lang w:val="pl-PL"/>
        </w:rPr>
      </w:pPr>
    </w:p>
    <w:p w:rsidR="000E601B" w:rsidRDefault="000E601B" w:rsidP="000E601B">
      <w:pPr>
        <w:pStyle w:val="Bezodstpw"/>
        <w:jc w:val="both"/>
        <w:rPr>
          <w:rFonts w:ascii="Arial" w:hAnsi="Arial" w:cs="Arial"/>
          <w:sz w:val="20"/>
          <w:szCs w:val="20"/>
          <w:lang w:val="pl-PL"/>
        </w:rPr>
      </w:pPr>
    </w:p>
    <w:p w:rsidR="000E601B" w:rsidRDefault="000E601B" w:rsidP="000E601B">
      <w:pPr>
        <w:pStyle w:val="Bezodstpw"/>
        <w:jc w:val="both"/>
        <w:rPr>
          <w:rFonts w:ascii="Arial" w:hAnsi="Arial" w:cs="Arial"/>
          <w:sz w:val="20"/>
          <w:szCs w:val="20"/>
          <w:lang w:val="pl-PL"/>
        </w:rPr>
      </w:pPr>
    </w:p>
    <w:p w:rsidR="000E601B" w:rsidRDefault="000E601B" w:rsidP="000E601B">
      <w:pPr>
        <w:pStyle w:val="Bezodstpw"/>
        <w:jc w:val="both"/>
        <w:rPr>
          <w:rFonts w:ascii="Arial" w:hAnsi="Arial" w:cs="Arial"/>
          <w:sz w:val="20"/>
          <w:szCs w:val="20"/>
          <w:lang w:val="pl-PL"/>
        </w:rPr>
      </w:pPr>
    </w:p>
    <w:p w:rsidR="000E601B" w:rsidRDefault="000E601B" w:rsidP="000E601B">
      <w:pPr>
        <w:pStyle w:val="Bezodstpw"/>
        <w:jc w:val="both"/>
        <w:rPr>
          <w:rFonts w:ascii="Arial" w:hAnsi="Arial" w:cs="Arial"/>
          <w:sz w:val="20"/>
          <w:szCs w:val="20"/>
          <w:lang w:val="pl-PL"/>
        </w:rPr>
      </w:pPr>
    </w:p>
    <w:p w:rsidR="000E601B" w:rsidRDefault="000E601B" w:rsidP="000E601B">
      <w:pPr>
        <w:pStyle w:val="Bezodstpw"/>
        <w:jc w:val="both"/>
        <w:rPr>
          <w:rFonts w:ascii="Arial" w:hAnsi="Arial" w:cs="Arial"/>
          <w:sz w:val="20"/>
          <w:szCs w:val="20"/>
          <w:lang w:val="pl-PL"/>
        </w:rPr>
      </w:pPr>
    </w:p>
    <w:p w:rsidR="000E601B" w:rsidRDefault="000E601B" w:rsidP="000E601B">
      <w:pPr>
        <w:pStyle w:val="Bezodstpw"/>
        <w:jc w:val="both"/>
        <w:rPr>
          <w:rFonts w:ascii="Arial" w:hAnsi="Arial" w:cs="Arial"/>
          <w:sz w:val="20"/>
          <w:szCs w:val="20"/>
          <w:lang w:val="pl-PL"/>
        </w:rPr>
      </w:pPr>
      <w:r w:rsidRPr="00D14370">
        <w:rPr>
          <w:rFonts w:ascii="Arial" w:hAnsi="Arial" w:cs="Arial"/>
          <w:sz w:val="20"/>
          <w:szCs w:val="20"/>
          <w:lang w:val="pl-PL"/>
        </w:rPr>
        <w:t>……………………………………………</w:t>
      </w:r>
      <w:r w:rsidRPr="00D14370">
        <w:rPr>
          <w:rFonts w:ascii="Arial" w:hAnsi="Arial" w:cs="Arial"/>
          <w:sz w:val="20"/>
          <w:szCs w:val="20"/>
          <w:lang w:val="pl-PL"/>
        </w:rPr>
        <w:tab/>
      </w:r>
      <w:r w:rsidRPr="00D14370">
        <w:rPr>
          <w:rFonts w:ascii="Arial" w:hAnsi="Arial" w:cs="Arial"/>
          <w:sz w:val="20"/>
          <w:szCs w:val="20"/>
          <w:lang w:val="pl-PL"/>
        </w:rPr>
        <w:tab/>
        <w:t>………………………………………………………………</w:t>
      </w:r>
    </w:p>
    <w:p w:rsidR="000E601B" w:rsidRPr="00E162CB" w:rsidRDefault="000E601B" w:rsidP="000E601B">
      <w:pPr>
        <w:suppressAutoHyphens w:val="0"/>
        <w:jc w:val="center"/>
        <w:rPr>
          <w:rFonts w:ascii="Arial" w:hAnsi="Arial" w:cs="Arial"/>
          <w:sz w:val="20"/>
          <w:szCs w:val="20"/>
          <w:lang w:val="pl-PL"/>
        </w:rPr>
      </w:pPr>
      <w:r w:rsidRPr="00D14370">
        <w:rPr>
          <w:rFonts w:ascii="Arial" w:hAnsi="Arial" w:cs="Arial"/>
          <w:sz w:val="20"/>
          <w:szCs w:val="20"/>
          <w:lang w:val="pl-PL"/>
        </w:rPr>
        <w:t xml:space="preserve"> /miejscowość i data/</w:t>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t>/pieczęć i podpis osoby uprawnionej/</w:t>
      </w:r>
      <w:r w:rsidRPr="00E162CB">
        <w:rPr>
          <w:rFonts w:ascii="Arial" w:hAnsi="Arial" w:cs="Arial"/>
          <w:sz w:val="20"/>
          <w:szCs w:val="20"/>
          <w:lang w:val="pl-PL"/>
        </w:rPr>
        <w:t>/</w:t>
      </w:r>
    </w:p>
    <w:p w:rsidR="000E601B" w:rsidRDefault="000E601B" w:rsidP="000E601B">
      <w:pPr>
        <w:pStyle w:val="BodyTextIndent1"/>
        <w:tabs>
          <w:tab w:val="left" w:pos="720"/>
        </w:tabs>
        <w:spacing w:line="240" w:lineRule="auto"/>
        <w:rPr>
          <w:rFonts w:ascii="Arial" w:hAnsi="Arial" w:cs="Arial"/>
          <w:b/>
        </w:rPr>
      </w:pPr>
    </w:p>
    <w:p w:rsidR="000E601B" w:rsidRPr="00004E55" w:rsidRDefault="000E601B" w:rsidP="000E601B">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E601B" w:rsidRPr="00004E55" w:rsidRDefault="000E601B" w:rsidP="007B1974">
      <w:pPr>
        <w:pStyle w:val="Bezodstpw"/>
        <w:numPr>
          <w:ilvl w:val="0"/>
          <w:numId w:val="56"/>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dostępnych Wykonawcy zasobów innego podmiotu,</w:t>
      </w:r>
    </w:p>
    <w:p w:rsidR="000E601B" w:rsidRPr="00004E55" w:rsidRDefault="000E601B" w:rsidP="007B1974">
      <w:pPr>
        <w:pStyle w:val="Bezodstpw"/>
        <w:numPr>
          <w:ilvl w:val="0"/>
          <w:numId w:val="56"/>
        </w:numPr>
        <w:jc w:val="both"/>
        <w:rPr>
          <w:rFonts w:ascii="Arial" w:hAnsi="Arial" w:cs="Arial"/>
          <w:sz w:val="18"/>
          <w:szCs w:val="18"/>
          <w:lang w:val="pl-PL"/>
        </w:rPr>
      </w:pPr>
      <w:proofErr w:type="gramStart"/>
      <w:r w:rsidRPr="00004E55">
        <w:rPr>
          <w:rFonts w:ascii="Arial" w:hAnsi="Arial" w:cs="Arial"/>
          <w:sz w:val="18"/>
          <w:szCs w:val="18"/>
          <w:lang w:val="pl-PL"/>
        </w:rPr>
        <w:t>sposobu</w:t>
      </w:r>
      <w:proofErr w:type="gramEnd"/>
      <w:r w:rsidRPr="00004E55">
        <w:rPr>
          <w:rFonts w:ascii="Arial" w:hAnsi="Arial" w:cs="Arial"/>
          <w:sz w:val="18"/>
          <w:szCs w:val="18"/>
          <w:lang w:val="pl-PL"/>
        </w:rPr>
        <w:t xml:space="preserve"> wykorzystania zasobów innego podmiotu, przez Wykonawcę, przy wykonywaniu zamówienia,</w:t>
      </w:r>
    </w:p>
    <w:p w:rsidR="000E601B" w:rsidRPr="00004E55" w:rsidRDefault="000E601B" w:rsidP="007B1974">
      <w:pPr>
        <w:pStyle w:val="Bezodstpw"/>
        <w:numPr>
          <w:ilvl w:val="0"/>
          <w:numId w:val="56"/>
        </w:numPr>
        <w:jc w:val="both"/>
        <w:rPr>
          <w:rFonts w:ascii="Arial" w:hAnsi="Arial" w:cs="Arial"/>
          <w:sz w:val="18"/>
          <w:szCs w:val="18"/>
          <w:lang w:val="pl-PL"/>
        </w:rPr>
      </w:pPr>
      <w:proofErr w:type="gramStart"/>
      <w:r w:rsidRPr="00004E55">
        <w:rPr>
          <w:rFonts w:ascii="Arial" w:hAnsi="Arial" w:cs="Arial"/>
          <w:sz w:val="18"/>
          <w:szCs w:val="18"/>
          <w:lang w:val="pl-PL"/>
        </w:rPr>
        <w:t>charakteru</w:t>
      </w:r>
      <w:proofErr w:type="gramEnd"/>
      <w:r w:rsidRPr="00004E55">
        <w:rPr>
          <w:rFonts w:ascii="Arial" w:hAnsi="Arial" w:cs="Arial"/>
          <w:sz w:val="18"/>
          <w:szCs w:val="18"/>
          <w:lang w:val="pl-PL"/>
        </w:rPr>
        <w:t xml:space="preserve"> stosunku, jaki będzie łączył Wykonawcę z innym podmiotem,</w:t>
      </w:r>
    </w:p>
    <w:p w:rsidR="000E601B" w:rsidRPr="00004E55" w:rsidRDefault="000E601B" w:rsidP="007B1974">
      <w:pPr>
        <w:pStyle w:val="Bezodstpw"/>
        <w:numPr>
          <w:ilvl w:val="0"/>
          <w:numId w:val="56"/>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i okresu udziału innego podmiotu przy wykonywaniu zamówienia.</w:t>
      </w:r>
    </w:p>
    <w:p w:rsidR="000E601B" w:rsidRPr="00004E55" w:rsidRDefault="000E601B" w:rsidP="000E601B">
      <w:pPr>
        <w:suppressAutoHyphens w:val="0"/>
        <w:spacing w:after="0" w:line="240" w:lineRule="auto"/>
        <w:rPr>
          <w:rFonts w:ascii="Arial" w:hAnsi="Arial" w:cs="Arial"/>
          <w:b/>
          <w:sz w:val="18"/>
          <w:szCs w:val="18"/>
          <w:u w:val="single"/>
          <w:lang w:val="pl-PL"/>
        </w:rPr>
      </w:pPr>
    </w:p>
    <w:p w:rsidR="00EE635C" w:rsidRDefault="000E601B" w:rsidP="000E601B">
      <w:pPr>
        <w:suppressAutoHyphens w:val="0"/>
        <w:spacing w:after="0" w:line="240" w:lineRule="auto"/>
        <w:rPr>
          <w:rFonts w:ascii="Arial" w:hAnsi="Arial" w:cs="Arial"/>
          <w:b/>
          <w:bCs/>
          <w:spacing w:val="5"/>
          <w:kern w:val="1"/>
          <w:u w:val="single"/>
          <w:lang w:val="pl-PL"/>
        </w:rPr>
      </w:pPr>
      <w:r w:rsidRPr="00004E55">
        <w:rPr>
          <w:rFonts w:ascii="Arial" w:hAnsi="Arial" w:cs="Arial"/>
          <w:b/>
          <w:sz w:val="18"/>
          <w:szCs w:val="18"/>
          <w:u w:val="single"/>
          <w:lang w:val="pl-PL"/>
        </w:rPr>
        <w:t>W przypadku pisemnego zobowiązania podmiotu trzeciego do udostępnienia zasobów należy załączyć je w oryginale.</w:t>
      </w:r>
      <w:r w:rsidR="00EE635C">
        <w:br w:type="page"/>
      </w:r>
    </w:p>
    <w:p w:rsidR="00A40BF6" w:rsidRPr="00E0357E" w:rsidRDefault="000F6A4E" w:rsidP="0007421E">
      <w:pPr>
        <w:pStyle w:val="Nagwekspisutreci"/>
        <w:pageBreakBefore/>
        <w:spacing w:line="240" w:lineRule="auto"/>
        <w:ind w:left="0" w:firstLine="0"/>
        <w:jc w:val="both"/>
      </w:pPr>
      <w:r>
        <w:lastRenderedPageBreak/>
        <w:t>W</w:t>
      </w:r>
      <w:r w:rsidR="00A40BF6" w:rsidRPr="00E0357E">
        <w:t>zór umowy w sprawie zamówienia publicznego.</w:t>
      </w:r>
      <w:bookmarkEnd w:id="130"/>
      <w:bookmarkEnd w:id="131"/>
    </w:p>
    <w:p w:rsidR="00A40BF6" w:rsidRPr="00E0357E" w:rsidRDefault="00A40BF6" w:rsidP="0007421E">
      <w:pPr>
        <w:spacing w:after="0" w:line="240" w:lineRule="auto"/>
        <w:rPr>
          <w:rFonts w:ascii="Arial" w:hAnsi="Arial" w:cs="Arial"/>
          <w:sz w:val="20"/>
          <w:szCs w:val="20"/>
          <w:lang w:val="pl-PL"/>
        </w:rPr>
      </w:pPr>
    </w:p>
    <w:p w:rsidR="00A40BF6" w:rsidRPr="00E0357E" w:rsidRDefault="00A40BF6" w:rsidP="00D14370">
      <w:pPr>
        <w:pStyle w:val="Bezodstpw"/>
        <w:jc w:val="center"/>
        <w:rPr>
          <w:rFonts w:ascii="Arial" w:hAnsi="Arial" w:cs="Arial"/>
          <w:sz w:val="20"/>
          <w:szCs w:val="20"/>
          <w:lang w:val="pl-PL"/>
        </w:rPr>
      </w:pPr>
      <w:r w:rsidRPr="00E0357E">
        <w:rPr>
          <w:rFonts w:ascii="Arial" w:hAnsi="Arial" w:cs="Arial"/>
          <w:sz w:val="20"/>
          <w:szCs w:val="20"/>
          <w:lang w:val="pl-PL"/>
        </w:rPr>
        <w:t xml:space="preserve">UMOWA NR </w:t>
      </w:r>
      <w:r w:rsidR="003A3F2C" w:rsidRPr="00E0357E">
        <w:rPr>
          <w:rFonts w:ascii="Arial" w:hAnsi="Arial" w:cs="Arial"/>
          <w:sz w:val="20"/>
          <w:szCs w:val="20"/>
          <w:lang w:val="pl-PL"/>
        </w:rPr>
        <w:t>……….</w:t>
      </w:r>
      <w:r w:rsidR="005A551B">
        <w:rPr>
          <w:rFonts w:ascii="Arial" w:hAnsi="Arial" w:cs="Arial"/>
          <w:sz w:val="20"/>
          <w:szCs w:val="20"/>
          <w:lang w:val="pl-PL"/>
        </w:rPr>
        <w:t>/</w:t>
      </w:r>
      <w:r w:rsidRPr="00E0357E">
        <w:rPr>
          <w:rFonts w:ascii="Arial" w:hAnsi="Arial" w:cs="Arial"/>
          <w:sz w:val="20"/>
          <w:szCs w:val="20"/>
          <w:lang w:val="pl-PL"/>
        </w:rPr>
        <w:t>201</w:t>
      </w:r>
      <w:r w:rsidR="005A551B">
        <w:rPr>
          <w:rFonts w:ascii="Arial" w:hAnsi="Arial" w:cs="Arial"/>
          <w:sz w:val="20"/>
          <w:szCs w:val="20"/>
          <w:lang w:val="pl-PL"/>
        </w:rPr>
        <w:t>4</w:t>
      </w:r>
      <w:r w:rsidR="00C6610C">
        <w:rPr>
          <w:rFonts w:ascii="Arial" w:hAnsi="Arial" w:cs="Arial"/>
          <w:sz w:val="20"/>
          <w:szCs w:val="20"/>
          <w:lang w:val="pl-PL"/>
        </w:rPr>
        <w:tab/>
      </w:r>
    </w:p>
    <w:p w:rsidR="00A40BF6" w:rsidRPr="00E0357E" w:rsidRDefault="00891280" w:rsidP="00891280">
      <w:pPr>
        <w:pStyle w:val="Bezodstpw"/>
        <w:rPr>
          <w:rFonts w:ascii="Arial" w:hAnsi="Arial" w:cs="Arial"/>
          <w:sz w:val="20"/>
          <w:szCs w:val="20"/>
          <w:lang w:val="pl-PL"/>
        </w:rPr>
      </w:pPr>
      <w:r>
        <w:rPr>
          <w:rFonts w:ascii="Arial" w:hAnsi="Arial" w:cs="Arial"/>
          <w:sz w:val="20"/>
          <w:szCs w:val="20"/>
          <w:lang w:val="pl-PL"/>
        </w:rPr>
        <w:t>RZP.272……201</w:t>
      </w:r>
      <w:r w:rsidR="005A551B">
        <w:rPr>
          <w:rFonts w:ascii="Arial" w:hAnsi="Arial" w:cs="Arial"/>
          <w:sz w:val="20"/>
          <w:szCs w:val="20"/>
          <w:lang w:val="pl-PL"/>
        </w:rPr>
        <w:t>4</w:t>
      </w:r>
    </w:p>
    <w:p w:rsidR="009F4DD9"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zawarta</w:t>
      </w:r>
      <w:proofErr w:type="gramEnd"/>
      <w:r w:rsidRPr="00B415C8">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9F4DD9" w:rsidRDefault="009F4DD9" w:rsidP="00891280">
      <w:pPr>
        <w:pStyle w:val="Bezodstpw"/>
        <w:jc w:val="center"/>
        <w:rPr>
          <w:rFonts w:ascii="Arial" w:hAnsi="Arial" w:cs="Arial"/>
          <w:sz w:val="20"/>
          <w:szCs w:val="20"/>
          <w:lang w:val="pl-PL"/>
        </w:rPr>
      </w:pPr>
    </w:p>
    <w:p w:rsidR="00B415C8" w:rsidRPr="00B415C8" w:rsidRDefault="00B415C8" w:rsidP="00891280">
      <w:pPr>
        <w:pStyle w:val="Bezodstpw"/>
        <w:jc w:val="center"/>
        <w:rPr>
          <w:rFonts w:ascii="Arial" w:hAnsi="Arial" w:cs="Arial"/>
          <w:sz w:val="20"/>
          <w:szCs w:val="20"/>
          <w:lang w:val="pl-PL"/>
        </w:rPr>
      </w:pPr>
      <w:r w:rsidRPr="00B415C8">
        <w:rPr>
          <w:rFonts w:ascii="Arial" w:hAnsi="Arial" w:cs="Arial"/>
          <w:b/>
          <w:sz w:val="20"/>
          <w:szCs w:val="20"/>
          <w:lang w:val="pl-PL"/>
        </w:rPr>
        <w:t>Marcina Zająca – Zastępcę Wójta Gminy Stare Babice</w:t>
      </w:r>
    </w:p>
    <w:p w:rsidR="00B415C8" w:rsidRPr="00B415C8" w:rsidRDefault="00B415C8" w:rsidP="00891280">
      <w:pPr>
        <w:pStyle w:val="Bezodstpw"/>
        <w:jc w:val="both"/>
        <w:rPr>
          <w:rFonts w:ascii="Arial" w:hAnsi="Arial" w:cs="Arial"/>
          <w:sz w:val="20"/>
          <w:szCs w:val="20"/>
          <w:lang w:val="pl-PL"/>
        </w:rPr>
      </w:pPr>
    </w:p>
    <w:p w:rsidR="00B415C8" w:rsidRPr="00B415C8"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działającego</w:t>
      </w:r>
      <w:proofErr w:type="gramEnd"/>
      <w:r w:rsidRPr="00B415C8">
        <w:rPr>
          <w:rFonts w:ascii="Arial" w:hAnsi="Arial" w:cs="Arial"/>
          <w:sz w:val="20"/>
          <w:szCs w:val="20"/>
          <w:lang w:val="pl-PL"/>
        </w:rPr>
        <w:t xml:space="preserve"> na podstawie upoważnienia Wójta Gminy Stare Babice, Akt Notarialny z dnia 14.01.2011, Repertorium A nr 209/2011</w:t>
      </w:r>
    </w:p>
    <w:p w:rsidR="00B415C8" w:rsidRPr="00B415C8"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a</w:t>
      </w:r>
      <w:proofErr w:type="gramEnd"/>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w:t>
      </w:r>
      <w:r w:rsidR="009F4DD9">
        <w:rPr>
          <w:rFonts w:ascii="Arial" w:hAnsi="Arial" w:cs="Arial"/>
          <w:sz w:val="20"/>
          <w:szCs w:val="20"/>
          <w:lang w:val="pl-PL"/>
        </w:rPr>
        <w:t>...........................</w:t>
      </w:r>
    </w:p>
    <w:p w:rsidR="00B415C8" w:rsidRPr="00B415C8" w:rsidRDefault="00B415C8" w:rsidP="00891280">
      <w:pPr>
        <w:pStyle w:val="Bezodstpw"/>
        <w:rPr>
          <w:rFonts w:ascii="Arial" w:hAnsi="Arial" w:cs="Arial"/>
          <w:sz w:val="20"/>
          <w:szCs w:val="20"/>
          <w:lang w:val="pl-PL"/>
        </w:rPr>
      </w:pPr>
      <w:proofErr w:type="gramStart"/>
      <w:r w:rsidRPr="00B415C8">
        <w:rPr>
          <w:rFonts w:ascii="Arial" w:hAnsi="Arial" w:cs="Arial"/>
          <w:sz w:val="20"/>
          <w:szCs w:val="20"/>
          <w:lang w:val="pl-PL"/>
        </w:rPr>
        <w:t>zwanym</w:t>
      </w:r>
      <w:proofErr w:type="gramEnd"/>
      <w:r w:rsidRPr="00B415C8">
        <w:rPr>
          <w:rFonts w:ascii="Arial" w:hAnsi="Arial" w:cs="Arial"/>
          <w:sz w:val="20"/>
          <w:szCs w:val="20"/>
          <w:lang w:val="pl-PL"/>
        </w:rPr>
        <w:t xml:space="preserve"> dalej „Wykonawcą” zarejestrowanym w ………………………………………………………., KRS ……………………., </w:t>
      </w:r>
      <w:proofErr w:type="gramStart"/>
      <w:r w:rsidRPr="00B415C8">
        <w:rPr>
          <w:rFonts w:ascii="Arial" w:hAnsi="Arial" w:cs="Arial"/>
          <w:sz w:val="20"/>
          <w:szCs w:val="20"/>
          <w:lang w:val="pl-PL"/>
        </w:rPr>
        <w:t>posiadającym</w:t>
      </w:r>
      <w:proofErr w:type="gramEnd"/>
      <w:r w:rsidRPr="00B415C8">
        <w:rPr>
          <w:rFonts w:ascii="Arial" w:hAnsi="Arial" w:cs="Arial"/>
          <w:sz w:val="20"/>
          <w:szCs w:val="20"/>
          <w:lang w:val="pl-PL"/>
        </w:rPr>
        <w:t xml:space="preserve"> NIP ………………………….., REGON …………………………., reprezentowanym </w:t>
      </w:r>
      <w:proofErr w:type="gramStart"/>
      <w:r w:rsidRPr="00B415C8">
        <w:rPr>
          <w:rFonts w:ascii="Arial" w:hAnsi="Arial" w:cs="Arial"/>
          <w:sz w:val="20"/>
          <w:szCs w:val="20"/>
          <w:lang w:val="pl-PL"/>
        </w:rPr>
        <w:t>przez: ................................................</w:t>
      </w:r>
      <w:proofErr w:type="gramEnd"/>
      <w:r w:rsidRPr="00B415C8">
        <w:rPr>
          <w:rFonts w:ascii="Arial" w:hAnsi="Arial" w:cs="Arial"/>
          <w:sz w:val="20"/>
          <w:szCs w:val="20"/>
          <w:lang w:val="pl-PL"/>
        </w:rPr>
        <w:t>.............................................................</w:t>
      </w:r>
    </w:p>
    <w:p w:rsidR="00B415C8" w:rsidRPr="00B415C8" w:rsidRDefault="00B415C8" w:rsidP="00891280">
      <w:pPr>
        <w:pStyle w:val="Bezodstpw"/>
        <w:rPr>
          <w:rFonts w:ascii="Arial" w:hAnsi="Arial" w:cs="Arial"/>
          <w:b/>
          <w:sz w:val="20"/>
          <w:szCs w:val="20"/>
          <w:lang w:val="pl-PL"/>
        </w:rPr>
      </w:pPr>
    </w:p>
    <w:p w:rsidR="00B415C8" w:rsidRPr="009F4DD9" w:rsidRDefault="00B415C8" w:rsidP="00891280">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00771029" w:rsidRPr="00771029">
        <w:rPr>
          <w:rFonts w:ascii="Arial" w:hAnsi="Arial" w:cs="Arial"/>
          <w:b/>
          <w:sz w:val="20"/>
          <w:szCs w:val="20"/>
          <w:lang w:val="pl-PL"/>
        </w:rPr>
        <w:t xml:space="preserve">Konserwacja kanalizacji deszczowej na terenie </w:t>
      </w:r>
      <w:proofErr w:type="spellStart"/>
      <w:r w:rsidR="00771029" w:rsidRPr="00771029">
        <w:rPr>
          <w:rFonts w:ascii="Arial" w:hAnsi="Arial" w:cs="Arial"/>
          <w:b/>
          <w:sz w:val="20"/>
          <w:szCs w:val="20"/>
          <w:lang w:val="pl-PL"/>
        </w:rPr>
        <w:t>gminy</w:t>
      </w:r>
      <w:proofErr w:type="spellEnd"/>
      <w:r w:rsidR="00771029" w:rsidRPr="00771029">
        <w:rPr>
          <w:rFonts w:ascii="Arial" w:hAnsi="Arial" w:cs="Arial"/>
          <w:b/>
          <w:sz w:val="20"/>
          <w:szCs w:val="20"/>
          <w:lang w:val="pl-PL"/>
        </w:rPr>
        <w:t xml:space="preserve"> Stare Babice</w:t>
      </w:r>
      <w:r w:rsidRPr="009F4DD9">
        <w:rPr>
          <w:rFonts w:ascii="Arial" w:hAnsi="Arial" w:cs="Arial"/>
          <w:b/>
          <w:sz w:val="20"/>
          <w:szCs w:val="20"/>
          <w:lang w:val="pl-PL"/>
        </w:rPr>
        <w:t>”</w:t>
      </w:r>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 xml:space="preserve">                              </w:t>
      </w:r>
    </w:p>
    <w:p w:rsidR="00B415C8" w:rsidRPr="00B415C8" w:rsidRDefault="00B415C8" w:rsidP="00891280">
      <w:pPr>
        <w:pStyle w:val="Bezodstpw"/>
        <w:jc w:val="both"/>
        <w:rPr>
          <w:rFonts w:ascii="Arial" w:hAnsi="Arial" w:cs="Arial"/>
          <w:sz w:val="20"/>
          <w:szCs w:val="20"/>
          <w:lang w:val="pl-PL"/>
        </w:rPr>
      </w:pPr>
      <w:r w:rsidRPr="00B415C8">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B415C8">
        <w:rPr>
          <w:rFonts w:ascii="Arial" w:hAnsi="Arial" w:cs="Arial"/>
          <w:sz w:val="20"/>
          <w:szCs w:val="20"/>
          <w:lang w:val="pl-PL"/>
        </w:rPr>
        <w:t>z</w:t>
      </w:r>
      <w:proofErr w:type="gramEnd"/>
      <w:r w:rsidRPr="00B415C8">
        <w:rPr>
          <w:rFonts w:ascii="Arial" w:hAnsi="Arial" w:cs="Arial"/>
          <w:sz w:val="20"/>
          <w:szCs w:val="20"/>
          <w:lang w:val="pl-PL"/>
        </w:rPr>
        <w:t xml:space="preserve"> 201</w:t>
      </w:r>
      <w:r w:rsidR="009F4DD9">
        <w:rPr>
          <w:rFonts w:ascii="Arial" w:hAnsi="Arial" w:cs="Arial"/>
          <w:sz w:val="20"/>
          <w:szCs w:val="20"/>
          <w:lang w:val="pl-PL"/>
        </w:rPr>
        <w:t>3</w:t>
      </w:r>
      <w:r w:rsidRPr="00B415C8">
        <w:rPr>
          <w:rFonts w:ascii="Arial" w:hAnsi="Arial" w:cs="Arial"/>
          <w:sz w:val="20"/>
          <w:szCs w:val="20"/>
          <w:lang w:val="pl-PL"/>
        </w:rPr>
        <w:t xml:space="preserve"> r. poz. </w:t>
      </w:r>
      <w:r w:rsidR="009F4DD9">
        <w:rPr>
          <w:rFonts w:ascii="Arial" w:hAnsi="Arial" w:cs="Arial"/>
          <w:sz w:val="20"/>
          <w:szCs w:val="20"/>
          <w:lang w:val="pl-PL"/>
        </w:rPr>
        <w:t>907</w:t>
      </w:r>
      <w:r w:rsidR="0003040C">
        <w:rPr>
          <w:rFonts w:ascii="Arial" w:hAnsi="Arial" w:cs="Arial"/>
          <w:sz w:val="20"/>
          <w:szCs w:val="20"/>
          <w:lang w:val="pl-PL"/>
        </w:rPr>
        <w:t xml:space="preserve"> z </w:t>
      </w:r>
      <w:proofErr w:type="spellStart"/>
      <w:r w:rsidR="0003040C">
        <w:rPr>
          <w:rFonts w:ascii="Arial" w:hAnsi="Arial" w:cs="Arial"/>
          <w:sz w:val="20"/>
          <w:szCs w:val="20"/>
          <w:lang w:val="pl-PL"/>
        </w:rPr>
        <w:t>późn</w:t>
      </w:r>
      <w:proofErr w:type="spellEnd"/>
      <w:r w:rsidR="0003040C">
        <w:rPr>
          <w:rFonts w:ascii="Arial" w:hAnsi="Arial" w:cs="Arial"/>
          <w:sz w:val="20"/>
          <w:szCs w:val="20"/>
          <w:lang w:val="pl-PL"/>
        </w:rPr>
        <w:t xml:space="preserve">. </w:t>
      </w:r>
      <w:proofErr w:type="gramStart"/>
      <w:r w:rsidR="0003040C">
        <w:rPr>
          <w:rFonts w:ascii="Arial" w:hAnsi="Arial" w:cs="Arial"/>
          <w:sz w:val="20"/>
          <w:szCs w:val="20"/>
          <w:lang w:val="pl-PL"/>
        </w:rPr>
        <w:t>zm</w:t>
      </w:r>
      <w:proofErr w:type="gramEnd"/>
      <w:r w:rsidR="0003040C">
        <w:rPr>
          <w:rFonts w:ascii="Arial" w:hAnsi="Arial" w:cs="Arial"/>
          <w:sz w:val="20"/>
          <w:szCs w:val="20"/>
          <w:lang w:val="pl-PL"/>
        </w:rPr>
        <w:t>.</w:t>
      </w:r>
      <w:r w:rsidRPr="00B415C8">
        <w:rPr>
          <w:rFonts w:ascii="Arial" w:hAnsi="Arial" w:cs="Arial"/>
          <w:sz w:val="20"/>
          <w:szCs w:val="20"/>
          <w:lang w:val="pl-PL"/>
        </w:rPr>
        <w:t>) została zawa</w:t>
      </w:r>
      <w:r w:rsidR="00241305">
        <w:rPr>
          <w:rFonts w:ascii="Arial" w:hAnsi="Arial" w:cs="Arial"/>
          <w:sz w:val="20"/>
          <w:szCs w:val="20"/>
          <w:lang w:val="pl-PL"/>
        </w:rPr>
        <w:t>rta umowa o następującej treści:</w:t>
      </w:r>
    </w:p>
    <w:p w:rsidR="00B415C8" w:rsidRDefault="00B415C8" w:rsidP="00B415C8">
      <w:pPr>
        <w:pStyle w:val="Bezodstpw"/>
        <w:ind w:left="360"/>
        <w:jc w:val="both"/>
        <w:rPr>
          <w:rFonts w:ascii="Arial" w:hAnsi="Arial" w:cs="Arial"/>
          <w:b/>
          <w:sz w:val="20"/>
          <w:szCs w:val="20"/>
          <w:lang w:val="pl-PL"/>
        </w:rPr>
      </w:pPr>
    </w:p>
    <w:p w:rsidR="00460B01" w:rsidRDefault="00460B01" w:rsidP="00035A6D">
      <w:pPr>
        <w:pStyle w:val="Bezodstpw"/>
        <w:rPr>
          <w:rFonts w:ascii="Arial" w:hAnsi="Arial" w:cs="Arial"/>
          <w:b/>
          <w:sz w:val="20"/>
        </w:rPr>
      </w:pPr>
    </w:p>
    <w:p w:rsidR="00241305" w:rsidRDefault="00241305" w:rsidP="0088620E">
      <w:pPr>
        <w:pStyle w:val="Bezodstpw"/>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762433" w:rsidRDefault="00762433" w:rsidP="007B1974">
      <w:pPr>
        <w:pStyle w:val="NormalnyWeb"/>
        <w:numPr>
          <w:ilvl w:val="0"/>
          <w:numId w:val="82"/>
        </w:numPr>
        <w:spacing w:before="0" w:after="0"/>
        <w:ind w:hanging="357"/>
        <w:jc w:val="both"/>
        <w:rPr>
          <w:rFonts w:ascii="Arial" w:hAnsi="Arial" w:cs="Arial"/>
          <w:bCs/>
          <w:sz w:val="20"/>
          <w:szCs w:val="20"/>
        </w:rPr>
      </w:pPr>
      <w:r>
        <w:rPr>
          <w:rFonts w:ascii="Arial" w:hAnsi="Arial" w:cs="Arial"/>
          <w:bCs/>
          <w:sz w:val="20"/>
          <w:szCs w:val="20"/>
        </w:rPr>
        <w:t xml:space="preserve">Przedmiotem umowy jest </w:t>
      </w:r>
      <w:r>
        <w:rPr>
          <w:rFonts w:ascii="Arial" w:hAnsi="Arial" w:cs="Arial"/>
          <w:sz w:val="20"/>
          <w:szCs w:val="20"/>
        </w:rPr>
        <w:t>konserwacja kanalizacji deszczowej na terenie gminy Stare Babice.</w:t>
      </w:r>
    </w:p>
    <w:p w:rsidR="00F1377F" w:rsidRPr="00762433" w:rsidRDefault="00762433" w:rsidP="007B1974">
      <w:pPr>
        <w:pStyle w:val="NormalnyWeb"/>
        <w:numPr>
          <w:ilvl w:val="0"/>
          <w:numId w:val="82"/>
        </w:numPr>
        <w:spacing w:before="0" w:after="0"/>
        <w:ind w:hanging="357"/>
        <w:jc w:val="both"/>
        <w:rPr>
          <w:rFonts w:ascii="Arial" w:hAnsi="Arial" w:cs="Arial"/>
          <w:bCs/>
          <w:sz w:val="20"/>
          <w:szCs w:val="20"/>
        </w:rPr>
      </w:pPr>
      <w:r>
        <w:rPr>
          <w:rFonts w:ascii="Arial" w:hAnsi="Arial" w:cs="Arial"/>
          <w:bCs/>
          <w:sz w:val="20"/>
          <w:szCs w:val="20"/>
        </w:rPr>
        <w:t>Lokalizacja oraz charakterystyka sieci kanalizacji deszczowej i jej uzbrojenia, przewidzianych do konserwacji:</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Osiedlowa w Starych Babicach – kanał PCV typu DUO: </w:t>
      </w:r>
      <w:r w:rsidRPr="001357D4">
        <w:rPr>
          <w:rFonts w:ascii="Arial" w:hAnsi="Arial" w:cs="Arial"/>
          <w:sz w:val="20"/>
          <w:szCs w:val="20"/>
          <w:lang w:val="pl-PL"/>
        </w:rPr>
        <w:sym w:font="Symbol" w:char="F066"/>
      </w:r>
      <w:r w:rsidRPr="001357D4">
        <w:rPr>
          <w:rFonts w:ascii="Arial" w:hAnsi="Arial" w:cs="Arial"/>
          <w:sz w:val="20"/>
          <w:szCs w:val="20"/>
          <w:lang w:val="pl-PL"/>
        </w:rPr>
        <w:t xml:space="preserve"> 110 o długości 120 m, </w:t>
      </w:r>
      <w:r w:rsidRPr="001357D4">
        <w:rPr>
          <w:rFonts w:ascii="Arial" w:hAnsi="Arial" w:cs="Arial"/>
          <w:sz w:val="20"/>
          <w:szCs w:val="20"/>
          <w:lang w:val="pl-PL"/>
        </w:rPr>
        <w:sym w:font="Symbol" w:char="F066"/>
      </w:r>
      <w:r w:rsidRPr="001357D4">
        <w:rPr>
          <w:rFonts w:ascii="Arial" w:hAnsi="Arial" w:cs="Arial"/>
          <w:sz w:val="20"/>
          <w:szCs w:val="20"/>
          <w:lang w:val="pl-PL"/>
        </w:rPr>
        <w:t xml:space="preserve"> 160 o</w:t>
      </w:r>
      <w:r w:rsidR="00522A1B">
        <w:rPr>
          <w:rFonts w:ascii="Arial" w:hAnsi="Arial" w:cs="Arial"/>
          <w:sz w:val="20"/>
          <w:szCs w:val="20"/>
          <w:lang w:val="pl-PL"/>
        </w:rPr>
        <w:t> </w:t>
      </w:r>
      <w:r w:rsidRPr="001357D4">
        <w:rPr>
          <w:rFonts w:ascii="Arial" w:hAnsi="Arial" w:cs="Arial"/>
          <w:sz w:val="20"/>
          <w:szCs w:val="20"/>
          <w:lang w:val="pl-PL"/>
        </w:rPr>
        <w:t xml:space="preserve">długości 286 m,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długości 23 m; uzbrojenie: studzienki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betonowe, </w:t>
      </w:r>
      <w:r w:rsidRPr="001357D4">
        <w:rPr>
          <w:rFonts w:ascii="Arial" w:hAnsi="Arial" w:cs="Arial"/>
          <w:sz w:val="20"/>
          <w:szCs w:val="20"/>
          <w:lang w:val="pl-PL"/>
        </w:rPr>
        <w:sym w:font="Symbol" w:char="F066"/>
      </w:r>
      <w:r w:rsidRPr="001357D4">
        <w:rPr>
          <w:rFonts w:ascii="Arial" w:hAnsi="Arial" w:cs="Arial"/>
          <w:sz w:val="20"/>
          <w:szCs w:val="20"/>
          <w:lang w:val="pl-PL"/>
        </w:rPr>
        <w:t xml:space="preserve"> 1000 betonowe, </w:t>
      </w:r>
      <w:r w:rsidRPr="001357D4">
        <w:rPr>
          <w:rFonts w:ascii="Arial" w:hAnsi="Arial" w:cs="Arial"/>
          <w:sz w:val="20"/>
          <w:szCs w:val="20"/>
          <w:lang w:val="pl-PL"/>
        </w:rPr>
        <w:sym w:font="Symbol" w:char="F066"/>
      </w:r>
      <w:r w:rsidRPr="001357D4">
        <w:rPr>
          <w:rFonts w:ascii="Arial" w:hAnsi="Arial" w:cs="Arial"/>
          <w:sz w:val="20"/>
          <w:szCs w:val="20"/>
          <w:lang w:val="pl-PL"/>
        </w:rPr>
        <w:t xml:space="preserve"> 315 PCV, złoża żwirowe ze żwiru filtracyjnego o granulacji 16-32 mm; separator substancji ropopochodnych AWAS BK NG 6; wylot do rowu;</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Osiedlowa w Starych Babicach, ul. Piaskowa, Północna, Prosta, Stacyjna w Zielonkach Parceli – kanał PCV typu DUO: </w:t>
      </w:r>
      <w:r w:rsidRPr="001357D4">
        <w:rPr>
          <w:rFonts w:ascii="Arial" w:hAnsi="Arial" w:cs="Arial"/>
          <w:sz w:val="20"/>
          <w:szCs w:val="20"/>
          <w:lang w:val="pl-PL"/>
        </w:rPr>
        <w:sym w:font="Symbol" w:char="F066"/>
      </w:r>
      <w:r w:rsidRPr="001357D4">
        <w:rPr>
          <w:rFonts w:ascii="Arial" w:hAnsi="Arial" w:cs="Arial"/>
          <w:sz w:val="20"/>
          <w:szCs w:val="20"/>
          <w:lang w:val="pl-PL"/>
        </w:rPr>
        <w:t xml:space="preserve"> 110 o długości 474 m, </w:t>
      </w:r>
      <w:r w:rsidRPr="001357D4">
        <w:rPr>
          <w:rFonts w:ascii="Arial" w:hAnsi="Arial" w:cs="Arial"/>
          <w:sz w:val="20"/>
          <w:szCs w:val="20"/>
          <w:lang w:val="pl-PL"/>
        </w:rPr>
        <w:sym w:font="Symbol" w:char="F066"/>
      </w:r>
      <w:r w:rsidRPr="001357D4">
        <w:rPr>
          <w:rFonts w:ascii="Arial" w:hAnsi="Arial" w:cs="Arial"/>
          <w:sz w:val="20"/>
          <w:szCs w:val="20"/>
          <w:lang w:val="pl-PL"/>
        </w:rPr>
        <w:t xml:space="preserve"> 160 o długości 522 m; uzbrojenie: studzienki </w:t>
      </w:r>
      <w:r w:rsidRPr="001357D4">
        <w:rPr>
          <w:rFonts w:ascii="Arial" w:hAnsi="Arial" w:cs="Arial"/>
          <w:sz w:val="20"/>
          <w:szCs w:val="20"/>
          <w:lang w:val="pl-PL"/>
        </w:rPr>
        <w:sym w:font="Symbol" w:char="F066"/>
      </w:r>
      <w:r w:rsidRPr="001357D4">
        <w:rPr>
          <w:rFonts w:ascii="Arial" w:hAnsi="Arial" w:cs="Arial"/>
          <w:sz w:val="20"/>
          <w:szCs w:val="20"/>
          <w:lang w:val="pl-PL"/>
        </w:rPr>
        <w:t xml:space="preserve"> 1000 betonowe, </w:t>
      </w:r>
      <w:r w:rsidRPr="001357D4">
        <w:rPr>
          <w:rFonts w:ascii="Arial" w:hAnsi="Arial" w:cs="Arial"/>
          <w:sz w:val="20"/>
          <w:szCs w:val="20"/>
          <w:lang w:val="pl-PL"/>
        </w:rPr>
        <w:sym w:font="Symbol" w:char="F066"/>
      </w:r>
      <w:r w:rsidRPr="001357D4">
        <w:rPr>
          <w:rFonts w:ascii="Arial" w:hAnsi="Arial" w:cs="Arial"/>
          <w:sz w:val="20"/>
          <w:szCs w:val="20"/>
          <w:lang w:val="pl-PL"/>
        </w:rPr>
        <w:t xml:space="preserve"> 315 PCV, wpusty uliczne zamontowane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315 PCV – 16 szt. złoża żwirowe z kamienia drogowego o frakcji 16-32 mm; separator substancji ropopochodnych AWAS BK NG 10; wylot do rowu;</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Modrzewiowa, Berberysowa, Graniczna, Irysowa, Tulipanowa, Konwaliowa w Kwirynowie – kanał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400 o długości 370 m,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długości 855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z osadnikiem – 26 szt.; separator substancji ropopochodnych HAURATON AQUAFIX SKGBP 25; wylot do stawu;</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r w:rsidRPr="001357D4">
        <w:rPr>
          <w:rFonts w:ascii="Arial" w:hAnsi="Arial" w:cs="Arial"/>
          <w:sz w:val="20"/>
          <w:szCs w:val="20"/>
          <w:lang w:val="pl-PL"/>
        </w:rPr>
        <w:t xml:space="preserve"> </w:t>
      </w: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Pocztowa w Starych Babicach – kanał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długości 266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z osadnikiem – 8 szt.; dwa separatory substancji ropopochodnych HAURATON AQUAFIX SKGBP 15;</w:t>
      </w:r>
    </w:p>
    <w:p w:rsidR="00F1377F" w:rsidRPr="00756F69"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ul</w:t>
      </w:r>
      <w:proofErr w:type="gramEnd"/>
      <w:r w:rsidRPr="00756F69">
        <w:rPr>
          <w:rFonts w:ascii="Arial" w:hAnsi="Arial" w:cs="Arial"/>
          <w:sz w:val="20"/>
          <w:szCs w:val="20"/>
          <w:lang w:val="pl-PL"/>
        </w:rPr>
        <w:t xml:space="preserve">. Rynek w Starych Babicach:  </w:t>
      </w:r>
    </w:p>
    <w:p w:rsidR="00F1377F" w:rsidRPr="00756F69" w:rsidRDefault="00F1377F" w:rsidP="007B1974">
      <w:pPr>
        <w:pStyle w:val="Akapitzlist"/>
        <w:numPr>
          <w:ilvl w:val="0"/>
          <w:numId w:val="74"/>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wpusty</w:t>
      </w:r>
      <w:proofErr w:type="gramEnd"/>
      <w:r w:rsidRPr="00756F69">
        <w:rPr>
          <w:rFonts w:ascii="Arial" w:hAnsi="Arial" w:cs="Arial"/>
          <w:sz w:val="20"/>
          <w:szCs w:val="20"/>
          <w:lang w:val="pl-PL"/>
        </w:rPr>
        <w:t xml:space="preserve"> deszczowe umieszczone na studzienkach </w:t>
      </w:r>
      <w:r w:rsidRPr="00756F69">
        <w:rPr>
          <w:lang w:val="pl-PL"/>
        </w:rPr>
        <w:sym w:font="Symbol" w:char="F066"/>
      </w:r>
      <w:r w:rsidRPr="00756F69">
        <w:rPr>
          <w:rFonts w:ascii="Arial" w:hAnsi="Arial" w:cs="Arial"/>
          <w:sz w:val="20"/>
          <w:szCs w:val="20"/>
          <w:lang w:val="pl-PL"/>
        </w:rPr>
        <w:t xml:space="preserve"> 600 PCV z osadnikiem – 5 szt.</w:t>
      </w:r>
    </w:p>
    <w:p w:rsidR="00F1377F" w:rsidRPr="00756F69" w:rsidRDefault="00F1377F" w:rsidP="007B1974">
      <w:pPr>
        <w:pStyle w:val="Akapitzlist"/>
        <w:numPr>
          <w:ilvl w:val="0"/>
          <w:numId w:val="74"/>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wpusty</w:t>
      </w:r>
      <w:proofErr w:type="gramEnd"/>
      <w:r w:rsidRPr="00756F69">
        <w:rPr>
          <w:rFonts w:ascii="Arial" w:hAnsi="Arial" w:cs="Arial"/>
          <w:sz w:val="20"/>
          <w:szCs w:val="20"/>
          <w:lang w:val="pl-PL"/>
        </w:rPr>
        <w:t xml:space="preserve"> deszczowe - szt. 11</w:t>
      </w:r>
    </w:p>
    <w:p w:rsidR="00F1377F" w:rsidRPr="00756F69" w:rsidRDefault="00F1377F" w:rsidP="007B1974">
      <w:pPr>
        <w:pStyle w:val="Akapitzlist"/>
        <w:numPr>
          <w:ilvl w:val="0"/>
          <w:numId w:val="74"/>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kanał</w:t>
      </w:r>
      <w:proofErr w:type="gramEnd"/>
      <w:r w:rsidRPr="00756F69">
        <w:rPr>
          <w:rFonts w:ascii="Arial" w:hAnsi="Arial" w:cs="Arial"/>
          <w:sz w:val="20"/>
          <w:szCs w:val="20"/>
          <w:lang w:val="pl-PL"/>
        </w:rPr>
        <w:t xml:space="preserve"> </w:t>
      </w:r>
      <w:r w:rsidRPr="00756F69">
        <w:rPr>
          <w:rFonts w:ascii="Arial" w:hAnsi="Arial" w:cs="Arial"/>
          <w:sz w:val="20"/>
          <w:szCs w:val="20"/>
          <w:lang w:val="pl-PL"/>
        </w:rPr>
        <w:sym w:font="Symbol" w:char="F066"/>
      </w:r>
      <w:r w:rsidRPr="00756F69">
        <w:rPr>
          <w:rFonts w:ascii="Arial" w:hAnsi="Arial" w:cs="Arial"/>
          <w:sz w:val="20"/>
          <w:szCs w:val="20"/>
          <w:lang w:val="pl-PL"/>
        </w:rPr>
        <w:t xml:space="preserve"> 315 PCV, L -110 m</w:t>
      </w:r>
    </w:p>
    <w:p w:rsidR="00F1377F" w:rsidRPr="00756F69" w:rsidRDefault="00F1377F" w:rsidP="007B1974">
      <w:pPr>
        <w:pStyle w:val="Akapitzlist"/>
        <w:numPr>
          <w:ilvl w:val="0"/>
          <w:numId w:val="74"/>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kanał</w:t>
      </w:r>
      <w:proofErr w:type="gramEnd"/>
      <w:r w:rsidRPr="00756F69">
        <w:rPr>
          <w:rFonts w:ascii="Arial" w:hAnsi="Arial" w:cs="Arial"/>
          <w:sz w:val="20"/>
          <w:szCs w:val="20"/>
          <w:lang w:val="pl-PL"/>
        </w:rPr>
        <w:t xml:space="preserve"> </w:t>
      </w:r>
      <w:r w:rsidRPr="00756F69">
        <w:rPr>
          <w:rFonts w:ascii="Arial" w:hAnsi="Arial" w:cs="Arial"/>
          <w:sz w:val="20"/>
          <w:szCs w:val="20"/>
          <w:lang w:val="pl-PL"/>
        </w:rPr>
        <w:sym w:font="Symbol" w:char="F066"/>
      </w:r>
      <w:r>
        <w:rPr>
          <w:rFonts w:ascii="Arial" w:hAnsi="Arial" w:cs="Arial"/>
          <w:sz w:val="20"/>
          <w:szCs w:val="20"/>
          <w:lang w:val="pl-PL"/>
        </w:rPr>
        <w:t xml:space="preserve"> </w:t>
      </w:r>
      <w:r w:rsidRPr="00756F69">
        <w:rPr>
          <w:rFonts w:ascii="Arial" w:hAnsi="Arial" w:cs="Arial"/>
          <w:sz w:val="20"/>
          <w:szCs w:val="20"/>
          <w:lang w:val="pl-PL"/>
        </w:rPr>
        <w:t>200 PCV, L - 70m</w:t>
      </w:r>
    </w:p>
    <w:p w:rsidR="00F1377F" w:rsidRDefault="00F1377F" w:rsidP="007B1974">
      <w:pPr>
        <w:pStyle w:val="Akapitzlist"/>
        <w:numPr>
          <w:ilvl w:val="0"/>
          <w:numId w:val="74"/>
        </w:numPr>
        <w:snapToGrid w:val="0"/>
        <w:spacing w:after="0" w:line="240" w:lineRule="auto"/>
        <w:jc w:val="both"/>
        <w:rPr>
          <w:rFonts w:ascii="Arial" w:hAnsi="Arial" w:cs="Arial"/>
          <w:sz w:val="20"/>
          <w:szCs w:val="20"/>
          <w:lang w:val="pl-PL"/>
        </w:rPr>
      </w:pPr>
      <w:proofErr w:type="gramStart"/>
      <w:r w:rsidRPr="00756F69">
        <w:rPr>
          <w:rFonts w:ascii="Arial" w:hAnsi="Arial" w:cs="Arial"/>
          <w:sz w:val="20"/>
          <w:szCs w:val="20"/>
          <w:lang w:val="pl-PL"/>
        </w:rPr>
        <w:t>separator</w:t>
      </w:r>
      <w:proofErr w:type="gramEnd"/>
      <w:r w:rsidRPr="00756F69">
        <w:rPr>
          <w:rFonts w:ascii="Arial" w:hAnsi="Arial" w:cs="Arial"/>
          <w:sz w:val="20"/>
          <w:szCs w:val="20"/>
          <w:lang w:val="pl-PL"/>
        </w:rPr>
        <w:t xml:space="preserve"> substancji ropopochodnych </w:t>
      </w:r>
      <w:proofErr w:type="spellStart"/>
      <w:r>
        <w:rPr>
          <w:rFonts w:ascii="Arial" w:hAnsi="Arial" w:cs="Arial"/>
          <w:sz w:val="20"/>
          <w:szCs w:val="20"/>
          <w:lang w:val="pl-PL"/>
        </w:rPr>
        <w:t>SEKOTW-B</w:t>
      </w:r>
      <w:proofErr w:type="spellEnd"/>
      <w:r>
        <w:rPr>
          <w:rFonts w:ascii="Arial" w:hAnsi="Arial" w:cs="Arial"/>
          <w:sz w:val="20"/>
          <w:szCs w:val="20"/>
          <w:lang w:val="pl-PL"/>
        </w:rPr>
        <w:t xml:space="preserve"> NG 15/75 </w:t>
      </w:r>
      <w:r w:rsidRPr="00756F69">
        <w:rPr>
          <w:rFonts w:ascii="Arial" w:hAnsi="Arial" w:cs="Arial"/>
          <w:sz w:val="20"/>
          <w:szCs w:val="20"/>
          <w:lang w:val="pl-PL"/>
        </w:rPr>
        <w:t>1szt.</w:t>
      </w:r>
    </w:p>
    <w:p w:rsidR="00F1377F" w:rsidRDefault="00F1377F" w:rsidP="007B1974">
      <w:pPr>
        <w:pStyle w:val="Akapitzlist"/>
        <w:numPr>
          <w:ilvl w:val="0"/>
          <w:numId w:val="74"/>
        </w:numPr>
        <w:snapToGrid w:val="0"/>
        <w:spacing w:after="0" w:line="240" w:lineRule="auto"/>
        <w:jc w:val="both"/>
        <w:rPr>
          <w:rFonts w:ascii="Arial" w:hAnsi="Arial" w:cs="Arial"/>
          <w:sz w:val="20"/>
          <w:szCs w:val="20"/>
          <w:lang w:val="pl-PL"/>
        </w:rPr>
      </w:pPr>
      <w:r>
        <w:rPr>
          <w:rFonts w:ascii="Arial" w:hAnsi="Arial" w:cs="Arial"/>
          <w:sz w:val="20"/>
          <w:szCs w:val="20"/>
          <w:lang w:val="pl-PL"/>
        </w:rPr>
        <w:t>Regulator przepływu HYDROSTOP 1 szt.</w:t>
      </w:r>
    </w:p>
    <w:p w:rsidR="00F1377F" w:rsidRPr="00756F69" w:rsidRDefault="00F1377F" w:rsidP="007B1974">
      <w:pPr>
        <w:pStyle w:val="Akapitzlist"/>
        <w:numPr>
          <w:ilvl w:val="0"/>
          <w:numId w:val="74"/>
        </w:numPr>
        <w:snapToGrid w:val="0"/>
        <w:spacing w:after="0" w:line="240" w:lineRule="auto"/>
        <w:jc w:val="both"/>
        <w:rPr>
          <w:rFonts w:ascii="Arial" w:hAnsi="Arial" w:cs="Arial"/>
          <w:sz w:val="20"/>
          <w:szCs w:val="20"/>
          <w:lang w:val="pl-PL"/>
        </w:rPr>
      </w:pPr>
      <w:r>
        <w:rPr>
          <w:rFonts w:ascii="Arial" w:hAnsi="Arial" w:cs="Arial"/>
          <w:sz w:val="20"/>
          <w:szCs w:val="20"/>
          <w:lang w:val="pl-PL"/>
        </w:rPr>
        <w:t xml:space="preserve">zbiornik retencyjno - magazynowy – system Wavin </w:t>
      </w:r>
      <w:proofErr w:type="spellStart"/>
      <w:r>
        <w:rPr>
          <w:rFonts w:ascii="Arial" w:hAnsi="Arial" w:cs="Arial"/>
          <w:sz w:val="20"/>
          <w:szCs w:val="20"/>
          <w:lang w:val="pl-PL"/>
        </w:rPr>
        <w:t>Q-Bic</w:t>
      </w:r>
      <w:proofErr w:type="spellEnd"/>
      <w:r>
        <w:rPr>
          <w:rFonts w:ascii="Arial" w:hAnsi="Arial" w:cs="Arial"/>
          <w:sz w:val="20"/>
          <w:szCs w:val="20"/>
          <w:lang w:val="pl-PL"/>
        </w:rPr>
        <w:t>, wymiary 6 x</w:t>
      </w:r>
      <w:proofErr w:type="gramStart"/>
      <w:r>
        <w:rPr>
          <w:rFonts w:ascii="Arial" w:hAnsi="Arial" w:cs="Arial"/>
          <w:sz w:val="20"/>
          <w:szCs w:val="20"/>
          <w:lang w:val="pl-PL"/>
        </w:rPr>
        <w:t xml:space="preserve"> 7,2 x</w:t>
      </w:r>
      <w:proofErr w:type="gramEnd"/>
      <w:r>
        <w:rPr>
          <w:rFonts w:ascii="Arial" w:hAnsi="Arial" w:cs="Arial"/>
          <w:sz w:val="20"/>
          <w:szCs w:val="20"/>
          <w:lang w:val="pl-PL"/>
        </w:rPr>
        <w:t xml:space="preserve"> 0,6 m;</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Hubala Dobrzańskiego w Blizne Jasińskiego – kanał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długości 441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z osadnikiem – 11 szt.; separator substancji ropopochodnych HAURATON AQUAFIX SKGBP 15; wylot do rowu;</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lastRenderedPageBreak/>
        <w:t>ul</w:t>
      </w:r>
      <w:proofErr w:type="gramEnd"/>
      <w:r w:rsidRPr="001357D4">
        <w:rPr>
          <w:rFonts w:ascii="Arial" w:hAnsi="Arial" w:cs="Arial"/>
          <w:sz w:val="20"/>
          <w:szCs w:val="20"/>
          <w:lang w:val="pl-PL"/>
        </w:rPr>
        <w:t>. Pi</w:t>
      </w:r>
      <w:r>
        <w:rPr>
          <w:rFonts w:ascii="Arial" w:hAnsi="Arial" w:cs="Arial"/>
          <w:sz w:val="20"/>
          <w:szCs w:val="20"/>
          <w:lang w:val="pl-PL"/>
        </w:rPr>
        <w:t xml:space="preserve">łsudskiego w Starych Babicach </w:t>
      </w:r>
      <w:r w:rsidRPr="001357D4">
        <w:rPr>
          <w:rFonts w:ascii="Arial" w:hAnsi="Arial" w:cs="Arial"/>
          <w:sz w:val="20"/>
          <w:szCs w:val="20"/>
          <w:lang w:val="pl-PL"/>
        </w:rPr>
        <w:t xml:space="preserve">– kanał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długości 250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z osadnikiem – 12 szt.; separator substancji ropopochodnych HAURATON AQUAFIX SKGBP 30;</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Łaszczyńskiego, ul. Graniczna w Blizne Łaszczyńskiego – kanał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długości 706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betonowe </w:t>
      </w:r>
      <w:r w:rsidRPr="001357D4">
        <w:rPr>
          <w:rFonts w:ascii="Arial" w:hAnsi="Arial" w:cs="Arial"/>
          <w:sz w:val="20"/>
          <w:szCs w:val="20"/>
          <w:lang w:val="pl-PL"/>
        </w:rPr>
        <w:sym w:font="Symbol" w:char="F066"/>
      </w:r>
      <w:r w:rsidRPr="001357D4">
        <w:rPr>
          <w:rFonts w:ascii="Arial" w:hAnsi="Arial" w:cs="Arial"/>
          <w:sz w:val="20"/>
          <w:szCs w:val="20"/>
          <w:lang w:val="pl-PL"/>
        </w:rPr>
        <w:t xml:space="preserve"> 1200,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z osadnikiem – 23 szt.; separator substancji ropopochodnych HAURATON AQUAFIX SKGBP 15; wylot do stawu;</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w:t>
      </w:r>
      <w:proofErr w:type="spellStart"/>
      <w:r w:rsidRPr="001357D4">
        <w:rPr>
          <w:rFonts w:ascii="Arial" w:hAnsi="Arial" w:cs="Arial"/>
          <w:sz w:val="20"/>
          <w:szCs w:val="20"/>
          <w:lang w:val="pl-PL"/>
        </w:rPr>
        <w:t>Wodnisko</w:t>
      </w:r>
      <w:proofErr w:type="spellEnd"/>
      <w:r w:rsidRPr="001357D4">
        <w:rPr>
          <w:rFonts w:ascii="Arial" w:hAnsi="Arial" w:cs="Arial"/>
          <w:sz w:val="20"/>
          <w:szCs w:val="20"/>
          <w:lang w:val="pl-PL"/>
        </w:rPr>
        <w:t xml:space="preserve"> w Borzęcinie Dużym – kanał PCV typu DUO: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długości 108 m, </w:t>
      </w:r>
      <w:r w:rsidRPr="001357D4">
        <w:rPr>
          <w:rFonts w:ascii="Arial" w:hAnsi="Arial" w:cs="Arial"/>
          <w:sz w:val="20"/>
          <w:szCs w:val="20"/>
          <w:lang w:val="pl-PL"/>
        </w:rPr>
        <w:sym w:font="Symbol" w:char="F066"/>
      </w:r>
      <w:r w:rsidRPr="001357D4">
        <w:rPr>
          <w:rFonts w:ascii="Arial" w:hAnsi="Arial" w:cs="Arial"/>
          <w:sz w:val="20"/>
          <w:szCs w:val="20"/>
          <w:lang w:val="pl-PL"/>
        </w:rPr>
        <w:t xml:space="preserve"> 250 o</w:t>
      </w:r>
      <w:r w:rsidR="00522A1B">
        <w:rPr>
          <w:rFonts w:ascii="Arial" w:hAnsi="Arial" w:cs="Arial"/>
          <w:sz w:val="20"/>
          <w:szCs w:val="20"/>
          <w:lang w:val="pl-PL"/>
        </w:rPr>
        <w:t> </w:t>
      </w:r>
      <w:r w:rsidRPr="001357D4">
        <w:rPr>
          <w:rFonts w:ascii="Arial" w:hAnsi="Arial" w:cs="Arial"/>
          <w:sz w:val="20"/>
          <w:szCs w:val="20"/>
          <w:lang w:val="pl-PL"/>
        </w:rPr>
        <w:t xml:space="preserve">długości 373 m; uzbrojenie: studzienki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złoża żwirowe ze żwiru filtracyjnego o</w:t>
      </w:r>
      <w:r w:rsidR="00522A1B">
        <w:rPr>
          <w:rFonts w:ascii="Arial" w:hAnsi="Arial" w:cs="Arial"/>
          <w:sz w:val="20"/>
          <w:szCs w:val="20"/>
          <w:lang w:val="pl-PL"/>
        </w:rPr>
        <w:t> </w:t>
      </w:r>
      <w:r w:rsidRPr="001357D4">
        <w:rPr>
          <w:rFonts w:ascii="Arial" w:hAnsi="Arial" w:cs="Arial"/>
          <w:sz w:val="20"/>
          <w:szCs w:val="20"/>
          <w:lang w:val="pl-PL"/>
        </w:rPr>
        <w:t xml:space="preserve">granulacji 16-32 mm;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z</w:t>
      </w:r>
      <w:r w:rsidR="00522A1B">
        <w:rPr>
          <w:rFonts w:ascii="Arial" w:hAnsi="Arial" w:cs="Arial"/>
          <w:sz w:val="20"/>
          <w:szCs w:val="20"/>
          <w:lang w:val="pl-PL"/>
        </w:rPr>
        <w:t> </w:t>
      </w:r>
      <w:r w:rsidRPr="001357D4">
        <w:rPr>
          <w:rFonts w:ascii="Arial" w:hAnsi="Arial" w:cs="Arial"/>
          <w:sz w:val="20"/>
          <w:szCs w:val="20"/>
          <w:lang w:val="pl-PL"/>
        </w:rPr>
        <w:t xml:space="preserve">osadnikiem – 2 szt.; wylot do rowu; </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Polna w Starych Babicach – kanał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długości 360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i </w:t>
      </w:r>
      <w:r w:rsidRPr="001357D4">
        <w:rPr>
          <w:rFonts w:ascii="Arial" w:hAnsi="Arial" w:cs="Arial"/>
          <w:sz w:val="20"/>
          <w:szCs w:val="20"/>
          <w:lang w:val="pl-PL"/>
        </w:rPr>
        <w:sym w:font="Symbol" w:char="F066"/>
      </w:r>
      <w:r w:rsidRPr="001357D4">
        <w:rPr>
          <w:rFonts w:ascii="Arial" w:hAnsi="Arial" w:cs="Arial"/>
          <w:sz w:val="20"/>
          <w:szCs w:val="20"/>
          <w:lang w:val="pl-PL"/>
        </w:rPr>
        <w:t xml:space="preserve"> 1200 betonowe,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z</w:t>
      </w:r>
      <w:r w:rsidR="00522A1B">
        <w:rPr>
          <w:rFonts w:ascii="Arial" w:hAnsi="Arial" w:cs="Arial"/>
          <w:sz w:val="20"/>
          <w:szCs w:val="20"/>
          <w:lang w:val="pl-PL"/>
        </w:rPr>
        <w:t> </w:t>
      </w:r>
      <w:r w:rsidRPr="001357D4">
        <w:rPr>
          <w:rFonts w:ascii="Arial" w:hAnsi="Arial" w:cs="Arial"/>
          <w:sz w:val="20"/>
          <w:szCs w:val="20"/>
          <w:lang w:val="pl-PL"/>
        </w:rPr>
        <w:t>osadnikiem – 22 szt.</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Przejazd, ul. Zielna w Blizne Łaszczyńskiego – kanał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długości 333 m, uzbrojenie studzienki rewizyjne </w:t>
      </w:r>
      <w:r w:rsidRPr="001357D4">
        <w:rPr>
          <w:rFonts w:ascii="Arial" w:hAnsi="Arial" w:cs="Arial"/>
          <w:sz w:val="20"/>
          <w:szCs w:val="20"/>
          <w:lang w:val="pl-PL"/>
        </w:rPr>
        <w:sym w:font="Symbol" w:char="F066"/>
      </w:r>
      <w:r w:rsidRPr="001357D4">
        <w:rPr>
          <w:rFonts w:ascii="Arial" w:hAnsi="Arial" w:cs="Arial"/>
          <w:sz w:val="20"/>
          <w:szCs w:val="20"/>
          <w:lang w:val="pl-PL"/>
        </w:rPr>
        <w:t xml:space="preserve"> 425 PCV, wpusty deszczowe umieszczone na studzienkach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PCV </w:t>
      </w:r>
      <w:r w:rsidRPr="001357D4">
        <w:rPr>
          <w:rFonts w:ascii="Arial" w:hAnsi="Arial" w:cs="Arial"/>
          <w:sz w:val="20"/>
          <w:szCs w:val="20"/>
          <w:lang w:val="pl-PL"/>
        </w:rPr>
        <w:sym w:font="Symbol" w:char="F066"/>
      </w:r>
      <w:r w:rsidRPr="001357D4">
        <w:rPr>
          <w:rFonts w:ascii="Arial" w:hAnsi="Arial" w:cs="Arial"/>
          <w:sz w:val="20"/>
          <w:szCs w:val="20"/>
          <w:lang w:val="pl-PL"/>
        </w:rPr>
        <w:t xml:space="preserve"> 500 betonowe – 15 szt.</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parking</w:t>
      </w:r>
      <w:proofErr w:type="gramEnd"/>
      <w:r w:rsidRPr="001357D4">
        <w:rPr>
          <w:rFonts w:ascii="Arial" w:hAnsi="Arial" w:cs="Arial"/>
          <w:sz w:val="20"/>
          <w:szCs w:val="20"/>
          <w:lang w:val="pl-PL"/>
        </w:rPr>
        <w:t xml:space="preserve"> przy Gimnazjum w Koczargach Starych</w:t>
      </w:r>
      <w:r>
        <w:rPr>
          <w:rFonts w:ascii="Arial" w:hAnsi="Arial" w:cs="Arial"/>
          <w:sz w:val="20"/>
          <w:szCs w:val="20"/>
          <w:lang w:val="pl-PL"/>
        </w:rPr>
        <w:t>:</w:t>
      </w:r>
    </w:p>
    <w:p w:rsidR="00F1377F" w:rsidRPr="001357D4" w:rsidRDefault="00F1377F" w:rsidP="007B1974">
      <w:pPr>
        <w:pStyle w:val="Akapitzlist"/>
        <w:numPr>
          <w:ilvl w:val="0"/>
          <w:numId w:val="75"/>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kanał</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250 o dł. L=72m, z rur PCV;</w:t>
      </w:r>
    </w:p>
    <w:p w:rsidR="00F1377F" w:rsidRPr="001357D4" w:rsidRDefault="00F1377F" w:rsidP="007B1974">
      <w:pPr>
        <w:pStyle w:val="Akapitzlist"/>
        <w:numPr>
          <w:ilvl w:val="0"/>
          <w:numId w:val="75"/>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kanał</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Pr>
          <w:rFonts w:ascii="Arial" w:hAnsi="Arial" w:cs="Arial"/>
          <w:sz w:val="20"/>
          <w:szCs w:val="20"/>
          <w:lang w:val="pl-PL"/>
        </w:rPr>
        <w:t xml:space="preserve"> 600 o dł. L=190 m</w:t>
      </w:r>
      <w:r w:rsidRPr="001357D4">
        <w:rPr>
          <w:rFonts w:ascii="Arial" w:hAnsi="Arial" w:cs="Arial"/>
          <w:sz w:val="20"/>
          <w:szCs w:val="20"/>
          <w:lang w:val="pl-PL"/>
        </w:rPr>
        <w:t xml:space="preserve"> z rur WIPRO</w:t>
      </w:r>
      <w:r>
        <w:rPr>
          <w:rFonts w:ascii="Arial" w:hAnsi="Arial" w:cs="Arial"/>
          <w:sz w:val="20"/>
          <w:szCs w:val="20"/>
          <w:lang w:val="pl-PL"/>
        </w:rPr>
        <w:t>;</w:t>
      </w:r>
    </w:p>
    <w:p w:rsidR="00F1377F" w:rsidRPr="001357D4" w:rsidRDefault="00F1377F" w:rsidP="007B1974">
      <w:pPr>
        <w:pStyle w:val="Akapitzlist"/>
        <w:numPr>
          <w:ilvl w:val="0"/>
          <w:numId w:val="75"/>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studnie</w:t>
      </w:r>
      <w:proofErr w:type="gramEnd"/>
      <w:r w:rsidRPr="001357D4">
        <w:rPr>
          <w:rFonts w:ascii="Arial" w:hAnsi="Arial" w:cs="Arial"/>
          <w:sz w:val="20"/>
          <w:szCs w:val="20"/>
          <w:lang w:val="pl-PL"/>
        </w:rPr>
        <w:t xml:space="preserve"> PCV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250 – 4 szt.;</w:t>
      </w:r>
    </w:p>
    <w:p w:rsidR="00F1377F" w:rsidRPr="001357D4" w:rsidRDefault="00F1377F" w:rsidP="007B1974">
      <w:pPr>
        <w:pStyle w:val="Akapitzlist"/>
        <w:numPr>
          <w:ilvl w:val="0"/>
          <w:numId w:val="75"/>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studnie</w:t>
      </w:r>
      <w:proofErr w:type="gramEnd"/>
      <w:r w:rsidRPr="001357D4">
        <w:rPr>
          <w:rFonts w:ascii="Arial" w:hAnsi="Arial" w:cs="Arial"/>
          <w:sz w:val="20"/>
          <w:szCs w:val="20"/>
          <w:lang w:val="pl-PL"/>
        </w:rPr>
        <w:t xml:space="preserve"> betonowe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4 szt.; </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Kutrzeby w Starych Babicach – kanał o długości około 1130 m, </w:t>
      </w:r>
    </w:p>
    <w:p w:rsidR="00F1377F" w:rsidRPr="001357D4" w:rsidRDefault="00F1377F" w:rsidP="007B1974">
      <w:pPr>
        <w:pStyle w:val="Akapitzlist"/>
        <w:numPr>
          <w:ilvl w:val="0"/>
          <w:numId w:val="76"/>
        </w:numPr>
        <w:snapToGrid w:val="0"/>
        <w:spacing w:after="0" w:line="240" w:lineRule="auto"/>
        <w:jc w:val="both"/>
        <w:rPr>
          <w:rFonts w:ascii="Arial" w:hAnsi="Arial" w:cs="Arial"/>
          <w:sz w:val="20"/>
          <w:szCs w:val="20"/>
          <w:lang w:val="pl-PL"/>
        </w:rPr>
      </w:pPr>
      <w:r w:rsidRPr="001357D4">
        <w:rPr>
          <w:rFonts w:ascii="Arial" w:hAnsi="Arial" w:cs="Arial"/>
          <w:sz w:val="20"/>
          <w:szCs w:val="20"/>
          <w:lang w:val="pl-PL"/>
        </w:rPr>
        <w:t xml:space="preserve">kanał </w:t>
      </w:r>
      <w:r w:rsidRPr="001357D4">
        <w:rPr>
          <w:rFonts w:ascii="Arial" w:hAnsi="Arial" w:cs="Arial"/>
          <w:sz w:val="20"/>
          <w:szCs w:val="20"/>
          <w:lang w:val="pl-PL"/>
        </w:rPr>
        <w:sym w:font="Symbol" w:char="F066"/>
      </w:r>
      <w:r w:rsidRPr="001357D4">
        <w:rPr>
          <w:rFonts w:ascii="Arial" w:hAnsi="Arial" w:cs="Arial"/>
          <w:sz w:val="20"/>
          <w:szCs w:val="20"/>
          <w:lang w:val="pl-PL"/>
        </w:rPr>
        <w:t xml:space="preserve"> 140 o dł. L</w:t>
      </w:r>
      <w:proofErr w:type="gramStart"/>
      <w:r w:rsidRPr="001357D4">
        <w:rPr>
          <w:rFonts w:ascii="Arial" w:hAnsi="Arial" w:cs="Arial"/>
          <w:sz w:val="20"/>
          <w:szCs w:val="20"/>
          <w:lang w:val="pl-PL"/>
        </w:rPr>
        <w:t>=64,1 m</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800 o dł. L=154,1 m, </w:t>
      </w:r>
      <w:r w:rsidRPr="001357D4">
        <w:rPr>
          <w:rFonts w:ascii="Arial" w:hAnsi="Arial" w:cs="Arial"/>
          <w:sz w:val="20"/>
          <w:szCs w:val="20"/>
          <w:lang w:val="pl-PL"/>
        </w:rPr>
        <w:sym w:font="Symbol" w:char="F066"/>
      </w:r>
      <w:r w:rsidRPr="001357D4">
        <w:rPr>
          <w:rFonts w:ascii="Arial" w:hAnsi="Arial" w:cs="Arial"/>
          <w:sz w:val="20"/>
          <w:szCs w:val="20"/>
          <w:lang w:val="pl-PL"/>
        </w:rPr>
        <w:t>600 o dł. L=63,4 m, z rur żelbetowych wraz ze studniami rewizyjnymi betonowymi;</w:t>
      </w:r>
    </w:p>
    <w:p w:rsidR="00F1377F" w:rsidRPr="001357D4" w:rsidRDefault="00F1377F" w:rsidP="007B1974">
      <w:pPr>
        <w:pStyle w:val="Akapitzlist"/>
        <w:numPr>
          <w:ilvl w:val="0"/>
          <w:numId w:val="76"/>
        </w:numPr>
        <w:snapToGrid w:val="0"/>
        <w:spacing w:after="0" w:line="240" w:lineRule="auto"/>
        <w:jc w:val="both"/>
        <w:rPr>
          <w:rFonts w:ascii="Arial" w:hAnsi="Arial" w:cs="Arial"/>
          <w:sz w:val="20"/>
          <w:szCs w:val="20"/>
          <w:lang w:val="pl-PL"/>
        </w:rPr>
      </w:pPr>
      <w:r w:rsidRPr="001357D4">
        <w:rPr>
          <w:rFonts w:ascii="Arial" w:hAnsi="Arial" w:cs="Arial"/>
          <w:sz w:val="20"/>
          <w:szCs w:val="20"/>
          <w:lang w:val="pl-PL"/>
        </w:rPr>
        <w:t xml:space="preserve">kanał </w:t>
      </w:r>
      <w:r w:rsidRPr="001357D4">
        <w:rPr>
          <w:rFonts w:ascii="Arial" w:hAnsi="Arial" w:cs="Arial"/>
          <w:sz w:val="20"/>
          <w:szCs w:val="20"/>
          <w:lang w:val="pl-PL"/>
        </w:rPr>
        <w:sym w:font="Symbol" w:char="F066"/>
      </w:r>
      <w:r w:rsidRPr="001357D4">
        <w:rPr>
          <w:rFonts w:ascii="Arial" w:hAnsi="Arial" w:cs="Arial"/>
          <w:sz w:val="20"/>
          <w:szCs w:val="20"/>
          <w:lang w:val="pl-PL"/>
        </w:rPr>
        <w:t xml:space="preserve"> 200 o dł. L</w:t>
      </w:r>
      <w:proofErr w:type="gramStart"/>
      <w:r w:rsidRPr="001357D4">
        <w:rPr>
          <w:rFonts w:ascii="Arial" w:hAnsi="Arial" w:cs="Arial"/>
          <w:sz w:val="20"/>
          <w:szCs w:val="20"/>
          <w:lang w:val="pl-PL"/>
        </w:rPr>
        <w:t>=316,2 m</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250 o dł. L=384,22 m, z rur PCV ze studniami rewizyjnymi PCV;</w:t>
      </w:r>
    </w:p>
    <w:p w:rsidR="00F1377F" w:rsidRPr="001357D4" w:rsidRDefault="00F1377F" w:rsidP="007B1974">
      <w:pPr>
        <w:pStyle w:val="Akapitzlist"/>
        <w:numPr>
          <w:ilvl w:val="0"/>
          <w:numId w:val="76"/>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komora</w:t>
      </w:r>
      <w:proofErr w:type="gramEnd"/>
      <w:r w:rsidRPr="001357D4">
        <w:rPr>
          <w:rFonts w:ascii="Arial" w:hAnsi="Arial" w:cs="Arial"/>
          <w:sz w:val="20"/>
          <w:szCs w:val="20"/>
          <w:lang w:val="pl-PL"/>
        </w:rPr>
        <w:t xml:space="preserve"> z osadnikiem na końcu (</w:t>
      </w:r>
      <w:proofErr w:type="spellStart"/>
      <w:r w:rsidRPr="001357D4">
        <w:rPr>
          <w:rFonts w:ascii="Arial" w:hAnsi="Arial" w:cs="Arial"/>
          <w:sz w:val="20"/>
          <w:szCs w:val="20"/>
          <w:lang w:val="pl-PL"/>
        </w:rPr>
        <w:t>K-O</w:t>
      </w:r>
      <w:proofErr w:type="spellEnd"/>
      <w:r w:rsidRPr="001357D4">
        <w:rPr>
          <w:rFonts w:ascii="Arial" w:hAnsi="Arial" w:cs="Arial"/>
          <w:sz w:val="20"/>
          <w:szCs w:val="20"/>
          <w:lang w:val="pl-PL"/>
        </w:rPr>
        <w:t xml:space="preserve">)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140 z kręgów żelbetowych, 1 szt.;</w:t>
      </w:r>
    </w:p>
    <w:p w:rsidR="00F1377F" w:rsidRPr="001357D4" w:rsidRDefault="00F1377F" w:rsidP="007B1974">
      <w:pPr>
        <w:pStyle w:val="Akapitzlist"/>
        <w:numPr>
          <w:ilvl w:val="0"/>
          <w:numId w:val="76"/>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wpusty</w:t>
      </w:r>
      <w:proofErr w:type="gramEnd"/>
      <w:r w:rsidRPr="001357D4">
        <w:rPr>
          <w:rFonts w:ascii="Arial" w:hAnsi="Arial" w:cs="Arial"/>
          <w:sz w:val="20"/>
          <w:szCs w:val="20"/>
          <w:lang w:val="pl-PL"/>
        </w:rPr>
        <w:t xml:space="preserve"> deszczowe umieszczone na studzienkach betonowych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500;</w:t>
      </w:r>
    </w:p>
    <w:p w:rsidR="00F1377F" w:rsidRPr="001357D4" w:rsidRDefault="00F1377F" w:rsidP="007B1974">
      <w:pPr>
        <w:pStyle w:val="Akapitzlist"/>
        <w:numPr>
          <w:ilvl w:val="0"/>
          <w:numId w:val="76"/>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studnie</w:t>
      </w:r>
      <w:proofErr w:type="gramEnd"/>
      <w:r w:rsidRPr="001357D4">
        <w:rPr>
          <w:rFonts w:ascii="Arial" w:hAnsi="Arial" w:cs="Arial"/>
          <w:sz w:val="20"/>
          <w:szCs w:val="20"/>
          <w:lang w:val="pl-PL"/>
        </w:rPr>
        <w:t xml:space="preserve"> betonowe o średnicy od </w:t>
      </w:r>
      <w:r w:rsidRPr="001357D4">
        <w:rPr>
          <w:rFonts w:ascii="Arial" w:hAnsi="Arial" w:cs="Arial"/>
          <w:sz w:val="20"/>
          <w:szCs w:val="20"/>
          <w:lang w:val="pl-PL"/>
        </w:rPr>
        <w:sym w:font="Symbol" w:char="F066"/>
      </w:r>
      <w:r w:rsidRPr="001357D4">
        <w:rPr>
          <w:rFonts w:ascii="Arial" w:hAnsi="Arial" w:cs="Arial"/>
          <w:sz w:val="20"/>
          <w:szCs w:val="20"/>
          <w:lang w:val="pl-PL"/>
        </w:rPr>
        <w:t xml:space="preserve"> 1200 do </w:t>
      </w:r>
      <w:r w:rsidRPr="001357D4">
        <w:rPr>
          <w:rFonts w:ascii="Arial" w:hAnsi="Arial" w:cs="Arial"/>
          <w:sz w:val="20"/>
          <w:szCs w:val="20"/>
          <w:lang w:val="pl-PL"/>
        </w:rPr>
        <w:sym w:font="Symbol" w:char="F066"/>
      </w:r>
      <w:r w:rsidRPr="001357D4">
        <w:rPr>
          <w:rFonts w:ascii="Arial" w:hAnsi="Arial" w:cs="Arial"/>
          <w:sz w:val="20"/>
          <w:szCs w:val="20"/>
          <w:lang w:val="pl-PL"/>
        </w:rPr>
        <w:t xml:space="preserve"> 1400, 8 szt.;</w:t>
      </w:r>
    </w:p>
    <w:p w:rsidR="00F1377F" w:rsidRPr="001357D4" w:rsidRDefault="00F1377F" w:rsidP="007B1974">
      <w:pPr>
        <w:pStyle w:val="Akapitzlist"/>
        <w:numPr>
          <w:ilvl w:val="0"/>
          <w:numId w:val="76"/>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studnie</w:t>
      </w:r>
      <w:proofErr w:type="gramEnd"/>
      <w:r w:rsidRPr="001357D4">
        <w:rPr>
          <w:rFonts w:ascii="Arial" w:hAnsi="Arial" w:cs="Arial"/>
          <w:sz w:val="20"/>
          <w:szCs w:val="20"/>
          <w:lang w:val="pl-PL"/>
        </w:rPr>
        <w:t xml:space="preserve"> PCV o średnicy </w:t>
      </w:r>
      <w:r w:rsidRPr="001357D4">
        <w:rPr>
          <w:rFonts w:ascii="Arial" w:hAnsi="Arial" w:cs="Arial"/>
          <w:sz w:val="20"/>
          <w:szCs w:val="20"/>
          <w:lang w:val="pl-PL"/>
        </w:rPr>
        <w:sym w:font="Symbol" w:char="F066"/>
      </w:r>
      <w:r w:rsidRPr="001357D4">
        <w:rPr>
          <w:rFonts w:ascii="Arial" w:hAnsi="Arial" w:cs="Arial"/>
          <w:sz w:val="20"/>
          <w:szCs w:val="20"/>
          <w:lang w:val="pl-PL"/>
        </w:rPr>
        <w:t xml:space="preserve"> 400, 28 szt.;  </w:t>
      </w:r>
    </w:p>
    <w:p w:rsidR="00F1377F" w:rsidRPr="001357D4"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ul</w:t>
      </w:r>
      <w:proofErr w:type="gramEnd"/>
      <w:r w:rsidRPr="001357D4">
        <w:rPr>
          <w:rFonts w:ascii="Arial" w:hAnsi="Arial" w:cs="Arial"/>
          <w:sz w:val="20"/>
          <w:szCs w:val="20"/>
          <w:lang w:val="pl-PL"/>
        </w:rPr>
        <w:t xml:space="preserve">. Kościuszki w </w:t>
      </w:r>
      <w:proofErr w:type="spellStart"/>
      <w:r w:rsidRPr="001357D4">
        <w:rPr>
          <w:rFonts w:ascii="Arial" w:hAnsi="Arial" w:cs="Arial"/>
          <w:sz w:val="20"/>
          <w:szCs w:val="20"/>
          <w:lang w:val="pl-PL"/>
        </w:rPr>
        <w:t>Bliznem</w:t>
      </w:r>
      <w:proofErr w:type="spellEnd"/>
      <w:r w:rsidRPr="001357D4">
        <w:rPr>
          <w:rFonts w:ascii="Arial" w:hAnsi="Arial" w:cs="Arial"/>
          <w:sz w:val="20"/>
          <w:szCs w:val="20"/>
          <w:lang w:val="pl-PL"/>
        </w:rPr>
        <w:t xml:space="preserve"> Łaszczyńskiego – kanał o długości ok. 1400 m </w:t>
      </w:r>
    </w:p>
    <w:p w:rsidR="00F1377F" w:rsidRPr="001357D4" w:rsidRDefault="00F1377F" w:rsidP="007B1974">
      <w:pPr>
        <w:pStyle w:val="Akapitzlist"/>
        <w:numPr>
          <w:ilvl w:val="0"/>
          <w:numId w:val="77"/>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kanał</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300 o dł. L=622 m, z rur PCV ze studniami rewizyjnymi PCV;</w:t>
      </w:r>
    </w:p>
    <w:p w:rsidR="00F1377F" w:rsidRPr="001357D4" w:rsidRDefault="00F1377F" w:rsidP="007B1974">
      <w:pPr>
        <w:pStyle w:val="Akapitzlist"/>
        <w:numPr>
          <w:ilvl w:val="0"/>
          <w:numId w:val="77"/>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kanał</w:t>
      </w:r>
      <w:proofErr w:type="gramEnd"/>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400 o dł. L= 40 m, z rur PCV ze studniami rewizyjnymi PCV;</w:t>
      </w:r>
    </w:p>
    <w:p w:rsidR="00F1377F" w:rsidRPr="001357D4" w:rsidRDefault="00F1377F" w:rsidP="007B1974">
      <w:pPr>
        <w:pStyle w:val="Akapitzlist"/>
        <w:numPr>
          <w:ilvl w:val="0"/>
          <w:numId w:val="77"/>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wpusty</w:t>
      </w:r>
      <w:proofErr w:type="gramEnd"/>
      <w:r w:rsidRPr="001357D4">
        <w:rPr>
          <w:rFonts w:ascii="Arial" w:hAnsi="Arial" w:cs="Arial"/>
          <w:sz w:val="20"/>
          <w:szCs w:val="20"/>
          <w:lang w:val="pl-PL"/>
        </w:rPr>
        <w:t xml:space="preserve"> deszczowe 12 szt. umieszczone n</w:t>
      </w:r>
      <w:r>
        <w:rPr>
          <w:rFonts w:ascii="Arial" w:hAnsi="Arial" w:cs="Arial"/>
          <w:sz w:val="20"/>
          <w:szCs w:val="20"/>
          <w:lang w:val="pl-PL"/>
        </w:rPr>
        <w:t xml:space="preserve">a studniach PCV o średnicy </w:t>
      </w:r>
      <w:r w:rsidRPr="001357D4">
        <w:rPr>
          <w:rFonts w:ascii="Arial" w:hAnsi="Arial" w:cs="Arial"/>
          <w:sz w:val="20"/>
          <w:szCs w:val="20"/>
          <w:lang w:val="pl-PL"/>
        </w:rPr>
        <w:t xml:space="preserve">- </w:t>
      </w:r>
      <w:r w:rsidRPr="001357D4">
        <w:rPr>
          <w:rFonts w:ascii="Arial" w:hAnsi="Arial" w:cs="Arial"/>
          <w:sz w:val="20"/>
          <w:szCs w:val="20"/>
          <w:lang w:val="pl-PL"/>
        </w:rPr>
        <w:sym w:font="Symbol" w:char="F066"/>
      </w:r>
      <w:r w:rsidRPr="001357D4">
        <w:rPr>
          <w:rFonts w:ascii="Arial" w:hAnsi="Arial" w:cs="Arial"/>
          <w:sz w:val="20"/>
          <w:szCs w:val="20"/>
          <w:lang w:val="pl-PL"/>
        </w:rPr>
        <w:t xml:space="preserve"> 600 z</w:t>
      </w:r>
      <w:r w:rsidR="00522A1B">
        <w:rPr>
          <w:rFonts w:ascii="Arial" w:hAnsi="Arial" w:cs="Arial"/>
          <w:sz w:val="20"/>
          <w:szCs w:val="20"/>
          <w:lang w:val="pl-PL"/>
        </w:rPr>
        <w:t> </w:t>
      </w:r>
      <w:r w:rsidRPr="001357D4">
        <w:rPr>
          <w:rFonts w:ascii="Arial" w:hAnsi="Arial" w:cs="Arial"/>
          <w:sz w:val="20"/>
          <w:szCs w:val="20"/>
          <w:lang w:val="pl-PL"/>
        </w:rPr>
        <w:t>osadnikiem</w:t>
      </w:r>
      <w:r>
        <w:rPr>
          <w:rFonts w:ascii="Arial" w:hAnsi="Arial" w:cs="Arial"/>
          <w:sz w:val="20"/>
          <w:szCs w:val="20"/>
          <w:lang w:val="pl-PL"/>
        </w:rPr>
        <w:t>;</w:t>
      </w:r>
    </w:p>
    <w:p w:rsidR="00F1377F" w:rsidRPr="001357D4" w:rsidRDefault="00F1377F" w:rsidP="007B1974">
      <w:pPr>
        <w:pStyle w:val="Akapitzlist"/>
        <w:numPr>
          <w:ilvl w:val="0"/>
          <w:numId w:val="77"/>
        </w:numPr>
        <w:snapToGrid w:val="0"/>
        <w:spacing w:after="0" w:line="240" w:lineRule="auto"/>
        <w:jc w:val="both"/>
        <w:rPr>
          <w:rFonts w:ascii="Arial" w:hAnsi="Arial" w:cs="Arial"/>
          <w:sz w:val="20"/>
          <w:szCs w:val="20"/>
          <w:lang w:val="pl-PL"/>
        </w:rPr>
      </w:pPr>
      <w:proofErr w:type="gramStart"/>
      <w:r w:rsidRPr="001357D4">
        <w:rPr>
          <w:rFonts w:ascii="Arial" w:hAnsi="Arial" w:cs="Arial"/>
          <w:sz w:val="20"/>
          <w:szCs w:val="20"/>
          <w:lang w:val="pl-PL"/>
        </w:rPr>
        <w:t>separator</w:t>
      </w:r>
      <w:proofErr w:type="gramEnd"/>
      <w:r w:rsidRPr="001357D4">
        <w:rPr>
          <w:rFonts w:ascii="Arial" w:hAnsi="Arial" w:cs="Arial"/>
          <w:sz w:val="20"/>
          <w:szCs w:val="20"/>
          <w:lang w:val="pl-PL"/>
        </w:rPr>
        <w:t xml:space="preserve"> substancji ropopochodnych</w:t>
      </w:r>
      <w:r>
        <w:rPr>
          <w:rFonts w:ascii="Arial" w:hAnsi="Arial" w:cs="Arial"/>
          <w:sz w:val="20"/>
          <w:szCs w:val="20"/>
          <w:lang w:val="pl-PL"/>
        </w:rPr>
        <w:t>;</w:t>
      </w:r>
    </w:p>
    <w:p w:rsidR="00F1377F" w:rsidRPr="00D13DF8"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r w:rsidRPr="001357D4">
        <w:rPr>
          <w:rFonts w:ascii="Arial" w:hAnsi="Arial" w:cs="Arial"/>
          <w:sz w:val="20"/>
          <w:szCs w:val="20"/>
          <w:lang w:val="pl-PL"/>
        </w:rPr>
        <w:t xml:space="preserve"> </w:t>
      </w:r>
      <w:r w:rsidRPr="00D13DF8">
        <w:rPr>
          <w:rFonts w:ascii="Arial" w:hAnsi="Arial" w:cs="Arial"/>
          <w:sz w:val="20"/>
          <w:szCs w:val="20"/>
          <w:lang w:val="pl-PL"/>
        </w:rPr>
        <w:t>A</w:t>
      </w:r>
      <w:r>
        <w:rPr>
          <w:rFonts w:ascii="Arial" w:hAnsi="Arial" w:cs="Arial"/>
          <w:sz w:val="20"/>
          <w:szCs w:val="20"/>
          <w:lang w:val="pl-PL"/>
        </w:rPr>
        <w:t>l</w:t>
      </w:r>
      <w:r w:rsidRPr="00D13DF8">
        <w:rPr>
          <w:rFonts w:ascii="Arial" w:hAnsi="Arial" w:cs="Arial"/>
          <w:sz w:val="20"/>
          <w:szCs w:val="20"/>
          <w:lang w:val="pl-PL"/>
        </w:rPr>
        <w:t xml:space="preserve">. Dębów w Starych Babicach </w:t>
      </w:r>
      <w:proofErr w:type="gramStart"/>
      <w:r w:rsidRPr="00D13DF8">
        <w:rPr>
          <w:rFonts w:ascii="Arial" w:hAnsi="Arial" w:cs="Arial"/>
          <w:sz w:val="20"/>
          <w:szCs w:val="20"/>
          <w:lang w:val="pl-PL"/>
        </w:rPr>
        <w:t xml:space="preserve">kanał  </w:t>
      </w:r>
      <w:r w:rsidRPr="00D13DF8">
        <w:rPr>
          <w:rFonts w:ascii="Arial" w:hAnsi="Arial" w:cs="Arial"/>
          <w:sz w:val="20"/>
          <w:szCs w:val="20"/>
          <w:lang w:val="pl-PL"/>
        </w:rPr>
        <w:sym w:font="Symbol" w:char="F066"/>
      </w:r>
      <w:r w:rsidRPr="00D13DF8">
        <w:rPr>
          <w:rFonts w:ascii="Arial" w:hAnsi="Arial" w:cs="Arial"/>
          <w:sz w:val="20"/>
          <w:szCs w:val="20"/>
          <w:lang w:val="pl-PL"/>
        </w:rPr>
        <w:t xml:space="preserve"> 300, L</w:t>
      </w:r>
      <w:proofErr w:type="gramEnd"/>
      <w:r w:rsidRPr="00D13DF8">
        <w:rPr>
          <w:rFonts w:ascii="Arial" w:hAnsi="Arial" w:cs="Arial"/>
          <w:sz w:val="20"/>
          <w:szCs w:val="20"/>
          <w:lang w:val="pl-PL"/>
        </w:rPr>
        <w:t xml:space="preserve">=140 m, studnie </w:t>
      </w:r>
      <w:r w:rsidRPr="00D13DF8">
        <w:rPr>
          <w:rFonts w:ascii="Arial" w:hAnsi="Arial" w:cs="Arial"/>
          <w:sz w:val="20"/>
          <w:szCs w:val="20"/>
          <w:lang w:val="pl-PL"/>
        </w:rPr>
        <w:sym w:font="Symbol" w:char="F066"/>
      </w:r>
      <w:r>
        <w:rPr>
          <w:rFonts w:ascii="Arial" w:hAnsi="Arial" w:cs="Arial"/>
          <w:sz w:val="20"/>
          <w:szCs w:val="20"/>
          <w:lang w:val="pl-PL"/>
        </w:rPr>
        <w:t xml:space="preserve"> 800 - </w:t>
      </w:r>
      <w:r w:rsidRPr="00D13DF8">
        <w:rPr>
          <w:rFonts w:ascii="Arial" w:hAnsi="Arial" w:cs="Arial"/>
          <w:sz w:val="20"/>
          <w:szCs w:val="20"/>
          <w:lang w:val="pl-PL"/>
        </w:rPr>
        <w:t>szt. 2</w:t>
      </w:r>
      <w:r>
        <w:rPr>
          <w:rFonts w:ascii="Arial" w:hAnsi="Arial" w:cs="Arial"/>
          <w:sz w:val="20"/>
          <w:szCs w:val="20"/>
          <w:lang w:val="pl-PL"/>
        </w:rPr>
        <w:t>,</w:t>
      </w:r>
    </w:p>
    <w:p w:rsidR="00F1377F" w:rsidRPr="00D13DF8" w:rsidRDefault="00F1377F" w:rsidP="007B1974">
      <w:pPr>
        <w:widowControl w:val="0"/>
        <w:numPr>
          <w:ilvl w:val="0"/>
          <w:numId w:val="73"/>
        </w:numPr>
        <w:suppressAutoHyphens w:val="0"/>
        <w:snapToGrid w:val="0"/>
        <w:spacing w:after="0" w:line="240" w:lineRule="auto"/>
        <w:jc w:val="both"/>
        <w:rPr>
          <w:rFonts w:ascii="Arial" w:hAnsi="Arial" w:cs="Arial"/>
          <w:sz w:val="20"/>
          <w:szCs w:val="20"/>
          <w:lang w:val="pl-PL"/>
        </w:rPr>
      </w:pPr>
      <w:r w:rsidRPr="00D13DF8">
        <w:rPr>
          <w:rFonts w:ascii="Arial" w:hAnsi="Arial" w:cs="Arial"/>
          <w:sz w:val="20"/>
          <w:szCs w:val="20"/>
          <w:lang w:val="pl-PL"/>
        </w:rPr>
        <w:t xml:space="preserve"> </w:t>
      </w:r>
      <w:proofErr w:type="gramStart"/>
      <w:r w:rsidRPr="00D13DF8">
        <w:rPr>
          <w:rFonts w:ascii="Arial" w:hAnsi="Arial" w:cs="Arial"/>
          <w:sz w:val="20"/>
          <w:szCs w:val="20"/>
          <w:lang w:val="pl-PL"/>
        </w:rPr>
        <w:t>ul</w:t>
      </w:r>
      <w:proofErr w:type="gramEnd"/>
      <w:r w:rsidRPr="00D13DF8">
        <w:rPr>
          <w:rFonts w:ascii="Arial" w:hAnsi="Arial" w:cs="Arial"/>
          <w:sz w:val="20"/>
          <w:szCs w:val="20"/>
          <w:lang w:val="pl-PL"/>
        </w:rPr>
        <w:t xml:space="preserve"> </w:t>
      </w:r>
      <w:proofErr w:type="spellStart"/>
      <w:r>
        <w:rPr>
          <w:rFonts w:ascii="Arial" w:hAnsi="Arial" w:cs="Arial"/>
          <w:sz w:val="20"/>
          <w:szCs w:val="20"/>
          <w:lang w:val="pl-PL"/>
        </w:rPr>
        <w:t>Ż</w:t>
      </w:r>
      <w:r w:rsidRPr="00D13DF8">
        <w:rPr>
          <w:rFonts w:ascii="Arial" w:hAnsi="Arial" w:cs="Arial"/>
          <w:sz w:val="20"/>
          <w:szCs w:val="20"/>
          <w:lang w:val="pl-PL"/>
        </w:rPr>
        <w:t>urawiowe</w:t>
      </w:r>
      <w:proofErr w:type="spellEnd"/>
      <w:r w:rsidRPr="00D13DF8">
        <w:rPr>
          <w:rFonts w:ascii="Arial" w:hAnsi="Arial" w:cs="Arial"/>
          <w:sz w:val="20"/>
          <w:szCs w:val="20"/>
          <w:lang w:val="pl-PL"/>
        </w:rPr>
        <w:t xml:space="preserve"> </w:t>
      </w:r>
      <w:proofErr w:type="spellStart"/>
      <w:r w:rsidRPr="00D13DF8">
        <w:rPr>
          <w:rFonts w:ascii="Arial" w:hAnsi="Arial" w:cs="Arial"/>
          <w:sz w:val="20"/>
          <w:szCs w:val="20"/>
          <w:lang w:val="pl-PL"/>
        </w:rPr>
        <w:t>Mokradla</w:t>
      </w:r>
      <w:proofErr w:type="spellEnd"/>
      <w:r w:rsidRPr="00D13DF8">
        <w:rPr>
          <w:rFonts w:ascii="Arial" w:hAnsi="Arial" w:cs="Arial"/>
          <w:sz w:val="20"/>
          <w:szCs w:val="20"/>
          <w:lang w:val="pl-PL"/>
        </w:rPr>
        <w:t xml:space="preserve"> w Kwirynowie</w:t>
      </w:r>
      <w:r>
        <w:rPr>
          <w:rFonts w:ascii="Arial" w:hAnsi="Arial" w:cs="Arial"/>
          <w:sz w:val="20"/>
          <w:szCs w:val="20"/>
          <w:lang w:val="pl-PL"/>
        </w:rPr>
        <w:t>:</w:t>
      </w:r>
      <w:r w:rsidRPr="00D13DF8">
        <w:rPr>
          <w:rFonts w:ascii="Arial" w:hAnsi="Arial" w:cs="Arial"/>
          <w:sz w:val="20"/>
          <w:szCs w:val="20"/>
          <w:lang w:val="pl-PL"/>
        </w:rPr>
        <w:t xml:space="preserve"> </w:t>
      </w:r>
    </w:p>
    <w:p w:rsidR="00F1377F" w:rsidRPr="00D13DF8" w:rsidRDefault="00F1377F" w:rsidP="007B1974">
      <w:pPr>
        <w:pStyle w:val="Akapitzlist"/>
        <w:numPr>
          <w:ilvl w:val="0"/>
          <w:numId w:val="78"/>
        </w:numPr>
        <w:snapToGrid w:val="0"/>
        <w:spacing w:after="0" w:line="240" w:lineRule="auto"/>
        <w:jc w:val="both"/>
        <w:rPr>
          <w:rFonts w:ascii="Arial" w:hAnsi="Arial" w:cs="Arial"/>
          <w:sz w:val="20"/>
          <w:szCs w:val="20"/>
          <w:lang w:val="pl-PL"/>
        </w:rPr>
      </w:pPr>
      <w:proofErr w:type="gramStart"/>
      <w:r w:rsidRPr="00D13DF8">
        <w:rPr>
          <w:rFonts w:ascii="Arial" w:hAnsi="Arial" w:cs="Arial"/>
          <w:sz w:val="20"/>
          <w:szCs w:val="20"/>
          <w:lang w:val="pl-PL"/>
        </w:rPr>
        <w:t>wpusty</w:t>
      </w:r>
      <w:proofErr w:type="gramEnd"/>
      <w:r w:rsidRPr="00D13DF8">
        <w:rPr>
          <w:rFonts w:ascii="Arial" w:hAnsi="Arial" w:cs="Arial"/>
          <w:sz w:val="20"/>
          <w:szCs w:val="20"/>
          <w:lang w:val="pl-PL"/>
        </w:rPr>
        <w:t xml:space="preserve"> deszczowe 13 szt.</w:t>
      </w:r>
      <w:r>
        <w:rPr>
          <w:rFonts w:ascii="Arial" w:hAnsi="Arial" w:cs="Arial"/>
          <w:sz w:val="20"/>
          <w:szCs w:val="20"/>
          <w:lang w:val="pl-PL"/>
        </w:rPr>
        <w:t xml:space="preserve"> </w:t>
      </w:r>
      <w:r w:rsidRPr="00D13DF8">
        <w:rPr>
          <w:rFonts w:ascii="Arial" w:hAnsi="Arial" w:cs="Arial"/>
          <w:sz w:val="20"/>
          <w:szCs w:val="20"/>
          <w:lang w:val="pl-PL"/>
        </w:rPr>
        <w:t xml:space="preserve">umieszczone na studzienkach betonowych o średnicy </w:t>
      </w:r>
      <w:r w:rsidRPr="00D13DF8">
        <w:rPr>
          <w:rFonts w:ascii="Arial" w:hAnsi="Arial" w:cs="Arial"/>
          <w:sz w:val="20"/>
          <w:szCs w:val="20"/>
          <w:lang w:val="pl-PL"/>
        </w:rPr>
        <w:sym w:font="Symbol" w:char="F066"/>
      </w:r>
      <w:r w:rsidRPr="00D13DF8">
        <w:rPr>
          <w:rFonts w:ascii="Arial" w:hAnsi="Arial" w:cs="Arial"/>
          <w:sz w:val="20"/>
          <w:szCs w:val="20"/>
          <w:lang w:val="pl-PL"/>
        </w:rPr>
        <w:t xml:space="preserve"> 600</w:t>
      </w:r>
      <w:r>
        <w:rPr>
          <w:rFonts w:ascii="Arial" w:hAnsi="Arial" w:cs="Arial"/>
          <w:sz w:val="20"/>
          <w:szCs w:val="20"/>
          <w:lang w:val="pl-PL"/>
        </w:rPr>
        <w:t>;</w:t>
      </w:r>
      <w:r w:rsidRPr="00D13DF8">
        <w:rPr>
          <w:rFonts w:ascii="Arial" w:hAnsi="Arial" w:cs="Arial"/>
          <w:sz w:val="20"/>
          <w:szCs w:val="20"/>
          <w:lang w:val="pl-PL"/>
        </w:rPr>
        <w:t xml:space="preserve">  </w:t>
      </w:r>
    </w:p>
    <w:p w:rsidR="00F1377F" w:rsidRPr="00D13DF8" w:rsidRDefault="00F1377F" w:rsidP="007B1974">
      <w:pPr>
        <w:pStyle w:val="Akapitzlist"/>
        <w:numPr>
          <w:ilvl w:val="0"/>
          <w:numId w:val="78"/>
        </w:numPr>
        <w:snapToGrid w:val="0"/>
        <w:spacing w:after="0" w:line="240" w:lineRule="auto"/>
        <w:jc w:val="both"/>
        <w:rPr>
          <w:rFonts w:ascii="Arial" w:hAnsi="Arial" w:cs="Arial"/>
          <w:sz w:val="20"/>
          <w:szCs w:val="20"/>
          <w:lang w:val="pl-PL"/>
        </w:rPr>
      </w:pPr>
      <w:proofErr w:type="gramStart"/>
      <w:r w:rsidRPr="00D13DF8">
        <w:rPr>
          <w:rFonts w:ascii="Arial" w:hAnsi="Arial" w:cs="Arial"/>
          <w:sz w:val="20"/>
          <w:szCs w:val="20"/>
          <w:lang w:val="pl-PL"/>
        </w:rPr>
        <w:t xml:space="preserve">kanał   </w:t>
      </w:r>
      <w:r w:rsidRPr="00D13DF8">
        <w:rPr>
          <w:rFonts w:ascii="Arial" w:hAnsi="Arial" w:cs="Arial"/>
          <w:sz w:val="20"/>
          <w:szCs w:val="20"/>
          <w:lang w:val="pl-PL"/>
        </w:rPr>
        <w:sym w:font="Symbol" w:char="F066"/>
      </w:r>
      <w:r w:rsidRPr="00D13DF8">
        <w:rPr>
          <w:rFonts w:ascii="Arial" w:hAnsi="Arial" w:cs="Arial"/>
          <w:sz w:val="20"/>
          <w:szCs w:val="20"/>
          <w:lang w:val="pl-PL"/>
        </w:rPr>
        <w:t xml:space="preserve"> 300 PCV</w:t>
      </w:r>
      <w:proofErr w:type="gramEnd"/>
      <w:r w:rsidRPr="00D13DF8">
        <w:rPr>
          <w:rFonts w:ascii="Arial" w:hAnsi="Arial" w:cs="Arial"/>
          <w:sz w:val="20"/>
          <w:szCs w:val="20"/>
          <w:lang w:val="pl-PL"/>
        </w:rPr>
        <w:t>, L=300</w:t>
      </w:r>
      <w:r>
        <w:rPr>
          <w:rFonts w:ascii="Arial" w:hAnsi="Arial" w:cs="Arial"/>
          <w:sz w:val="20"/>
          <w:szCs w:val="20"/>
          <w:lang w:val="pl-PL"/>
        </w:rPr>
        <w:t xml:space="preserve"> </w:t>
      </w:r>
      <w:r w:rsidRPr="00D13DF8">
        <w:rPr>
          <w:rFonts w:ascii="Arial" w:hAnsi="Arial" w:cs="Arial"/>
          <w:sz w:val="20"/>
          <w:szCs w:val="20"/>
          <w:lang w:val="pl-PL"/>
        </w:rPr>
        <w:t>m</w:t>
      </w:r>
      <w:r>
        <w:rPr>
          <w:rFonts w:ascii="Arial" w:hAnsi="Arial" w:cs="Arial"/>
          <w:sz w:val="20"/>
          <w:szCs w:val="20"/>
          <w:lang w:val="pl-PL"/>
        </w:rPr>
        <w:t>;</w:t>
      </w:r>
    </w:p>
    <w:p w:rsidR="00F1377F" w:rsidRPr="00D13DF8" w:rsidRDefault="00F1377F" w:rsidP="007B1974">
      <w:pPr>
        <w:pStyle w:val="Akapitzlist"/>
        <w:numPr>
          <w:ilvl w:val="0"/>
          <w:numId w:val="78"/>
        </w:numPr>
        <w:snapToGrid w:val="0"/>
        <w:spacing w:after="0" w:line="240" w:lineRule="auto"/>
        <w:jc w:val="both"/>
        <w:rPr>
          <w:rFonts w:ascii="Arial" w:hAnsi="Arial" w:cs="Arial"/>
          <w:sz w:val="20"/>
          <w:szCs w:val="20"/>
          <w:lang w:val="pl-PL"/>
        </w:rPr>
      </w:pPr>
      <w:proofErr w:type="gramStart"/>
      <w:r w:rsidRPr="00D13DF8">
        <w:rPr>
          <w:rFonts w:ascii="Arial" w:hAnsi="Arial" w:cs="Arial"/>
          <w:sz w:val="20"/>
          <w:szCs w:val="20"/>
          <w:lang w:val="pl-PL"/>
        </w:rPr>
        <w:t>studnie</w:t>
      </w:r>
      <w:proofErr w:type="gramEnd"/>
      <w:r w:rsidRPr="00D13DF8">
        <w:rPr>
          <w:rFonts w:ascii="Arial" w:hAnsi="Arial" w:cs="Arial"/>
          <w:sz w:val="20"/>
          <w:szCs w:val="20"/>
          <w:lang w:val="pl-PL"/>
        </w:rPr>
        <w:t xml:space="preserve"> </w:t>
      </w:r>
      <w:r w:rsidRPr="00D13DF8">
        <w:rPr>
          <w:rFonts w:ascii="Arial" w:hAnsi="Arial" w:cs="Arial"/>
          <w:sz w:val="20"/>
          <w:szCs w:val="20"/>
          <w:lang w:val="pl-PL"/>
        </w:rPr>
        <w:sym w:font="Symbol" w:char="F066"/>
      </w:r>
      <w:r w:rsidRPr="00D13DF8">
        <w:rPr>
          <w:rFonts w:ascii="Arial" w:hAnsi="Arial" w:cs="Arial"/>
          <w:sz w:val="20"/>
          <w:szCs w:val="20"/>
          <w:lang w:val="pl-PL"/>
        </w:rPr>
        <w:t xml:space="preserve"> 300</w:t>
      </w:r>
      <w:r>
        <w:rPr>
          <w:rFonts w:ascii="Arial" w:hAnsi="Arial" w:cs="Arial"/>
          <w:sz w:val="20"/>
          <w:szCs w:val="20"/>
          <w:lang w:val="pl-PL"/>
        </w:rPr>
        <w:t xml:space="preserve"> </w:t>
      </w:r>
      <w:r w:rsidRPr="00D13DF8">
        <w:rPr>
          <w:rFonts w:ascii="Arial" w:hAnsi="Arial" w:cs="Arial"/>
          <w:sz w:val="20"/>
          <w:szCs w:val="20"/>
          <w:lang w:val="pl-PL"/>
        </w:rPr>
        <w:t>szt. 4</w:t>
      </w:r>
      <w:r>
        <w:rPr>
          <w:rFonts w:ascii="Arial" w:hAnsi="Arial" w:cs="Arial"/>
          <w:sz w:val="20"/>
          <w:szCs w:val="20"/>
          <w:lang w:val="pl-PL"/>
        </w:rPr>
        <w:t>;</w:t>
      </w:r>
    </w:p>
    <w:p w:rsidR="00762433" w:rsidRPr="002E050F" w:rsidRDefault="00762433" w:rsidP="007B1974">
      <w:pPr>
        <w:pStyle w:val="NormalnyWeb"/>
        <w:numPr>
          <w:ilvl w:val="0"/>
          <w:numId w:val="82"/>
        </w:numPr>
        <w:spacing w:before="0" w:after="0"/>
        <w:ind w:hanging="357"/>
        <w:jc w:val="both"/>
        <w:rPr>
          <w:rFonts w:ascii="Arial" w:hAnsi="Arial" w:cs="Arial"/>
          <w:bCs/>
          <w:sz w:val="20"/>
          <w:szCs w:val="20"/>
        </w:rPr>
      </w:pPr>
      <w:r w:rsidRPr="002E050F">
        <w:rPr>
          <w:rFonts w:ascii="Arial" w:hAnsi="Arial" w:cs="Arial"/>
          <w:bCs/>
          <w:sz w:val="20"/>
          <w:szCs w:val="20"/>
        </w:rPr>
        <w:t xml:space="preserve">Zakres prac stanowiących przedmiot </w:t>
      </w:r>
      <w:r>
        <w:rPr>
          <w:rFonts w:ascii="Arial" w:hAnsi="Arial" w:cs="Arial"/>
          <w:bCs/>
          <w:sz w:val="20"/>
          <w:szCs w:val="20"/>
        </w:rPr>
        <w:t>umowy</w:t>
      </w:r>
      <w:r w:rsidRPr="002E050F">
        <w:rPr>
          <w:rFonts w:ascii="Arial" w:hAnsi="Arial" w:cs="Arial"/>
          <w:bCs/>
          <w:sz w:val="20"/>
          <w:szCs w:val="20"/>
        </w:rPr>
        <w:t>:</w:t>
      </w:r>
    </w:p>
    <w:p w:rsidR="00762433" w:rsidRPr="002E050F" w:rsidRDefault="00762433" w:rsidP="007B1974">
      <w:pPr>
        <w:numPr>
          <w:ilvl w:val="0"/>
          <w:numId w:val="100"/>
        </w:numPr>
        <w:spacing w:after="0" w:line="240" w:lineRule="auto"/>
        <w:jc w:val="both"/>
        <w:rPr>
          <w:rFonts w:ascii="Arial" w:hAnsi="Arial" w:cs="Arial"/>
          <w:bCs/>
          <w:sz w:val="20"/>
          <w:szCs w:val="20"/>
          <w:lang w:val="pl-PL"/>
        </w:rPr>
      </w:pPr>
      <w:r w:rsidRPr="002E050F">
        <w:rPr>
          <w:rFonts w:ascii="Arial" w:hAnsi="Arial" w:cs="Arial"/>
          <w:sz w:val="20"/>
          <w:szCs w:val="20"/>
          <w:lang w:val="pl-PL"/>
        </w:rPr>
        <w:t>Elementy stałe podlegające wynagrodzeniu ryczałtowemu wykonywane dwa razy w roku (wiosną</w:t>
      </w:r>
      <w:r>
        <w:rPr>
          <w:rFonts w:ascii="Arial" w:hAnsi="Arial" w:cs="Arial"/>
          <w:sz w:val="20"/>
          <w:szCs w:val="20"/>
          <w:lang w:val="pl-PL"/>
        </w:rPr>
        <w:t xml:space="preserve">/latem najpóźniej do </w:t>
      </w:r>
      <w:r w:rsidR="002E23FC">
        <w:rPr>
          <w:rFonts w:ascii="Arial" w:hAnsi="Arial" w:cs="Arial"/>
          <w:sz w:val="20"/>
          <w:szCs w:val="20"/>
          <w:lang w:val="pl-PL"/>
        </w:rPr>
        <w:t>30.06.2014</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w:t>
      </w:r>
      <w:r w:rsidRPr="002E050F">
        <w:rPr>
          <w:rFonts w:ascii="Arial" w:hAnsi="Arial" w:cs="Arial"/>
          <w:sz w:val="20"/>
          <w:szCs w:val="20"/>
          <w:lang w:val="pl-PL"/>
        </w:rPr>
        <w:t xml:space="preserve"> i jesienią</w:t>
      </w:r>
      <w:r>
        <w:rPr>
          <w:rFonts w:ascii="Arial" w:hAnsi="Arial" w:cs="Arial"/>
          <w:sz w:val="20"/>
          <w:szCs w:val="20"/>
          <w:lang w:val="pl-PL"/>
        </w:rPr>
        <w:t xml:space="preserve"> najpóźniej do 2</w:t>
      </w:r>
      <w:r w:rsidR="00542C44">
        <w:rPr>
          <w:rFonts w:ascii="Arial" w:hAnsi="Arial" w:cs="Arial"/>
          <w:sz w:val="20"/>
          <w:szCs w:val="20"/>
          <w:lang w:val="pl-PL"/>
        </w:rPr>
        <w:t>8.11.2014</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w:t>
      </w:r>
      <w:r w:rsidRPr="002E050F">
        <w:rPr>
          <w:rFonts w:ascii="Arial" w:hAnsi="Arial" w:cs="Arial"/>
          <w:sz w:val="20"/>
          <w:szCs w:val="20"/>
          <w:lang w:val="pl-PL"/>
        </w:rPr>
        <w:t xml:space="preserve">) dla całej kanalizacji w gminie Stare Babice określonej w </w:t>
      </w:r>
      <w:r>
        <w:rPr>
          <w:rFonts w:ascii="Arial" w:hAnsi="Arial" w:cs="Arial"/>
          <w:sz w:val="20"/>
          <w:szCs w:val="20"/>
          <w:lang w:val="pl-PL"/>
        </w:rPr>
        <w:t>§ 1 ust. 2 umowy.</w:t>
      </w:r>
    </w:p>
    <w:p w:rsidR="00762433" w:rsidRPr="002E050F" w:rsidRDefault="00762433" w:rsidP="007B1974">
      <w:pPr>
        <w:widowControl w:val="0"/>
        <w:numPr>
          <w:ilvl w:val="0"/>
          <w:numId w:val="101"/>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mechaniczne</w:t>
      </w:r>
      <w:proofErr w:type="gramEnd"/>
      <w:r w:rsidRPr="002E050F">
        <w:rPr>
          <w:rFonts w:ascii="Arial" w:hAnsi="Arial" w:cs="Arial"/>
          <w:sz w:val="20"/>
          <w:szCs w:val="20"/>
          <w:lang w:val="pl-PL"/>
        </w:rPr>
        <w:t xml:space="preserve"> czyszczenie, a w miejscach niedostępnych dla urządzeń czyszczących ręczne czyszczenie kanalizacji deszczowej;</w:t>
      </w:r>
    </w:p>
    <w:p w:rsidR="00762433" w:rsidRPr="002E050F" w:rsidRDefault="00762433" w:rsidP="007B1974">
      <w:pPr>
        <w:widowControl w:val="0"/>
        <w:numPr>
          <w:ilvl w:val="0"/>
          <w:numId w:val="101"/>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czyszczenie</w:t>
      </w:r>
      <w:proofErr w:type="gramEnd"/>
      <w:r w:rsidRPr="002E050F">
        <w:rPr>
          <w:rFonts w:ascii="Arial" w:hAnsi="Arial" w:cs="Arial"/>
          <w:sz w:val="20"/>
          <w:szCs w:val="20"/>
          <w:lang w:val="pl-PL"/>
        </w:rPr>
        <w:t xml:space="preserve"> wpustów ulicznych i </w:t>
      </w:r>
      <w:proofErr w:type="spellStart"/>
      <w:r w:rsidRPr="002E050F">
        <w:rPr>
          <w:rFonts w:ascii="Arial" w:hAnsi="Arial" w:cs="Arial"/>
          <w:sz w:val="20"/>
          <w:szCs w:val="20"/>
          <w:lang w:val="pl-PL"/>
        </w:rPr>
        <w:t>przykanalików</w:t>
      </w:r>
      <w:proofErr w:type="spellEnd"/>
      <w:r w:rsidRPr="002E050F">
        <w:rPr>
          <w:rFonts w:ascii="Arial" w:hAnsi="Arial" w:cs="Arial"/>
          <w:sz w:val="20"/>
          <w:szCs w:val="20"/>
          <w:lang w:val="pl-PL"/>
        </w:rPr>
        <w:t>;</w:t>
      </w:r>
    </w:p>
    <w:p w:rsidR="00762433" w:rsidRPr="002E050F" w:rsidRDefault="00762433" w:rsidP="007B1974">
      <w:pPr>
        <w:widowControl w:val="0"/>
        <w:numPr>
          <w:ilvl w:val="0"/>
          <w:numId w:val="101"/>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konserwacja</w:t>
      </w:r>
      <w:proofErr w:type="gramEnd"/>
      <w:r w:rsidRPr="002E050F">
        <w:rPr>
          <w:rFonts w:ascii="Arial" w:hAnsi="Arial" w:cs="Arial"/>
          <w:sz w:val="20"/>
          <w:szCs w:val="20"/>
          <w:lang w:val="pl-PL"/>
        </w:rPr>
        <w:t xml:space="preserve"> separatorów substancji ropopochodnych;</w:t>
      </w:r>
    </w:p>
    <w:p w:rsidR="00762433" w:rsidRPr="002E050F" w:rsidRDefault="00762433" w:rsidP="007B1974">
      <w:pPr>
        <w:widowControl w:val="0"/>
        <w:numPr>
          <w:ilvl w:val="0"/>
          <w:numId w:val="101"/>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wywiezienie</w:t>
      </w:r>
      <w:proofErr w:type="gramEnd"/>
      <w:r w:rsidRPr="002E050F">
        <w:rPr>
          <w:rFonts w:ascii="Arial" w:hAnsi="Arial" w:cs="Arial"/>
          <w:sz w:val="20"/>
          <w:szCs w:val="20"/>
          <w:lang w:val="pl-PL"/>
        </w:rPr>
        <w:t xml:space="preserve"> i utylizacja we własnym zakresie i na koszt Wykonawcy osadów oraz innych materiałów pochodzących z czyszczenia separatorów, kanałów, studni, wpustów i innych czynności związanych z konserwacją sieci kanalizacji deszczowej;</w:t>
      </w:r>
    </w:p>
    <w:p w:rsidR="00762433" w:rsidRPr="002E050F" w:rsidRDefault="00762433" w:rsidP="007B1974">
      <w:pPr>
        <w:numPr>
          <w:ilvl w:val="0"/>
          <w:numId w:val="100"/>
        </w:numPr>
        <w:spacing w:after="0" w:line="240" w:lineRule="auto"/>
        <w:jc w:val="both"/>
        <w:rPr>
          <w:rFonts w:ascii="Arial" w:hAnsi="Arial" w:cs="Arial"/>
          <w:sz w:val="20"/>
          <w:szCs w:val="20"/>
          <w:lang w:val="pl-PL"/>
        </w:rPr>
      </w:pPr>
      <w:r w:rsidRPr="002E050F">
        <w:rPr>
          <w:rFonts w:ascii="Arial" w:hAnsi="Arial" w:cs="Arial"/>
          <w:sz w:val="20"/>
          <w:szCs w:val="20"/>
          <w:lang w:val="pl-PL"/>
        </w:rPr>
        <w:t>Elementy podlegające wynagrodzeniu w oparciu o kosztorys sporządzony zgodnie ze stawkami jednostkowymi z oferty Wykonawcy wykonywane na zlecenie Zamawiającego:</w:t>
      </w:r>
    </w:p>
    <w:p w:rsidR="00762433" w:rsidRPr="002E050F" w:rsidRDefault="00762433" w:rsidP="007B1974">
      <w:pPr>
        <w:widowControl w:val="0"/>
        <w:numPr>
          <w:ilvl w:val="0"/>
          <w:numId w:val="102"/>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wymiana</w:t>
      </w:r>
      <w:proofErr w:type="gramEnd"/>
      <w:r w:rsidRPr="002E050F">
        <w:rPr>
          <w:rFonts w:ascii="Arial" w:hAnsi="Arial" w:cs="Arial"/>
          <w:sz w:val="20"/>
          <w:szCs w:val="20"/>
          <w:lang w:val="pl-PL"/>
        </w:rPr>
        <w:t xml:space="preserve"> uszkodzonych krat na wpustach ulicznych;</w:t>
      </w:r>
    </w:p>
    <w:p w:rsidR="00762433" w:rsidRPr="002E050F" w:rsidRDefault="00762433" w:rsidP="007B1974">
      <w:pPr>
        <w:widowControl w:val="0"/>
        <w:numPr>
          <w:ilvl w:val="0"/>
          <w:numId w:val="102"/>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wymiana</w:t>
      </w:r>
      <w:proofErr w:type="gramEnd"/>
      <w:r w:rsidRPr="002E050F">
        <w:rPr>
          <w:rFonts w:ascii="Arial" w:hAnsi="Arial" w:cs="Arial"/>
          <w:sz w:val="20"/>
          <w:szCs w:val="20"/>
          <w:lang w:val="pl-PL"/>
        </w:rPr>
        <w:t xml:space="preserve"> uszkodzonych pokryw na studniach rewizyjnych,</w:t>
      </w:r>
    </w:p>
    <w:p w:rsidR="00762433" w:rsidRPr="002E050F" w:rsidRDefault="00762433" w:rsidP="007B1974">
      <w:pPr>
        <w:widowControl w:val="0"/>
        <w:numPr>
          <w:ilvl w:val="0"/>
          <w:numId w:val="102"/>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lastRenderedPageBreak/>
        <w:t>regulacja</w:t>
      </w:r>
      <w:proofErr w:type="gramEnd"/>
      <w:r w:rsidRPr="002E050F">
        <w:rPr>
          <w:rFonts w:ascii="Arial" w:hAnsi="Arial" w:cs="Arial"/>
          <w:sz w:val="20"/>
          <w:szCs w:val="20"/>
          <w:lang w:val="pl-PL"/>
        </w:rPr>
        <w:t xml:space="preserve"> studni rewizyjnych i wpustów ulicznych z naprawą nawierzchni dookoła wyregulowanej studni lub wpustu ulicznego;</w:t>
      </w:r>
    </w:p>
    <w:p w:rsidR="00762433" w:rsidRPr="002E050F" w:rsidRDefault="00762433" w:rsidP="007B1974">
      <w:pPr>
        <w:widowControl w:val="0"/>
        <w:numPr>
          <w:ilvl w:val="0"/>
          <w:numId w:val="102"/>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remont</w:t>
      </w:r>
      <w:proofErr w:type="gramEnd"/>
      <w:r w:rsidRPr="002E050F">
        <w:rPr>
          <w:rFonts w:ascii="Arial" w:hAnsi="Arial" w:cs="Arial"/>
          <w:sz w:val="20"/>
          <w:szCs w:val="20"/>
          <w:lang w:val="pl-PL"/>
        </w:rPr>
        <w:t xml:space="preserve"> uszkodzonych kanałów, studni, wpustów ulicznych i wycinka korzeni w kanałach lub innych urządzeniach;</w:t>
      </w:r>
    </w:p>
    <w:p w:rsidR="00762433" w:rsidRPr="002E050F" w:rsidRDefault="00762433" w:rsidP="007B1974">
      <w:pPr>
        <w:widowControl w:val="0"/>
        <w:numPr>
          <w:ilvl w:val="0"/>
          <w:numId w:val="102"/>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mechaniczne</w:t>
      </w:r>
      <w:proofErr w:type="gramEnd"/>
      <w:r w:rsidRPr="002E050F">
        <w:rPr>
          <w:rFonts w:ascii="Arial" w:hAnsi="Arial" w:cs="Arial"/>
          <w:sz w:val="20"/>
          <w:szCs w:val="20"/>
          <w:lang w:val="pl-PL"/>
        </w:rPr>
        <w:t xml:space="preserve"> czyszczenie wskazanych przez Zamawiającego kanałów kanalizacji deszczowej (ręczne w miejscach niedostępnych dla urządzeń czyszczących);</w:t>
      </w:r>
    </w:p>
    <w:p w:rsidR="00762433" w:rsidRPr="002E050F" w:rsidRDefault="00762433" w:rsidP="007B1974">
      <w:pPr>
        <w:widowControl w:val="0"/>
        <w:numPr>
          <w:ilvl w:val="0"/>
          <w:numId w:val="102"/>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czyszczenie</w:t>
      </w:r>
      <w:proofErr w:type="gramEnd"/>
      <w:r w:rsidRPr="002E050F">
        <w:rPr>
          <w:rFonts w:ascii="Arial" w:hAnsi="Arial" w:cs="Arial"/>
          <w:sz w:val="20"/>
          <w:szCs w:val="20"/>
          <w:lang w:val="pl-PL"/>
        </w:rPr>
        <w:t xml:space="preserve"> wpustów ulicznych i </w:t>
      </w:r>
      <w:proofErr w:type="spellStart"/>
      <w:r w:rsidRPr="002E050F">
        <w:rPr>
          <w:rFonts w:ascii="Arial" w:hAnsi="Arial" w:cs="Arial"/>
          <w:sz w:val="20"/>
          <w:szCs w:val="20"/>
          <w:lang w:val="pl-PL"/>
        </w:rPr>
        <w:t>przykanalików</w:t>
      </w:r>
      <w:proofErr w:type="spellEnd"/>
      <w:r w:rsidRPr="002E050F">
        <w:rPr>
          <w:rFonts w:ascii="Arial" w:hAnsi="Arial" w:cs="Arial"/>
          <w:sz w:val="20"/>
          <w:szCs w:val="20"/>
          <w:lang w:val="pl-PL"/>
        </w:rPr>
        <w:t xml:space="preserve"> wskazanych przez Zamawiającego;</w:t>
      </w:r>
    </w:p>
    <w:p w:rsidR="00762433" w:rsidRPr="002E050F" w:rsidRDefault="00762433" w:rsidP="007B1974">
      <w:pPr>
        <w:widowControl w:val="0"/>
        <w:numPr>
          <w:ilvl w:val="0"/>
          <w:numId w:val="102"/>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konserwacja</w:t>
      </w:r>
      <w:proofErr w:type="gramEnd"/>
      <w:r w:rsidRPr="002E050F">
        <w:rPr>
          <w:rFonts w:ascii="Arial" w:hAnsi="Arial" w:cs="Arial"/>
          <w:sz w:val="20"/>
          <w:szCs w:val="20"/>
          <w:lang w:val="pl-PL"/>
        </w:rPr>
        <w:t xml:space="preserve"> separatorów substancji ropopochodnych wskazanych przez Zamawiającego;</w:t>
      </w:r>
    </w:p>
    <w:p w:rsidR="00762433" w:rsidRDefault="00762433" w:rsidP="007B1974">
      <w:pPr>
        <w:widowControl w:val="0"/>
        <w:numPr>
          <w:ilvl w:val="0"/>
          <w:numId w:val="102"/>
        </w:numPr>
        <w:suppressAutoHyphens w:val="0"/>
        <w:snapToGrid w:val="0"/>
        <w:spacing w:after="0" w:line="240" w:lineRule="auto"/>
        <w:jc w:val="both"/>
        <w:rPr>
          <w:rFonts w:ascii="Arial" w:hAnsi="Arial" w:cs="Arial"/>
          <w:sz w:val="20"/>
          <w:szCs w:val="20"/>
          <w:lang w:val="pl-PL"/>
        </w:rPr>
      </w:pPr>
      <w:proofErr w:type="gramStart"/>
      <w:r w:rsidRPr="002E050F">
        <w:rPr>
          <w:rFonts w:ascii="Arial" w:hAnsi="Arial" w:cs="Arial"/>
          <w:sz w:val="20"/>
          <w:szCs w:val="20"/>
          <w:lang w:val="pl-PL"/>
        </w:rPr>
        <w:t>wywiezienie</w:t>
      </w:r>
      <w:proofErr w:type="gramEnd"/>
      <w:r w:rsidRPr="002E050F">
        <w:rPr>
          <w:rFonts w:ascii="Arial" w:hAnsi="Arial" w:cs="Arial"/>
          <w:sz w:val="20"/>
          <w:szCs w:val="20"/>
          <w:lang w:val="pl-PL"/>
        </w:rPr>
        <w:t xml:space="preserve"> i utylizacja we własnym zakresie i na koszt Wykonawcy osadów oraz innych materiałów pochodzących z czyszczenia separatorów, kanałów, studni, wpustów i innych czynności związanych z konserwacją sieci kanalizacji deszczowej;</w:t>
      </w:r>
    </w:p>
    <w:p w:rsidR="00762433" w:rsidRPr="008C511E" w:rsidRDefault="00762433" w:rsidP="007B1974">
      <w:pPr>
        <w:widowControl w:val="0"/>
        <w:numPr>
          <w:ilvl w:val="0"/>
          <w:numId w:val="102"/>
        </w:numPr>
        <w:suppressAutoHyphens w:val="0"/>
        <w:snapToGrid w:val="0"/>
        <w:spacing w:after="0" w:line="240" w:lineRule="auto"/>
        <w:jc w:val="both"/>
        <w:rPr>
          <w:rFonts w:ascii="Arial" w:hAnsi="Arial" w:cs="Arial"/>
          <w:sz w:val="20"/>
          <w:szCs w:val="20"/>
          <w:lang w:val="pl-PL"/>
        </w:rPr>
      </w:pPr>
      <w:proofErr w:type="gramStart"/>
      <w:r w:rsidRPr="008C511E">
        <w:rPr>
          <w:rFonts w:ascii="Arial" w:hAnsi="Arial" w:cs="Arial"/>
          <w:sz w:val="20"/>
          <w:szCs w:val="20"/>
          <w:lang w:val="pl-PL"/>
        </w:rPr>
        <w:t>monitoring</w:t>
      </w:r>
      <w:proofErr w:type="gramEnd"/>
      <w:r w:rsidRPr="008C511E">
        <w:rPr>
          <w:rFonts w:ascii="Arial" w:hAnsi="Arial" w:cs="Arial"/>
          <w:sz w:val="20"/>
          <w:szCs w:val="20"/>
          <w:lang w:val="pl-PL"/>
        </w:rPr>
        <w:t xml:space="preserve"> kanałów deszczowych;</w:t>
      </w:r>
    </w:p>
    <w:p w:rsidR="00762433" w:rsidRPr="00C402B0" w:rsidRDefault="00762433" w:rsidP="007B1974">
      <w:pPr>
        <w:numPr>
          <w:ilvl w:val="0"/>
          <w:numId w:val="100"/>
        </w:numPr>
        <w:spacing w:after="0" w:line="240" w:lineRule="auto"/>
        <w:jc w:val="both"/>
        <w:rPr>
          <w:rFonts w:ascii="Arial" w:hAnsi="Arial" w:cs="Arial"/>
          <w:sz w:val="20"/>
          <w:szCs w:val="20"/>
          <w:lang w:val="pl-PL"/>
        </w:rPr>
      </w:pPr>
      <w:r>
        <w:rPr>
          <w:rFonts w:ascii="Arial" w:hAnsi="Arial" w:cs="Arial"/>
          <w:sz w:val="20"/>
          <w:szCs w:val="20"/>
          <w:lang w:val="pl-PL"/>
        </w:rPr>
        <w:t>P</w:t>
      </w:r>
      <w:r w:rsidRPr="00C402B0">
        <w:rPr>
          <w:rFonts w:ascii="Arial" w:hAnsi="Arial" w:cs="Arial"/>
          <w:sz w:val="20"/>
          <w:szCs w:val="20"/>
          <w:lang w:val="pl-PL"/>
        </w:rPr>
        <w:t xml:space="preserve">odstawą do wykonania prac </w:t>
      </w:r>
      <w:r>
        <w:rPr>
          <w:rFonts w:ascii="Arial" w:hAnsi="Arial" w:cs="Arial"/>
          <w:sz w:val="20"/>
          <w:szCs w:val="20"/>
          <w:lang w:val="pl-PL"/>
        </w:rPr>
        <w:t>podlegających wynagrodzeniu w oparciu o kosztorys</w:t>
      </w:r>
      <w:r w:rsidRPr="00C402B0">
        <w:rPr>
          <w:rFonts w:ascii="Arial" w:hAnsi="Arial" w:cs="Arial"/>
          <w:sz w:val="20"/>
          <w:szCs w:val="20"/>
          <w:lang w:val="pl-PL"/>
        </w:rPr>
        <w:t xml:space="preserve"> jest protokół konieczności zaakceptowany przez Zamawiającego</w:t>
      </w:r>
      <w:r>
        <w:rPr>
          <w:rFonts w:ascii="Arial" w:hAnsi="Arial" w:cs="Arial"/>
          <w:sz w:val="20"/>
          <w:szCs w:val="20"/>
          <w:lang w:val="pl-PL"/>
        </w:rPr>
        <w:t>,</w:t>
      </w:r>
    </w:p>
    <w:p w:rsidR="00762433" w:rsidRPr="00C402B0" w:rsidRDefault="00762433" w:rsidP="007B1974">
      <w:pPr>
        <w:numPr>
          <w:ilvl w:val="0"/>
          <w:numId w:val="100"/>
        </w:numPr>
        <w:spacing w:after="0" w:line="240" w:lineRule="auto"/>
        <w:jc w:val="both"/>
        <w:rPr>
          <w:rFonts w:ascii="Arial" w:hAnsi="Arial" w:cs="Arial"/>
          <w:sz w:val="20"/>
          <w:szCs w:val="20"/>
          <w:lang w:val="pl-PL"/>
        </w:rPr>
      </w:pPr>
      <w:r>
        <w:rPr>
          <w:rFonts w:ascii="Arial" w:hAnsi="Arial" w:cs="Arial"/>
          <w:sz w:val="20"/>
          <w:szCs w:val="20"/>
          <w:lang w:val="pl-PL"/>
        </w:rPr>
        <w:t>R</w:t>
      </w:r>
      <w:r w:rsidRPr="00C402B0">
        <w:rPr>
          <w:rFonts w:ascii="Arial" w:hAnsi="Arial" w:cs="Arial"/>
          <w:sz w:val="20"/>
          <w:szCs w:val="20"/>
          <w:lang w:val="pl-PL"/>
        </w:rPr>
        <w:t xml:space="preserve">ozliczanie prac, które będą podlegały wycenie wg </w:t>
      </w:r>
      <w:r>
        <w:rPr>
          <w:rFonts w:ascii="Arial" w:hAnsi="Arial" w:cs="Arial"/>
          <w:sz w:val="20"/>
          <w:szCs w:val="20"/>
          <w:lang w:val="pl-PL"/>
        </w:rPr>
        <w:t>stawek jednostkowych podanych w </w:t>
      </w:r>
      <w:r w:rsidRPr="00C402B0">
        <w:rPr>
          <w:rFonts w:ascii="Arial" w:hAnsi="Arial" w:cs="Arial"/>
          <w:sz w:val="20"/>
          <w:szCs w:val="20"/>
          <w:lang w:val="pl-PL"/>
        </w:rPr>
        <w:t>ofercie, odbywało się będzie na podstawie kosztorysu sporządzon</w:t>
      </w:r>
      <w:r>
        <w:rPr>
          <w:rFonts w:ascii="Arial" w:hAnsi="Arial" w:cs="Arial"/>
          <w:sz w:val="20"/>
          <w:szCs w:val="20"/>
          <w:lang w:val="pl-PL"/>
        </w:rPr>
        <w:t>ego przez Wykonawcę i </w:t>
      </w:r>
      <w:r w:rsidRPr="00C402B0">
        <w:rPr>
          <w:rFonts w:ascii="Arial" w:hAnsi="Arial" w:cs="Arial"/>
          <w:sz w:val="20"/>
          <w:szCs w:val="20"/>
          <w:lang w:val="pl-PL"/>
        </w:rPr>
        <w:t xml:space="preserve">zatwierdzonego przez pracownika Zamawiającego przed wykonaniem prac będących przedmiotem wyceny. Kosztorys będzie opracowany </w:t>
      </w:r>
      <w:r>
        <w:rPr>
          <w:rFonts w:ascii="Arial" w:hAnsi="Arial" w:cs="Arial"/>
          <w:sz w:val="20"/>
          <w:szCs w:val="20"/>
          <w:lang w:val="pl-PL"/>
        </w:rPr>
        <w:t>na podstawie KNR, sporządzony w </w:t>
      </w:r>
      <w:r w:rsidRPr="00C402B0">
        <w:rPr>
          <w:rFonts w:ascii="Arial" w:hAnsi="Arial" w:cs="Arial"/>
          <w:sz w:val="20"/>
          <w:szCs w:val="20"/>
          <w:lang w:val="pl-PL"/>
        </w:rPr>
        <w:t xml:space="preserve">oparciu składniki cenotwórcze takie jak: roboczogodzina, zysk, koszty ogólne, koszty zakupu, ceny materiałów (ceny materiałów nie mogą być wyższe niż średnie ceny rynkowe wg SEKOCENBUDU z uwzględnieniem współczynników regionalnych do cen prac </w:t>
      </w:r>
      <w:r>
        <w:rPr>
          <w:rFonts w:ascii="Arial" w:hAnsi="Arial" w:cs="Arial"/>
          <w:sz w:val="20"/>
          <w:szCs w:val="20"/>
          <w:lang w:val="pl-PL"/>
        </w:rPr>
        <w:t>stanowiących przedmiot zamówienia</w:t>
      </w:r>
      <w:r w:rsidRPr="00C402B0">
        <w:rPr>
          <w:rFonts w:ascii="Arial" w:hAnsi="Arial" w:cs="Arial"/>
          <w:sz w:val="20"/>
          <w:szCs w:val="20"/>
          <w:lang w:val="pl-PL"/>
        </w:rPr>
        <w:t xml:space="preserve"> dla województwa mazowieckiego). W przypadku podjęcia prac przez Wykonawcę przed sprawdzeniem kosztorysu p</w:t>
      </w:r>
      <w:r>
        <w:rPr>
          <w:rFonts w:ascii="Arial" w:hAnsi="Arial" w:cs="Arial"/>
          <w:sz w:val="20"/>
          <w:szCs w:val="20"/>
          <w:lang w:val="pl-PL"/>
        </w:rPr>
        <w:t>rzez pracownika Zamawiającego i </w:t>
      </w:r>
      <w:r w:rsidRPr="00C402B0">
        <w:rPr>
          <w:rFonts w:ascii="Arial" w:hAnsi="Arial" w:cs="Arial"/>
          <w:sz w:val="20"/>
          <w:szCs w:val="20"/>
          <w:lang w:val="pl-PL"/>
        </w:rPr>
        <w:t>zakwestionowaniu przez niego którejś z pozycji wyceny wówczas Zamawiający nie zapłaci za taka pozycję, a Wykonawca skoryguje o przedmiotową wartość przedst</w:t>
      </w:r>
      <w:r>
        <w:rPr>
          <w:rFonts w:ascii="Arial" w:hAnsi="Arial" w:cs="Arial"/>
          <w:sz w:val="20"/>
          <w:szCs w:val="20"/>
          <w:lang w:val="pl-PL"/>
        </w:rPr>
        <w:t>awiony do sprawdzenia kosztorys,</w:t>
      </w:r>
    </w:p>
    <w:p w:rsidR="00762433" w:rsidRPr="00C402B0" w:rsidRDefault="00762433" w:rsidP="007B1974">
      <w:pPr>
        <w:numPr>
          <w:ilvl w:val="0"/>
          <w:numId w:val="100"/>
        </w:numPr>
        <w:spacing w:after="0" w:line="240" w:lineRule="auto"/>
        <w:jc w:val="both"/>
        <w:rPr>
          <w:rFonts w:ascii="Arial" w:hAnsi="Arial" w:cs="Arial"/>
          <w:sz w:val="20"/>
          <w:szCs w:val="20"/>
          <w:lang w:val="pl-PL"/>
        </w:rPr>
      </w:pPr>
      <w:r w:rsidRPr="00C402B0">
        <w:rPr>
          <w:rFonts w:ascii="Arial" w:hAnsi="Arial" w:cs="Arial"/>
          <w:sz w:val="20"/>
          <w:szCs w:val="20"/>
          <w:lang w:val="pl-PL"/>
        </w:rPr>
        <w:t>Zamawiający sprawdzi przedstawiony do zatwierdzenia przez Wykonawcę kosztorys na prace podlegające wycenie wg stawek określonych w ofercie w ciągu 3 dni roboczy</w:t>
      </w:r>
      <w:r>
        <w:rPr>
          <w:rFonts w:ascii="Arial" w:hAnsi="Arial" w:cs="Arial"/>
          <w:sz w:val="20"/>
          <w:szCs w:val="20"/>
          <w:lang w:val="pl-PL"/>
        </w:rPr>
        <w:t>ch od momentu jego dostarczenia Zamawiającemu,</w:t>
      </w:r>
    </w:p>
    <w:p w:rsidR="00762433" w:rsidRPr="005A6E6E" w:rsidRDefault="00762433" w:rsidP="007B1974">
      <w:pPr>
        <w:numPr>
          <w:ilvl w:val="0"/>
          <w:numId w:val="100"/>
        </w:numPr>
        <w:spacing w:after="0" w:line="240" w:lineRule="auto"/>
        <w:jc w:val="both"/>
        <w:rPr>
          <w:rFonts w:ascii="Arial" w:hAnsi="Arial" w:cs="Arial"/>
          <w:sz w:val="20"/>
          <w:szCs w:val="20"/>
          <w:lang w:val="pl-PL"/>
        </w:rPr>
      </w:pPr>
      <w:r>
        <w:rPr>
          <w:rFonts w:ascii="Arial" w:hAnsi="Arial" w:cs="Arial"/>
          <w:sz w:val="20"/>
          <w:szCs w:val="20"/>
          <w:lang w:val="pl-PL"/>
        </w:rPr>
        <w:t>W</w:t>
      </w:r>
      <w:r w:rsidRPr="00C402B0">
        <w:rPr>
          <w:rFonts w:ascii="Arial" w:hAnsi="Arial" w:cs="Arial"/>
          <w:sz w:val="20"/>
          <w:szCs w:val="20"/>
          <w:lang w:val="pl-PL"/>
        </w:rPr>
        <w:t xml:space="preserve">szelkie dodatkowe prace podlegające wycenie wg stawek podanych w ofercie Wykonawca podejmie </w:t>
      </w:r>
      <w:r>
        <w:rPr>
          <w:rFonts w:ascii="Arial" w:hAnsi="Arial" w:cs="Arial"/>
          <w:sz w:val="20"/>
          <w:szCs w:val="20"/>
          <w:lang w:val="pl-PL"/>
        </w:rPr>
        <w:t>w terminie określonym przez Zamawiającego jednak nie wcześniej niż</w:t>
      </w:r>
      <w:r w:rsidRPr="00C402B0">
        <w:rPr>
          <w:rFonts w:ascii="Arial" w:hAnsi="Arial" w:cs="Arial"/>
          <w:sz w:val="20"/>
          <w:szCs w:val="20"/>
          <w:lang w:val="pl-PL"/>
        </w:rPr>
        <w:t xml:space="preserve"> </w:t>
      </w:r>
      <w:r>
        <w:rPr>
          <w:rFonts w:ascii="Arial" w:hAnsi="Arial" w:cs="Arial"/>
          <w:sz w:val="20"/>
          <w:szCs w:val="20"/>
          <w:lang w:val="pl-PL"/>
        </w:rPr>
        <w:t>po</w:t>
      </w:r>
      <w:r w:rsidRPr="00C402B0">
        <w:rPr>
          <w:rFonts w:ascii="Arial" w:hAnsi="Arial" w:cs="Arial"/>
          <w:sz w:val="20"/>
          <w:szCs w:val="20"/>
          <w:lang w:val="pl-PL"/>
        </w:rPr>
        <w:t xml:space="preserve"> zatwierdzeniu </w:t>
      </w:r>
      <w:r>
        <w:rPr>
          <w:rFonts w:ascii="Arial" w:hAnsi="Arial" w:cs="Arial"/>
          <w:sz w:val="20"/>
          <w:szCs w:val="20"/>
          <w:lang w:val="pl-PL"/>
        </w:rPr>
        <w:t xml:space="preserve">kosztorysu </w:t>
      </w:r>
      <w:r w:rsidRPr="00C402B0">
        <w:rPr>
          <w:rFonts w:ascii="Arial" w:hAnsi="Arial" w:cs="Arial"/>
          <w:sz w:val="20"/>
          <w:szCs w:val="20"/>
          <w:lang w:val="pl-PL"/>
        </w:rPr>
        <w:t>i wyrażeniu zgody na podjęcie prac.</w:t>
      </w:r>
    </w:p>
    <w:p w:rsidR="00762433" w:rsidRPr="00CE0EEE" w:rsidRDefault="00762433" w:rsidP="007B1974">
      <w:pPr>
        <w:pStyle w:val="NormalnyWeb"/>
        <w:numPr>
          <w:ilvl w:val="0"/>
          <w:numId w:val="82"/>
        </w:numPr>
        <w:spacing w:before="0" w:after="0"/>
        <w:ind w:hanging="357"/>
        <w:jc w:val="both"/>
        <w:rPr>
          <w:rFonts w:ascii="Arial" w:hAnsi="Arial" w:cs="Arial"/>
          <w:bCs/>
          <w:sz w:val="20"/>
          <w:szCs w:val="20"/>
        </w:rPr>
      </w:pPr>
      <w:r>
        <w:rPr>
          <w:rFonts w:ascii="Arial" w:hAnsi="Arial" w:cs="Arial"/>
          <w:bCs/>
          <w:sz w:val="20"/>
          <w:szCs w:val="20"/>
        </w:rPr>
        <w:t>Sposób oraz warunki wykonania</w:t>
      </w:r>
      <w:r w:rsidRPr="00E4250D">
        <w:rPr>
          <w:rFonts w:ascii="Arial" w:hAnsi="Arial" w:cs="Arial"/>
          <w:bCs/>
          <w:sz w:val="20"/>
          <w:szCs w:val="20"/>
        </w:rPr>
        <w:t xml:space="preserve"> przedmiot</w:t>
      </w:r>
      <w:r>
        <w:rPr>
          <w:rFonts w:ascii="Arial" w:hAnsi="Arial" w:cs="Arial"/>
          <w:bCs/>
          <w:sz w:val="20"/>
          <w:szCs w:val="20"/>
        </w:rPr>
        <w:t>u</w:t>
      </w:r>
      <w:r w:rsidRPr="00E4250D">
        <w:rPr>
          <w:rFonts w:ascii="Arial" w:hAnsi="Arial" w:cs="Arial"/>
          <w:bCs/>
          <w:sz w:val="20"/>
          <w:szCs w:val="20"/>
        </w:rPr>
        <w:t xml:space="preserve"> zamówienia:</w:t>
      </w:r>
    </w:p>
    <w:p w:rsidR="00762433" w:rsidRPr="00B34E97"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Mechaniczne oraz ręczne czyszczenie kanałów należy przeprowadzić dwa razy w ciąg</w:t>
      </w:r>
      <w:r>
        <w:rPr>
          <w:rFonts w:ascii="Arial" w:hAnsi="Arial" w:cs="Arial"/>
          <w:sz w:val="20"/>
          <w:szCs w:val="20"/>
          <w:lang w:val="pl-PL"/>
        </w:rPr>
        <w:t xml:space="preserve">u roku – raz w okresie wiosenno letnim (nie później niż do 28.06.2013 </w:t>
      </w:r>
      <w:proofErr w:type="gramStart"/>
      <w:r>
        <w:rPr>
          <w:rFonts w:ascii="Arial" w:hAnsi="Arial" w:cs="Arial"/>
          <w:sz w:val="20"/>
          <w:szCs w:val="20"/>
          <w:lang w:val="pl-PL"/>
        </w:rPr>
        <w:t>r</w:t>
      </w:r>
      <w:proofErr w:type="gramEnd"/>
      <w:r>
        <w:rPr>
          <w:rFonts w:ascii="Arial" w:hAnsi="Arial" w:cs="Arial"/>
          <w:sz w:val="20"/>
          <w:szCs w:val="20"/>
          <w:lang w:val="pl-PL"/>
        </w:rPr>
        <w:t>.)</w:t>
      </w:r>
      <w:r w:rsidRPr="00B34E97">
        <w:rPr>
          <w:rFonts w:ascii="Arial" w:hAnsi="Arial" w:cs="Arial"/>
          <w:sz w:val="20"/>
          <w:szCs w:val="20"/>
          <w:lang w:val="pl-PL"/>
        </w:rPr>
        <w:t xml:space="preserve"> oraz raz w okresie jesiennym</w:t>
      </w:r>
      <w:r>
        <w:rPr>
          <w:rFonts w:ascii="Arial" w:hAnsi="Arial" w:cs="Arial"/>
          <w:sz w:val="20"/>
          <w:szCs w:val="20"/>
          <w:lang w:val="pl-PL"/>
        </w:rPr>
        <w:t xml:space="preserve"> (nie później niż do 29.11.2013 r</w:t>
      </w:r>
      <w:proofErr w:type="gramStart"/>
      <w:r>
        <w:rPr>
          <w:rFonts w:ascii="Arial" w:hAnsi="Arial" w:cs="Arial"/>
          <w:sz w:val="20"/>
          <w:szCs w:val="20"/>
          <w:lang w:val="pl-PL"/>
        </w:rPr>
        <w:t>.)</w:t>
      </w:r>
      <w:r w:rsidRPr="00B34E97">
        <w:rPr>
          <w:rFonts w:ascii="Arial" w:hAnsi="Arial" w:cs="Arial"/>
          <w:sz w:val="20"/>
          <w:szCs w:val="20"/>
          <w:lang w:val="pl-PL"/>
        </w:rPr>
        <w:t>. Do</w:t>
      </w:r>
      <w:proofErr w:type="gramEnd"/>
      <w:r w:rsidRPr="00B34E97">
        <w:rPr>
          <w:rFonts w:ascii="Arial" w:hAnsi="Arial" w:cs="Arial"/>
          <w:sz w:val="20"/>
          <w:szCs w:val="20"/>
          <w:lang w:val="pl-PL"/>
        </w:rPr>
        <w:t xml:space="preserve"> czyszczenia mechanicznego należy używać specjalistycznego sprzętu tj. WUKO, jednak prace należy prowadzić ostrożnie, aby nie uszkodzić kanału bądź innych elementów sieci deszczowej. </w:t>
      </w:r>
      <w:r w:rsidRPr="00B34E97">
        <w:rPr>
          <w:rFonts w:ascii="Arial" w:hAnsi="Arial" w:cs="Arial"/>
          <w:sz w:val="20"/>
          <w:szCs w:val="20"/>
          <w:lang w:val="pl-PL"/>
        </w:rPr>
        <w:br/>
        <w:t xml:space="preserve">W przypadku uszkodzenia kanału bądź elementów sieci Wykonawca naprawi je na własny koszt i we własnym zakresie. Zamawiający zastrzega sobie prawo do zlecenia w trybie awaryjnym dodatkowego czyszczenia wybranych odcinków kanalizacji. Wynagrodzenie Wykonawcy zostanie określone </w:t>
      </w:r>
      <w:r>
        <w:rPr>
          <w:rFonts w:ascii="Arial" w:hAnsi="Arial" w:cs="Arial"/>
          <w:sz w:val="20"/>
          <w:szCs w:val="20"/>
          <w:lang w:val="pl-PL"/>
        </w:rPr>
        <w:t xml:space="preserve">wówczas </w:t>
      </w:r>
      <w:r w:rsidRPr="00B34E97">
        <w:rPr>
          <w:rFonts w:ascii="Arial" w:hAnsi="Arial" w:cs="Arial"/>
          <w:sz w:val="20"/>
          <w:szCs w:val="20"/>
          <w:lang w:val="pl-PL"/>
        </w:rPr>
        <w:t>na podstawie kosztorysu sporządzonego w oparciu o stawki jednostkowe podane w ofercie.</w:t>
      </w:r>
    </w:p>
    <w:p w:rsidR="00762433" w:rsidRPr="00B34E97"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 xml:space="preserve">Czyszczenie wpustów ulicznych oraz </w:t>
      </w:r>
      <w:proofErr w:type="spellStart"/>
      <w:r w:rsidRPr="00B34E97">
        <w:rPr>
          <w:rFonts w:ascii="Arial" w:hAnsi="Arial" w:cs="Arial"/>
          <w:sz w:val="20"/>
          <w:szCs w:val="20"/>
          <w:lang w:val="pl-PL"/>
        </w:rPr>
        <w:t>przykanalików</w:t>
      </w:r>
      <w:proofErr w:type="spellEnd"/>
      <w:r w:rsidRPr="00B34E97">
        <w:rPr>
          <w:rFonts w:ascii="Arial" w:hAnsi="Arial" w:cs="Arial"/>
          <w:sz w:val="20"/>
          <w:szCs w:val="20"/>
          <w:lang w:val="pl-PL"/>
        </w:rPr>
        <w:t xml:space="preserve"> należy przeprowadzić równocześnie z</w:t>
      </w:r>
      <w:r>
        <w:rPr>
          <w:rFonts w:ascii="Arial" w:hAnsi="Arial" w:cs="Arial"/>
          <w:sz w:val="20"/>
          <w:szCs w:val="20"/>
          <w:lang w:val="pl-PL"/>
        </w:rPr>
        <w:t> </w:t>
      </w:r>
      <w:r w:rsidRPr="00B34E97">
        <w:rPr>
          <w:rFonts w:ascii="Arial" w:hAnsi="Arial" w:cs="Arial"/>
          <w:sz w:val="20"/>
          <w:szCs w:val="20"/>
          <w:lang w:val="pl-PL"/>
        </w:rPr>
        <w:t>czyszczeniem kanałów głównych kanalizacji deszczowej.</w:t>
      </w:r>
    </w:p>
    <w:p w:rsidR="00762433" w:rsidRPr="00B34E97" w:rsidRDefault="00762433" w:rsidP="00762433">
      <w:pPr>
        <w:spacing w:after="0" w:line="240" w:lineRule="auto"/>
        <w:ind w:left="720"/>
        <w:jc w:val="both"/>
        <w:rPr>
          <w:rFonts w:ascii="Arial" w:hAnsi="Arial" w:cs="Arial"/>
          <w:sz w:val="20"/>
          <w:szCs w:val="20"/>
          <w:lang w:val="pl-PL"/>
        </w:rPr>
      </w:pPr>
      <w:r w:rsidRPr="00B34E97">
        <w:rPr>
          <w:rFonts w:ascii="Arial" w:hAnsi="Arial" w:cs="Arial"/>
          <w:sz w:val="20"/>
          <w:szCs w:val="20"/>
          <w:lang w:val="pl-PL"/>
        </w:rPr>
        <w:t>Zamawiający zastrzega sobie prawo do zlecenia w trybie awaryjnym dodatkowego czyszczenia wybranych elementów kanalizacji. Wynagrodzenie Wykonawcy zostanie określone na podstawie kosztorysu sporządzonego w oparciu o stawki jednostkowe podane w</w:t>
      </w:r>
      <w:r>
        <w:rPr>
          <w:rFonts w:ascii="Arial" w:hAnsi="Arial" w:cs="Arial"/>
          <w:sz w:val="20"/>
          <w:szCs w:val="20"/>
          <w:lang w:val="pl-PL"/>
        </w:rPr>
        <w:t> </w:t>
      </w:r>
      <w:r w:rsidRPr="00B34E97">
        <w:rPr>
          <w:rFonts w:ascii="Arial" w:hAnsi="Arial" w:cs="Arial"/>
          <w:sz w:val="20"/>
          <w:szCs w:val="20"/>
          <w:lang w:val="pl-PL"/>
        </w:rPr>
        <w:t>ofercie.</w:t>
      </w:r>
    </w:p>
    <w:p w:rsidR="00762433" w:rsidRPr="00B34E97"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Wykonawca na żądanie Zamawiającego wykona monitoring wskazanych odcinków kanalizacji. Wykonawca przekaże Zamawiającemu dokumentację z monitoringu wraz z filmem na nośniku CD. Wynagrodzenie Wykonawcy zostanie określone na podstawie kosztorysu sporządzonego w oparciu o stawki jednostkowe podane w ofercie.</w:t>
      </w:r>
    </w:p>
    <w:p w:rsidR="00762433" w:rsidRPr="00B34E97"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Wymiana uszkodzonych krat, pokryw, regulacja urządzeń bądź inne czynności interwencyjne prowadzone będą wyłącznie po protokolarnym stwierdzeniu uszkodzenia w terenie przez osoby odpowiedzialne za konserwację ze strony Zamawiającego i Wykonawcy oraz zleceniu tych czynności przez Zamawiającego.</w:t>
      </w:r>
    </w:p>
    <w:p w:rsidR="00762433" w:rsidRPr="00D04A4B"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 xml:space="preserve">Remont uszkodzonych kanałów, studni, wpustów ulicznych i wycinka korzeni w kanałach lub innych urządzeniach prowadzona będzie wyłącznie po protokolarnym stwierdzeniu </w:t>
      </w:r>
      <w:r w:rsidRPr="00B34E97">
        <w:rPr>
          <w:rFonts w:ascii="Arial" w:hAnsi="Arial" w:cs="Arial"/>
          <w:sz w:val="20"/>
          <w:szCs w:val="20"/>
          <w:lang w:val="pl-PL"/>
        </w:rPr>
        <w:lastRenderedPageBreak/>
        <w:t>uszkodzenia w terenie przez osoby odpowiedzialne za konserwację ze strony Zamawiającego i Wykonawcy oraz zleceniu tych czynności przez pracownika Zamawiającego.</w:t>
      </w:r>
    </w:p>
    <w:p w:rsidR="00762433" w:rsidRPr="00B34E97"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W przypadku, gdy uszkodzenie kanalizacji deszczowej lub jej elementu (np. krata, pokrywa, itp.) będzie zagrażało bezpieczeństwu użytkowników ruc</w:t>
      </w:r>
      <w:r>
        <w:rPr>
          <w:rFonts w:ascii="Arial" w:hAnsi="Arial" w:cs="Arial"/>
          <w:sz w:val="20"/>
          <w:szCs w:val="20"/>
          <w:lang w:val="pl-PL"/>
        </w:rPr>
        <w:t>hu bądź mieszkańców Wykonawca w </w:t>
      </w:r>
      <w:r w:rsidRPr="00B34E97">
        <w:rPr>
          <w:rFonts w:ascii="Arial" w:hAnsi="Arial" w:cs="Arial"/>
          <w:sz w:val="20"/>
          <w:szCs w:val="20"/>
          <w:lang w:val="pl-PL"/>
        </w:rPr>
        <w:t>trybie natychmiastowym, nie później niż w czasie 4 godzin od zgłoszenia przez Zamawiającego lub zauważenia usterki w trakcie przeglądu, zabezpieczy i oznakuje teren w</w:t>
      </w:r>
      <w:r>
        <w:rPr>
          <w:rFonts w:ascii="Arial" w:hAnsi="Arial" w:cs="Arial"/>
          <w:sz w:val="20"/>
          <w:szCs w:val="20"/>
          <w:lang w:val="pl-PL"/>
        </w:rPr>
        <w:t> </w:t>
      </w:r>
      <w:r w:rsidRPr="00B34E97">
        <w:rPr>
          <w:rFonts w:ascii="Arial" w:hAnsi="Arial" w:cs="Arial"/>
          <w:sz w:val="20"/>
          <w:szCs w:val="20"/>
          <w:lang w:val="pl-PL"/>
        </w:rPr>
        <w:t xml:space="preserve">widoczny i trwały sposób, a w przypadku konieczności pozostawienia na noc również oświetli za pomocą lamp sygnalizujących lub odblaskowych. </w:t>
      </w:r>
    </w:p>
    <w:p w:rsidR="00762433" w:rsidRPr="00B34E97"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Przy ewentualnych wymianach elementów sieci kanalizacji deszczowej należy używać tych samych materiałów i o takich samych wymiarach i właściwościach, co te użyte przy budowie systemu. Wykonawca na każde żądanie Zamawiającego okaże się atestami na wbudowane przez siebie materiały. W przypadku, kiedy Wykonawca wbuduje materiały nieodpowiadające powyższym wymaganiom wówczas na własny koszt dokona wymiany tych materiałów na właściwe wraz z wszelkimi robotami towarzyszącymi tej wymianie.</w:t>
      </w:r>
    </w:p>
    <w:p w:rsidR="00762433" w:rsidRPr="00B34E97"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W trakcie konserwacji separatorów, Wykonawca postępował będzie zgodnie z instrukcją ich użytkowania i zaleceniami ich producenta.</w:t>
      </w:r>
    </w:p>
    <w:p w:rsidR="00762433" w:rsidRPr="00B34E97"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 zabezpieczeń w/w urządzeń</w:t>
      </w:r>
      <w:r>
        <w:rPr>
          <w:rFonts w:ascii="Arial" w:hAnsi="Arial" w:cs="Arial"/>
          <w:sz w:val="20"/>
          <w:szCs w:val="20"/>
          <w:lang w:val="pl-PL"/>
        </w:rPr>
        <w:t>, a w przypadku ich uszkodzenia również i ich naprawy</w:t>
      </w:r>
      <w:r w:rsidRPr="00B34E97">
        <w:rPr>
          <w:rFonts w:ascii="Arial" w:hAnsi="Arial" w:cs="Arial"/>
          <w:sz w:val="20"/>
          <w:szCs w:val="20"/>
          <w:lang w:val="pl-PL"/>
        </w:rPr>
        <w:t>.</w:t>
      </w:r>
    </w:p>
    <w:p w:rsidR="00762433" w:rsidRPr="00B34E97"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 xml:space="preserve">W związku z tym, że część sieci kanalizacji deszczowej objęta jest gwarancją udzieloną przez Wykonawcę robót należy, po zasięgnięciu takiej informacji od Zamawiającego, roboty prowadzić w uzgodnieniu z tym Wykonawcą. </w:t>
      </w:r>
    </w:p>
    <w:p w:rsidR="00762433" w:rsidRPr="000828D6" w:rsidRDefault="00762433" w:rsidP="007B1974">
      <w:pPr>
        <w:numPr>
          <w:ilvl w:val="0"/>
          <w:numId w:val="103"/>
        </w:numPr>
        <w:spacing w:after="0" w:line="240" w:lineRule="auto"/>
        <w:jc w:val="both"/>
        <w:rPr>
          <w:rFonts w:ascii="Arial" w:hAnsi="Arial" w:cs="Arial"/>
          <w:sz w:val="20"/>
          <w:szCs w:val="20"/>
          <w:lang w:val="pl-PL"/>
        </w:rPr>
      </w:pPr>
      <w:r w:rsidRPr="00B34E97">
        <w:rPr>
          <w:rFonts w:ascii="Arial" w:hAnsi="Arial" w:cs="Arial"/>
          <w:sz w:val="20"/>
          <w:szCs w:val="20"/>
          <w:lang w:val="pl-PL"/>
        </w:rPr>
        <w:t>Za jakość zastosowanych materiałów i wykonywanych robót odpowiedzialny jest Wykonawca robót.</w:t>
      </w:r>
    </w:p>
    <w:p w:rsidR="00762433" w:rsidRPr="000828D6" w:rsidRDefault="00762433" w:rsidP="007B1974">
      <w:pPr>
        <w:numPr>
          <w:ilvl w:val="0"/>
          <w:numId w:val="103"/>
        </w:numPr>
        <w:spacing w:after="0" w:line="240" w:lineRule="auto"/>
        <w:jc w:val="both"/>
        <w:rPr>
          <w:rFonts w:ascii="Arial" w:hAnsi="Arial" w:cs="Arial"/>
          <w:sz w:val="20"/>
          <w:szCs w:val="20"/>
          <w:lang w:val="pl-PL"/>
        </w:rPr>
      </w:pPr>
      <w:r w:rsidRPr="00765F8E">
        <w:rPr>
          <w:rFonts w:ascii="Arial" w:hAnsi="Arial" w:cs="Arial"/>
          <w:sz w:val="20"/>
          <w:szCs w:val="20"/>
          <w:lang w:val="pl-PL"/>
        </w:rPr>
        <w:t xml:space="preserve">Wszelkie odpady pochodzące z </w:t>
      </w:r>
      <w:r>
        <w:rPr>
          <w:rFonts w:ascii="Arial" w:hAnsi="Arial" w:cs="Arial"/>
          <w:sz w:val="20"/>
          <w:szCs w:val="20"/>
          <w:lang w:val="pl-PL"/>
        </w:rPr>
        <w:t>wykonywania konserwacji kanalizacji deszczowej</w:t>
      </w:r>
      <w:r w:rsidRPr="00765F8E">
        <w:rPr>
          <w:rFonts w:ascii="Arial" w:hAnsi="Arial" w:cs="Arial"/>
          <w:sz w:val="20"/>
          <w:szCs w:val="20"/>
          <w:lang w:val="pl-PL"/>
        </w:rPr>
        <w:t xml:space="preserve"> lub inne zanieczyszczenia Wykonawca zagospodaruje we własnym zakresie i na własny koszt. Nie dopuszcza się składowania odpadów w miejscach do tego nieprzystosowanych, należy je wywieźć na składowisko lub wysypisko, na którym mogą być przyjmowane takie </w:t>
      </w:r>
      <w:r>
        <w:rPr>
          <w:rFonts w:ascii="Arial" w:hAnsi="Arial" w:cs="Arial"/>
          <w:sz w:val="20"/>
          <w:szCs w:val="20"/>
          <w:lang w:val="pl-PL"/>
        </w:rPr>
        <w:t>odpady</w:t>
      </w:r>
      <w:r w:rsidRPr="00765F8E">
        <w:rPr>
          <w:rFonts w:ascii="Arial" w:hAnsi="Arial" w:cs="Arial"/>
          <w:sz w:val="20"/>
          <w:szCs w:val="20"/>
          <w:lang w:val="pl-PL"/>
        </w:rPr>
        <w:t>.</w:t>
      </w:r>
    </w:p>
    <w:p w:rsidR="00762433" w:rsidRPr="00765F8E" w:rsidRDefault="00762433" w:rsidP="007B1974">
      <w:pPr>
        <w:numPr>
          <w:ilvl w:val="0"/>
          <w:numId w:val="103"/>
        </w:numPr>
        <w:spacing w:after="0" w:line="240" w:lineRule="auto"/>
        <w:jc w:val="both"/>
        <w:rPr>
          <w:rFonts w:ascii="Arial" w:hAnsi="Arial" w:cs="Arial"/>
          <w:sz w:val="20"/>
          <w:szCs w:val="20"/>
          <w:lang w:val="pl-PL"/>
        </w:rPr>
      </w:pPr>
      <w:r w:rsidRPr="00765F8E">
        <w:rPr>
          <w:rFonts w:ascii="Arial" w:hAnsi="Arial" w:cs="Arial"/>
          <w:sz w:val="20"/>
          <w:szCs w:val="20"/>
          <w:lang w:val="pl-PL"/>
        </w:rPr>
        <w:t xml:space="preserve">Miejsce wykonania </w:t>
      </w:r>
      <w:r>
        <w:rPr>
          <w:rFonts w:ascii="Arial" w:hAnsi="Arial" w:cs="Arial"/>
          <w:sz w:val="20"/>
          <w:szCs w:val="20"/>
          <w:lang w:val="pl-PL"/>
        </w:rPr>
        <w:t>prac</w:t>
      </w:r>
      <w:r w:rsidRPr="00765F8E">
        <w:rPr>
          <w:rFonts w:ascii="Arial" w:hAnsi="Arial" w:cs="Arial"/>
          <w:sz w:val="20"/>
          <w:szCs w:val="20"/>
          <w:lang w:val="pl-PL"/>
        </w:rPr>
        <w:t xml:space="preserve"> stanowiąc</w:t>
      </w:r>
      <w:r>
        <w:rPr>
          <w:rFonts w:ascii="Arial" w:hAnsi="Arial" w:cs="Arial"/>
          <w:sz w:val="20"/>
          <w:szCs w:val="20"/>
          <w:lang w:val="pl-PL"/>
        </w:rPr>
        <w:t>ych</w:t>
      </w:r>
      <w:r w:rsidRPr="00765F8E">
        <w:rPr>
          <w:rFonts w:ascii="Arial" w:hAnsi="Arial" w:cs="Arial"/>
          <w:sz w:val="20"/>
          <w:szCs w:val="20"/>
          <w:lang w:val="pl-PL"/>
        </w:rPr>
        <w:t xml:space="preserve"> przedmiot zamówienia wskazywane będzie każdorazowo przez pracownika Zamawiającego wraz z określeniem terminu jego wykonania faksem lub telefonicznie. W przypadku, gdy Wykonawca podejmie jakiekolwiek prace bez zgody Zamawiającego wówczas nie otrzyma wynagrodzenia za ich wykonanie.</w:t>
      </w:r>
    </w:p>
    <w:p w:rsidR="00762433" w:rsidRPr="000317C6" w:rsidRDefault="00762433" w:rsidP="007B1974">
      <w:pPr>
        <w:numPr>
          <w:ilvl w:val="0"/>
          <w:numId w:val="103"/>
        </w:numPr>
        <w:spacing w:after="0" w:line="240" w:lineRule="auto"/>
        <w:jc w:val="both"/>
        <w:rPr>
          <w:rFonts w:ascii="Arial" w:hAnsi="Arial" w:cs="Arial"/>
          <w:sz w:val="20"/>
          <w:szCs w:val="20"/>
          <w:lang w:val="pl-PL"/>
        </w:rPr>
      </w:pPr>
      <w:r w:rsidRPr="007838AE">
        <w:rPr>
          <w:rFonts w:ascii="Arial" w:hAnsi="Arial" w:cs="Arial"/>
          <w:sz w:val="20"/>
          <w:szCs w:val="20"/>
          <w:lang w:val="pl-PL"/>
        </w:rPr>
        <w:t>Wykonawca udostępni Zamawiającemu numer telefonu i faksu, na który będ</w:t>
      </w:r>
      <w:r>
        <w:rPr>
          <w:rFonts w:ascii="Arial" w:hAnsi="Arial" w:cs="Arial"/>
          <w:sz w:val="20"/>
          <w:szCs w:val="20"/>
          <w:lang w:val="pl-PL"/>
        </w:rPr>
        <w:t>ą</w:t>
      </w:r>
      <w:r w:rsidRPr="007838AE">
        <w:rPr>
          <w:rFonts w:ascii="Arial" w:hAnsi="Arial" w:cs="Arial"/>
          <w:sz w:val="20"/>
          <w:szCs w:val="20"/>
          <w:lang w:val="pl-PL"/>
        </w:rPr>
        <w:t xml:space="preserve"> kierowa</w:t>
      </w:r>
      <w:r>
        <w:rPr>
          <w:rFonts w:ascii="Arial" w:hAnsi="Arial" w:cs="Arial"/>
          <w:sz w:val="20"/>
          <w:szCs w:val="20"/>
          <w:lang w:val="pl-PL"/>
        </w:rPr>
        <w:t>ne</w:t>
      </w:r>
      <w:r w:rsidRPr="007838AE">
        <w:rPr>
          <w:rFonts w:ascii="Arial" w:hAnsi="Arial" w:cs="Arial"/>
          <w:sz w:val="20"/>
          <w:szCs w:val="20"/>
          <w:lang w:val="pl-PL"/>
        </w:rPr>
        <w:t xml:space="preserve"> zgłoszenia. Zgłoszenie uznaje się za przyjęte, gdy Wykonawca potwierdzi otrzymanie zlecenia drogą faksową lub w trakcie rozmowy telefonicznej potwierdzi jego akceptację.</w:t>
      </w:r>
    </w:p>
    <w:p w:rsidR="00762433" w:rsidRDefault="00762433" w:rsidP="007B1974">
      <w:pPr>
        <w:numPr>
          <w:ilvl w:val="0"/>
          <w:numId w:val="103"/>
        </w:numPr>
        <w:spacing w:after="0" w:line="240" w:lineRule="auto"/>
        <w:jc w:val="both"/>
        <w:rPr>
          <w:rFonts w:ascii="Arial" w:hAnsi="Arial" w:cs="Arial"/>
          <w:sz w:val="20"/>
          <w:szCs w:val="20"/>
          <w:lang w:val="pl-PL"/>
        </w:rPr>
      </w:pPr>
      <w:r w:rsidRPr="007838AE">
        <w:rPr>
          <w:rFonts w:ascii="Arial" w:hAnsi="Arial" w:cs="Arial"/>
          <w:sz w:val="20"/>
          <w:szCs w:val="20"/>
          <w:lang w:val="pl-PL"/>
        </w:rPr>
        <w:t>Wykonawca podejmie prace określone w zgłoszeniu bez zbędnej zwłoki i wykona je w terminie określonym przez Zamawiającego.</w:t>
      </w:r>
    </w:p>
    <w:p w:rsidR="00762433" w:rsidRPr="006E71EC" w:rsidRDefault="00762433" w:rsidP="007B1974">
      <w:pPr>
        <w:numPr>
          <w:ilvl w:val="0"/>
          <w:numId w:val="103"/>
        </w:numPr>
        <w:spacing w:after="0" w:line="240" w:lineRule="auto"/>
        <w:jc w:val="both"/>
        <w:rPr>
          <w:rFonts w:ascii="Arial" w:hAnsi="Arial" w:cs="Arial"/>
          <w:sz w:val="20"/>
          <w:szCs w:val="20"/>
          <w:lang w:val="pl-PL"/>
        </w:rPr>
      </w:pPr>
      <w:r w:rsidRPr="00765F8E">
        <w:rPr>
          <w:rFonts w:ascii="Arial" w:hAnsi="Arial" w:cs="Arial"/>
          <w:sz w:val="20"/>
          <w:szCs w:val="20"/>
          <w:lang w:val="pl-PL"/>
        </w:rPr>
        <w:t>W przypadku stwierdzenia przez Zamawiającego niewłaściw</w:t>
      </w:r>
      <w:r>
        <w:rPr>
          <w:rFonts w:ascii="Arial" w:hAnsi="Arial" w:cs="Arial"/>
          <w:sz w:val="20"/>
          <w:szCs w:val="20"/>
          <w:lang w:val="pl-PL"/>
        </w:rPr>
        <w:t>ego wykonania prac,</w:t>
      </w:r>
      <w:r w:rsidRPr="00765F8E">
        <w:rPr>
          <w:rFonts w:ascii="Arial" w:hAnsi="Arial" w:cs="Arial"/>
          <w:sz w:val="20"/>
          <w:szCs w:val="20"/>
          <w:lang w:val="pl-PL"/>
        </w:rPr>
        <w:t xml:space="preserve"> Wykonawca </w:t>
      </w:r>
      <w:r>
        <w:rPr>
          <w:rFonts w:ascii="Arial" w:hAnsi="Arial" w:cs="Arial"/>
          <w:sz w:val="20"/>
          <w:szCs w:val="20"/>
          <w:lang w:val="pl-PL"/>
        </w:rPr>
        <w:t>wykona</w:t>
      </w:r>
      <w:r w:rsidRPr="00765F8E">
        <w:rPr>
          <w:rFonts w:ascii="Arial" w:hAnsi="Arial" w:cs="Arial"/>
          <w:sz w:val="20"/>
          <w:szCs w:val="20"/>
          <w:lang w:val="pl-PL"/>
        </w:rPr>
        <w:t xml:space="preserve"> ponowne czyszcze</w:t>
      </w:r>
      <w:r>
        <w:rPr>
          <w:rFonts w:ascii="Arial" w:hAnsi="Arial" w:cs="Arial"/>
          <w:sz w:val="20"/>
          <w:szCs w:val="20"/>
          <w:lang w:val="pl-PL"/>
        </w:rPr>
        <w:t xml:space="preserve">nie zgodnie z wymaganiami SIWZ </w:t>
      </w:r>
      <w:r w:rsidRPr="00765F8E">
        <w:rPr>
          <w:rFonts w:ascii="Arial" w:hAnsi="Arial" w:cs="Arial"/>
          <w:sz w:val="20"/>
          <w:szCs w:val="20"/>
          <w:lang w:val="pl-PL"/>
        </w:rPr>
        <w:t>we własnym zakresie i na własny koszt, w czasie 24 godzin od momentu powiadomienia przez Zamawiającego.</w:t>
      </w:r>
    </w:p>
    <w:p w:rsidR="00762433" w:rsidRPr="006E71EC" w:rsidRDefault="00762433" w:rsidP="007B1974">
      <w:pPr>
        <w:numPr>
          <w:ilvl w:val="0"/>
          <w:numId w:val="103"/>
        </w:numPr>
        <w:spacing w:after="0" w:line="240" w:lineRule="auto"/>
        <w:jc w:val="both"/>
        <w:rPr>
          <w:rFonts w:ascii="Arial" w:hAnsi="Arial" w:cs="Arial"/>
          <w:sz w:val="20"/>
          <w:szCs w:val="20"/>
          <w:lang w:val="pl-PL"/>
        </w:rPr>
      </w:pPr>
      <w:r>
        <w:rPr>
          <w:rFonts w:ascii="Arial" w:hAnsi="Arial" w:cs="Arial"/>
          <w:sz w:val="20"/>
          <w:szCs w:val="20"/>
          <w:lang w:val="pl-PL"/>
        </w:rPr>
        <w:t>Koszt cen jednostkowych oraz wskaźników</w:t>
      </w:r>
      <w:r w:rsidRPr="00765F8E">
        <w:rPr>
          <w:rFonts w:ascii="Arial" w:hAnsi="Arial" w:cs="Arial"/>
          <w:sz w:val="20"/>
          <w:szCs w:val="20"/>
          <w:lang w:val="pl-PL"/>
        </w:rPr>
        <w:t xml:space="preserve"> </w:t>
      </w:r>
      <w:r>
        <w:rPr>
          <w:rFonts w:ascii="Arial" w:hAnsi="Arial" w:cs="Arial"/>
          <w:sz w:val="20"/>
          <w:szCs w:val="20"/>
          <w:lang w:val="pl-PL"/>
        </w:rPr>
        <w:t xml:space="preserve">kosztorysowych </w:t>
      </w:r>
      <w:r w:rsidRPr="00765F8E">
        <w:rPr>
          <w:rFonts w:ascii="Arial" w:hAnsi="Arial" w:cs="Arial"/>
          <w:sz w:val="20"/>
          <w:szCs w:val="20"/>
          <w:lang w:val="pl-PL"/>
        </w:rPr>
        <w:t xml:space="preserve">przyjęty w przetargu nie ulega zmianie w okresie </w:t>
      </w:r>
      <w:r>
        <w:rPr>
          <w:rFonts w:ascii="Arial" w:hAnsi="Arial" w:cs="Arial"/>
          <w:sz w:val="20"/>
          <w:szCs w:val="20"/>
          <w:lang w:val="pl-PL"/>
        </w:rPr>
        <w:t>trwania</w:t>
      </w:r>
      <w:r w:rsidRPr="00765F8E">
        <w:rPr>
          <w:rFonts w:ascii="Arial" w:hAnsi="Arial" w:cs="Arial"/>
          <w:sz w:val="20"/>
          <w:szCs w:val="20"/>
          <w:lang w:val="pl-PL"/>
        </w:rPr>
        <w:t xml:space="preserve"> umowy.</w:t>
      </w:r>
    </w:p>
    <w:p w:rsidR="00762433" w:rsidRPr="00E4250D" w:rsidRDefault="00762433" w:rsidP="007B1974">
      <w:pPr>
        <w:numPr>
          <w:ilvl w:val="0"/>
          <w:numId w:val="103"/>
        </w:numPr>
        <w:spacing w:after="0" w:line="240" w:lineRule="auto"/>
        <w:jc w:val="both"/>
        <w:rPr>
          <w:rFonts w:ascii="Arial" w:hAnsi="Arial" w:cs="Arial"/>
          <w:sz w:val="20"/>
          <w:szCs w:val="20"/>
          <w:lang w:val="pl-PL"/>
        </w:rPr>
      </w:pPr>
      <w:r w:rsidRPr="006E71EC">
        <w:rPr>
          <w:rFonts w:ascii="Arial" w:hAnsi="Arial" w:cs="Arial"/>
          <w:sz w:val="20"/>
          <w:szCs w:val="20"/>
          <w:lang w:val="pl-PL"/>
        </w:rPr>
        <w:t>Wykonawca w dokumentach odbioru podawał będzie ilość, miejsce oraz rodzaj wykonanych prac.</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Do wykonania zamówienia Wykonawca powinien użyć odpowiednieg</w:t>
      </w:r>
      <w:r>
        <w:rPr>
          <w:rFonts w:ascii="Arial" w:hAnsi="Arial" w:cs="Arial"/>
          <w:sz w:val="20"/>
          <w:szCs w:val="20"/>
          <w:lang w:val="pl-PL"/>
        </w:rPr>
        <w:t>o sprzętu, zapewniającego dobrą, jakość</w:t>
      </w:r>
      <w:r w:rsidRPr="00C402B0">
        <w:rPr>
          <w:rFonts w:ascii="Arial" w:hAnsi="Arial" w:cs="Arial"/>
          <w:sz w:val="20"/>
          <w:szCs w:val="20"/>
          <w:lang w:val="pl-PL"/>
        </w:rPr>
        <w:t xml:space="preserve"> wykonanych robót oraz bezpieczeństwo ich wykonywania. Sposób postępowania z odpadami powstałymi w wyniku prowadzonych prac musi być zgodny z obowiązującymi przepisami prawa. </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Prace można rozpocząć dopiero po wykonaniu oznakowania i</w:t>
      </w:r>
      <w:r>
        <w:rPr>
          <w:rFonts w:ascii="Arial" w:hAnsi="Arial" w:cs="Arial"/>
          <w:sz w:val="20"/>
          <w:szCs w:val="20"/>
          <w:lang w:val="pl-PL"/>
        </w:rPr>
        <w:t xml:space="preserve"> zabezpieczenia robót zgodnie z </w:t>
      </w:r>
      <w:r w:rsidRPr="00C402B0">
        <w:rPr>
          <w:rFonts w:ascii="Arial" w:hAnsi="Arial" w:cs="Arial"/>
          <w:sz w:val="20"/>
          <w:szCs w:val="20"/>
          <w:lang w:val="pl-PL"/>
        </w:rPr>
        <w:t>przepisami prawa. Wykonawca ponosi pełną odpowiedzialność za utrzymanie oznakowania i zabezpieczenia prac w trakcie ich wykonywania.</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Pojazdy wykonujące prace będące przedmiotem zamówienia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wykonywania prac. </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Wykonawca ponosi ryzyko wynikające z prowadzenia robót bez zamykania ruchu. Wszelkie roszczenia użytkowników dróg, jakie wpłyną do Zarządzającego, związane z wykonywaniem </w:t>
      </w:r>
      <w:r w:rsidRPr="00C402B0">
        <w:rPr>
          <w:rFonts w:ascii="Arial" w:hAnsi="Arial" w:cs="Arial"/>
          <w:sz w:val="20"/>
          <w:szCs w:val="20"/>
          <w:lang w:val="pl-PL"/>
        </w:rPr>
        <w:lastRenderedPageBreak/>
        <w:t xml:space="preserve">robót będących przedmiotem niniejszej SIWZ i umowy będą kierowane do Wykonawcy w celu ich załatwienia. </w:t>
      </w:r>
    </w:p>
    <w:p w:rsidR="00762433" w:rsidRPr="0033733C"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Wszelkie roszczenia użytkowników dróg i mieszkańców, jakie wpłyną do Gminy Stare Babice, związane z wadliwym wykonaniem i technologią robót będących przedmiotem niniejszej SIWZ, będą kierowane do Wyko</w:t>
      </w:r>
      <w:r>
        <w:rPr>
          <w:rFonts w:ascii="Arial" w:hAnsi="Arial" w:cs="Arial"/>
          <w:sz w:val="20"/>
          <w:szCs w:val="20"/>
          <w:lang w:val="pl-PL"/>
        </w:rPr>
        <w:t xml:space="preserve">nawcy, w celu ich załatwienia. </w:t>
      </w:r>
      <w:r w:rsidRPr="0033733C">
        <w:rPr>
          <w:rFonts w:ascii="Arial" w:hAnsi="Arial" w:cs="Arial"/>
          <w:sz w:val="20"/>
          <w:szCs w:val="20"/>
          <w:lang w:val="pl-PL"/>
        </w:rPr>
        <w:t>Wykonawca zobowiązany jest w terminie 7 dni od otrzymania takiego pisma podjąć działania, mające na celu załatwienie sprawy ze zgłasza</w:t>
      </w:r>
      <w:r>
        <w:rPr>
          <w:rFonts w:ascii="Arial" w:hAnsi="Arial" w:cs="Arial"/>
          <w:sz w:val="20"/>
          <w:szCs w:val="20"/>
          <w:lang w:val="pl-PL"/>
        </w:rPr>
        <w:t xml:space="preserve">jącym uszkodzenie. </w:t>
      </w:r>
      <w:r w:rsidRPr="0033733C">
        <w:rPr>
          <w:rFonts w:ascii="Arial" w:hAnsi="Arial" w:cs="Arial"/>
          <w:sz w:val="20"/>
          <w:szCs w:val="20"/>
          <w:lang w:val="pl-PL"/>
        </w:rPr>
        <w:t>W przypadku, gdy Wy</w:t>
      </w:r>
      <w:r>
        <w:rPr>
          <w:rFonts w:ascii="Arial" w:hAnsi="Arial" w:cs="Arial"/>
          <w:sz w:val="20"/>
          <w:szCs w:val="20"/>
          <w:lang w:val="pl-PL"/>
        </w:rPr>
        <w:t>konawca nie podejmie działań, w </w:t>
      </w:r>
      <w:r w:rsidRPr="0033733C">
        <w:rPr>
          <w:rFonts w:ascii="Arial" w:hAnsi="Arial" w:cs="Arial"/>
          <w:sz w:val="20"/>
          <w:szCs w:val="20"/>
          <w:lang w:val="pl-PL"/>
        </w:rPr>
        <w:t xml:space="preserve">celu załatwienia w/w sprawy wówczas Gmina pokryje </w:t>
      </w:r>
      <w:r>
        <w:rPr>
          <w:rFonts w:ascii="Arial" w:hAnsi="Arial" w:cs="Arial"/>
          <w:sz w:val="20"/>
          <w:szCs w:val="20"/>
          <w:lang w:val="pl-PL"/>
        </w:rPr>
        <w:t>koszty zgłoszonego roszczenia i </w:t>
      </w:r>
      <w:r w:rsidRPr="0033733C">
        <w:rPr>
          <w:rFonts w:ascii="Arial" w:hAnsi="Arial" w:cs="Arial"/>
          <w:sz w:val="20"/>
          <w:szCs w:val="20"/>
          <w:lang w:val="pl-PL"/>
        </w:rPr>
        <w:t xml:space="preserve">potrąci Wykonawcy z wynagrodzenia za wykonane roboty.  </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W czasie realizacji usługi Wykonawca będzie utrzymywał teren wykonywania prac w stanie umożliwiającym przejazd</w:t>
      </w:r>
      <w:r>
        <w:rPr>
          <w:rFonts w:ascii="Arial" w:hAnsi="Arial" w:cs="Arial"/>
          <w:sz w:val="20"/>
          <w:szCs w:val="20"/>
          <w:lang w:val="pl-PL"/>
        </w:rPr>
        <w:t xml:space="preserve"> i przejście</w:t>
      </w:r>
      <w:r w:rsidRPr="00C402B0">
        <w:rPr>
          <w:rFonts w:ascii="Arial" w:hAnsi="Arial" w:cs="Arial"/>
          <w:sz w:val="20"/>
          <w:szCs w:val="20"/>
          <w:lang w:val="pl-PL"/>
        </w:rPr>
        <w:t>, będzie usuwał i składował wszelkie urządzenia pomocnicze oraz usuwał zbędne materiały, odpady, śmieci oraz niepotrzebne urządzenia prowizoryczne.</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zniszczenia urządzeń infrastruktury technicznej w trakcie prowadzenia </w:t>
      </w:r>
      <w:r>
        <w:rPr>
          <w:rFonts w:ascii="Arial" w:hAnsi="Arial" w:cs="Arial"/>
          <w:sz w:val="20"/>
          <w:szCs w:val="20"/>
          <w:lang w:val="pl-PL"/>
        </w:rPr>
        <w:t xml:space="preserve">prac będących przedmiotem zamówienia </w:t>
      </w:r>
      <w:r w:rsidRPr="00C402B0">
        <w:rPr>
          <w:rFonts w:ascii="Arial" w:hAnsi="Arial" w:cs="Arial"/>
          <w:sz w:val="20"/>
          <w:szCs w:val="20"/>
          <w:lang w:val="pl-PL"/>
        </w:rPr>
        <w:t>Wykonawca jest zobow</w:t>
      </w:r>
      <w:r>
        <w:rPr>
          <w:rFonts w:ascii="Arial" w:hAnsi="Arial" w:cs="Arial"/>
          <w:sz w:val="20"/>
          <w:szCs w:val="20"/>
          <w:lang w:val="pl-PL"/>
        </w:rPr>
        <w:t>iązany natychmiast powiadomić w </w:t>
      </w:r>
      <w:r w:rsidRPr="00C402B0">
        <w:rPr>
          <w:rFonts w:ascii="Arial" w:hAnsi="Arial" w:cs="Arial"/>
          <w:sz w:val="20"/>
          <w:szCs w:val="20"/>
          <w:lang w:val="pl-PL"/>
        </w:rPr>
        <w:t xml:space="preserve">sposób skuteczny właściciela urządzenia o jego uszkodzeniu oraz ponieść wszelkie koszty związane z jego naprawą.              </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nie podjęcia </w:t>
      </w:r>
      <w:r w:rsidR="000F4DE5">
        <w:rPr>
          <w:rFonts w:ascii="Arial" w:hAnsi="Arial" w:cs="Arial"/>
          <w:sz w:val="20"/>
          <w:szCs w:val="20"/>
          <w:lang w:val="pl-PL"/>
        </w:rPr>
        <w:t xml:space="preserve">i nie kontynuowania </w:t>
      </w:r>
      <w:r w:rsidRPr="00C402B0">
        <w:rPr>
          <w:rFonts w:ascii="Arial" w:hAnsi="Arial" w:cs="Arial"/>
          <w:sz w:val="20"/>
          <w:szCs w:val="20"/>
          <w:lang w:val="pl-PL"/>
        </w:rPr>
        <w:t xml:space="preserve">obowiązków ciążących na Wykonawcy, Zamawiający zastrzega sobie prawo zlecenia wykonania </w:t>
      </w:r>
      <w:r>
        <w:rPr>
          <w:rFonts w:ascii="Arial" w:hAnsi="Arial" w:cs="Arial"/>
          <w:sz w:val="20"/>
          <w:szCs w:val="20"/>
          <w:lang w:val="pl-PL"/>
        </w:rPr>
        <w:t>prac</w:t>
      </w:r>
      <w:r w:rsidRPr="00C402B0">
        <w:rPr>
          <w:rFonts w:ascii="Arial" w:hAnsi="Arial" w:cs="Arial"/>
          <w:sz w:val="20"/>
          <w:szCs w:val="20"/>
          <w:lang w:val="pl-PL"/>
        </w:rPr>
        <w:t xml:space="preserve"> objętych niniejszą umową w</w:t>
      </w:r>
      <w:r w:rsidR="00A5703B">
        <w:rPr>
          <w:rFonts w:ascii="Arial" w:hAnsi="Arial" w:cs="Arial"/>
          <w:sz w:val="20"/>
          <w:szCs w:val="20"/>
          <w:lang w:val="pl-PL"/>
        </w:rPr>
        <w:t> </w:t>
      </w:r>
      <w:r w:rsidRPr="00C402B0">
        <w:rPr>
          <w:rFonts w:ascii="Arial" w:hAnsi="Arial" w:cs="Arial"/>
          <w:sz w:val="20"/>
          <w:szCs w:val="20"/>
          <w:lang w:val="pl-PL"/>
        </w:rPr>
        <w:t>trybie awaryjnym innej firmie na koszt i ryzyko Wykonawcy.</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Wykonawca zgadza się na potrącenie kosztów zlecen</w:t>
      </w:r>
      <w:r>
        <w:rPr>
          <w:rFonts w:ascii="Arial" w:hAnsi="Arial" w:cs="Arial"/>
          <w:sz w:val="20"/>
          <w:szCs w:val="20"/>
          <w:lang w:val="pl-PL"/>
        </w:rPr>
        <w:t>ia zastępczego wykonania prac z </w:t>
      </w:r>
      <w:r w:rsidRPr="00C402B0">
        <w:rPr>
          <w:rFonts w:ascii="Arial" w:hAnsi="Arial" w:cs="Arial"/>
          <w:sz w:val="20"/>
          <w:szCs w:val="20"/>
          <w:lang w:val="pl-PL"/>
        </w:rPr>
        <w:t>kolejnej faktury.</w:t>
      </w:r>
    </w:p>
    <w:p w:rsidR="00762433" w:rsidRPr="00106F0F"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Zamawiający przewiduje bieżącą kontrolę wykonywanych usług. Kontroli Zamawiającego</w:t>
      </w:r>
      <w:r>
        <w:rPr>
          <w:rFonts w:ascii="Arial" w:hAnsi="Arial" w:cs="Arial"/>
          <w:sz w:val="20"/>
          <w:szCs w:val="20"/>
          <w:lang w:val="pl-PL"/>
        </w:rPr>
        <w:t xml:space="preserve"> będzie poddany w szczególności</w:t>
      </w:r>
      <w:r w:rsidRPr="00C402B0">
        <w:rPr>
          <w:rFonts w:ascii="Arial" w:hAnsi="Arial" w:cs="Arial"/>
          <w:sz w:val="20"/>
          <w:szCs w:val="20"/>
          <w:lang w:val="pl-PL"/>
        </w:rPr>
        <w:t xml:space="preserve"> </w:t>
      </w:r>
      <w:r>
        <w:rPr>
          <w:rFonts w:ascii="Arial" w:hAnsi="Arial" w:cs="Arial"/>
          <w:sz w:val="20"/>
          <w:szCs w:val="20"/>
          <w:lang w:val="pl-PL"/>
        </w:rPr>
        <w:t>s</w:t>
      </w:r>
      <w:r w:rsidRPr="00C402B0">
        <w:rPr>
          <w:rFonts w:ascii="Arial" w:hAnsi="Arial" w:cs="Arial"/>
          <w:sz w:val="20"/>
          <w:szCs w:val="20"/>
          <w:lang w:val="pl-PL"/>
        </w:rPr>
        <w:t>posób wykonania robót w aspekcie zgodności ich wykonania z SIWZ</w:t>
      </w:r>
      <w:r>
        <w:rPr>
          <w:rFonts w:ascii="Arial" w:hAnsi="Arial" w:cs="Arial"/>
          <w:sz w:val="20"/>
          <w:szCs w:val="20"/>
          <w:lang w:val="pl-PL"/>
        </w:rPr>
        <w:t>. Zamawiający przewiduje również kontrolę stosowanych materiałów w odniesieniu do dokumentów potwierdzających ich dopuszczenie do obrotu oraz zgodności z umową.</w:t>
      </w:r>
    </w:p>
    <w:p w:rsidR="00762433" w:rsidRPr="00004E55" w:rsidRDefault="00762433" w:rsidP="007B1974">
      <w:pPr>
        <w:numPr>
          <w:ilvl w:val="0"/>
          <w:numId w:val="103"/>
        </w:numPr>
        <w:spacing w:after="0" w:line="240" w:lineRule="auto"/>
        <w:jc w:val="both"/>
        <w:rPr>
          <w:rFonts w:ascii="Arial" w:hAnsi="Arial" w:cs="Arial"/>
          <w:sz w:val="20"/>
          <w:szCs w:val="20"/>
          <w:lang w:val="pl-PL"/>
        </w:rPr>
      </w:pPr>
      <w:r>
        <w:rPr>
          <w:rFonts w:ascii="Arial" w:hAnsi="Arial" w:cs="Arial"/>
          <w:sz w:val="20"/>
          <w:szCs w:val="20"/>
          <w:lang w:val="pl-PL"/>
        </w:rPr>
        <w:t>Wykonawca na wykonane prace</w:t>
      </w:r>
      <w:r w:rsidRPr="00004E55">
        <w:rPr>
          <w:rFonts w:ascii="Arial" w:hAnsi="Arial" w:cs="Arial"/>
          <w:sz w:val="20"/>
          <w:szCs w:val="20"/>
          <w:lang w:val="pl-PL"/>
        </w:rPr>
        <w:t xml:space="preserve"> </w:t>
      </w:r>
      <w:r>
        <w:rPr>
          <w:rFonts w:ascii="Arial" w:hAnsi="Arial" w:cs="Arial"/>
          <w:sz w:val="20"/>
          <w:szCs w:val="20"/>
          <w:lang w:val="pl-PL"/>
        </w:rPr>
        <w:t>udziela</w:t>
      </w:r>
      <w:r w:rsidRPr="00004E55">
        <w:rPr>
          <w:rFonts w:ascii="Arial" w:hAnsi="Arial" w:cs="Arial"/>
          <w:sz w:val="20"/>
          <w:szCs w:val="20"/>
          <w:lang w:val="pl-PL"/>
        </w:rPr>
        <w:t xml:space="preserve"> </w:t>
      </w:r>
      <w:r>
        <w:rPr>
          <w:rFonts w:ascii="Arial" w:hAnsi="Arial" w:cs="Arial"/>
          <w:sz w:val="20"/>
          <w:szCs w:val="20"/>
          <w:lang w:val="pl-PL"/>
        </w:rPr>
        <w:t>12</w:t>
      </w:r>
      <w:r w:rsidRPr="00004E55">
        <w:rPr>
          <w:rFonts w:ascii="Arial" w:hAnsi="Arial" w:cs="Arial"/>
          <w:sz w:val="20"/>
          <w:szCs w:val="20"/>
          <w:lang w:val="pl-PL"/>
        </w:rPr>
        <w:t xml:space="preserve"> miesięcy rękojmi za wady.</w:t>
      </w:r>
    </w:p>
    <w:p w:rsidR="00762433" w:rsidRDefault="00762433" w:rsidP="007B1974">
      <w:pPr>
        <w:numPr>
          <w:ilvl w:val="0"/>
          <w:numId w:val="103"/>
        </w:numPr>
        <w:spacing w:after="0" w:line="240" w:lineRule="auto"/>
        <w:jc w:val="both"/>
        <w:rPr>
          <w:rFonts w:ascii="Arial" w:hAnsi="Arial" w:cs="Arial"/>
          <w:sz w:val="20"/>
          <w:szCs w:val="20"/>
          <w:lang w:val="pl-PL"/>
        </w:rPr>
      </w:pPr>
      <w:r w:rsidRPr="00004E55">
        <w:rPr>
          <w:rFonts w:ascii="Arial" w:hAnsi="Arial" w:cs="Arial"/>
          <w:sz w:val="20"/>
          <w:szCs w:val="20"/>
          <w:lang w:val="pl-PL"/>
        </w:rPr>
        <w:t>W przypadku wystąpienia w okresie rękojmi za wady wad powyższy okres zostanie automatycznie przedłużony o okres od zgłoszenia do odbioru usuniętych wad.</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Wady ujawnione w czasie odbioru </w:t>
      </w:r>
      <w:r>
        <w:rPr>
          <w:rFonts w:ascii="Arial" w:hAnsi="Arial" w:cs="Arial"/>
          <w:sz w:val="20"/>
          <w:szCs w:val="20"/>
          <w:lang w:val="pl-PL"/>
        </w:rPr>
        <w:t xml:space="preserve">oraz w okresie rękojmi </w:t>
      </w:r>
      <w:r w:rsidRPr="00C402B0">
        <w:rPr>
          <w:rFonts w:ascii="Arial" w:hAnsi="Arial" w:cs="Arial"/>
          <w:sz w:val="20"/>
          <w:szCs w:val="20"/>
          <w:lang w:val="pl-PL"/>
        </w:rPr>
        <w:t>będą usunięte w terminie wyznaczonym przez Zamawiającego.</w:t>
      </w:r>
    </w:p>
    <w:p w:rsidR="00762433" w:rsidRPr="00C402B0" w:rsidRDefault="00762433" w:rsidP="007B1974">
      <w:pPr>
        <w:numPr>
          <w:ilvl w:val="0"/>
          <w:numId w:val="103"/>
        </w:numPr>
        <w:spacing w:after="0" w:line="240" w:lineRule="auto"/>
        <w:jc w:val="both"/>
        <w:rPr>
          <w:rFonts w:ascii="Arial" w:hAnsi="Arial" w:cs="Arial"/>
          <w:sz w:val="20"/>
          <w:szCs w:val="20"/>
          <w:lang w:val="pl-PL"/>
        </w:rPr>
      </w:pPr>
      <w:r w:rsidRPr="00C402B0">
        <w:rPr>
          <w:rFonts w:ascii="Arial" w:hAnsi="Arial" w:cs="Arial"/>
          <w:sz w:val="20"/>
          <w:szCs w:val="20"/>
          <w:lang w:val="pl-PL"/>
        </w:rPr>
        <w:t>Wykonawca będzie zobowiązany umową do przyjęcia odpowiedzialności od następstw i za wyniki działalności w zakresie:</w:t>
      </w:r>
    </w:p>
    <w:p w:rsidR="00762433" w:rsidRPr="00C402B0" w:rsidRDefault="00762433" w:rsidP="007B1974">
      <w:pPr>
        <w:pStyle w:val="Bezodstpw"/>
        <w:numPr>
          <w:ilvl w:val="0"/>
          <w:numId w:val="104"/>
        </w:numPr>
        <w:jc w:val="both"/>
        <w:rPr>
          <w:rFonts w:ascii="Arial" w:hAnsi="Arial" w:cs="Arial"/>
          <w:sz w:val="20"/>
          <w:szCs w:val="20"/>
          <w:lang w:val="pl-PL"/>
        </w:rPr>
      </w:pPr>
      <w:r w:rsidRPr="00C402B0">
        <w:rPr>
          <w:rFonts w:ascii="Arial" w:hAnsi="Arial" w:cs="Arial"/>
          <w:sz w:val="20"/>
          <w:szCs w:val="20"/>
          <w:lang w:val="pl-PL"/>
        </w:rPr>
        <w:t>Zabezpieczenia interesów osób trzecich</w:t>
      </w:r>
    </w:p>
    <w:p w:rsidR="00762433" w:rsidRPr="00C402B0" w:rsidRDefault="00762433" w:rsidP="007B1974">
      <w:pPr>
        <w:pStyle w:val="Bezodstpw"/>
        <w:numPr>
          <w:ilvl w:val="0"/>
          <w:numId w:val="104"/>
        </w:numPr>
        <w:jc w:val="both"/>
        <w:rPr>
          <w:rFonts w:ascii="Arial" w:hAnsi="Arial" w:cs="Arial"/>
          <w:sz w:val="20"/>
          <w:szCs w:val="20"/>
          <w:lang w:val="pl-PL"/>
        </w:rPr>
      </w:pPr>
      <w:r w:rsidRPr="00C402B0">
        <w:rPr>
          <w:rFonts w:ascii="Arial" w:hAnsi="Arial" w:cs="Arial"/>
          <w:sz w:val="20"/>
          <w:szCs w:val="20"/>
          <w:lang w:val="pl-PL"/>
        </w:rPr>
        <w:t>Ochrony środowiska</w:t>
      </w:r>
    </w:p>
    <w:p w:rsidR="00762433" w:rsidRPr="00C402B0" w:rsidRDefault="00762433" w:rsidP="007B1974">
      <w:pPr>
        <w:pStyle w:val="Bezodstpw"/>
        <w:numPr>
          <w:ilvl w:val="0"/>
          <w:numId w:val="104"/>
        </w:numPr>
        <w:jc w:val="both"/>
        <w:rPr>
          <w:rFonts w:ascii="Arial" w:hAnsi="Arial" w:cs="Arial"/>
          <w:sz w:val="20"/>
          <w:szCs w:val="20"/>
          <w:lang w:val="pl-PL"/>
        </w:rPr>
      </w:pPr>
      <w:r w:rsidRPr="00C402B0">
        <w:rPr>
          <w:rFonts w:ascii="Arial" w:hAnsi="Arial" w:cs="Arial"/>
          <w:sz w:val="20"/>
          <w:szCs w:val="20"/>
          <w:lang w:val="pl-PL"/>
        </w:rPr>
        <w:t>Warunków bezpieczeństwa i higieny pracy</w:t>
      </w:r>
    </w:p>
    <w:p w:rsidR="00762433" w:rsidRPr="00C402B0" w:rsidRDefault="00762433" w:rsidP="007B1974">
      <w:pPr>
        <w:pStyle w:val="Bezodstpw"/>
        <w:numPr>
          <w:ilvl w:val="0"/>
          <w:numId w:val="104"/>
        </w:numPr>
        <w:jc w:val="both"/>
        <w:rPr>
          <w:rFonts w:ascii="Arial" w:hAnsi="Arial" w:cs="Arial"/>
          <w:sz w:val="20"/>
          <w:szCs w:val="20"/>
          <w:lang w:val="pl-PL"/>
        </w:rPr>
      </w:pPr>
      <w:r w:rsidRPr="00C402B0">
        <w:rPr>
          <w:rFonts w:ascii="Arial" w:hAnsi="Arial" w:cs="Arial"/>
          <w:sz w:val="20"/>
          <w:szCs w:val="20"/>
          <w:lang w:val="pl-PL"/>
        </w:rPr>
        <w:t>Organizacji i utrzymywania zaplecza prac związanyc</w:t>
      </w:r>
      <w:r>
        <w:rPr>
          <w:rFonts w:ascii="Arial" w:hAnsi="Arial" w:cs="Arial"/>
          <w:sz w:val="20"/>
          <w:szCs w:val="20"/>
          <w:lang w:val="pl-PL"/>
        </w:rPr>
        <w:t>h z konserwacją kanalizacji deszczowej</w:t>
      </w:r>
    </w:p>
    <w:p w:rsidR="00762433" w:rsidRDefault="00762433" w:rsidP="007B1974">
      <w:pPr>
        <w:pStyle w:val="Bezodstpw"/>
        <w:numPr>
          <w:ilvl w:val="0"/>
          <w:numId w:val="104"/>
        </w:numPr>
        <w:jc w:val="both"/>
        <w:rPr>
          <w:rFonts w:ascii="Arial" w:hAnsi="Arial" w:cs="Arial"/>
          <w:sz w:val="20"/>
          <w:szCs w:val="20"/>
          <w:lang w:val="pl-PL"/>
        </w:rPr>
      </w:pPr>
      <w:r w:rsidRPr="00C402B0">
        <w:rPr>
          <w:rFonts w:ascii="Arial" w:hAnsi="Arial" w:cs="Arial"/>
          <w:sz w:val="20"/>
          <w:szCs w:val="20"/>
          <w:lang w:val="pl-PL"/>
        </w:rPr>
        <w:t xml:space="preserve">Bezpieczeństwa ruchu drogowego i pieszego w otoczeniu </w:t>
      </w:r>
      <w:r>
        <w:rPr>
          <w:rFonts w:ascii="Arial" w:hAnsi="Arial" w:cs="Arial"/>
          <w:sz w:val="20"/>
          <w:szCs w:val="20"/>
          <w:lang w:val="pl-PL"/>
        </w:rPr>
        <w:t>prac</w:t>
      </w:r>
    </w:p>
    <w:p w:rsidR="00762433" w:rsidRPr="006E71EC" w:rsidRDefault="00762433" w:rsidP="007B1974">
      <w:pPr>
        <w:pStyle w:val="Bezodstpw"/>
        <w:numPr>
          <w:ilvl w:val="0"/>
          <w:numId w:val="99"/>
        </w:numPr>
        <w:jc w:val="both"/>
        <w:rPr>
          <w:rFonts w:ascii="Arial" w:hAnsi="Arial" w:cs="Arial"/>
          <w:sz w:val="20"/>
          <w:szCs w:val="20"/>
          <w:lang w:val="pl-PL"/>
        </w:rPr>
      </w:pPr>
      <w:r w:rsidRPr="00C666E4">
        <w:rPr>
          <w:rFonts w:ascii="Arial" w:hAnsi="Arial" w:cs="Arial"/>
          <w:sz w:val="20"/>
          <w:szCs w:val="20"/>
          <w:lang w:val="pl-PL"/>
        </w:rPr>
        <w:t>Ochrony mienia związanego z prowadzeniem prac</w:t>
      </w:r>
    </w:p>
    <w:p w:rsidR="00762433" w:rsidRDefault="00762433" w:rsidP="00762433">
      <w:pPr>
        <w:pStyle w:val="Bezodstpw"/>
        <w:jc w:val="center"/>
        <w:rPr>
          <w:rFonts w:ascii="Arial" w:hAnsi="Arial" w:cs="Arial"/>
          <w:b/>
          <w:sz w:val="20"/>
          <w:szCs w:val="20"/>
          <w:lang w:val="pl-PL"/>
        </w:rPr>
      </w:pPr>
    </w:p>
    <w:p w:rsidR="00762433" w:rsidRPr="00B61A9B" w:rsidRDefault="00762433" w:rsidP="00762433">
      <w:pPr>
        <w:pStyle w:val="Bezodstpw"/>
        <w:jc w:val="center"/>
        <w:rPr>
          <w:rFonts w:ascii="Arial" w:hAnsi="Arial" w:cs="Arial"/>
          <w:b/>
          <w:sz w:val="20"/>
          <w:szCs w:val="20"/>
          <w:lang w:val="pl-PL"/>
        </w:rPr>
      </w:pPr>
      <w:r w:rsidRPr="00B61A9B">
        <w:rPr>
          <w:rFonts w:ascii="Arial" w:hAnsi="Arial" w:cs="Arial"/>
          <w:b/>
          <w:sz w:val="20"/>
          <w:szCs w:val="20"/>
          <w:lang w:val="pl-PL"/>
        </w:rPr>
        <w:t xml:space="preserve">§ </w:t>
      </w:r>
      <w:r>
        <w:rPr>
          <w:rFonts w:ascii="Arial" w:hAnsi="Arial" w:cs="Arial"/>
          <w:b/>
          <w:sz w:val="20"/>
          <w:szCs w:val="20"/>
          <w:lang w:val="pl-PL"/>
        </w:rPr>
        <w:t>2</w:t>
      </w:r>
    </w:p>
    <w:p w:rsidR="00762433" w:rsidRPr="0056012F" w:rsidRDefault="00762433" w:rsidP="007B1974">
      <w:pPr>
        <w:pStyle w:val="Bezodstpw"/>
        <w:numPr>
          <w:ilvl w:val="0"/>
          <w:numId w:val="86"/>
        </w:numPr>
        <w:jc w:val="both"/>
        <w:rPr>
          <w:rFonts w:ascii="Arial" w:hAnsi="Arial" w:cs="Arial"/>
          <w:sz w:val="20"/>
          <w:szCs w:val="20"/>
          <w:lang w:val="pl-PL"/>
        </w:rPr>
      </w:pPr>
      <w:r>
        <w:rPr>
          <w:rFonts w:ascii="Arial" w:hAnsi="Arial" w:cs="Arial"/>
          <w:sz w:val="20"/>
          <w:szCs w:val="20"/>
          <w:lang w:val="pl-PL"/>
        </w:rPr>
        <w:t>Do obowiązków Zamawiającego</w:t>
      </w:r>
      <w:r w:rsidRPr="00CF613C">
        <w:rPr>
          <w:rFonts w:ascii="Arial" w:hAnsi="Arial" w:cs="Arial"/>
          <w:sz w:val="20"/>
          <w:szCs w:val="20"/>
          <w:lang w:val="pl-PL"/>
        </w:rPr>
        <w:t xml:space="preserve"> należy wprowadzenie Wykonaw</w:t>
      </w:r>
      <w:r>
        <w:rPr>
          <w:rFonts w:ascii="Arial" w:hAnsi="Arial" w:cs="Arial"/>
          <w:sz w:val="20"/>
          <w:szCs w:val="20"/>
          <w:lang w:val="pl-PL"/>
        </w:rPr>
        <w:t>cy na teren wykonywanych prac i </w:t>
      </w:r>
      <w:r w:rsidRPr="00CF613C">
        <w:rPr>
          <w:rFonts w:ascii="Arial" w:hAnsi="Arial" w:cs="Arial"/>
          <w:sz w:val="20"/>
          <w:szCs w:val="20"/>
          <w:lang w:val="pl-PL"/>
        </w:rPr>
        <w:t>zapłata należnego wynagrodzenia.</w:t>
      </w:r>
    </w:p>
    <w:p w:rsidR="00762433" w:rsidRPr="00515AD9" w:rsidRDefault="00762433" w:rsidP="007B1974">
      <w:pPr>
        <w:pStyle w:val="Bezodstpw"/>
        <w:numPr>
          <w:ilvl w:val="0"/>
          <w:numId w:val="86"/>
        </w:numPr>
        <w:jc w:val="both"/>
        <w:rPr>
          <w:rFonts w:ascii="Arial" w:hAnsi="Arial" w:cs="Arial"/>
          <w:sz w:val="20"/>
          <w:szCs w:val="20"/>
          <w:lang w:val="pl-PL"/>
        </w:rPr>
      </w:pPr>
      <w:r w:rsidRPr="00515AD9">
        <w:rPr>
          <w:rFonts w:ascii="Arial" w:hAnsi="Arial" w:cs="Arial"/>
          <w:sz w:val="20"/>
          <w:szCs w:val="20"/>
          <w:lang w:val="pl-PL"/>
        </w:rPr>
        <w:t>Do obowiązków Wykonawcy należy:</w:t>
      </w:r>
    </w:p>
    <w:p w:rsidR="00762433" w:rsidRPr="000B4583" w:rsidRDefault="00762433" w:rsidP="007B1974">
      <w:pPr>
        <w:pStyle w:val="Bezodstpw"/>
        <w:numPr>
          <w:ilvl w:val="0"/>
          <w:numId w:val="87"/>
        </w:numPr>
        <w:jc w:val="both"/>
        <w:rPr>
          <w:rFonts w:ascii="Arial" w:hAnsi="Arial" w:cs="Arial"/>
          <w:sz w:val="20"/>
          <w:szCs w:val="20"/>
          <w:lang w:val="pl-PL"/>
        </w:rPr>
      </w:pPr>
      <w:r w:rsidRPr="000B4583">
        <w:rPr>
          <w:rFonts w:ascii="Arial" w:hAnsi="Arial" w:cs="Arial"/>
          <w:sz w:val="20"/>
          <w:szCs w:val="20"/>
          <w:lang w:val="pl-PL"/>
        </w:rPr>
        <w:t xml:space="preserve">wykonanie przedmiotu umowy zgodnie z technologią, wiedzą techniczną oraz zastosowania sprzętu i urządzeń gwarantujących </w:t>
      </w:r>
      <w:proofErr w:type="gramStart"/>
      <w:r w:rsidRPr="000B4583">
        <w:rPr>
          <w:rFonts w:ascii="Arial" w:hAnsi="Arial" w:cs="Arial"/>
          <w:sz w:val="20"/>
          <w:szCs w:val="20"/>
          <w:lang w:val="pl-PL"/>
        </w:rPr>
        <w:t>dobrą jakość</w:t>
      </w:r>
      <w:proofErr w:type="gramEnd"/>
      <w:r w:rsidRPr="000B4583">
        <w:rPr>
          <w:rFonts w:ascii="Arial" w:hAnsi="Arial" w:cs="Arial"/>
          <w:sz w:val="20"/>
          <w:szCs w:val="20"/>
          <w:lang w:val="pl-PL"/>
        </w:rPr>
        <w:t xml:space="preserve"> wykonania robót;</w:t>
      </w:r>
    </w:p>
    <w:p w:rsidR="00762433" w:rsidRPr="000B4583" w:rsidRDefault="00762433" w:rsidP="007B1974">
      <w:pPr>
        <w:pStyle w:val="Bezodstpw"/>
        <w:numPr>
          <w:ilvl w:val="0"/>
          <w:numId w:val="87"/>
        </w:numPr>
        <w:jc w:val="both"/>
        <w:rPr>
          <w:rFonts w:ascii="Arial" w:hAnsi="Arial" w:cs="Arial"/>
          <w:sz w:val="20"/>
          <w:szCs w:val="20"/>
          <w:lang w:val="pl-PL"/>
        </w:rPr>
      </w:pPr>
      <w:proofErr w:type="gramStart"/>
      <w:r w:rsidRPr="000B4583">
        <w:rPr>
          <w:rFonts w:ascii="Arial" w:hAnsi="Arial" w:cs="Arial"/>
          <w:sz w:val="20"/>
          <w:szCs w:val="20"/>
          <w:lang w:val="pl-PL"/>
        </w:rPr>
        <w:t>zgłaszanie</w:t>
      </w:r>
      <w:proofErr w:type="gramEnd"/>
      <w:r w:rsidRPr="000B4583">
        <w:rPr>
          <w:rFonts w:ascii="Arial" w:hAnsi="Arial" w:cs="Arial"/>
          <w:sz w:val="20"/>
          <w:szCs w:val="20"/>
          <w:lang w:val="pl-PL"/>
        </w:rPr>
        <w:t xml:space="preserve"> pisemne wykonania robót;</w:t>
      </w:r>
    </w:p>
    <w:p w:rsidR="00762433" w:rsidRDefault="00762433" w:rsidP="007B1974">
      <w:pPr>
        <w:pStyle w:val="Bezodstpw"/>
        <w:numPr>
          <w:ilvl w:val="0"/>
          <w:numId w:val="87"/>
        </w:numPr>
        <w:jc w:val="both"/>
        <w:rPr>
          <w:rFonts w:ascii="Arial" w:hAnsi="Arial" w:cs="Arial"/>
          <w:sz w:val="20"/>
          <w:szCs w:val="20"/>
          <w:lang w:val="pl-PL"/>
        </w:rPr>
      </w:pPr>
      <w:proofErr w:type="gramStart"/>
      <w:r w:rsidRPr="000B4583">
        <w:rPr>
          <w:rFonts w:ascii="Arial" w:hAnsi="Arial" w:cs="Arial"/>
          <w:sz w:val="20"/>
          <w:szCs w:val="20"/>
          <w:lang w:val="pl-PL"/>
        </w:rPr>
        <w:t>przestrzeganie</w:t>
      </w:r>
      <w:proofErr w:type="gramEnd"/>
      <w:r w:rsidRPr="000B4583">
        <w:rPr>
          <w:rFonts w:ascii="Arial" w:hAnsi="Arial" w:cs="Arial"/>
          <w:sz w:val="20"/>
          <w:szCs w:val="20"/>
          <w:lang w:val="pl-PL"/>
        </w:rPr>
        <w:t xml:space="preserve"> bezpieczeństwa wszystkich osób upoważnionych do</w:t>
      </w:r>
      <w:r>
        <w:rPr>
          <w:rFonts w:ascii="Arial" w:hAnsi="Arial" w:cs="Arial"/>
          <w:sz w:val="20"/>
          <w:szCs w:val="20"/>
          <w:lang w:val="pl-PL"/>
        </w:rPr>
        <w:t xml:space="preserve"> przebywania na terenie prac.</w:t>
      </w:r>
    </w:p>
    <w:p w:rsidR="00762433" w:rsidRPr="00B61A9B" w:rsidRDefault="00762433" w:rsidP="00762433">
      <w:pPr>
        <w:pStyle w:val="Bezodstpw"/>
        <w:ind w:left="360"/>
        <w:jc w:val="both"/>
        <w:rPr>
          <w:rFonts w:ascii="Arial" w:hAnsi="Arial" w:cs="Arial"/>
          <w:sz w:val="20"/>
          <w:szCs w:val="20"/>
          <w:lang w:val="pl-PL"/>
        </w:rPr>
      </w:pPr>
    </w:p>
    <w:p w:rsidR="00762433" w:rsidRPr="00B61A9B" w:rsidRDefault="00762433" w:rsidP="00762433">
      <w:pPr>
        <w:pStyle w:val="Bezodstpw"/>
        <w:jc w:val="center"/>
        <w:rPr>
          <w:rFonts w:ascii="Arial" w:hAnsi="Arial" w:cs="Arial"/>
          <w:b/>
          <w:sz w:val="20"/>
          <w:szCs w:val="20"/>
          <w:lang w:val="pl-PL"/>
        </w:rPr>
      </w:pPr>
      <w:r w:rsidRPr="00B61A9B">
        <w:rPr>
          <w:rFonts w:ascii="Arial" w:hAnsi="Arial" w:cs="Arial"/>
          <w:b/>
          <w:sz w:val="20"/>
          <w:szCs w:val="20"/>
          <w:lang w:val="pl-PL"/>
        </w:rPr>
        <w:t xml:space="preserve">§ </w:t>
      </w:r>
      <w:r>
        <w:rPr>
          <w:rFonts w:ascii="Arial" w:hAnsi="Arial" w:cs="Arial"/>
          <w:b/>
          <w:sz w:val="20"/>
          <w:szCs w:val="20"/>
          <w:lang w:val="pl-PL"/>
        </w:rPr>
        <w:t>3</w:t>
      </w:r>
    </w:p>
    <w:p w:rsidR="00762433" w:rsidRPr="00CF613C" w:rsidRDefault="00762433" w:rsidP="007B1974">
      <w:pPr>
        <w:pStyle w:val="Bezodstpw"/>
        <w:numPr>
          <w:ilvl w:val="0"/>
          <w:numId w:val="88"/>
        </w:numPr>
        <w:jc w:val="both"/>
        <w:rPr>
          <w:rFonts w:ascii="Arial" w:hAnsi="Arial" w:cs="Arial"/>
          <w:sz w:val="20"/>
          <w:szCs w:val="20"/>
          <w:lang w:val="pl-PL"/>
        </w:rPr>
      </w:pPr>
      <w:r w:rsidRPr="00CF613C">
        <w:rPr>
          <w:rFonts w:ascii="Arial" w:hAnsi="Arial" w:cs="Arial"/>
          <w:sz w:val="20"/>
          <w:szCs w:val="20"/>
          <w:lang w:val="pl-PL"/>
        </w:rPr>
        <w:t>Wszelkie prace stanowiące przedmiot umowy prowadzone będą zgodnie z zapisami SIWZ, stanowiącej załącznik do niniejszej umowy.</w:t>
      </w:r>
    </w:p>
    <w:p w:rsidR="00762433" w:rsidRDefault="00762433" w:rsidP="007B1974">
      <w:pPr>
        <w:pStyle w:val="Bezodstpw"/>
        <w:numPr>
          <w:ilvl w:val="0"/>
          <w:numId w:val="88"/>
        </w:numPr>
        <w:jc w:val="both"/>
        <w:rPr>
          <w:rFonts w:ascii="Arial" w:hAnsi="Arial" w:cs="Arial"/>
          <w:sz w:val="20"/>
          <w:szCs w:val="20"/>
          <w:lang w:val="pl-PL"/>
        </w:rPr>
      </w:pPr>
      <w:r>
        <w:rPr>
          <w:rFonts w:ascii="Arial" w:hAnsi="Arial" w:cs="Arial"/>
          <w:sz w:val="20"/>
          <w:szCs w:val="20"/>
          <w:lang w:val="pl-PL"/>
        </w:rPr>
        <w:t>Wykonawca udostępni Zamawiającemu numer telefonu i faksu, na który ten będą kierowane zgłoszenia. Zgłoszenie uznaje się za przyjęte, gdy Wykonawca potwierdzi otrzymanie zlecenia drogą faksową lub w trakcie rozmowy telefonicznej potwierdzi jego akceptację podając swoje imię i nazwisko.</w:t>
      </w:r>
    </w:p>
    <w:p w:rsidR="00762433" w:rsidRPr="004F5E41" w:rsidRDefault="00762433" w:rsidP="007B1974">
      <w:pPr>
        <w:pStyle w:val="Bezodstpw"/>
        <w:numPr>
          <w:ilvl w:val="0"/>
          <w:numId w:val="88"/>
        </w:numPr>
        <w:jc w:val="both"/>
        <w:rPr>
          <w:rFonts w:ascii="Arial" w:hAnsi="Arial" w:cs="Arial"/>
          <w:sz w:val="20"/>
          <w:szCs w:val="20"/>
          <w:lang w:val="pl-PL"/>
        </w:rPr>
      </w:pPr>
      <w:r>
        <w:rPr>
          <w:rFonts w:ascii="Arial" w:hAnsi="Arial" w:cs="Arial"/>
          <w:sz w:val="20"/>
          <w:szCs w:val="20"/>
          <w:lang w:val="pl-PL"/>
        </w:rPr>
        <w:lastRenderedPageBreak/>
        <w:t xml:space="preserve">Osobą odpowiedzialną za realizację niniejszej umowy po stronie </w:t>
      </w:r>
      <w:r w:rsidRPr="009F3184">
        <w:rPr>
          <w:rFonts w:ascii="Arial" w:hAnsi="Arial" w:cs="Arial"/>
          <w:sz w:val="20"/>
          <w:szCs w:val="20"/>
          <w:lang w:val="pl-PL"/>
        </w:rPr>
        <w:t>Wykonaw</w:t>
      </w:r>
      <w:r>
        <w:rPr>
          <w:rFonts w:ascii="Arial" w:hAnsi="Arial" w:cs="Arial"/>
          <w:sz w:val="20"/>
          <w:szCs w:val="20"/>
          <w:lang w:val="pl-PL"/>
        </w:rPr>
        <w:t xml:space="preserve">cy będzie:...................  </w:t>
      </w:r>
      <w:proofErr w:type="spellStart"/>
      <w:proofErr w:type="gramStart"/>
      <w:r w:rsidRPr="009F3184">
        <w:rPr>
          <w:rFonts w:ascii="Arial" w:hAnsi="Arial" w:cs="Arial"/>
          <w:sz w:val="20"/>
          <w:szCs w:val="20"/>
          <w:lang w:val="pl-PL"/>
        </w:rPr>
        <w:t>tel</w:t>
      </w:r>
      <w:proofErr w:type="spellEnd"/>
      <w:proofErr w:type="gramEnd"/>
      <w:r w:rsidRPr="009F3184">
        <w:rPr>
          <w:rFonts w:ascii="Arial" w:hAnsi="Arial" w:cs="Arial"/>
          <w:sz w:val="20"/>
          <w:szCs w:val="20"/>
          <w:lang w:val="pl-PL"/>
        </w:rPr>
        <w:t>...................</w:t>
      </w:r>
    </w:p>
    <w:p w:rsidR="00762433" w:rsidRDefault="00762433" w:rsidP="007B1974">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Osobą odpowiedzialną za realizację niniejszej umowy po stronie Zamawiającego będzie Henryk Zawadzki, tel. </w:t>
      </w:r>
      <w:r w:rsidRPr="009F3184">
        <w:rPr>
          <w:rFonts w:ascii="Arial" w:hAnsi="Arial" w:cs="Arial"/>
          <w:sz w:val="20"/>
          <w:szCs w:val="20"/>
          <w:lang w:val="pl-PL"/>
        </w:rPr>
        <w:t>22 722 95 35</w:t>
      </w:r>
    </w:p>
    <w:p w:rsidR="00762433" w:rsidRPr="00B61A9B" w:rsidRDefault="00762433" w:rsidP="00762433">
      <w:pPr>
        <w:pStyle w:val="Bezodstpw"/>
        <w:ind w:left="360"/>
        <w:jc w:val="both"/>
        <w:rPr>
          <w:rFonts w:ascii="Arial" w:hAnsi="Arial" w:cs="Arial"/>
          <w:sz w:val="20"/>
          <w:szCs w:val="20"/>
          <w:lang w:val="pl-PL"/>
        </w:rPr>
      </w:pPr>
    </w:p>
    <w:p w:rsidR="00762433" w:rsidRPr="00B61A9B" w:rsidRDefault="00762433" w:rsidP="00762433">
      <w:pPr>
        <w:pStyle w:val="Bezodstpw"/>
        <w:jc w:val="center"/>
        <w:rPr>
          <w:rFonts w:ascii="Arial" w:hAnsi="Arial" w:cs="Arial"/>
          <w:b/>
          <w:sz w:val="20"/>
          <w:szCs w:val="20"/>
          <w:lang w:val="pl-PL"/>
        </w:rPr>
      </w:pPr>
      <w:r w:rsidRPr="00B61A9B">
        <w:rPr>
          <w:rFonts w:ascii="Arial" w:hAnsi="Arial" w:cs="Arial"/>
          <w:b/>
          <w:sz w:val="20"/>
          <w:szCs w:val="20"/>
          <w:lang w:val="pl-PL"/>
        </w:rPr>
        <w:t xml:space="preserve">§ </w:t>
      </w:r>
      <w:r>
        <w:rPr>
          <w:rFonts w:ascii="Arial" w:hAnsi="Arial" w:cs="Arial"/>
          <w:b/>
          <w:sz w:val="20"/>
          <w:szCs w:val="20"/>
          <w:lang w:val="pl-PL"/>
        </w:rPr>
        <w:t>4</w:t>
      </w:r>
    </w:p>
    <w:p w:rsidR="00762433" w:rsidRPr="00742519" w:rsidRDefault="00762433" w:rsidP="007B1974">
      <w:pPr>
        <w:numPr>
          <w:ilvl w:val="0"/>
          <w:numId w:val="79"/>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742519">
        <w:rPr>
          <w:rFonts w:ascii="Arial" w:hAnsi="Arial" w:cs="Arial"/>
          <w:bCs/>
          <w:sz w:val="20"/>
          <w:szCs w:val="20"/>
          <w:lang w:val="pl-PL"/>
        </w:rPr>
        <w:t>Obowiązującą formą wynagrodzenia jest wynagrodzenie:</w:t>
      </w:r>
    </w:p>
    <w:p w:rsidR="00762433" w:rsidRDefault="00762433" w:rsidP="007B1974">
      <w:pPr>
        <w:pStyle w:val="Bezodstpw"/>
        <w:numPr>
          <w:ilvl w:val="0"/>
          <w:numId w:val="80"/>
        </w:numPr>
        <w:jc w:val="both"/>
        <w:rPr>
          <w:rFonts w:ascii="Arial" w:hAnsi="Arial" w:cs="Arial"/>
          <w:sz w:val="20"/>
          <w:szCs w:val="20"/>
          <w:lang w:val="pl-PL"/>
        </w:rPr>
      </w:pPr>
      <w:proofErr w:type="gramStart"/>
      <w:r w:rsidRPr="00742519">
        <w:rPr>
          <w:rFonts w:ascii="Arial" w:hAnsi="Arial" w:cs="Arial"/>
          <w:sz w:val="20"/>
          <w:szCs w:val="20"/>
          <w:lang w:val="pl-PL"/>
        </w:rPr>
        <w:t>ryczałtowe</w:t>
      </w:r>
      <w:proofErr w:type="gramEnd"/>
      <w:r w:rsidRPr="00742519">
        <w:rPr>
          <w:rFonts w:ascii="Arial" w:hAnsi="Arial" w:cs="Arial"/>
          <w:sz w:val="20"/>
          <w:szCs w:val="20"/>
          <w:lang w:val="pl-PL"/>
        </w:rPr>
        <w:t xml:space="preserve">, które obejmuje całkowity koszt wykonania przedmiotu umowy określonego w </w:t>
      </w:r>
      <w:r w:rsidRPr="00AB61C4">
        <w:rPr>
          <w:rFonts w:ascii="Arial" w:hAnsi="Arial" w:cs="Arial"/>
          <w:sz w:val="20"/>
          <w:szCs w:val="20"/>
          <w:lang w:val="pl-PL"/>
        </w:rPr>
        <w:t>§</w:t>
      </w:r>
      <w:r>
        <w:rPr>
          <w:rFonts w:ascii="Arial" w:hAnsi="Arial" w:cs="Arial"/>
          <w:sz w:val="20"/>
          <w:szCs w:val="20"/>
          <w:lang w:val="pl-PL"/>
        </w:rPr>
        <w:t xml:space="preserve"> 1 ust. 3 pkt. 1 niniejszej umowy</w:t>
      </w:r>
    </w:p>
    <w:p w:rsidR="00762433" w:rsidRDefault="00762433" w:rsidP="00762433">
      <w:pPr>
        <w:pStyle w:val="Bezodstpw"/>
        <w:ind w:left="720"/>
        <w:jc w:val="both"/>
        <w:rPr>
          <w:rFonts w:ascii="Arial" w:hAnsi="Arial" w:cs="Arial"/>
          <w:sz w:val="20"/>
          <w:szCs w:val="20"/>
          <w:lang w:val="pl-PL"/>
        </w:rPr>
      </w:pPr>
      <w:r>
        <w:rPr>
          <w:rFonts w:ascii="Arial" w:hAnsi="Arial" w:cs="Arial"/>
          <w:sz w:val="20"/>
          <w:szCs w:val="20"/>
          <w:lang w:val="pl-PL"/>
        </w:rPr>
        <w:t xml:space="preserve">............ </w:t>
      </w:r>
      <w:proofErr w:type="gramStart"/>
      <w:r>
        <w:rPr>
          <w:rFonts w:ascii="Arial" w:hAnsi="Arial" w:cs="Arial"/>
          <w:sz w:val="20"/>
          <w:szCs w:val="20"/>
          <w:lang w:val="pl-PL"/>
        </w:rPr>
        <w:t>zł</w:t>
      </w:r>
      <w:proofErr w:type="gramEnd"/>
      <w:r>
        <w:rPr>
          <w:rFonts w:ascii="Arial" w:hAnsi="Arial" w:cs="Arial"/>
          <w:sz w:val="20"/>
          <w:szCs w:val="20"/>
          <w:lang w:val="pl-PL"/>
        </w:rPr>
        <w:t xml:space="preserve"> bru</w:t>
      </w:r>
      <w:r w:rsidRPr="00FF7478">
        <w:rPr>
          <w:rFonts w:ascii="Arial" w:hAnsi="Arial" w:cs="Arial"/>
          <w:sz w:val="20"/>
          <w:szCs w:val="20"/>
          <w:lang w:val="pl-PL"/>
        </w:rPr>
        <w:t>tto (słownie:..................................</w:t>
      </w:r>
      <w:r>
        <w:rPr>
          <w:rFonts w:ascii="Arial" w:hAnsi="Arial" w:cs="Arial"/>
          <w:sz w:val="20"/>
          <w:szCs w:val="20"/>
          <w:lang w:val="pl-PL"/>
        </w:rPr>
        <w:t xml:space="preserve">............................................................ </w:t>
      </w:r>
      <w:proofErr w:type="gramStart"/>
      <w:r>
        <w:rPr>
          <w:rFonts w:ascii="Arial" w:hAnsi="Arial" w:cs="Arial"/>
          <w:sz w:val="20"/>
          <w:szCs w:val="20"/>
          <w:lang w:val="pl-PL"/>
        </w:rPr>
        <w:t>zł</w:t>
      </w:r>
      <w:proofErr w:type="gramEnd"/>
      <w:r>
        <w:rPr>
          <w:rFonts w:ascii="Arial" w:hAnsi="Arial" w:cs="Arial"/>
          <w:sz w:val="20"/>
          <w:szCs w:val="20"/>
          <w:lang w:val="pl-PL"/>
        </w:rPr>
        <w:t xml:space="preserve"> bru</w:t>
      </w:r>
      <w:r w:rsidRPr="00FF7478">
        <w:rPr>
          <w:rFonts w:ascii="Arial" w:hAnsi="Arial" w:cs="Arial"/>
          <w:sz w:val="20"/>
          <w:szCs w:val="20"/>
          <w:lang w:val="pl-PL"/>
        </w:rPr>
        <w:t>tto)</w:t>
      </w:r>
    </w:p>
    <w:p w:rsidR="002E23FC" w:rsidRPr="00742519" w:rsidRDefault="002E23FC" w:rsidP="00762433">
      <w:pPr>
        <w:pStyle w:val="Bezodstpw"/>
        <w:ind w:left="720"/>
        <w:jc w:val="both"/>
        <w:rPr>
          <w:rFonts w:ascii="Arial" w:hAnsi="Arial" w:cs="Arial"/>
          <w:sz w:val="20"/>
          <w:szCs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tym netto …….......... zł (</w:t>
      </w:r>
      <w:proofErr w:type="gramStart"/>
      <w:r w:rsidRPr="00004E55">
        <w:rPr>
          <w:rFonts w:ascii="Arial" w:hAnsi="Arial" w:cs="Arial"/>
          <w:sz w:val="20"/>
          <w:lang w:val="pl-PL"/>
        </w:rPr>
        <w:t>słownie: ............................................) + podatek</w:t>
      </w:r>
      <w:proofErr w:type="gramEnd"/>
      <w:r w:rsidRPr="00004E55">
        <w:rPr>
          <w:rFonts w:ascii="Arial" w:hAnsi="Arial" w:cs="Arial"/>
          <w:sz w:val="20"/>
          <w:lang w:val="pl-PL"/>
        </w:rPr>
        <w:t xml:space="preserve"> VAT ….% w</w:t>
      </w:r>
      <w:r>
        <w:rPr>
          <w:rFonts w:ascii="Arial" w:hAnsi="Arial" w:cs="Arial"/>
          <w:sz w:val="20"/>
          <w:lang w:val="pl-PL"/>
        </w:rPr>
        <w:t> </w:t>
      </w:r>
      <w:proofErr w:type="gramStart"/>
      <w:r w:rsidRPr="00004E55">
        <w:rPr>
          <w:rFonts w:ascii="Arial" w:hAnsi="Arial" w:cs="Arial"/>
          <w:sz w:val="20"/>
          <w:lang w:val="pl-PL"/>
        </w:rPr>
        <w:t xml:space="preserve">wysokości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r>
        <w:rPr>
          <w:rFonts w:ascii="Arial" w:hAnsi="Arial" w:cs="Arial"/>
          <w:sz w:val="20"/>
          <w:lang w:val="pl-PL"/>
        </w:rPr>
        <w:t>.....................</w:t>
      </w:r>
      <w:r w:rsidRPr="00004E55">
        <w:rPr>
          <w:rFonts w:ascii="Arial" w:hAnsi="Arial" w:cs="Arial"/>
          <w:sz w:val="20"/>
          <w:lang w:val="pl-PL"/>
        </w:rPr>
        <w:t>.)</w:t>
      </w:r>
    </w:p>
    <w:p w:rsidR="00762433" w:rsidRPr="00742519" w:rsidRDefault="00762433" w:rsidP="007B1974">
      <w:pPr>
        <w:pStyle w:val="Bezodstpw"/>
        <w:numPr>
          <w:ilvl w:val="0"/>
          <w:numId w:val="80"/>
        </w:numPr>
        <w:jc w:val="both"/>
        <w:rPr>
          <w:rFonts w:ascii="Arial" w:hAnsi="Arial" w:cs="Arial"/>
          <w:sz w:val="20"/>
          <w:szCs w:val="20"/>
          <w:lang w:val="pl-PL"/>
        </w:rPr>
      </w:pPr>
      <w:proofErr w:type="gramStart"/>
      <w:r w:rsidRPr="00742519">
        <w:rPr>
          <w:rFonts w:ascii="Arial" w:hAnsi="Arial" w:cs="Arial"/>
          <w:sz w:val="20"/>
          <w:szCs w:val="20"/>
          <w:lang w:val="pl-PL"/>
        </w:rPr>
        <w:t>kosztorysowe</w:t>
      </w:r>
      <w:proofErr w:type="gramEnd"/>
      <w:r w:rsidRPr="00742519">
        <w:rPr>
          <w:rFonts w:ascii="Arial" w:hAnsi="Arial" w:cs="Arial"/>
          <w:sz w:val="20"/>
          <w:szCs w:val="20"/>
          <w:lang w:val="pl-PL"/>
        </w:rPr>
        <w:t xml:space="preserve">, które obejmuje wykonanie przedmiotu zamówienia określonego w </w:t>
      </w:r>
      <w:r w:rsidRPr="00AB61C4">
        <w:rPr>
          <w:rFonts w:ascii="Arial" w:hAnsi="Arial" w:cs="Arial"/>
          <w:sz w:val="20"/>
          <w:szCs w:val="20"/>
          <w:lang w:val="pl-PL"/>
        </w:rPr>
        <w:t>§</w:t>
      </w:r>
      <w:r>
        <w:rPr>
          <w:rFonts w:ascii="Arial" w:hAnsi="Arial" w:cs="Arial"/>
          <w:sz w:val="20"/>
          <w:szCs w:val="20"/>
          <w:lang w:val="pl-PL"/>
        </w:rPr>
        <w:t xml:space="preserve"> 1 ust. 3 pkt. 2 niniejszej umowy</w:t>
      </w:r>
      <w:r w:rsidRPr="00882E30">
        <w:rPr>
          <w:rFonts w:ascii="Arial" w:hAnsi="Arial" w:cs="Arial"/>
          <w:b/>
          <w:sz w:val="20"/>
          <w:szCs w:val="20"/>
          <w:lang w:val="pl-PL"/>
        </w:rPr>
        <w:t xml:space="preserve"> </w:t>
      </w:r>
      <w:r w:rsidRPr="00882E30">
        <w:rPr>
          <w:rFonts w:ascii="Arial" w:hAnsi="Arial" w:cs="Arial"/>
          <w:sz w:val="20"/>
          <w:szCs w:val="20"/>
          <w:lang w:val="pl-PL"/>
        </w:rPr>
        <w:t>w oparciu o kosztorys sporządzony zgodnie ze stawkami jednostkowymi z oferty Wykonawcy</w:t>
      </w:r>
    </w:p>
    <w:p w:rsidR="00762433" w:rsidRDefault="00762433" w:rsidP="00762433">
      <w:pPr>
        <w:pStyle w:val="Bezodstpw"/>
        <w:ind w:left="720"/>
        <w:jc w:val="both"/>
        <w:rPr>
          <w:rFonts w:ascii="Arial" w:hAnsi="Arial" w:cs="Arial"/>
          <w:sz w:val="20"/>
          <w:szCs w:val="20"/>
          <w:lang w:val="pl-PL"/>
        </w:rPr>
      </w:pPr>
      <w:proofErr w:type="gramStart"/>
      <w:r w:rsidRPr="009024E5">
        <w:rPr>
          <w:rFonts w:ascii="Arial" w:hAnsi="Arial" w:cs="Arial"/>
          <w:sz w:val="20"/>
          <w:szCs w:val="20"/>
          <w:lang w:val="pl-PL"/>
        </w:rPr>
        <w:t>stawka</w:t>
      </w:r>
      <w:proofErr w:type="gramEnd"/>
      <w:r w:rsidRPr="009024E5">
        <w:rPr>
          <w:rFonts w:ascii="Arial" w:hAnsi="Arial" w:cs="Arial"/>
          <w:sz w:val="20"/>
          <w:szCs w:val="20"/>
          <w:lang w:val="pl-PL"/>
        </w:rPr>
        <w:t xml:space="preserve"> rob</w:t>
      </w:r>
      <w:r>
        <w:rPr>
          <w:rFonts w:ascii="Arial" w:hAnsi="Arial" w:cs="Arial"/>
          <w:sz w:val="20"/>
          <w:szCs w:val="20"/>
          <w:lang w:val="pl-PL"/>
        </w:rPr>
        <w:t>oczogodziny</w:t>
      </w:r>
      <w:r>
        <w:rPr>
          <w:rFonts w:ascii="Arial" w:hAnsi="Arial" w:cs="Arial"/>
          <w:sz w:val="20"/>
          <w:szCs w:val="20"/>
          <w:lang w:val="pl-PL"/>
        </w:rPr>
        <w:br/>
      </w:r>
      <w:r w:rsidRPr="00FF7478">
        <w:rPr>
          <w:rFonts w:ascii="Arial" w:hAnsi="Arial" w:cs="Arial"/>
          <w:sz w:val="20"/>
          <w:szCs w:val="20"/>
          <w:lang w:val="pl-PL"/>
        </w:rPr>
        <w:t>..</w:t>
      </w:r>
      <w:r>
        <w:rPr>
          <w:rFonts w:ascii="Arial" w:hAnsi="Arial" w:cs="Arial"/>
          <w:sz w:val="20"/>
          <w:szCs w:val="20"/>
          <w:lang w:val="pl-PL"/>
        </w:rPr>
        <w:t xml:space="preserve">....................................... </w:t>
      </w:r>
      <w:proofErr w:type="gramStart"/>
      <w:r>
        <w:rPr>
          <w:rFonts w:ascii="Arial" w:hAnsi="Arial" w:cs="Arial"/>
          <w:sz w:val="20"/>
          <w:szCs w:val="20"/>
          <w:lang w:val="pl-PL"/>
        </w:rPr>
        <w:t>zł</w:t>
      </w:r>
      <w:proofErr w:type="gramEnd"/>
      <w:r>
        <w:rPr>
          <w:rFonts w:ascii="Arial" w:hAnsi="Arial" w:cs="Arial"/>
          <w:sz w:val="20"/>
          <w:szCs w:val="20"/>
          <w:lang w:val="pl-PL"/>
        </w:rPr>
        <w:t xml:space="preserve"> netto </w:t>
      </w:r>
      <w:r w:rsidRPr="00FF7478">
        <w:rPr>
          <w:rFonts w:ascii="Arial" w:hAnsi="Arial" w:cs="Arial"/>
          <w:sz w:val="20"/>
          <w:szCs w:val="20"/>
          <w:lang w:val="pl-PL"/>
        </w:rPr>
        <w:t>(słownie:.....................................</w:t>
      </w:r>
      <w:r>
        <w:rPr>
          <w:rFonts w:ascii="Arial" w:hAnsi="Arial" w:cs="Arial"/>
          <w:sz w:val="20"/>
          <w:szCs w:val="20"/>
          <w:lang w:val="pl-PL"/>
        </w:rPr>
        <w:t>...............</w:t>
      </w:r>
      <w:r w:rsidRPr="00FF7478">
        <w:rPr>
          <w:rFonts w:ascii="Arial" w:hAnsi="Arial" w:cs="Arial"/>
          <w:sz w:val="20"/>
          <w:szCs w:val="20"/>
          <w:lang w:val="pl-PL"/>
        </w:rPr>
        <w:t>.....</w:t>
      </w:r>
      <w:r>
        <w:rPr>
          <w:rFonts w:ascii="Arial" w:hAnsi="Arial" w:cs="Arial"/>
          <w:sz w:val="20"/>
          <w:szCs w:val="20"/>
          <w:lang w:val="pl-PL"/>
        </w:rPr>
        <w:t xml:space="preserve">................... </w:t>
      </w:r>
      <w:proofErr w:type="gramStart"/>
      <w:r>
        <w:rPr>
          <w:rFonts w:ascii="Arial" w:hAnsi="Arial" w:cs="Arial"/>
          <w:sz w:val="20"/>
          <w:szCs w:val="20"/>
          <w:lang w:val="pl-PL"/>
        </w:rPr>
        <w:t>zł</w:t>
      </w:r>
      <w:proofErr w:type="gramEnd"/>
      <w:r w:rsidRPr="00FF7478">
        <w:rPr>
          <w:rFonts w:ascii="Arial" w:hAnsi="Arial" w:cs="Arial"/>
          <w:sz w:val="20"/>
          <w:szCs w:val="20"/>
          <w:lang w:val="pl-PL"/>
        </w:rPr>
        <w:t>)</w:t>
      </w:r>
    </w:p>
    <w:p w:rsidR="00762433" w:rsidRDefault="00762433" w:rsidP="00762433">
      <w:pPr>
        <w:pStyle w:val="Bezodstpw"/>
        <w:ind w:left="720"/>
        <w:jc w:val="both"/>
        <w:rPr>
          <w:rFonts w:ascii="Arial" w:hAnsi="Arial" w:cs="Arial"/>
          <w:sz w:val="20"/>
          <w:szCs w:val="20"/>
          <w:lang w:val="pl-PL"/>
        </w:rPr>
      </w:pPr>
      <w:r>
        <w:rPr>
          <w:rFonts w:ascii="Arial" w:hAnsi="Arial" w:cs="Arial"/>
          <w:sz w:val="20"/>
          <w:szCs w:val="20"/>
          <w:lang w:val="pl-PL"/>
        </w:rPr>
        <w:t xml:space="preserve">wskaźnik </w:t>
      </w:r>
      <w:proofErr w:type="gramStart"/>
      <w:r>
        <w:rPr>
          <w:rFonts w:ascii="Arial" w:hAnsi="Arial" w:cs="Arial"/>
          <w:sz w:val="20"/>
          <w:szCs w:val="20"/>
          <w:lang w:val="pl-PL"/>
        </w:rPr>
        <w:t>zysku .............. %</w:t>
      </w:r>
      <w:proofErr w:type="gramEnd"/>
    </w:p>
    <w:p w:rsidR="00762433" w:rsidRDefault="00762433" w:rsidP="00762433">
      <w:pPr>
        <w:pStyle w:val="Bezodstpw"/>
        <w:ind w:left="720"/>
        <w:jc w:val="both"/>
        <w:rPr>
          <w:rFonts w:ascii="Arial" w:hAnsi="Arial" w:cs="Arial"/>
          <w:sz w:val="20"/>
          <w:szCs w:val="20"/>
          <w:lang w:val="pl-PL"/>
        </w:rPr>
      </w:pPr>
      <w:r>
        <w:rPr>
          <w:rFonts w:ascii="Arial" w:hAnsi="Arial" w:cs="Arial"/>
          <w:sz w:val="20"/>
          <w:szCs w:val="20"/>
          <w:lang w:val="pl-PL"/>
        </w:rPr>
        <w:t xml:space="preserve">wskaźnik kosztów </w:t>
      </w:r>
      <w:proofErr w:type="gramStart"/>
      <w:r>
        <w:rPr>
          <w:rFonts w:ascii="Arial" w:hAnsi="Arial" w:cs="Arial"/>
          <w:sz w:val="20"/>
          <w:szCs w:val="20"/>
          <w:lang w:val="pl-PL"/>
        </w:rPr>
        <w:t>ogólnych .............. %</w:t>
      </w:r>
      <w:proofErr w:type="gramEnd"/>
    </w:p>
    <w:p w:rsidR="00762433" w:rsidRDefault="00762433" w:rsidP="00762433">
      <w:pPr>
        <w:pStyle w:val="Bezodstpw"/>
        <w:ind w:left="720"/>
        <w:jc w:val="both"/>
        <w:rPr>
          <w:rFonts w:ascii="Arial" w:hAnsi="Arial" w:cs="Arial"/>
          <w:sz w:val="20"/>
          <w:szCs w:val="20"/>
          <w:lang w:val="pl-PL"/>
        </w:rPr>
      </w:pPr>
      <w:r>
        <w:rPr>
          <w:rFonts w:ascii="Arial" w:hAnsi="Arial" w:cs="Arial"/>
          <w:sz w:val="20"/>
          <w:szCs w:val="20"/>
          <w:lang w:val="pl-PL"/>
        </w:rPr>
        <w:t xml:space="preserve">wskaźnik kosztów </w:t>
      </w:r>
      <w:proofErr w:type="gramStart"/>
      <w:r>
        <w:rPr>
          <w:rFonts w:ascii="Arial" w:hAnsi="Arial" w:cs="Arial"/>
          <w:sz w:val="20"/>
          <w:szCs w:val="20"/>
          <w:lang w:val="pl-PL"/>
        </w:rPr>
        <w:t>zakupu ................. %</w:t>
      </w:r>
      <w:proofErr w:type="gramEnd"/>
    </w:p>
    <w:p w:rsidR="00762433" w:rsidRPr="00953AC7" w:rsidRDefault="00762433" w:rsidP="007B1974">
      <w:pPr>
        <w:numPr>
          <w:ilvl w:val="0"/>
          <w:numId w:val="79"/>
        </w:numPr>
        <w:suppressAutoHyphens w:val="0"/>
        <w:autoSpaceDE w:val="0"/>
        <w:autoSpaceDN w:val="0"/>
        <w:adjustRightInd w:val="0"/>
        <w:spacing w:after="0" w:line="240" w:lineRule="auto"/>
        <w:ind w:left="284" w:hanging="284"/>
        <w:jc w:val="both"/>
        <w:rPr>
          <w:rFonts w:ascii="Arial" w:hAnsi="Arial" w:cs="Arial"/>
          <w:bCs/>
          <w:sz w:val="20"/>
          <w:szCs w:val="20"/>
          <w:lang w:val="pl-PL"/>
        </w:rPr>
      </w:pPr>
      <w:r>
        <w:rPr>
          <w:rFonts w:ascii="Arial" w:hAnsi="Arial" w:cs="Arial"/>
          <w:bCs/>
          <w:sz w:val="20"/>
          <w:szCs w:val="20"/>
          <w:lang w:val="pl-PL"/>
        </w:rPr>
        <w:t>Ceny, s</w:t>
      </w:r>
      <w:r w:rsidRPr="00953AC7">
        <w:rPr>
          <w:rFonts w:ascii="Arial" w:hAnsi="Arial" w:cs="Arial"/>
          <w:bCs/>
          <w:sz w:val="20"/>
          <w:szCs w:val="20"/>
          <w:lang w:val="pl-PL"/>
        </w:rPr>
        <w:t>tawki</w:t>
      </w:r>
      <w:r>
        <w:rPr>
          <w:rFonts w:ascii="Arial" w:hAnsi="Arial" w:cs="Arial"/>
          <w:bCs/>
          <w:sz w:val="20"/>
          <w:szCs w:val="20"/>
          <w:lang w:val="pl-PL"/>
        </w:rPr>
        <w:t xml:space="preserve"> i wskaźniki</w:t>
      </w:r>
      <w:r w:rsidRPr="00953AC7">
        <w:rPr>
          <w:rFonts w:ascii="Arial" w:hAnsi="Arial" w:cs="Arial"/>
          <w:bCs/>
          <w:sz w:val="20"/>
          <w:szCs w:val="20"/>
          <w:lang w:val="pl-PL"/>
        </w:rPr>
        <w:t xml:space="preserve"> jednostkowe za wykonanie przedmiotu umowy nie ulegną zmianie w</w:t>
      </w:r>
      <w:r>
        <w:rPr>
          <w:rFonts w:ascii="Arial" w:hAnsi="Arial" w:cs="Arial"/>
          <w:bCs/>
          <w:sz w:val="20"/>
          <w:szCs w:val="20"/>
          <w:lang w:val="pl-PL"/>
        </w:rPr>
        <w:t> </w:t>
      </w:r>
      <w:r w:rsidRPr="00953AC7">
        <w:rPr>
          <w:rFonts w:ascii="Arial" w:hAnsi="Arial" w:cs="Arial"/>
          <w:bCs/>
          <w:sz w:val="20"/>
          <w:szCs w:val="20"/>
          <w:lang w:val="pl-PL"/>
        </w:rPr>
        <w:t>okresie obowiązywania niniejszej umowy.</w:t>
      </w:r>
    </w:p>
    <w:p w:rsidR="00762433" w:rsidRPr="00953AC7" w:rsidRDefault="00762433" w:rsidP="007B1974">
      <w:pPr>
        <w:numPr>
          <w:ilvl w:val="0"/>
          <w:numId w:val="79"/>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Łączny koszt przedmiotu umowy w 201</w:t>
      </w:r>
      <w:r w:rsidR="005129A0">
        <w:rPr>
          <w:rFonts w:ascii="Arial" w:hAnsi="Arial" w:cs="Arial"/>
          <w:bCs/>
          <w:sz w:val="20"/>
          <w:szCs w:val="20"/>
          <w:lang w:val="pl-PL"/>
        </w:rPr>
        <w:t>4</w:t>
      </w:r>
      <w:r w:rsidRPr="00953AC7">
        <w:rPr>
          <w:rFonts w:ascii="Arial" w:hAnsi="Arial" w:cs="Arial"/>
          <w:bCs/>
          <w:sz w:val="20"/>
          <w:szCs w:val="20"/>
          <w:lang w:val="pl-PL"/>
        </w:rPr>
        <w:t xml:space="preserve"> r. nie przekroczy kwoty …………zł brutto (słownie: ……………………………………………….</w:t>
      </w:r>
      <w:proofErr w:type="gramStart"/>
      <w:r w:rsidRPr="00953AC7">
        <w:rPr>
          <w:rFonts w:ascii="Arial" w:hAnsi="Arial" w:cs="Arial"/>
          <w:bCs/>
          <w:sz w:val="20"/>
          <w:szCs w:val="20"/>
          <w:lang w:val="pl-PL"/>
        </w:rPr>
        <w:t>zł</w:t>
      </w:r>
      <w:proofErr w:type="gramEnd"/>
      <w:r w:rsidRPr="00953AC7">
        <w:rPr>
          <w:rFonts w:ascii="Arial" w:hAnsi="Arial" w:cs="Arial"/>
          <w:bCs/>
          <w:sz w:val="20"/>
          <w:szCs w:val="20"/>
          <w:lang w:val="pl-PL"/>
        </w:rPr>
        <w:t xml:space="preserve">). </w:t>
      </w:r>
    </w:p>
    <w:p w:rsidR="00762433" w:rsidRPr="00953AC7" w:rsidRDefault="00762433" w:rsidP="007B1974">
      <w:pPr>
        <w:numPr>
          <w:ilvl w:val="0"/>
          <w:numId w:val="79"/>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Strony postanawiają, że rozliczenie przedmiotu umowy odbywać się będzie fakturami częściowymi, po wykonaniu zakresu przedmiotu umowy określonego przez Zamawiającego.</w:t>
      </w:r>
    </w:p>
    <w:p w:rsidR="00762433" w:rsidRPr="00953AC7" w:rsidRDefault="00762433" w:rsidP="007B1974">
      <w:pPr>
        <w:numPr>
          <w:ilvl w:val="0"/>
          <w:numId w:val="79"/>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Podstawą wystawienia faktur jest podpisany przez uprawnionego pracownika Zamawiającego protokół odbioru potwierdzający wykonanie robót.</w:t>
      </w:r>
    </w:p>
    <w:p w:rsidR="00762433" w:rsidRPr="00953AC7" w:rsidRDefault="00762433" w:rsidP="007B1974">
      <w:pPr>
        <w:numPr>
          <w:ilvl w:val="0"/>
          <w:numId w:val="79"/>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Zamawiając</w:t>
      </w:r>
      <w:r>
        <w:rPr>
          <w:rFonts w:ascii="Arial" w:hAnsi="Arial" w:cs="Arial"/>
          <w:bCs/>
          <w:sz w:val="20"/>
          <w:szCs w:val="20"/>
          <w:lang w:val="pl-PL"/>
        </w:rPr>
        <w:t>y</w:t>
      </w:r>
      <w:r w:rsidRPr="00953AC7">
        <w:rPr>
          <w:rFonts w:ascii="Arial" w:hAnsi="Arial" w:cs="Arial"/>
          <w:bCs/>
          <w:sz w:val="20"/>
          <w:szCs w:val="20"/>
          <w:lang w:val="pl-PL"/>
        </w:rPr>
        <w:t xml:space="preserve"> ma obowiązek zapłaty faktur w terminie 30 dni licząc od daty doręczenia prawidłowo wystawionej faktury.</w:t>
      </w:r>
    </w:p>
    <w:p w:rsidR="00762433" w:rsidRPr="00953AC7" w:rsidRDefault="00762433" w:rsidP="007B1974">
      <w:pPr>
        <w:numPr>
          <w:ilvl w:val="0"/>
          <w:numId w:val="79"/>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Za datę zapłaty uznaje się datę złożenia polecenia przelewu w banku Zamawiającego.</w:t>
      </w:r>
    </w:p>
    <w:p w:rsidR="00762433" w:rsidRPr="003B6AD2" w:rsidRDefault="00762433" w:rsidP="007B1974">
      <w:pPr>
        <w:numPr>
          <w:ilvl w:val="0"/>
          <w:numId w:val="79"/>
        </w:numPr>
        <w:suppressAutoHyphens w:val="0"/>
        <w:autoSpaceDE w:val="0"/>
        <w:autoSpaceDN w:val="0"/>
        <w:adjustRightInd w:val="0"/>
        <w:spacing w:after="0" w:line="240" w:lineRule="auto"/>
        <w:ind w:left="284" w:hanging="284"/>
        <w:jc w:val="both"/>
        <w:rPr>
          <w:rFonts w:ascii="Arial" w:hAnsi="Arial" w:cs="Arial"/>
          <w:bCs/>
          <w:sz w:val="20"/>
          <w:szCs w:val="20"/>
          <w:lang w:val="pl-PL"/>
        </w:rPr>
      </w:pPr>
      <w:r w:rsidRPr="00953AC7">
        <w:rPr>
          <w:rFonts w:ascii="Arial" w:hAnsi="Arial" w:cs="Arial"/>
          <w:bCs/>
          <w:sz w:val="20"/>
          <w:szCs w:val="20"/>
          <w:lang w:val="pl-PL"/>
        </w:rPr>
        <w:t>Zamawiający nie przewiduje udzielania zaliczek na poczet wykonania przedmiotu umowy.</w:t>
      </w:r>
    </w:p>
    <w:p w:rsidR="00762433" w:rsidRDefault="00762433" w:rsidP="00762433">
      <w:pPr>
        <w:pStyle w:val="Bezodstpw"/>
        <w:jc w:val="center"/>
        <w:rPr>
          <w:rFonts w:ascii="Arial" w:hAnsi="Arial" w:cs="Arial"/>
          <w:b/>
          <w:sz w:val="20"/>
          <w:szCs w:val="20"/>
          <w:lang w:val="pl-PL"/>
        </w:rPr>
      </w:pPr>
    </w:p>
    <w:p w:rsidR="00762433" w:rsidRPr="00835621" w:rsidRDefault="00762433" w:rsidP="00762433">
      <w:pPr>
        <w:pStyle w:val="Bezodstpw"/>
        <w:jc w:val="center"/>
        <w:rPr>
          <w:rFonts w:ascii="Arial" w:hAnsi="Arial" w:cs="Arial"/>
          <w:b/>
          <w:sz w:val="20"/>
          <w:szCs w:val="20"/>
          <w:lang w:val="pl-PL"/>
        </w:rPr>
      </w:pPr>
      <w:r w:rsidRPr="00835621">
        <w:rPr>
          <w:rFonts w:ascii="Arial" w:hAnsi="Arial" w:cs="Arial"/>
          <w:b/>
          <w:sz w:val="20"/>
          <w:szCs w:val="20"/>
          <w:lang w:val="pl-PL"/>
        </w:rPr>
        <w:t xml:space="preserve">§ </w:t>
      </w:r>
      <w:r>
        <w:rPr>
          <w:rFonts w:ascii="Arial" w:hAnsi="Arial" w:cs="Arial"/>
          <w:b/>
          <w:sz w:val="20"/>
          <w:szCs w:val="20"/>
          <w:lang w:val="pl-PL"/>
        </w:rPr>
        <w:t>5</w:t>
      </w:r>
    </w:p>
    <w:p w:rsidR="00762433" w:rsidRDefault="00762433" w:rsidP="007B1974">
      <w:pPr>
        <w:pStyle w:val="Bezodstpw"/>
        <w:numPr>
          <w:ilvl w:val="0"/>
          <w:numId w:val="42"/>
        </w:numPr>
        <w:ind w:left="357" w:hanging="357"/>
        <w:jc w:val="both"/>
        <w:rPr>
          <w:rFonts w:ascii="Arial" w:hAnsi="Arial" w:cs="Arial"/>
          <w:sz w:val="20"/>
          <w:szCs w:val="20"/>
          <w:lang w:val="pl-PL"/>
        </w:rPr>
      </w:pPr>
      <w:r>
        <w:rPr>
          <w:rFonts w:ascii="Arial" w:hAnsi="Arial" w:cs="Arial"/>
          <w:sz w:val="20"/>
          <w:szCs w:val="20"/>
          <w:lang w:val="pl-PL"/>
        </w:rPr>
        <w:t xml:space="preserve">Przedmiot umowy wykonywany będzie w terminie do </w:t>
      </w:r>
      <w:r w:rsidR="00AF7FFD">
        <w:rPr>
          <w:rFonts w:ascii="Arial" w:hAnsi="Arial" w:cs="Arial"/>
          <w:sz w:val="20"/>
          <w:szCs w:val="20"/>
          <w:lang w:val="pl-PL"/>
        </w:rPr>
        <w:t>19.12.2014</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w:t>
      </w:r>
    </w:p>
    <w:p w:rsidR="00762433" w:rsidRPr="005E7819" w:rsidRDefault="00762433" w:rsidP="007B1974">
      <w:pPr>
        <w:pStyle w:val="Bezodstpw"/>
        <w:numPr>
          <w:ilvl w:val="0"/>
          <w:numId w:val="42"/>
        </w:numPr>
        <w:ind w:left="357" w:hanging="357"/>
        <w:jc w:val="both"/>
        <w:rPr>
          <w:rFonts w:ascii="Arial" w:hAnsi="Arial" w:cs="Arial"/>
          <w:sz w:val="20"/>
          <w:szCs w:val="20"/>
          <w:lang w:val="pl-PL"/>
        </w:rPr>
      </w:pPr>
      <w:r w:rsidRPr="00BF561A">
        <w:rPr>
          <w:rFonts w:ascii="Arial" w:hAnsi="Arial" w:cs="Arial"/>
          <w:sz w:val="20"/>
          <w:szCs w:val="20"/>
          <w:lang w:val="pl-PL"/>
        </w:rPr>
        <w:t xml:space="preserve">Termin </w:t>
      </w:r>
      <w:r w:rsidRPr="005E7819">
        <w:rPr>
          <w:rFonts w:ascii="Arial" w:hAnsi="Arial" w:cs="Arial"/>
          <w:sz w:val="20"/>
          <w:szCs w:val="20"/>
          <w:lang w:val="pl-PL"/>
        </w:rPr>
        <w:t>wykonania pojedynczego zlecenia ustalony będzie w zleceniu wystawionym przez Zamawiającego.</w:t>
      </w:r>
    </w:p>
    <w:p w:rsidR="00762433" w:rsidRDefault="00762433" w:rsidP="00762433">
      <w:pPr>
        <w:pStyle w:val="Bezodstpw"/>
        <w:rPr>
          <w:rFonts w:ascii="Arial" w:hAnsi="Arial" w:cs="Arial"/>
          <w:b/>
          <w:sz w:val="20"/>
          <w:szCs w:val="20"/>
          <w:lang w:val="pl-PL"/>
        </w:rPr>
      </w:pPr>
    </w:p>
    <w:p w:rsidR="00762433" w:rsidRPr="00CF613C" w:rsidRDefault="00762433" w:rsidP="00762433">
      <w:pPr>
        <w:pStyle w:val="Bezodstpw"/>
        <w:jc w:val="center"/>
        <w:rPr>
          <w:rFonts w:ascii="Arial" w:hAnsi="Arial" w:cs="Arial"/>
          <w:b/>
          <w:sz w:val="20"/>
          <w:szCs w:val="20"/>
          <w:lang w:val="pl-PL"/>
        </w:rPr>
      </w:pPr>
      <w:r w:rsidRPr="00CF613C">
        <w:rPr>
          <w:rFonts w:ascii="Arial" w:hAnsi="Arial" w:cs="Arial"/>
          <w:b/>
          <w:sz w:val="20"/>
          <w:szCs w:val="20"/>
          <w:lang w:val="pl-PL"/>
        </w:rPr>
        <w:t xml:space="preserve">§ </w:t>
      </w:r>
      <w:r>
        <w:rPr>
          <w:rFonts w:ascii="Arial" w:hAnsi="Arial" w:cs="Arial"/>
          <w:b/>
          <w:sz w:val="20"/>
          <w:szCs w:val="20"/>
          <w:lang w:val="pl-PL"/>
        </w:rPr>
        <w:t>6</w:t>
      </w:r>
    </w:p>
    <w:p w:rsidR="00762433" w:rsidRPr="007A647A" w:rsidRDefault="00762433" w:rsidP="007B1974">
      <w:pPr>
        <w:pStyle w:val="Bezodstpw"/>
        <w:numPr>
          <w:ilvl w:val="0"/>
          <w:numId w:val="89"/>
        </w:numPr>
        <w:jc w:val="both"/>
        <w:rPr>
          <w:rFonts w:ascii="Arial" w:hAnsi="Arial" w:cs="Arial"/>
          <w:sz w:val="20"/>
          <w:szCs w:val="20"/>
          <w:lang w:val="pl-PL"/>
        </w:rPr>
      </w:pPr>
      <w:r w:rsidRPr="007A647A">
        <w:rPr>
          <w:rFonts w:ascii="Arial" w:hAnsi="Arial" w:cs="Arial"/>
          <w:sz w:val="20"/>
          <w:szCs w:val="20"/>
          <w:lang w:val="pl-PL"/>
        </w:rPr>
        <w:t>Strony postanawiają, że obowiązującą je formą odszkodowania stanowią w pierwszej kolejności kary umowne.</w:t>
      </w:r>
    </w:p>
    <w:p w:rsidR="00762433" w:rsidRPr="007A647A" w:rsidRDefault="00762433" w:rsidP="007B1974">
      <w:pPr>
        <w:pStyle w:val="Bezodstpw"/>
        <w:numPr>
          <w:ilvl w:val="0"/>
          <w:numId w:val="89"/>
        </w:numPr>
        <w:jc w:val="both"/>
        <w:rPr>
          <w:rFonts w:ascii="Arial" w:hAnsi="Arial" w:cs="Arial"/>
          <w:sz w:val="20"/>
          <w:szCs w:val="20"/>
          <w:lang w:val="pl-PL"/>
        </w:rPr>
      </w:pPr>
      <w:r w:rsidRPr="007A647A">
        <w:rPr>
          <w:rFonts w:ascii="Arial" w:hAnsi="Arial" w:cs="Arial"/>
          <w:sz w:val="20"/>
          <w:szCs w:val="20"/>
          <w:lang w:val="pl-PL"/>
        </w:rPr>
        <w:t>Kary te naliczane będą w następujących wypadkach i wysokościach:</w:t>
      </w:r>
    </w:p>
    <w:p w:rsidR="00762433" w:rsidRPr="004F5E41" w:rsidRDefault="00762433" w:rsidP="007B1974">
      <w:pPr>
        <w:pStyle w:val="Bezodstpw"/>
        <w:numPr>
          <w:ilvl w:val="0"/>
          <w:numId w:val="90"/>
        </w:numPr>
        <w:jc w:val="both"/>
        <w:rPr>
          <w:rFonts w:ascii="Arial" w:hAnsi="Arial" w:cs="Arial"/>
          <w:sz w:val="20"/>
          <w:szCs w:val="20"/>
          <w:lang w:val="pl-PL"/>
        </w:rPr>
      </w:pPr>
      <w:proofErr w:type="gramStart"/>
      <w:r w:rsidRPr="004F5E41">
        <w:rPr>
          <w:rFonts w:ascii="Arial" w:hAnsi="Arial" w:cs="Arial"/>
          <w:sz w:val="20"/>
          <w:szCs w:val="20"/>
          <w:lang w:val="pl-PL"/>
        </w:rPr>
        <w:t>za</w:t>
      </w:r>
      <w:proofErr w:type="gramEnd"/>
      <w:r w:rsidRPr="004F5E41">
        <w:rPr>
          <w:rFonts w:ascii="Arial" w:hAnsi="Arial" w:cs="Arial"/>
          <w:sz w:val="20"/>
          <w:szCs w:val="20"/>
          <w:lang w:val="pl-PL"/>
        </w:rPr>
        <w:t xml:space="preserve"> każdorazowe stwierdzone wykonanie usługi niezgodne z zasadami określonymi w § 1 </w:t>
      </w:r>
      <w:r>
        <w:rPr>
          <w:rFonts w:ascii="Arial" w:hAnsi="Arial" w:cs="Arial"/>
          <w:sz w:val="20"/>
          <w:szCs w:val="20"/>
          <w:lang w:val="pl-PL"/>
        </w:rPr>
        <w:t>–</w:t>
      </w:r>
      <w:r w:rsidRPr="004F5E41">
        <w:rPr>
          <w:rFonts w:ascii="Arial" w:hAnsi="Arial" w:cs="Arial"/>
          <w:sz w:val="20"/>
          <w:szCs w:val="20"/>
          <w:lang w:val="pl-PL"/>
        </w:rPr>
        <w:t xml:space="preserve"> </w:t>
      </w:r>
      <w:r>
        <w:rPr>
          <w:rFonts w:ascii="Arial" w:hAnsi="Arial" w:cs="Arial"/>
          <w:sz w:val="20"/>
          <w:szCs w:val="20"/>
          <w:lang w:val="pl-PL"/>
        </w:rPr>
        <w:t>3 w </w:t>
      </w:r>
      <w:r w:rsidRPr="004F5E41">
        <w:rPr>
          <w:rFonts w:ascii="Arial" w:hAnsi="Arial" w:cs="Arial"/>
          <w:sz w:val="20"/>
          <w:szCs w:val="20"/>
          <w:lang w:val="pl-PL"/>
        </w:rPr>
        <w:t>wysokoś</w:t>
      </w:r>
      <w:r>
        <w:rPr>
          <w:rFonts w:ascii="Arial" w:hAnsi="Arial" w:cs="Arial"/>
          <w:sz w:val="20"/>
          <w:szCs w:val="20"/>
          <w:lang w:val="pl-PL"/>
        </w:rPr>
        <w:t>ci 500 zł (słownie: pięćset zł),</w:t>
      </w:r>
    </w:p>
    <w:p w:rsidR="00762433" w:rsidRDefault="00762433" w:rsidP="007B1974">
      <w:pPr>
        <w:pStyle w:val="Bezodstpw"/>
        <w:numPr>
          <w:ilvl w:val="0"/>
          <w:numId w:val="90"/>
        </w:numPr>
        <w:jc w:val="both"/>
        <w:rPr>
          <w:rFonts w:ascii="Arial" w:hAnsi="Arial" w:cs="Arial"/>
          <w:sz w:val="20"/>
          <w:szCs w:val="20"/>
          <w:lang w:val="pl-PL"/>
        </w:rPr>
      </w:pPr>
      <w:r>
        <w:rPr>
          <w:rFonts w:ascii="Arial" w:hAnsi="Arial" w:cs="Arial"/>
          <w:sz w:val="20"/>
          <w:szCs w:val="20"/>
          <w:lang w:val="pl-PL"/>
        </w:rPr>
        <w:t>za przekroczenie terminu wykonania przedmiotu zamówienia określonego w § 1 ust. 3 pkt. 1 umowy w wysokości</w:t>
      </w:r>
      <w:proofErr w:type="gramStart"/>
      <w:r>
        <w:rPr>
          <w:rFonts w:ascii="Arial" w:hAnsi="Arial" w:cs="Arial"/>
          <w:sz w:val="20"/>
          <w:szCs w:val="20"/>
          <w:lang w:val="pl-PL"/>
        </w:rPr>
        <w:t xml:space="preserve"> 0,5 % wynagrodzenia</w:t>
      </w:r>
      <w:proofErr w:type="gramEnd"/>
      <w:r>
        <w:rPr>
          <w:rFonts w:ascii="Arial" w:hAnsi="Arial" w:cs="Arial"/>
          <w:sz w:val="20"/>
          <w:szCs w:val="20"/>
          <w:lang w:val="pl-PL"/>
        </w:rPr>
        <w:t xml:space="preserve"> określonego w § 4 ust. 1 pkt. 1 umowy za każdy dzień zwłoki liczony o terminów określonych w § 1 ust. 3 pkt. 1 umowy, </w:t>
      </w:r>
    </w:p>
    <w:p w:rsidR="00762433" w:rsidRDefault="00762433" w:rsidP="007B1974">
      <w:pPr>
        <w:pStyle w:val="Bezodstpw"/>
        <w:numPr>
          <w:ilvl w:val="0"/>
          <w:numId w:val="90"/>
        </w:numPr>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przekroczenie terminu wykonania pojedynczego zlecenia w wysokości 100 zł (słownie: sto zł) za każdy dzień zwłoki </w:t>
      </w:r>
      <w:r>
        <w:rPr>
          <w:rFonts w:ascii="Arial" w:hAnsi="Arial" w:cs="Arial"/>
          <w:bCs/>
          <w:sz w:val="20"/>
          <w:szCs w:val="20"/>
          <w:lang w:val="pl-PL"/>
        </w:rPr>
        <w:t>liczony od terminu określonego w zleceniu</w:t>
      </w:r>
      <w:r>
        <w:rPr>
          <w:rFonts w:ascii="Arial" w:hAnsi="Arial" w:cs="Arial"/>
          <w:sz w:val="20"/>
          <w:szCs w:val="20"/>
          <w:lang w:val="pl-PL"/>
        </w:rPr>
        <w:t>,</w:t>
      </w:r>
    </w:p>
    <w:p w:rsidR="00762433" w:rsidRDefault="00762433" w:rsidP="007B1974">
      <w:pPr>
        <w:pStyle w:val="Bezodstpw"/>
        <w:numPr>
          <w:ilvl w:val="0"/>
          <w:numId w:val="90"/>
        </w:numPr>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przekroczenie terminu wykonania prac określonych w § 1 ust. 4 pkt. 6 umowy w wysokości 15 zł (słownie: piętnaście zł) za każdą godzinę zwłoki liczoną od terminu określonego w § 1 ust. 4 pkt. 6 umowy,</w:t>
      </w:r>
    </w:p>
    <w:p w:rsidR="00762433" w:rsidRPr="004F5E41" w:rsidRDefault="00762433" w:rsidP="007B1974">
      <w:pPr>
        <w:pStyle w:val="Bezodstpw"/>
        <w:numPr>
          <w:ilvl w:val="0"/>
          <w:numId w:val="90"/>
        </w:numPr>
        <w:jc w:val="both"/>
        <w:rPr>
          <w:rFonts w:ascii="Arial" w:hAnsi="Arial" w:cs="Arial"/>
          <w:sz w:val="20"/>
          <w:szCs w:val="20"/>
          <w:lang w:val="pl-PL"/>
        </w:rPr>
      </w:pPr>
      <w:proofErr w:type="gramStart"/>
      <w:r w:rsidRPr="004F5E41">
        <w:rPr>
          <w:rFonts w:ascii="Arial" w:hAnsi="Arial" w:cs="Arial"/>
          <w:sz w:val="20"/>
          <w:szCs w:val="20"/>
          <w:lang w:val="pl-PL"/>
        </w:rPr>
        <w:t>za</w:t>
      </w:r>
      <w:proofErr w:type="gramEnd"/>
      <w:r w:rsidRPr="004F5E41">
        <w:rPr>
          <w:rFonts w:ascii="Arial" w:hAnsi="Arial" w:cs="Arial"/>
          <w:sz w:val="20"/>
          <w:szCs w:val="20"/>
          <w:lang w:val="pl-PL"/>
        </w:rPr>
        <w:t xml:space="preserve"> odstąpienie od umowy z przyczyn zależnych od Wykonawcy w wysokości 5 000 zł (słownie: pięć tysięcy zł).</w:t>
      </w:r>
    </w:p>
    <w:p w:rsidR="00762433" w:rsidRPr="007A647A" w:rsidRDefault="00762433" w:rsidP="007B1974">
      <w:pPr>
        <w:pStyle w:val="Bezodstpw"/>
        <w:numPr>
          <w:ilvl w:val="0"/>
          <w:numId w:val="89"/>
        </w:numPr>
        <w:jc w:val="both"/>
        <w:rPr>
          <w:rFonts w:ascii="Arial" w:hAnsi="Arial" w:cs="Arial"/>
          <w:sz w:val="20"/>
          <w:szCs w:val="20"/>
          <w:lang w:val="pl-PL"/>
        </w:rPr>
      </w:pPr>
      <w:r w:rsidRPr="007A647A">
        <w:rPr>
          <w:rFonts w:ascii="Arial" w:hAnsi="Arial" w:cs="Arial"/>
          <w:sz w:val="20"/>
          <w:szCs w:val="20"/>
          <w:lang w:val="pl-PL"/>
        </w:rPr>
        <w:t>W przypadku odstąpienia przez Zamawiającego od umowy z przyczyn zależnych od Wykonawcy kary naliczone do dnia odstąpienia są nadal należne.</w:t>
      </w:r>
    </w:p>
    <w:p w:rsidR="00762433" w:rsidRPr="007A647A" w:rsidRDefault="00762433" w:rsidP="007B1974">
      <w:pPr>
        <w:pStyle w:val="Bezodstpw"/>
        <w:numPr>
          <w:ilvl w:val="0"/>
          <w:numId w:val="89"/>
        </w:numPr>
        <w:jc w:val="both"/>
        <w:rPr>
          <w:rFonts w:ascii="Arial" w:hAnsi="Arial" w:cs="Arial"/>
          <w:sz w:val="20"/>
          <w:szCs w:val="20"/>
          <w:lang w:val="pl-PL"/>
        </w:rPr>
      </w:pPr>
      <w:r w:rsidRPr="007A647A">
        <w:rPr>
          <w:rFonts w:ascii="Arial" w:hAnsi="Arial" w:cs="Arial"/>
          <w:sz w:val="20"/>
          <w:szCs w:val="20"/>
          <w:lang w:val="pl-PL"/>
        </w:rPr>
        <w:t>Strony postanawiają, że kary umowne stają się wymagalne z chwilą zaistnienia podstawy do ich naliczania bez konieczności odrębnego wezwania.</w:t>
      </w:r>
    </w:p>
    <w:p w:rsidR="00762433" w:rsidRPr="007A647A" w:rsidRDefault="00762433" w:rsidP="007B1974">
      <w:pPr>
        <w:pStyle w:val="Bezodstpw"/>
        <w:numPr>
          <w:ilvl w:val="0"/>
          <w:numId w:val="89"/>
        </w:numPr>
        <w:jc w:val="both"/>
        <w:rPr>
          <w:rFonts w:ascii="Arial" w:hAnsi="Arial" w:cs="Arial"/>
          <w:sz w:val="20"/>
          <w:szCs w:val="20"/>
          <w:lang w:val="pl-PL"/>
        </w:rPr>
      </w:pPr>
      <w:r w:rsidRPr="007A647A">
        <w:rPr>
          <w:rFonts w:ascii="Arial" w:hAnsi="Arial" w:cs="Arial"/>
          <w:sz w:val="20"/>
          <w:szCs w:val="20"/>
          <w:lang w:val="pl-PL"/>
        </w:rPr>
        <w:t>Wykonawca oświadcza, że zgadza się na potrącenie naliczonych kar umownych z wystawionej faktury.</w:t>
      </w:r>
    </w:p>
    <w:p w:rsidR="00762433" w:rsidRDefault="00762433" w:rsidP="007B1974">
      <w:pPr>
        <w:pStyle w:val="Bezodstpw"/>
        <w:numPr>
          <w:ilvl w:val="0"/>
          <w:numId w:val="89"/>
        </w:numPr>
        <w:jc w:val="both"/>
        <w:rPr>
          <w:rFonts w:ascii="Arial" w:hAnsi="Arial" w:cs="Arial"/>
          <w:sz w:val="20"/>
          <w:szCs w:val="20"/>
          <w:lang w:val="pl-PL"/>
        </w:rPr>
      </w:pPr>
      <w:r w:rsidRPr="007A647A">
        <w:rPr>
          <w:rFonts w:ascii="Arial" w:hAnsi="Arial" w:cs="Arial"/>
          <w:sz w:val="20"/>
          <w:szCs w:val="20"/>
          <w:lang w:val="pl-PL"/>
        </w:rPr>
        <w:lastRenderedPageBreak/>
        <w:t>Strony zastrzegają sobie prawo do odszkodowania przenoszącego wysokość kar umownych do wysokości r</w:t>
      </w:r>
      <w:r>
        <w:rPr>
          <w:rFonts w:ascii="Arial" w:hAnsi="Arial" w:cs="Arial"/>
          <w:sz w:val="20"/>
          <w:szCs w:val="20"/>
          <w:lang w:val="pl-PL"/>
        </w:rPr>
        <w:t>zeczywiście poniesionej szkody.</w:t>
      </w:r>
    </w:p>
    <w:p w:rsidR="00762433" w:rsidRDefault="00762433" w:rsidP="00762433">
      <w:pPr>
        <w:spacing w:after="0" w:line="240" w:lineRule="auto"/>
        <w:rPr>
          <w:rFonts w:ascii="Arial" w:hAnsi="Arial" w:cs="Arial"/>
          <w:b/>
          <w:sz w:val="20"/>
          <w:szCs w:val="20"/>
          <w:lang w:val="pl-PL"/>
        </w:rPr>
      </w:pPr>
    </w:p>
    <w:p w:rsidR="00762433" w:rsidRPr="009F3184" w:rsidRDefault="00762433" w:rsidP="00762433">
      <w:pPr>
        <w:spacing w:after="0" w:line="240" w:lineRule="auto"/>
        <w:jc w:val="center"/>
        <w:rPr>
          <w:rFonts w:ascii="Arial" w:hAnsi="Arial" w:cs="Arial"/>
          <w:b/>
          <w:sz w:val="20"/>
          <w:szCs w:val="20"/>
          <w:lang w:val="pl-PL"/>
        </w:rPr>
      </w:pPr>
      <w:r w:rsidRPr="009F3184">
        <w:rPr>
          <w:rFonts w:ascii="Arial" w:hAnsi="Arial" w:cs="Arial"/>
          <w:b/>
          <w:sz w:val="20"/>
          <w:szCs w:val="20"/>
          <w:lang w:val="pl-PL"/>
        </w:rPr>
        <w:t xml:space="preserve">§ </w:t>
      </w:r>
      <w:r>
        <w:rPr>
          <w:rFonts w:ascii="Arial" w:hAnsi="Arial" w:cs="Arial"/>
          <w:b/>
          <w:sz w:val="20"/>
          <w:szCs w:val="20"/>
          <w:lang w:val="pl-PL"/>
        </w:rPr>
        <w:t>7</w:t>
      </w:r>
    </w:p>
    <w:p w:rsidR="00A96747" w:rsidRPr="00E0357E" w:rsidRDefault="00A96747" w:rsidP="007B1974">
      <w:pPr>
        <w:pStyle w:val="Bezodstpw"/>
        <w:numPr>
          <w:ilvl w:val="0"/>
          <w:numId w:val="105"/>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A96747" w:rsidRDefault="00A96747" w:rsidP="007B1974">
      <w:pPr>
        <w:pStyle w:val="Bezodstpw"/>
        <w:numPr>
          <w:ilvl w:val="0"/>
          <w:numId w:val="106"/>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A96747" w:rsidRDefault="00A96747" w:rsidP="007B1974">
      <w:pPr>
        <w:pStyle w:val="Bezodstpw"/>
        <w:numPr>
          <w:ilvl w:val="0"/>
          <w:numId w:val="106"/>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A96747" w:rsidRDefault="00A96747" w:rsidP="007B1974">
      <w:pPr>
        <w:pStyle w:val="Bezodstpw"/>
        <w:numPr>
          <w:ilvl w:val="0"/>
          <w:numId w:val="106"/>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A96747" w:rsidRPr="00E0357E" w:rsidRDefault="00A96747" w:rsidP="007B1974">
      <w:pPr>
        <w:pStyle w:val="Bezodstpw"/>
        <w:numPr>
          <w:ilvl w:val="0"/>
          <w:numId w:val="106"/>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A96747" w:rsidRPr="00056732" w:rsidRDefault="00A96747" w:rsidP="007B1974">
      <w:pPr>
        <w:pStyle w:val="Bezodstpw"/>
        <w:numPr>
          <w:ilvl w:val="0"/>
          <w:numId w:val="105"/>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A96747" w:rsidRPr="00E0357E" w:rsidRDefault="00A96747" w:rsidP="007B1974">
      <w:pPr>
        <w:pStyle w:val="Bezodstpw"/>
        <w:numPr>
          <w:ilvl w:val="0"/>
          <w:numId w:val="105"/>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762433" w:rsidRPr="00A84426" w:rsidRDefault="00A96747" w:rsidP="007B1974">
      <w:pPr>
        <w:pStyle w:val="Bezodstpw"/>
        <w:numPr>
          <w:ilvl w:val="0"/>
          <w:numId w:val="105"/>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62433" w:rsidRPr="00B61A9B" w:rsidRDefault="00762433" w:rsidP="00762433">
      <w:pPr>
        <w:pStyle w:val="Bezodstpw"/>
        <w:jc w:val="both"/>
        <w:rPr>
          <w:rFonts w:ascii="Arial" w:hAnsi="Arial" w:cs="Arial"/>
          <w:sz w:val="20"/>
          <w:szCs w:val="20"/>
          <w:lang w:val="pl-PL"/>
        </w:rPr>
      </w:pPr>
    </w:p>
    <w:p w:rsidR="00762433" w:rsidRPr="00515AD9" w:rsidRDefault="00762433" w:rsidP="00762433">
      <w:pPr>
        <w:pStyle w:val="Nagwek"/>
        <w:tabs>
          <w:tab w:val="left" w:pos="708"/>
        </w:tabs>
        <w:spacing w:after="0" w:line="240" w:lineRule="auto"/>
        <w:jc w:val="center"/>
        <w:rPr>
          <w:rFonts w:ascii="Arial" w:hAnsi="Arial" w:cs="Arial"/>
          <w:b/>
          <w:sz w:val="20"/>
        </w:rPr>
      </w:pPr>
      <w:r w:rsidRPr="003B62DD">
        <w:rPr>
          <w:rFonts w:ascii="Arial" w:hAnsi="Arial" w:cs="Arial"/>
          <w:b/>
          <w:sz w:val="20"/>
        </w:rPr>
        <w:t xml:space="preserve">§ </w:t>
      </w:r>
      <w:r>
        <w:rPr>
          <w:rFonts w:ascii="Arial" w:hAnsi="Arial" w:cs="Arial"/>
          <w:b/>
          <w:sz w:val="20"/>
        </w:rPr>
        <w:t>8</w:t>
      </w:r>
    </w:p>
    <w:p w:rsidR="00762433" w:rsidRPr="00B5665F" w:rsidRDefault="00762433" w:rsidP="007B1974">
      <w:pPr>
        <w:pStyle w:val="Bezodstpw"/>
        <w:numPr>
          <w:ilvl w:val="0"/>
          <w:numId w:val="91"/>
        </w:numPr>
        <w:jc w:val="both"/>
        <w:rPr>
          <w:rFonts w:ascii="Arial" w:hAnsi="Arial" w:cs="Arial"/>
          <w:sz w:val="20"/>
          <w:szCs w:val="20"/>
          <w:lang w:val="pl-PL"/>
        </w:rPr>
      </w:pPr>
      <w:r w:rsidRPr="00B5665F">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762433" w:rsidRDefault="00762433" w:rsidP="007B1974">
      <w:pPr>
        <w:pStyle w:val="Bezodstpw"/>
        <w:numPr>
          <w:ilvl w:val="0"/>
          <w:numId w:val="91"/>
        </w:numPr>
        <w:jc w:val="both"/>
        <w:rPr>
          <w:rFonts w:ascii="Arial" w:hAnsi="Arial" w:cs="Arial"/>
          <w:sz w:val="20"/>
          <w:szCs w:val="20"/>
          <w:lang w:val="pl-PL"/>
        </w:rPr>
      </w:pPr>
      <w:r w:rsidRPr="00B5665F">
        <w:rPr>
          <w:rFonts w:ascii="Arial" w:hAnsi="Arial" w:cs="Arial"/>
          <w:sz w:val="20"/>
          <w:szCs w:val="20"/>
          <w:lang w:val="pl-PL"/>
        </w:rPr>
        <w:t>W przypadku nie powiadomienia przez Wykonawcę Zamawiającego o zmianie danych zawartych w umowie, wszelką korespondencję wysyłaną przez Zamawiającą zgodnie z posiadanymi przez niego dany</w:t>
      </w:r>
      <w:r>
        <w:rPr>
          <w:rFonts w:ascii="Arial" w:hAnsi="Arial" w:cs="Arial"/>
          <w:sz w:val="20"/>
          <w:szCs w:val="20"/>
          <w:lang w:val="pl-PL"/>
        </w:rPr>
        <w:t xml:space="preserve">mi strony uznają za doręczoną. </w:t>
      </w:r>
    </w:p>
    <w:p w:rsidR="00762433" w:rsidRPr="00B61A9B" w:rsidRDefault="00762433" w:rsidP="00762433">
      <w:pPr>
        <w:pStyle w:val="Bezodstpw"/>
        <w:ind w:left="360"/>
        <w:jc w:val="both"/>
        <w:rPr>
          <w:rFonts w:ascii="Arial" w:hAnsi="Arial" w:cs="Arial"/>
          <w:sz w:val="20"/>
          <w:szCs w:val="20"/>
          <w:lang w:val="pl-PL"/>
        </w:rPr>
      </w:pPr>
    </w:p>
    <w:p w:rsidR="00762433" w:rsidRPr="00B61A9B" w:rsidRDefault="00762433" w:rsidP="00762433">
      <w:pPr>
        <w:pStyle w:val="Nagwek"/>
        <w:tabs>
          <w:tab w:val="left" w:pos="708"/>
        </w:tabs>
        <w:spacing w:after="0" w:line="240" w:lineRule="auto"/>
        <w:jc w:val="center"/>
        <w:rPr>
          <w:rFonts w:ascii="Arial" w:hAnsi="Arial" w:cs="Arial"/>
          <w:b/>
          <w:sz w:val="20"/>
        </w:rPr>
      </w:pPr>
      <w:r w:rsidRPr="003B62DD">
        <w:rPr>
          <w:rFonts w:ascii="Arial" w:hAnsi="Arial" w:cs="Arial"/>
          <w:b/>
          <w:sz w:val="20"/>
        </w:rPr>
        <w:t xml:space="preserve">§ </w:t>
      </w:r>
      <w:r>
        <w:rPr>
          <w:rFonts w:ascii="Arial" w:hAnsi="Arial" w:cs="Arial"/>
          <w:b/>
          <w:sz w:val="20"/>
        </w:rPr>
        <w:t>9</w:t>
      </w:r>
    </w:p>
    <w:p w:rsidR="00762433" w:rsidRPr="00843791" w:rsidRDefault="00762433" w:rsidP="007B1974">
      <w:pPr>
        <w:pStyle w:val="Bezodstpw"/>
        <w:numPr>
          <w:ilvl w:val="0"/>
          <w:numId w:val="92"/>
        </w:numPr>
        <w:jc w:val="both"/>
        <w:rPr>
          <w:rFonts w:ascii="Arial" w:hAnsi="Arial" w:cs="Arial"/>
          <w:sz w:val="20"/>
          <w:szCs w:val="20"/>
          <w:lang w:val="pl-PL"/>
        </w:rPr>
      </w:pPr>
      <w:r w:rsidRPr="00843791">
        <w:rPr>
          <w:rFonts w:ascii="Arial" w:hAnsi="Arial" w:cs="Arial"/>
          <w:sz w:val="20"/>
          <w:szCs w:val="20"/>
          <w:lang w:val="pl-PL"/>
        </w:rPr>
        <w:t>Stronom przysługuje prawo odstąpienia od umowy w następujących sytuacjach:</w:t>
      </w:r>
    </w:p>
    <w:p w:rsidR="00762433" w:rsidRPr="00843791" w:rsidRDefault="00762433" w:rsidP="007B1974">
      <w:pPr>
        <w:pStyle w:val="Bezodstpw"/>
        <w:numPr>
          <w:ilvl w:val="0"/>
          <w:numId w:val="93"/>
        </w:numPr>
        <w:jc w:val="both"/>
        <w:rPr>
          <w:rFonts w:ascii="Arial" w:hAnsi="Arial"/>
          <w:sz w:val="20"/>
          <w:lang w:val="pl-PL"/>
        </w:rPr>
      </w:pPr>
      <w:r w:rsidRPr="00843791">
        <w:rPr>
          <w:rFonts w:ascii="Arial" w:hAnsi="Arial"/>
          <w:sz w:val="20"/>
          <w:lang w:val="pl-PL"/>
        </w:rPr>
        <w:t>Zamawiającemu przysługuje prawo do odstąpienia od umowy:</w:t>
      </w:r>
    </w:p>
    <w:p w:rsidR="00762433" w:rsidRPr="00843791" w:rsidRDefault="00762433" w:rsidP="007B1974">
      <w:pPr>
        <w:pStyle w:val="Bezodstpw"/>
        <w:numPr>
          <w:ilvl w:val="0"/>
          <w:numId w:val="94"/>
        </w:numPr>
        <w:jc w:val="both"/>
        <w:rPr>
          <w:rFonts w:ascii="Arial" w:hAnsi="Arial" w:cs="Arial"/>
          <w:sz w:val="20"/>
          <w:szCs w:val="20"/>
          <w:lang w:val="pl-PL"/>
        </w:rPr>
      </w:pPr>
      <w:proofErr w:type="gramStart"/>
      <w:r w:rsidRPr="00843791">
        <w:rPr>
          <w:rFonts w:ascii="Arial" w:hAnsi="Arial" w:cs="Arial"/>
          <w:sz w:val="20"/>
          <w:szCs w:val="20"/>
          <w:lang w:val="pl-PL"/>
        </w:rPr>
        <w:t>w</w:t>
      </w:r>
      <w:proofErr w:type="gramEnd"/>
      <w:r w:rsidRPr="00843791">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62433" w:rsidRPr="00843791" w:rsidRDefault="00762433" w:rsidP="007B1974">
      <w:pPr>
        <w:pStyle w:val="Bezodstpw"/>
        <w:numPr>
          <w:ilvl w:val="0"/>
          <w:numId w:val="94"/>
        </w:numPr>
        <w:jc w:val="both"/>
        <w:rPr>
          <w:rFonts w:ascii="Arial" w:hAnsi="Arial" w:cs="Arial"/>
          <w:sz w:val="20"/>
          <w:szCs w:val="20"/>
          <w:lang w:val="pl-PL"/>
        </w:rPr>
      </w:pPr>
      <w:proofErr w:type="gramStart"/>
      <w:r w:rsidRPr="00843791">
        <w:rPr>
          <w:rFonts w:ascii="Arial" w:hAnsi="Arial" w:cs="Arial"/>
          <w:sz w:val="20"/>
          <w:szCs w:val="20"/>
          <w:lang w:val="pl-PL"/>
        </w:rPr>
        <w:t>jeżeli</w:t>
      </w:r>
      <w:proofErr w:type="gramEnd"/>
      <w:r w:rsidRPr="00843791">
        <w:rPr>
          <w:rFonts w:ascii="Arial" w:hAnsi="Arial" w:cs="Arial"/>
          <w:sz w:val="20"/>
          <w:szCs w:val="20"/>
          <w:lang w:val="pl-PL"/>
        </w:rPr>
        <w:t xml:space="preserve"> zostanie ogłoszona likwidacja firmy Wykonawcy,</w:t>
      </w:r>
    </w:p>
    <w:p w:rsidR="00762433" w:rsidRPr="00843791" w:rsidRDefault="00762433" w:rsidP="007B1974">
      <w:pPr>
        <w:pStyle w:val="Bezodstpw"/>
        <w:numPr>
          <w:ilvl w:val="0"/>
          <w:numId w:val="94"/>
        </w:numPr>
        <w:jc w:val="both"/>
        <w:rPr>
          <w:rFonts w:ascii="Arial" w:hAnsi="Arial" w:cs="Arial"/>
          <w:sz w:val="20"/>
          <w:szCs w:val="20"/>
          <w:lang w:val="pl-PL"/>
        </w:rPr>
      </w:pPr>
      <w:proofErr w:type="gramStart"/>
      <w:r w:rsidRPr="00843791">
        <w:rPr>
          <w:rFonts w:ascii="Arial" w:hAnsi="Arial" w:cs="Arial"/>
          <w:sz w:val="20"/>
          <w:szCs w:val="20"/>
          <w:lang w:val="pl-PL"/>
        </w:rPr>
        <w:t>jeżeli</w:t>
      </w:r>
      <w:proofErr w:type="gramEnd"/>
      <w:r w:rsidRPr="00843791">
        <w:rPr>
          <w:rFonts w:ascii="Arial" w:hAnsi="Arial" w:cs="Arial"/>
          <w:sz w:val="20"/>
          <w:szCs w:val="20"/>
          <w:lang w:val="pl-PL"/>
        </w:rPr>
        <w:t xml:space="preserve"> zostanie wydany nakaz zajęcia majątku Wykonawcy,</w:t>
      </w:r>
    </w:p>
    <w:p w:rsidR="00762433" w:rsidRPr="00843791" w:rsidRDefault="00762433" w:rsidP="007B1974">
      <w:pPr>
        <w:pStyle w:val="Bezodstpw"/>
        <w:numPr>
          <w:ilvl w:val="0"/>
          <w:numId w:val="94"/>
        </w:numPr>
        <w:jc w:val="both"/>
        <w:rPr>
          <w:rFonts w:ascii="Arial" w:hAnsi="Arial" w:cs="Arial"/>
          <w:sz w:val="20"/>
          <w:szCs w:val="20"/>
          <w:lang w:val="pl-PL"/>
        </w:rPr>
      </w:pPr>
      <w:proofErr w:type="gramStart"/>
      <w:r w:rsidRPr="00843791">
        <w:rPr>
          <w:rFonts w:ascii="Arial" w:hAnsi="Arial" w:cs="Arial"/>
          <w:sz w:val="20"/>
          <w:szCs w:val="20"/>
          <w:lang w:val="pl-PL"/>
        </w:rPr>
        <w:t>jeżeli</w:t>
      </w:r>
      <w:proofErr w:type="gramEnd"/>
      <w:r w:rsidRPr="00843791">
        <w:rPr>
          <w:rFonts w:ascii="Arial" w:hAnsi="Arial" w:cs="Arial"/>
          <w:sz w:val="20"/>
          <w:szCs w:val="20"/>
          <w:lang w:val="pl-PL"/>
        </w:rPr>
        <w:t xml:space="preserve"> Wykonawca nie rozpoczął robót bez uzasadnionych przyczyn oraz nie kontynuuje ich pomimo wezwania Zamawiającego złożonego na piśmie,</w:t>
      </w:r>
    </w:p>
    <w:p w:rsidR="00762433" w:rsidRDefault="00762433" w:rsidP="007B1974">
      <w:pPr>
        <w:pStyle w:val="Bezodstpw"/>
        <w:numPr>
          <w:ilvl w:val="0"/>
          <w:numId w:val="94"/>
        </w:numPr>
        <w:jc w:val="both"/>
        <w:rPr>
          <w:rFonts w:ascii="Arial" w:hAnsi="Arial" w:cs="Arial"/>
          <w:sz w:val="20"/>
          <w:szCs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trzykrotnie nie zrealizuje zlecenia w terminie określonym w zleceniu,</w:t>
      </w:r>
    </w:p>
    <w:p w:rsidR="00762433" w:rsidRPr="009B7BD0" w:rsidRDefault="00762433" w:rsidP="007B1974">
      <w:pPr>
        <w:pStyle w:val="Bezodstpw"/>
        <w:numPr>
          <w:ilvl w:val="0"/>
          <w:numId w:val="94"/>
        </w:numPr>
        <w:jc w:val="both"/>
        <w:rPr>
          <w:rFonts w:ascii="Arial" w:hAnsi="Arial" w:cs="Arial"/>
          <w:sz w:val="20"/>
          <w:szCs w:val="20"/>
          <w:lang w:val="pl-PL"/>
        </w:rPr>
      </w:pPr>
      <w:r w:rsidRPr="00483563">
        <w:rPr>
          <w:rFonts w:ascii="Arial" w:hAnsi="Arial" w:cs="Arial"/>
          <w:sz w:val="20"/>
          <w:szCs w:val="20"/>
          <w:lang w:val="pl-PL"/>
        </w:rPr>
        <w:t xml:space="preserve">jeżeli Wykonawca wykonuje przedmiot umowy w sposób wadliwy lub sprzeczny z umowa, a w szczególności z </w:t>
      </w:r>
      <w:proofErr w:type="gramStart"/>
      <w:r w:rsidRPr="00483563">
        <w:rPr>
          <w:rFonts w:ascii="Arial" w:hAnsi="Arial" w:cs="Arial"/>
          <w:sz w:val="20"/>
          <w:szCs w:val="20"/>
          <w:lang w:val="pl-PL"/>
        </w:rPr>
        <w:t xml:space="preserve">jej § 1 </w:t>
      </w:r>
      <w:r>
        <w:rPr>
          <w:rFonts w:ascii="Arial" w:hAnsi="Arial" w:cs="Arial"/>
          <w:sz w:val="20"/>
          <w:szCs w:val="20"/>
          <w:lang w:val="pl-PL"/>
        </w:rPr>
        <w:t xml:space="preserve">– </w:t>
      </w:r>
      <w:r w:rsidRPr="00483563">
        <w:rPr>
          <w:rFonts w:ascii="Arial" w:hAnsi="Arial" w:cs="Arial"/>
          <w:sz w:val="20"/>
          <w:szCs w:val="20"/>
          <w:lang w:val="pl-PL"/>
        </w:rPr>
        <w:t xml:space="preserve"> 3 i</w:t>
      </w:r>
      <w:proofErr w:type="gramEnd"/>
      <w:r w:rsidRPr="00483563">
        <w:rPr>
          <w:rFonts w:ascii="Arial" w:hAnsi="Arial" w:cs="Arial"/>
          <w:sz w:val="20"/>
          <w:szCs w:val="20"/>
          <w:lang w:val="pl-PL"/>
        </w:rPr>
        <w:t xml:space="preserve"> mimo wyznaczenia mu przez Zamawiającego na piśmie terminu do zmiany sposobu wykonania przedmiotu umowy dalej wykonuje go wadliwie,</w:t>
      </w:r>
    </w:p>
    <w:p w:rsidR="00762433" w:rsidRPr="00843791" w:rsidRDefault="00762433" w:rsidP="007B1974">
      <w:pPr>
        <w:pStyle w:val="Bezodstpw"/>
        <w:numPr>
          <w:ilvl w:val="0"/>
          <w:numId w:val="93"/>
        </w:numPr>
        <w:jc w:val="both"/>
        <w:rPr>
          <w:rFonts w:ascii="Arial" w:hAnsi="Arial"/>
          <w:sz w:val="20"/>
          <w:lang w:val="pl-PL"/>
        </w:rPr>
      </w:pPr>
      <w:r w:rsidRPr="00843791">
        <w:rPr>
          <w:rFonts w:ascii="Arial" w:hAnsi="Arial"/>
          <w:sz w:val="20"/>
          <w:lang w:val="pl-PL"/>
        </w:rPr>
        <w:t>Wykonawcy przysługuje prawo odstąpienia od umowy, jeżeli:</w:t>
      </w:r>
    </w:p>
    <w:p w:rsidR="00762433" w:rsidRPr="00984D5E" w:rsidRDefault="00762433" w:rsidP="007B1974">
      <w:pPr>
        <w:pStyle w:val="Bezodstpw"/>
        <w:numPr>
          <w:ilvl w:val="0"/>
          <w:numId w:val="95"/>
        </w:numPr>
        <w:jc w:val="both"/>
        <w:rPr>
          <w:rFonts w:ascii="Arial" w:hAnsi="Arial" w:cs="Arial"/>
          <w:sz w:val="20"/>
          <w:szCs w:val="20"/>
          <w:lang w:val="pl-PL"/>
        </w:rPr>
      </w:pPr>
      <w:r w:rsidRPr="00984D5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762433" w:rsidRPr="00984D5E" w:rsidRDefault="00762433" w:rsidP="007B1974">
      <w:pPr>
        <w:pStyle w:val="Bezodstpw"/>
        <w:numPr>
          <w:ilvl w:val="0"/>
          <w:numId w:val="95"/>
        </w:numPr>
        <w:jc w:val="both"/>
        <w:rPr>
          <w:rFonts w:ascii="Arial" w:hAnsi="Arial" w:cs="Arial"/>
          <w:sz w:val="20"/>
          <w:szCs w:val="20"/>
          <w:lang w:val="pl-PL"/>
        </w:rPr>
      </w:pPr>
      <w:r w:rsidRPr="00984D5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762433" w:rsidRDefault="00762433" w:rsidP="007B1974">
      <w:pPr>
        <w:pStyle w:val="Bezodstpw"/>
        <w:numPr>
          <w:ilvl w:val="0"/>
          <w:numId w:val="92"/>
        </w:numPr>
        <w:jc w:val="both"/>
        <w:rPr>
          <w:rFonts w:ascii="Arial" w:hAnsi="Arial" w:cs="Arial"/>
          <w:sz w:val="20"/>
          <w:szCs w:val="20"/>
          <w:lang w:val="pl-PL"/>
        </w:rPr>
      </w:pPr>
      <w:r w:rsidRPr="00843791">
        <w:rPr>
          <w:rFonts w:ascii="Arial" w:hAnsi="Arial" w:cs="Arial"/>
          <w:sz w:val="20"/>
          <w:szCs w:val="20"/>
          <w:lang w:val="pl-PL"/>
        </w:rPr>
        <w:lastRenderedPageBreak/>
        <w:t>Odstąpienie od umowy powinno nastąpić w formie pisemnej pod rygorem nieważności takiego oświadczenia i</w:t>
      </w:r>
      <w:r>
        <w:rPr>
          <w:rFonts w:ascii="Arial" w:hAnsi="Arial" w:cs="Arial"/>
          <w:sz w:val="20"/>
          <w:szCs w:val="20"/>
          <w:lang w:val="pl-PL"/>
        </w:rPr>
        <w:t xml:space="preserve"> powinno zawierać uzasadnienie.</w:t>
      </w:r>
    </w:p>
    <w:p w:rsidR="00762433" w:rsidRPr="007132F8" w:rsidRDefault="00762433" w:rsidP="00762433">
      <w:pPr>
        <w:pStyle w:val="Nagwek"/>
        <w:tabs>
          <w:tab w:val="left" w:pos="708"/>
        </w:tabs>
        <w:spacing w:after="0" w:line="240" w:lineRule="auto"/>
        <w:rPr>
          <w:rFonts w:ascii="Arial" w:hAnsi="Arial" w:cs="Arial"/>
          <w:b/>
          <w:sz w:val="20"/>
          <w:lang w:val="pl-PL"/>
        </w:rPr>
      </w:pPr>
    </w:p>
    <w:p w:rsidR="00762433" w:rsidRPr="00843791" w:rsidRDefault="00762433" w:rsidP="00762433">
      <w:pPr>
        <w:pStyle w:val="Nagwek"/>
        <w:tabs>
          <w:tab w:val="left" w:pos="708"/>
        </w:tabs>
        <w:spacing w:after="0" w:line="240" w:lineRule="auto"/>
        <w:jc w:val="center"/>
        <w:rPr>
          <w:rFonts w:ascii="Arial" w:hAnsi="Arial" w:cs="Arial"/>
          <w:b/>
          <w:sz w:val="20"/>
        </w:rPr>
      </w:pPr>
      <w:r w:rsidRPr="003B62DD">
        <w:rPr>
          <w:rFonts w:ascii="Arial" w:hAnsi="Arial" w:cs="Arial"/>
          <w:b/>
          <w:sz w:val="20"/>
        </w:rPr>
        <w:t>§ 1</w:t>
      </w:r>
      <w:r>
        <w:rPr>
          <w:rFonts w:ascii="Arial" w:hAnsi="Arial" w:cs="Arial"/>
          <w:b/>
          <w:sz w:val="20"/>
        </w:rPr>
        <w:t>0</w:t>
      </w:r>
    </w:p>
    <w:p w:rsidR="00762433" w:rsidRPr="00843791" w:rsidRDefault="00762433" w:rsidP="007B1974">
      <w:pPr>
        <w:pStyle w:val="Bezodstpw"/>
        <w:numPr>
          <w:ilvl w:val="0"/>
          <w:numId w:val="96"/>
        </w:numPr>
        <w:jc w:val="both"/>
        <w:rPr>
          <w:rFonts w:ascii="Arial" w:hAnsi="Arial" w:cs="Arial"/>
          <w:sz w:val="20"/>
          <w:szCs w:val="20"/>
          <w:lang w:val="pl-PL"/>
        </w:rPr>
      </w:pPr>
      <w:r w:rsidRPr="00843791">
        <w:rPr>
          <w:rFonts w:ascii="Arial" w:hAnsi="Arial" w:cs="Arial"/>
          <w:sz w:val="20"/>
          <w:szCs w:val="20"/>
          <w:lang w:val="pl-PL"/>
        </w:rPr>
        <w:t>W razie powstania sporu na tle wykonania niniejszej umowy strony się zobowiązuje przede wszystkim do wyczerpania drogi postępowania reklamacyjnego.</w:t>
      </w:r>
    </w:p>
    <w:p w:rsidR="00762433" w:rsidRPr="00843791" w:rsidRDefault="00762433" w:rsidP="007B1974">
      <w:pPr>
        <w:pStyle w:val="Bezodstpw"/>
        <w:numPr>
          <w:ilvl w:val="0"/>
          <w:numId w:val="96"/>
        </w:numPr>
        <w:jc w:val="both"/>
        <w:rPr>
          <w:rFonts w:ascii="Arial" w:hAnsi="Arial" w:cs="Arial"/>
          <w:sz w:val="20"/>
          <w:szCs w:val="20"/>
          <w:lang w:val="pl-PL"/>
        </w:rPr>
      </w:pPr>
      <w:r w:rsidRPr="00843791">
        <w:rPr>
          <w:rFonts w:ascii="Arial" w:hAnsi="Arial" w:cs="Arial"/>
          <w:sz w:val="20"/>
          <w:szCs w:val="20"/>
          <w:lang w:val="pl-PL"/>
        </w:rPr>
        <w:t>Reklamacje wykonuje się poprzez skierowanie konkretnego roszczenia do strony.</w:t>
      </w:r>
    </w:p>
    <w:p w:rsidR="00762433" w:rsidRPr="00843791" w:rsidRDefault="00762433" w:rsidP="007B1974">
      <w:pPr>
        <w:pStyle w:val="Bezodstpw"/>
        <w:numPr>
          <w:ilvl w:val="0"/>
          <w:numId w:val="96"/>
        </w:numPr>
        <w:jc w:val="both"/>
        <w:rPr>
          <w:rFonts w:ascii="Arial" w:hAnsi="Arial" w:cs="Arial"/>
          <w:sz w:val="20"/>
          <w:szCs w:val="20"/>
          <w:lang w:val="pl-PL"/>
        </w:rPr>
      </w:pPr>
      <w:r w:rsidRPr="00843791">
        <w:rPr>
          <w:rFonts w:ascii="Arial" w:hAnsi="Arial" w:cs="Arial"/>
          <w:sz w:val="20"/>
          <w:szCs w:val="20"/>
          <w:lang w:val="pl-PL"/>
        </w:rPr>
        <w:t>Strona ma obowiązek do pisemnego ustosunkowania się do zgłoszonego przez drugą stronę roszczenia w terminie 7 dni od daty zgłoszenia roszczenia.</w:t>
      </w:r>
    </w:p>
    <w:p w:rsidR="00762433" w:rsidRPr="00843791" w:rsidRDefault="00762433" w:rsidP="007B1974">
      <w:pPr>
        <w:pStyle w:val="Bezodstpw"/>
        <w:numPr>
          <w:ilvl w:val="0"/>
          <w:numId w:val="96"/>
        </w:numPr>
        <w:jc w:val="both"/>
        <w:rPr>
          <w:rFonts w:ascii="Arial" w:hAnsi="Arial" w:cs="Arial"/>
          <w:sz w:val="20"/>
          <w:szCs w:val="20"/>
          <w:lang w:val="pl-PL"/>
        </w:rPr>
      </w:pPr>
      <w:r w:rsidRPr="00843791">
        <w:rPr>
          <w:rFonts w:ascii="Arial" w:hAnsi="Arial" w:cs="Arial"/>
          <w:sz w:val="20"/>
          <w:szCs w:val="20"/>
          <w:lang w:val="pl-PL"/>
        </w:rPr>
        <w:t>W razie odmowy uznania roszczenia, względnie nie udziele</w:t>
      </w:r>
      <w:r>
        <w:rPr>
          <w:rFonts w:ascii="Arial" w:hAnsi="Arial" w:cs="Arial"/>
          <w:sz w:val="20"/>
          <w:szCs w:val="20"/>
          <w:lang w:val="pl-PL"/>
        </w:rPr>
        <w:t>nia odpowiedzi na roszczenia w </w:t>
      </w:r>
      <w:r w:rsidRPr="00843791">
        <w:rPr>
          <w:rFonts w:ascii="Arial" w:hAnsi="Arial" w:cs="Arial"/>
          <w:sz w:val="20"/>
          <w:szCs w:val="20"/>
          <w:lang w:val="pl-PL"/>
        </w:rPr>
        <w:t>terminie, o którym mowa w ust. 3 każda ze stron uprawniona jest do wystąpienia na drogę sądową.</w:t>
      </w:r>
    </w:p>
    <w:p w:rsidR="00762433" w:rsidRDefault="00762433" w:rsidP="007B1974">
      <w:pPr>
        <w:pStyle w:val="Bezodstpw"/>
        <w:numPr>
          <w:ilvl w:val="0"/>
          <w:numId w:val="96"/>
        </w:numPr>
        <w:jc w:val="both"/>
        <w:rPr>
          <w:rFonts w:ascii="Arial" w:hAnsi="Arial" w:cs="Arial"/>
          <w:sz w:val="20"/>
          <w:szCs w:val="20"/>
          <w:lang w:val="pl-PL"/>
        </w:rPr>
      </w:pPr>
      <w:r w:rsidRPr="00843791">
        <w:rPr>
          <w:rFonts w:ascii="Arial" w:hAnsi="Arial" w:cs="Arial"/>
          <w:sz w:val="20"/>
          <w:szCs w:val="20"/>
          <w:lang w:val="pl-PL"/>
        </w:rPr>
        <w:t>Właściwym do rozpoznania sporów wynikłych na tle realizacji niniejszej umowy jest sąd miejscowo właściwy dla siedziby Zamawiającego.</w:t>
      </w:r>
    </w:p>
    <w:p w:rsidR="00762433" w:rsidRPr="00B61A9B" w:rsidRDefault="00762433" w:rsidP="00762433">
      <w:pPr>
        <w:pStyle w:val="Bezodstpw"/>
        <w:ind w:left="360"/>
        <w:jc w:val="both"/>
        <w:rPr>
          <w:rFonts w:ascii="Arial" w:hAnsi="Arial" w:cs="Arial"/>
          <w:sz w:val="20"/>
          <w:szCs w:val="20"/>
          <w:lang w:val="pl-PL"/>
        </w:rPr>
      </w:pPr>
    </w:p>
    <w:p w:rsidR="00762433" w:rsidRPr="00843791" w:rsidRDefault="00762433" w:rsidP="00762433">
      <w:pPr>
        <w:pStyle w:val="Nagwek"/>
        <w:tabs>
          <w:tab w:val="left" w:pos="708"/>
        </w:tabs>
        <w:spacing w:after="0" w:line="240" w:lineRule="auto"/>
        <w:jc w:val="center"/>
        <w:rPr>
          <w:rFonts w:ascii="Arial" w:hAnsi="Arial" w:cs="Arial"/>
          <w:b/>
          <w:sz w:val="20"/>
          <w:lang w:val="pl-PL"/>
        </w:rPr>
      </w:pPr>
      <w:r w:rsidRPr="003B62DD">
        <w:rPr>
          <w:rFonts w:ascii="Arial" w:hAnsi="Arial" w:cs="Arial"/>
          <w:b/>
          <w:sz w:val="20"/>
          <w:lang w:val="pl-PL"/>
        </w:rPr>
        <w:t>§ 1</w:t>
      </w:r>
      <w:r>
        <w:rPr>
          <w:rFonts w:ascii="Arial" w:hAnsi="Arial" w:cs="Arial"/>
          <w:b/>
          <w:sz w:val="20"/>
          <w:lang w:val="pl-PL"/>
        </w:rPr>
        <w:t>1</w:t>
      </w:r>
    </w:p>
    <w:p w:rsidR="00762433" w:rsidRDefault="00762433" w:rsidP="00762433">
      <w:pPr>
        <w:pStyle w:val="Bezodstpw"/>
        <w:rPr>
          <w:rFonts w:ascii="Arial" w:hAnsi="Arial" w:cs="Arial"/>
          <w:sz w:val="20"/>
          <w:szCs w:val="20"/>
          <w:lang w:val="pl-PL"/>
        </w:rPr>
      </w:pPr>
      <w:r w:rsidRPr="00B61A9B">
        <w:rPr>
          <w:rFonts w:ascii="Arial" w:hAnsi="Arial" w:cs="Arial"/>
          <w:sz w:val="20"/>
          <w:szCs w:val="20"/>
          <w:lang w:val="pl-PL"/>
        </w:rPr>
        <w:t>W sprawach nieuregulowanych niniejszą umową stosuje się przepisy Kodeksu cywilnego.</w:t>
      </w:r>
    </w:p>
    <w:p w:rsidR="00762433" w:rsidRPr="00B61A9B" w:rsidRDefault="00762433" w:rsidP="00762433">
      <w:pPr>
        <w:pStyle w:val="Bezodstpw"/>
        <w:rPr>
          <w:rFonts w:ascii="Arial" w:hAnsi="Arial" w:cs="Arial"/>
          <w:sz w:val="20"/>
          <w:szCs w:val="20"/>
          <w:lang w:val="pl-PL"/>
        </w:rPr>
      </w:pPr>
    </w:p>
    <w:p w:rsidR="00762433" w:rsidRPr="00CF613C" w:rsidRDefault="00762433" w:rsidP="00762433">
      <w:pPr>
        <w:spacing w:after="0" w:line="240" w:lineRule="auto"/>
        <w:jc w:val="center"/>
        <w:rPr>
          <w:rFonts w:ascii="Arial" w:hAnsi="Arial" w:cs="Arial"/>
          <w:b/>
          <w:sz w:val="20"/>
          <w:szCs w:val="20"/>
        </w:rPr>
      </w:pPr>
      <w:r w:rsidRPr="00CF613C">
        <w:rPr>
          <w:rFonts w:ascii="Arial" w:hAnsi="Arial" w:cs="Arial"/>
          <w:b/>
          <w:sz w:val="20"/>
          <w:szCs w:val="20"/>
        </w:rPr>
        <w:t xml:space="preserve">§ </w:t>
      </w:r>
      <w:r>
        <w:rPr>
          <w:rFonts w:ascii="Arial" w:hAnsi="Arial" w:cs="Arial"/>
          <w:b/>
          <w:sz w:val="20"/>
          <w:szCs w:val="20"/>
        </w:rPr>
        <w:t>12</w:t>
      </w:r>
    </w:p>
    <w:p w:rsidR="00762433" w:rsidRPr="00B61A9B" w:rsidRDefault="00762433" w:rsidP="007B1974">
      <w:pPr>
        <w:pStyle w:val="Bezodstpw"/>
        <w:numPr>
          <w:ilvl w:val="0"/>
          <w:numId w:val="97"/>
        </w:numPr>
        <w:ind w:left="360"/>
        <w:jc w:val="both"/>
        <w:rPr>
          <w:rFonts w:ascii="Arial" w:hAnsi="Arial" w:cs="Arial"/>
          <w:sz w:val="20"/>
          <w:szCs w:val="20"/>
          <w:lang w:val="pl-PL"/>
        </w:rPr>
      </w:pPr>
      <w:r w:rsidRPr="00B61A9B">
        <w:rPr>
          <w:rFonts w:ascii="Arial" w:hAnsi="Arial" w:cs="Arial"/>
          <w:sz w:val="20"/>
          <w:szCs w:val="20"/>
          <w:lang w:val="pl-PL"/>
        </w:rPr>
        <w:t>Umowę sporządzono w trzech jednobrzmiących egzemplarzach</w:t>
      </w:r>
      <w:r>
        <w:rPr>
          <w:rFonts w:ascii="Arial" w:hAnsi="Arial" w:cs="Arial"/>
          <w:sz w:val="20"/>
          <w:szCs w:val="20"/>
          <w:lang w:val="pl-PL"/>
        </w:rPr>
        <w:t xml:space="preserve">, jeden dla Wykonawcy i dwa dla </w:t>
      </w:r>
      <w:r w:rsidRPr="00B61A9B">
        <w:rPr>
          <w:rFonts w:ascii="Arial" w:hAnsi="Arial" w:cs="Arial"/>
          <w:sz w:val="20"/>
          <w:szCs w:val="20"/>
          <w:lang w:val="pl-PL"/>
        </w:rPr>
        <w:t>Zamawiającego.</w:t>
      </w:r>
    </w:p>
    <w:p w:rsidR="00762433" w:rsidRPr="00B61A9B" w:rsidRDefault="00762433" w:rsidP="007B1974">
      <w:pPr>
        <w:pStyle w:val="Bezodstpw"/>
        <w:numPr>
          <w:ilvl w:val="0"/>
          <w:numId w:val="97"/>
        </w:numPr>
        <w:ind w:left="360"/>
        <w:rPr>
          <w:rFonts w:ascii="Arial" w:hAnsi="Arial" w:cs="Arial"/>
          <w:sz w:val="20"/>
          <w:szCs w:val="20"/>
          <w:lang w:val="pl-PL"/>
        </w:rPr>
      </w:pPr>
      <w:r w:rsidRPr="00B61A9B">
        <w:rPr>
          <w:rFonts w:ascii="Arial" w:hAnsi="Arial" w:cs="Arial"/>
          <w:sz w:val="20"/>
          <w:szCs w:val="20"/>
          <w:lang w:val="pl-PL"/>
        </w:rPr>
        <w:t>Integralną część umowy stanowią załączniki:</w:t>
      </w:r>
    </w:p>
    <w:p w:rsidR="00762433" w:rsidRPr="00B61A9B" w:rsidRDefault="00762433" w:rsidP="007B1974">
      <w:pPr>
        <w:pStyle w:val="Bezodstpw"/>
        <w:numPr>
          <w:ilvl w:val="0"/>
          <w:numId w:val="98"/>
        </w:numPr>
        <w:rPr>
          <w:rFonts w:ascii="Arial" w:hAnsi="Arial" w:cs="Arial"/>
          <w:sz w:val="20"/>
          <w:szCs w:val="20"/>
          <w:lang w:val="pl-PL"/>
        </w:rPr>
      </w:pPr>
      <w:r w:rsidRPr="00B61A9B">
        <w:rPr>
          <w:rFonts w:ascii="Arial" w:hAnsi="Arial" w:cs="Arial"/>
          <w:sz w:val="20"/>
          <w:szCs w:val="20"/>
          <w:lang w:val="pl-PL"/>
        </w:rPr>
        <w:t xml:space="preserve">Oferta </w:t>
      </w:r>
      <w:r>
        <w:rPr>
          <w:rFonts w:ascii="Arial" w:hAnsi="Arial" w:cs="Arial"/>
          <w:sz w:val="20"/>
          <w:szCs w:val="20"/>
          <w:lang w:val="pl-PL"/>
        </w:rPr>
        <w:t xml:space="preserve">Wykonawcy </w:t>
      </w:r>
      <w:r w:rsidRPr="00B61A9B">
        <w:rPr>
          <w:rFonts w:ascii="Arial" w:hAnsi="Arial" w:cs="Arial"/>
          <w:sz w:val="20"/>
          <w:szCs w:val="20"/>
          <w:lang w:val="pl-PL"/>
        </w:rPr>
        <w:t>wraz z załącznikami.</w:t>
      </w:r>
    </w:p>
    <w:p w:rsidR="00762433" w:rsidRDefault="00762433" w:rsidP="007B1974">
      <w:pPr>
        <w:pStyle w:val="Bezodstpw"/>
        <w:numPr>
          <w:ilvl w:val="0"/>
          <w:numId w:val="98"/>
        </w:numPr>
        <w:rPr>
          <w:rFonts w:ascii="Arial" w:hAnsi="Arial" w:cs="Arial"/>
          <w:sz w:val="20"/>
          <w:szCs w:val="20"/>
          <w:lang w:val="pl-PL"/>
        </w:rPr>
      </w:pPr>
      <w:r w:rsidRPr="00B61A9B">
        <w:rPr>
          <w:rFonts w:ascii="Arial" w:hAnsi="Arial" w:cs="Arial"/>
          <w:sz w:val="20"/>
          <w:szCs w:val="20"/>
          <w:lang w:val="pl-PL"/>
        </w:rPr>
        <w:t>Specyfikacja Istotnych Warunków Zamówienia</w:t>
      </w:r>
    </w:p>
    <w:p w:rsidR="00762433" w:rsidRPr="00B61A9B" w:rsidRDefault="00762433" w:rsidP="00762433">
      <w:pPr>
        <w:pStyle w:val="Bezodstpw"/>
        <w:rPr>
          <w:rFonts w:ascii="Arial" w:hAnsi="Arial" w:cs="Arial"/>
          <w:b/>
          <w:sz w:val="20"/>
          <w:szCs w:val="20"/>
          <w:lang w:val="pl-PL"/>
        </w:rPr>
      </w:pPr>
    </w:p>
    <w:p w:rsidR="00762433" w:rsidRDefault="00762433" w:rsidP="00762433">
      <w:pPr>
        <w:spacing w:after="0" w:line="240" w:lineRule="auto"/>
        <w:jc w:val="center"/>
        <w:rPr>
          <w:rFonts w:ascii="Arial" w:hAnsi="Arial" w:cs="Arial"/>
          <w:b/>
          <w:sz w:val="20"/>
          <w:szCs w:val="20"/>
          <w:lang w:val="pl-PL"/>
        </w:rPr>
      </w:pPr>
    </w:p>
    <w:p w:rsidR="00762433" w:rsidRDefault="00762433" w:rsidP="00762433">
      <w:pPr>
        <w:spacing w:after="0" w:line="240" w:lineRule="auto"/>
        <w:jc w:val="center"/>
        <w:rPr>
          <w:rFonts w:ascii="Arial" w:hAnsi="Arial" w:cs="Arial"/>
          <w:b/>
          <w:sz w:val="20"/>
          <w:szCs w:val="20"/>
          <w:lang w:val="pl-PL"/>
        </w:rPr>
      </w:pPr>
    </w:p>
    <w:p w:rsidR="00B415C8" w:rsidRPr="00B415C8" w:rsidRDefault="00762433" w:rsidP="007B1974">
      <w:pPr>
        <w:pStyle w:val="Bezodstpw"/>
        <w:numPr>
          <w:ilvl w:val="0"/>
          <w:numId w:val="72"/>
        </w:numPr>
        <w:jc w:val="both"/>
        <w:rPr>
          <w:rFonts w:ascii="Arial" w:hAnsi="Arial" w:cs="Arial"/>
          <w:b/>
          <w:sz w:val="20"/>
          <w:szCs w:val="20"/>
          <w:lang w:val="pl-PL"/>
        </w:rPr>
      </w:pPr>
      <w:r w:rsidRPr="00CF613C">
        <w:rPr>
          <w:rFonts w:ascii="Arial" w:hAnsi="Arial" w:cs="Arial"/>
          <w:b/>
          <w:sz w:val="20"/>
          <w:szCs w:val="20"/>
          <w:lang w:val="pl-PL"/>
        </w:rPr>
        <w:t>ZAMAWIAJĄC</w:t>
      </w:r>
      <w:r>
        <w:rPr>
          <w:rFonts w:ascii="Arial" w:hAnsi="Arial" w:cs="Arial"/>
          <w:b/>
          <w:sz w:val="20"/>
          <w:szCs w:val="20"/>
          <w:lang w:val="pl-PL"/>
        </w:rPr>
        <w:t>Y</w:t>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t>WYKONAWCA</w:t>
      </w:r>
    </w:p>
    <w:sectPr w:rsidR="00B415C8" w:rsidRPr="00B415C8"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47" w:rsidRDefault="000A6247">
      <w:pPr>
        <w:spacing w:after="0" w:line="240" w:lineRule="auto"/>
      </w:pPr>
      <w:r>
        <w:separator/>
      </w:r>
    </w:p>
  </w:endnote>
  <w:endnote w:type="continuationSeparator" w:id="0">
    <w:p w:rsidR="000A6247" w:rsidRDefault="000A6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8E" w:rsidRPr="00100E12" w:rsidRDefault="00513B8E" w:rsidP="00100E12">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8"/>
        <w:szCs w:val="18"/>
        <w:lang w:val="pl-PL"/>
      </w:rPr>
      <w:t xml:space="preserve">Konserwacja kanalizacji deszczowej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Babice</w:t>
    </w:r>
    <w:r w:rsidRPr="00100E12">
      <w:rPr>
        <w:rFonts w:ascii="Arial" w:hAnsi="Arial" w:cs="Arial"/>
        <w:i/>
        <w:sz w:val="18"/>
        <w:szCs w:val="18"/>
        <w:lang w:val="pl-PL"/>
      </w:rPr>
      <w:ptab w:relativeTo="margin" w:alignment="right" w:leader="none"/>
    </w:r>
    <w:r w:rsidRPr="00100E12">
      <w:rPr>
        <w:rFonts w:ascii="Arial" w:hAnsi="Arial" w:cs="Arial"/>
        <w:i/>
        <w:sz w:val="18"/>
        <w:szCs w:val="18"/>
        <w:lang w:val="pl-PL"/>
      </w:rPr>
      <w:t xml:space="preserve">Strona </w:t>
    </w:r>
    <w:r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Pr="00100E12">
      <w:rPr>
        <w:rFonts w:ascii="Arial" w:hAnsi="Arial" w:cs="Arial"/>
        <w:i/>
        <w:sz w:val="18"/>
        <w:szCs w:val="18"/>
        <w:lang w:val="pl-PL"/>
      </w:rPr>
      <w:fldChar w:fldCharType="separate"/>
    </w:r>
    <w:r w:rsidR="00EC314F">
      <w:rPr>
        <w:rFonts w:ascii="Arial" w:hAnsi="Arial" w:cs="Arial"/>
        <w:i/>
        <w:noProof/>
        <w:sz w:val="18"/>
        <w:szCs w:val="18"/>
        <w:lang w:val="pl-PL"/>
      </w:rPr>
      <w:t>3</w:t>
    </w:r>
    <w:r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8E" w:rsidRDefault="00513B8E">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47" w:rsidRDefault="000A6247">
      <w:pPr>
        <w:spacing w:after="0" w:line="240" w:lineRule="auto"/>
      </w:pPr>
      <w:r>
        <w:separator/>
      </w:r>
    </w:p>
  </w:footnote>
  <w:footnote w:type="continuationSeparator" w:id="0">
    <w:p w:rsidR="000A6247" w:rsidRDefault="000A6247">
      <w:pPr>
        <w:spacing w:after="0" w:line="240" w:lineRule="auto"/>
      </w:pPr>
      <w:r>
        <w:continuationSeparator/>
      </w:r>
    </w:p>
  </w:footnote>
  <w:footnote w:id="1">
    <w:p w:rsidR="00513B8E" w:rsidRPr="00D621DC" w:rsidRDefault="00513B8E" w:rsidP="0008137F">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513B8E" w:rsidRPr="00100E12" w:rsidRDefault="00513B8E"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8E" w:rsidRPr="0062155A" w:rsidRDefault="00513B8E">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0BB4181"/>
    <w:multiLevelType w:val="hybridMultilevel"/>
    <w:tmpl w:val="4DF07546"/>
    <w:lvl w:ilvl="0" w:tplc="5986F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8B64D5C"/>
    <w:multiLevelType w:val="hybridMultilevel"/>
    <w:tmpl w:val="F05829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7">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0">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nsid w:val="0D650DC5"/>
    <w:multiLevelType w:val="hybridMultilevel"/>
    <w:tmpl w:val="C734A5D6"/>
    <w:lvl w:ilvl="0" w:tplc="2B22438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ECD78EA"/>
    <w:multiLevelType w:val="hybridMultilevel"/>
    <w:tmpl w:val="19F41804"/>
    <w:lvl w:ilvl="0" w:tplc="B6DCCA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3CD5057"/>
    <w:multiLevelType w:val="hybridMultilevel"/>
    <w:tmpl w:val="CF58E3C2"/>
    <w:lvl w:ilvl="0" w:tplc="87B80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50C12FD"/>
    <w:multiLevelType w:val="hybridMultilevel"/>
    <w:tmpl w:val="53346E7C"/>
    <w:lvl w:ilvl="0" w:tplc="AC4C7752">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689409A"/>
    <w:multiLevelType w:val="hybridMultilevel"/>
    <w:tmpl w:val="21BEFA0C"/>
    <w:lvl w:ilvl="0" w:tplc="E2AC5B7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AB5588C"/>
    <w:multiLevelType w:val="hybridMultilevel"/>
    <w:tmpl w:val="9684D4D2"/>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C603273"/>
    <w:multiLevelType w:val="hybridMultilevel"/>
    <w:tmpl w:val="560A17A0"/>
    <w:lvl w:ilvl="0" w:tplc="3F44804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2">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1865C01"/>
    <w:multiLevelType w:val="hybridMultilevel"/>
    <w:tmpl w:val="99363A96"/>
    <w:lvl w:ilvl="0" w:tplc="AAC000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5045415"/>
    <w:multiLevelType w:val="hybridMultilevel"/>
    <w:tmpl w:val="D530401E"/>
    <w:lvl w:ilvl="0" w:tplc="B66600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76B6FDA"/>
    <w:multiLevelType w:val="hybridMultilevel"/>
    <w:tmpl w:val="A774B3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6">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7">
    <w:nsid w:val="2C4C27F6"/>
    <w:multiLevelType w:val="hybridMultilevel"/>
    <w:tmpl w:val="902418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05B5D81"/>
    <w:multiLevelType w:val="hybridMultilevel"/>
    <w:tmpl w:val="B676680E"/>
    <w:lvl w:ilvl="0" w:tplc="076AF1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3">
    <w:nsid w:val="32226FE5"/>
    <w:multiLevelType w:val="hybridMultilevel"/>
    <w:tmpl w:val="82C2D23C"/>
    <w:lvl w:ilvl="0" w:tplc="12C42C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27C0F63"/>
    <w:multiLevelType w:val="hybridMultilevel"/>
    <w:tmpl w:val="E228A4B4"/>
    <w:lvl w:ilvl="0" w:tplc="297836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41">
    <w:nsid w:val="33C2617A"/>
    <w:multiLevelType w:val="hybridMultilevel"/>
    <w:tmpl w:val="8B30491E"/>
    <w:lvl w:ilvl="0" w:tplc="51BE40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3">
    <w:nsid w:val="37241D2E"/>
    <w:multiLevelType w:val="hybridMultilevel"/>
    <w:tmpl w:val="70AAB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6">
    <w:nsid w:val="3E4E6442"/>
    <w:multiLevelType w:val="hybridMultilevel"/>
    <w:tmpl w:val="0930B42A"/>
    <w:lvl w:ilvl="0" w:tplc="2500D8A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FB95107"/>
    <w:multiLevelType w:val="hybridMultilevel"/>
    <w:tmpl w:val="A564875C"/>
    <w:lvl w:ilvl="0" w:tplc="C8AAB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15F1131"/>
    <w:multiLevelType w:val="hybridMultilevel"/>
    <w:tmpl w:val="603072AE"/>
    <w:lvl w:ilvl="0" w:tplc="B5506B1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3DA463C"/>
    <w:multiLevelType w:val="hybridMultilevel"/>
    <w:tmpl w:val="4F8AC828"/>
    <w:lvl w:ilvl="0" w:tplc="4FF01AA4">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64C1A41"/>
    <w:multiLevelType w:val="hybridMultilevel"/>
    <w:tmpl w:val="C56EA9BC"/>
    <w:lvl w:ilvl="0" w:tplc="8A78B1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79A2F4E"/>
    <w:multiLevelType w:val="hybridMultilevel"/>
    <w:tmpl w:val="02A600F6"/>
    <w:lvl w:ilvl="0" w:tplc="914693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17563B"/>
    <w:multiLevelType w:val="hybridMultilevel"/>
    <w:tmpl w:val="A66AE42E"/>
    <w:lvl w:ilvl="0" w:tplc="FA9E4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A8A6685"/>
    <w:multiLevelType w:val="hybridMultilevel"/>
    <w:tmpl w:val="8D7C33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64">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6">
    <w:nsid w:val="512A0BB6"/>
    <w:multiLevelType w:val="hybridMultilevel"/>
    <w:tmpl w:val="F61E69CE"/>
    <w:lvl w:ilvl="0" w:tplc="B12EA50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1306635"/>
    <w:multiLevelType w:val="hybridMultilevel"/>
    <w:tmpl w:val="8EC46604"/>
    <w:lvl w:ilvl="0" w:tplc="6C182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1560B5D"/>
    <w:multiLevelType w:val="hybridMultilevel"/>
    <w:tmpl w:val="4EC4409A"/>
    <w:lvl w:ilvl="0" w:tplc="732858A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4DB0C57"/>
    <w:multiLevelType w:val="hybridMultilevel"/>
    <w:tmpl w:val="19285220"/>
    <w:lvl w:ilvl="0" w:tplc="D93A211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3">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585341F1"/>
    <w:multiLevelType w:val="hybridMultilevel"/>
    <w:tmpl w:val="1E9EEA8A"/>
    <w:lvl w:ilvl="0" w:tplc="DAD6C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5C3E7494"/>
    <w:multiLevelType w:val="hybridMultilevel"/>
    <w:tmpl w:val="3A5AFA8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nsid w:val="5CA73908"/>
    <w:multiLevelType w:val="hybridMultilevel"/>
    <w:tmpl w:val="6172AC64"/>
    <w:lvl w:ilvl="0" w:tplc="3ADC90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EB92AF0"/>
    <w:multiLevelType w:val="hybridMultilevel"/>
    <w:tmpl w:val="ED187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5220DC1"/>
    <w:multiLevelType w:val="hybridMultilevel"/>
    <w:tmpl w:val="9E1C028E"/>
    <w:lvl w:ilvl="0" w:tplc="4F7CBDE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72D75EE"/>
    <w:multiLevelType w:val="hybridMultilevel"/>
    <w:tmpl w:val="D8E0C87A"/>
    <w:lvl w:ilvl="0" w:tplc="6F1C1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2">
    <w:nsid w:val="68CC2C54"/>
    <w:multiLevelType w:val="hybridMultilevel"/>
    <w:tmpl w:val="9DAA0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90F2859"/>
    <w:multiLevelType w:val="hybridMultilevel"/>
    <w:tmpl w:val="0BB0A3EE"/>
    <w:lvl w:ilvl="0" w:tplc="F66298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A760C2F"/>
    <w:multiLevelType w:val="hybridMultilevel"/>
    <w:tmpl w:val="1B6445E2"/>
    <w:lvl w:ilvl="0" w:tplc="6C182F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C704CF0"/>
    <w:multiLevelType w:val="hybridMultilevel"/>
    <w:tmpl w:val="C1B4B39A"/>
    <w:lvl w:ilvl="0" w:tplc="46AEE3E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CD57777"/>
    <w:multiLevelType w:val="hybridMultilevel"/>
    <w:tmpl w:val="C262DDD6"/>
    <w:lvl w:ilvl="0" w:tplc="141E00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DBB5DC0"/>
    <w:multiLevelType w:val="hybridMultilevel"/>
    <w:tmpl w:val="A54A8F7C"/>
    <w:lvl w:ilvl="0" w:tplc="01BCC17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33A4171"/>
    <w:multiLevelType w:val="hybridMultilevel"/>
    <w:tmpl w:val="BF76A502"/>
    <w:lvl w:ilvl="0" w:tplc="10FAC0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5493ED9"/>
    <w:multiLevelType w:val="hybridMultilevel"/>
    <w:tmpl w:val="A8624384"/>
    <w:lvl w:ilvl="0" w:tplc="2DDE0B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7485DE5"/>
    <w:multiLevelType w:val="hybridMultilevel"/>
    <w:tmpl w:val="C6A8D724"/>
    <w:lvl w:ilvl="0" w:tplc="BA747F9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BF70382"/>
    <w:multiLevelType w:val="hybridMultilevel"/>
    <w:tmpl w:val="636EE842"/>
    <w:lvl w:ilvl="0" w:tplc="313657E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40"/>
  </w:num>
  <w:num w:numId="6">
    <w:abstractNumId w:val="119"/>
  </w:num>
  <w:num w:numId="7">
    <w:abstractNumId w:val="138"/>
  </w:num>
  <w:num w:numId="8">
    <w:abstractNumId w:val="131"/>
  </w:num>
  <w:num w:numId="9">
    <w:abstractNumId w:val="87"/>
  </w:num>
  <w:num w:numId="10">
    <w:abstractNumId w:val="175"/>
  </w:num>
  <w:num w:numId="11">
    <w:abstractNumId w:val="188"/>
  </w:num>
  <w:num w:numId="12">
    <w:abstractNumId w:val="169"/>
  </w:num>
  <w:num w:numId="13">
    <w:abstractNumId w:val="86"/>
  </w:num>
  <w:num w:numId="14">
    <w:abstractNumId w:val="185"/>
  </w:num>
  <w:num w:numId="15">
    <w:abstractNumId w:val="115"/>
  </w:num>
  <w:num w:numId="16">
    <w:abstractNumId w:val="100"/>
  </w:num>
  <w:num w:numId="17">
    <w:abstractNumId w:val="90"/>
  </w:num>
  <w:num w:numId="18">
    <w:abstractNumId w:val="107"/>
  </w:num>
  <w:num w:numId="19">
    <w:abstractNumId w:val="136"/>
  </w:num>
  <w:num w:numId="20">
    <w:abstractNumId w:val="95"/>
  </w:num>
  <w:num w:numId="21">
    <w:abstractNumId w:val="117"/>
  </w:num>
  <w:num w:numId="22">
    <w:abstractNumId w:val="159"/>
  </w:num>
  <w:num w:numId="23">
    <w:abstractNumId w:val="194"/>
  </w:num>
  <w:num w:numId="24">
    <w:abstractNumId w:val="128"/>
  </w:num>
  <w:num w:numId="25">
    <w:abstractNumId w:val="129"/>
  </w:num>
  <w:num w:numId="26">
    <w:abstractNumId w:val="91"/>
  </w:num>
  <w:num w:numId="27">
    <w:abstractNumId w:val="78"/>
  </w:num>
  <w:num w:numId="28">
    <w:abstractNumId w:val="104"/>
  </w:num>
  <w:num w:numId="29">
    <w:abstractNumId w:val="200"/>
  </w:num>
  <w:num w:numId="30">
    <w:abstractNumId w:val="158"/>
  </w:num>
  <w:num w:numId="31">
    <w:abstractNumId w:val="182"/>
  </w:num>
  <w:num w:numId="32">
    <w:abstractNumId w:val="183"/>
  </w:num>
  <w:num w:numId="33">
    <w:abstractNumId w:val="190"/>
  </w:num>
  <w:num w:numId="34">
    <w:abstractNumId w:val="150"/>
  </w:num>
  <w:num w:numId="35">
    <w:abstractNumId w:val="160"/>
  </w:num>
  <w:num w:numId="36">
    <w:abstractNumId w:val="79"/>
  </w:num>
  <w:num w:numId="37">
    <w:abstractNumId w:val="112"/>
  </w:num>
  <w:num w:numId="38">
    <w:abstractNumId w:val="121"/>
  </w:num>
  <w:num w:numId="39">
    <w:abstractNumId w:val="209"/>
  </w:num>
  <w:num w:numId="40">
    <w:abstractNumId w:val="147"/>
  </w:num>
  <w:num w:numId="41">
    <w:abstractNumId w:val="98"/>
  </w:num>
  <w:num w:numId="42">
    <w:abstractNumId w:val="92"/>
  </w:num>
  <w:num w:numId="43">
    <w:abstractNumId w:val="177"/>
  </w:num>
  <w:num w:numId="44">
    <w:abstractNumId w:val="118"/>
  </w:num>
  <w:num w:numId="45">
    <w:abstractNumId w:val="96"/>
  </w:num>
  <w:num w:numId="46">
    <w:abstractNumId w:val="197"/>
  </w:num>
  <w:num w:numId="47">
    <w:abstractNumId w:val="162"/>
  </w:num>
  <w:num w:numId="48">
    <w:abstractNumId w:val="165"/>
  </w:num>
  <w:num w:numId="49">
    <w:abstractNumId w:val="82"/>
  </w:num>
  <w:num w:numId="50">
    <w:abstractNumId w:val="85"/>
  </w:num>
  <w:num w:numId="51">
    <w:abstractNumId w:val="76"/>
  </w:num>
  <w:num w:numId="52">
    <w:abstractNumId w:val="132"/>
  </w:num>
  <w:num w:numId="53">
    <w:abstractNumId w:val="173"/>
  </w:num>
  <w:num w:numId="54">
    <w:abstractNumId w:val="80"/>
  </w:num>
  <w:num w:numId="55">
    <w:abstractNumId w:val="111"/>
  </w:num>
  <w:num w:numId="56">
    <w:abstractNumId w:val="81"/>
  </w:num>
  <w:num w:numId="57">
    <w:abstractNumId w:val="184"/>
  </w:num>
  <w:num w:numId="58">
    <w:abstractNumId w:val="179"/>
  </w:num>
  <w:num w:numId="59">
    <w:abstractNumId w:val="192"/>
  </w:num>
  <w:num w:numId="60">
    <w:abstractNumId w:val="101"/>
  </w:num>
  <w:num w:numId="61">
    <w:abstractNumId w:val="123"/>
  </w:num>
  <w:num w:numId="62">
    <w:abstractNumId w:val="166"/>
  </w:num>
  <w:num w:numId="63">
    <w:abstractNumId w:val="110"/>
  </w:num>
  <w:num w:numId="64">
    <w:abstractNumId w:val="201"/>
  </w:num>
  <w:num w:numId="65">
    <w:abstractNumId w:val="171"/>
  </w:num>
  <w:num w:numId="66">
    <w:abstractNumId w:val="109"/>
  </w:num>
  <w:num w:numId="67">
    <w:abstractNumId w:val="181"/>
  </w:num>
  <w:num w:numId="68">
    <w:abstractNumId w:val="176"/>
  </w:num>
  <w:num w:numId="69">
    <w:abstractNumId w:val="189"/>
  </w:num>
  <w:num w:numId="70">
    <w:abstractNumId w:val="139"/>
  </w:num>
  <w:num w:numId="71">
    <w:abstractNumId w:val="141"/>
  </w:num>
  <w:num w:numId="72">
    <w:abstractNumId w:val="186"/>
  </w:num>
  <w:num w:numId="73">
    <w:abstractNumId w:val="154"/>
  </w:num>
  <w:num w:numId="74">
    <w:abstractNumId w:val="168"/>
  </w:num>
  <w:num w:numId="75">
    <w:abstractNumId w:val="198"/>
  </w:num>
  <w:num w:numId="76">
    <w:abstractNumId w:val="206"/>
  </w:num>
  <w:num w:numId="77">
    <w:abstractNumId w:val="93"/>
  </w:num>
  <w:num w:numId="78">
    <w:abstractNumId w:val="210"/>
  </w:num>
  <w:num w:numId="79">
    <w:abstractNumId w:val="133"/>
  </w:num>
  <w:num w:numId="80">
    <w:abstractNumId w:val="77"/>
  </w:num>
  <w:num w:numId="81">
    <w:abstractNumId w:val="143"/>
  </w:num>
  <w:num w:numId="82">
    <w:abstractNumId w:val="193"/>
  </w:num>
  <w:num w:numId="83">
    <w:abstractNumId w:val="84"/>
  </w:num>
  <w:num w:numId="84">
    <w:abstractNumId w:val="152"/>
  </w:num>
  <w:num w:numId="85">
    <w:abstractNumId w:val="157"/>
  </w:num>
  <w:num w:numId="86">
    <w:abstractNumId w:val="199"/>
  </w:num>
  <w:num w:numId="87">
    <w:abstractNumId w:val="156"/>
  </w:num>
  <w:num w:numId="88">
    <w:abstractNumId w:val="180"/>
  </w:num>
  <w:num w:numId="89">
    <w:abstractNumId w:val="205"/>
  </w:num>
  <w:num w:numId="90">
    <w:abstractNumId w:val="167"/>
  </w:num>
  <w:num w:numId="91">
    <w:abstractNumId w:val="135"/>
  </w:num>
  <w:num w:numId="92">
    <w:abstractNumId w:val="116"/>
  </w:num>
  <w:num w:numId="93">
    <w:abstractNumId w:val="174"/>
  </w:num>
  <w:num w:numId="94">
    <w:abstractNumId w:val="127"/>
  </w:num>
  <w:num w:numId="95">
    <w:abstractNumId w:val="130"/>
  </w:num>
  <w:num w:numId="96">
    <w:abstractNumId w:val="108"/>
  </w:num>
  <w:num w:numId="97">
    <w:abstractNumId w:val="204"/>
  </w:num>
  <w:num w:numId="98">
    <w:abstractNumId w:val="195"/>
  </w:num>
  <w:num w:numId="99">
    <w:abstractNumId w:val="161"/>
  </w:num>
  <w:num w:numId="100">
    <w:abstractNumId w:val="122"/>
  </w:num>
  <w:num w:numId="101">
    <w:abstractNumId w:val="151"/>
  </w:num>
  <w:num w:numId="102">
    <w:abstractNumId w:val="103"/>
  </w:num>
  <w:num w:numId="103">
    <w:abstractNumId w:val="99"/>
  </w:num>
  <w:num w:numId="104">
    <w:abstractNumId w:val="146"/>
  </w:num>
  <w:num w:numId="105">
    <w:abstractNumId w:val="94"/>
  </w:num>
  <w:num w:numId="106">
    <w:abstractNumId w:val="14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77E5"/>
    <w:rsid w:val="000106C2"/>
    <w:rsid w:val="0001420F"/>
    <w:rsid w:val="000161D6"/>
    <w:rsid w:val="0001791C"/>
    <w:rsid w:val="000216E0"/>
    <w:rsid w:val="0003040C"/>
    <w:rsid w:val="00030556"/>
    <w:rsid w:val="00030CA5"/>
    <w:rsid w:val="00033D9B"/>
    <w:rsid w:val="00035A6D"/>
    <w:rsid w:val="00036CFA"/>
    <w:rsid w:val="00050FE8"/>
    <w:rsid w:val="000537C8"/>
    <w:rsid w:val="00054561"/>
    <w:rsid w:val="00060CF7"/>
    <w:rsid w:val="00060FFE"/>
    <w:rsid w:val="0007359A"/>
    <w:rsid w:val="0007421E"/>
    <w:rsid w:val="00074E94"/>
    <w:rsid w:val="0008137F"/>
    <w:rsid w:val="00085109"/>
    <w:rsid w:val="00090E69"/>
    <w:rsid w:val="0009159C"/>
    <w:rsid w:val="00091D3E"/>
    <w:rsid w:val="00092DC7"/>
    <w:rsid w:val="00094BDA"/>
    <w:rsid w:val="000961B4"/>
    <w:rsid w:val="00097A43"/>
    <w:rsid w:val="000A05A7"/>
    <w:rsid w:val="000A3377"/>
    <w:rsid w:val="000A6247"/>
    <w:rsid w:val="000B5418"/>
    <w:rsid w:val="000C4C87"/>
    <w:rsid w:val="000D1C33"/>
    <w:rsid w:val="000E0357"/>
    <w:rsid w:val="000E38C0"/>
    <w:rsid w:val="000E3991"/>
    <w:rsid w:val="000E422D"/>
    <w:rsid w:val="000E5853"/>
    <w:rsid w:val="000E58D1"/>
    <w:rsid w:val="000E601B"/>
    <w:rsid w:val="000E6101"/>
    <w:rsid w:val="000F0541"/>
    <w:rsid w:val="000F3D23"/>
    <w:rsid w:val="000F4CC4"/>
    <w:rsid w:val="000F4DE5"/>
    <w:rsid w:val="000F6A4E"/>
    <w:rsid w:val="000F78EF"/>
    <w:rsid w:val="000F7E8F"/>
    <w:rsid w:val="00100E12"/>
    <w:rsid w:val="001039E8"/>
    <w:rsid w:val="00104648"/>
    <w:rsid w:val="001053F7"/>
    <w:rsid w:val="00111612"/>
    <w:rsid w:val="00112A17"/>
    <w:rsid w:val="00112ADA"/>
    <w:rsid w:val="00122324"/>
    <w:rsid w:val="00125C07"/>
    <w:rsid w:val="00125D14"/>
    <w:rsid w:val="001264CC"/>
    <w:rsid w:val="00131ADE"/>
    <w:rsid w:val="001357D4"/>
    <w:rsid w:val="00135E5F"/>
    <w:rsid w:val="0013700A"/>
    <w:rsid w:val="00142FA1"/>
    <w:rsid w:val="0014503D"/>
    <w:rsid w:val="00146111"/>
    <w:rsid w:val="00153527"/>
    <w:rsid w:val="0015430C"/>
    <w:rsid w:val="00154890"/>
    <w:rsid w:val="00154D7C"/>
    <w:rsid w:val="00155231"/>
    <w:rsid w:val="00160A27"/>
    <w:rsid w:val="001611AF"/>
    <w:rsid w:val="00165D92"/>
    <w:rsid w:val="00166FD8"/>
    <w:rsid w:val="001754D9"/>
    <w:rsid w:val="001765B4"/>
    <w:rsid w:val="00183E54"/>
    <w:rsid w:val="00186ED8"/>
    <w:rsid w:val="001876A9"/>
    <w:rsid w:val="00191D1E"/>
    <w:rsid w:val="00193D06"/>
    <w:rsid w:val="001A141D"/>
    <w:rsid w:val="001A1579"/>
    <w:rsid w:val="001A40C2"/>
    <w:rsid w:val="001B1DEE"/>
    <w:rsid w:val="001B3DF4"/>
    <w:rsid w:val="001B6493"/>
    <w:rsid w:val="001B7BC1"/>
    <w:rsid w:val="001C1D38"/>
    <w:rsid w:val="001C60C6"/>
    <w:rsid w:val="001C619B"/>
    <w:rsid w:val="001C63C5"/>
    <w:rsid w:val="001C7774"/>
    <w:rsid w:val="001D1256"/>
    <w:rsid w:val="001E5E22"/>
    <w:rsid w:val="001E64FB"/>
    <w:rsid w:val="001F08D6"/>
    <w:rsid w:val="001F3306"/>
    <w:rsid w:val="00201404"/>
    <w:rsid w:val="0020230E"/>
    <w:rsid w:val="00206933"/>
    <w:rsid w:val="00206CCF"/>
    <w:rsid w:val="002073BA"/>
    <w:rsid w:val="00207729"/>
    <w:rsid w:val="002128CC"/>
    <w:rsid w:val="00213563"/>
    <w:rsid w:val="00214865"/>
    <w:rsid w:val="0021632E"/>
    <w:rsid w:val="00223070"/>
    <w:rsid w:val="0023023C"/>
    <w:rsid w:val="00231249"/>
    <w:rsid w:val="00234430"/>
    <w:rsid w:val="00237089"/>
    <w:rsid w:val="00241305"/>
    <w:rsid w:val="00242629"/>
    <w:rsid w:val="00247A3E"/>
    <w:rsid w:val="00250BD7"/>
    <w:rsid w:val="0025112E"/>
    <w:rsid w:val="00251CF5"/>
    <w:rsid w:val="002523F2"/>
    <w:rsid w:val="00252479"/>
    <w:rsid w:val="00252DAC"/>
    <w:rsid w:val="00254BF8"/>
    <w:rsid w:val="00265218"/>
    <w:rsid w:val="00273F0C"/>
    <w:rsid w:val="00282AE8"/>
    <w:rsid w:val="00283B1D"/>
    <w:rsid w:val="00285113"/>
    <w:rsid w:val="00296A60"/>
    <w:rsid w:val="00296DF1"/>
    <w:rsid w:val="00296F0B"/>
    <w:rsid w:val="002A0911"/>
    <w:rsid w:val="002A1325"/>
    <w:rsid w:val="002A1528"/>
    <w:rsid w:val="002A29D1"/>
    <w:rsid w:val="002A2DE8"/>
    <w:rsid w:val="002A37CA"/>
    <w:rsid w:val="002A3D2C"/>
    <w:rsid w:val="002A3FD1"/>
    <w:rsid w:val="002A6328"/>
    <w:rsid w:val="002A764F"/>
    <w:rsid w:val="002B0FFB"/>
    <w:rsid w:val="002B7941"/>
    <w:rsid w:val="002B7D45"/>
    <w:rsid w:val="002C0C14"/>
    <w:rsid w:val="002C62D8"/>
    <w:rsid w:val="002D3CF0"/>
    <w:rsid w:val="002E0269"/>
    <w:rsid w:val="002E20AE"/>
    <w:rsid w:val="002E23FC"/>
    <w:rsid w:val="002E25CD"/>
    <w:rsid w:val="002E41AB"/>
    <w:rsid w:val="002F0ED6"/>
    <w:rsid w:val="00301BEF"/>
    <w:rsid w:val="0030663A"/>
    <w:rsid w:val="003067BA"/>
    <w:rsid w:val="003119FC"/>
    <w:rsid w:val="00311E80"/>
    <w:rsid w:val="00311FC6"/>
    <w:rsid w:val="003121EA"/>
    <w:rsid w:val="00312B8F"/>
    <w:rsid w:val="00323AB0"/>
    <w:rsid w:val="0032498F"/>
    <w:rsid w:val="00326980"/>
    <w:rsid w:val="0033274E"/>
    <w:rsid w:val="00342F65"/>
    <w:rsid w:val="00343C90"/>
    <w:rsid w:val="003523C0"/>
    <w:rsid w:val="00355A95"/>
    <w:rsid w:val="00355F6A"/>
    <w:rsid w:val="00356033"/>
    <w:rsid w:val="00364044"/>
    <w:rsid w:val="0036428D"/>
    <w:rsid w:val="00364A11"/>
    <w:rsid w:val="00372E90"/>
    <w:rsid w:val="00374087"/>
    <w:rsid w:val="00374819"/>
    <w:rsid w:val="00381FC2"/>
    <w:rsid w:val="00384B65"/>
    <w:rsid w:val="00384BCD"/>
    <w:rsid w:val="003938B9"/>
    <w:rsid w:val="003A0AB0"/>
    <w:rsid w:val="003A0E9A"/>
    <w:rsid w:val="003A3F2C"/>
    <w:rsid w:val="003A46FD"/>
    <w:rsid w:val="003A4EEB"/>
    <w:rsid w:val="003A5358"/>
    <w:rsid w:val="003A70F4"/>
    <w:rsid w:val="003A76FC"/>
    <w:rsid w:val="003A7996"/>
    <w:rsid w:val="003B1C98"/>
    <w:rsid w:val="003B36EC"/>
    <w:rsid w:val="003B45BE"/>
    <w:rsid w:val="003B5BFB"/>
    <w:rsid w:val="003C119C"/>
    <w:rsid w:val="003D1435"/>
    <w:rsid w:val="003D3584"/>
    <w:rsid w:val="003D5606"/>
    <w:rsid w:val="003D6B99"/>
    <w:rsid w:val="003E263A"/>
    <w:rsid w:val="003E30C1"/>
    <w:rsid w:val="003E7B5B"/>
    <w:rsid w:val="003F02DA"/>
    <w:rsid w:val="003F200E"/>
    <w:rsid w:val="0040438E"/>
    <w:rsid w:val="00410C05"/>
    <w:rsid w:val="004117DA"/>
    <w:rsid w:val="00411830"/>
    <w:rsid w:val="00412A86"/>
    <w:rsid w:val="00413892"/>
    <w:rsid w:val="00413F57"/>
    <w:rsid w:val="0041424F"/>
    <w:rsid w:val="0041588D"/>
    <w:rsid w:val="004163B7"/>
    <w:rsid w:val="00422217"/>
    <w:rsid w:val="004240FD"/>
    <w:rsid w:val="004241A7"/>
    <w:rsid w:val="004311D6"/>
    <w:rsid w:val="00432E5D"/>
    <w:rsid w:val="00435962"/>
    <w:rsid w:val="00435D7B"/>
    <w:rsid w:val="004400E1"/>
    <w:rsid w:val="00442D30"/>
    <w:rsid w:val="004447D9"/>
    <w:rsid w:val="004461E3"/>
    <w:rsid w:val="00451498"/>
    <w:rsid w:val="0045247A"/>
    <w:rsid w:val="004555F7"/>
    <w:rsid w:val="00457EB8"/>
    <w:rsid w:val="00460B01"/>
    <w:rsid w:val="004616F2"/>
    <w:rsid w:val="0046312B"/>
    <w:rsid w:val="00466AD5"/>
    <w:rsid w:val="00472AEC"/>
    <w:rsid w:val="004749E7"/>
    <w:rsid w:val="00475DF4"/>
    <w:rsid w:val="00485B33"/>
    <w:rsid w:val="004902B5"/>
    <w:rsid w:val="00491FF5"/>
    <w:rsid w:val="0049331B"/>
    <w:rsid w:val="004A47F4"/>
    <w:rsid w:val="004A67B4"/>
    <w:rsid w:val="004A74F2"/>
    <w:rsid w:val="004B5457"/>
    <w:rsid w:val="004B6F67"/>
    <w:rsid w:val="004C01C6"/>
    <w:rsid w:val="004C1D58"/>
    <w:rsid w:val="004C2126"/>
    <w:rsid w:val="004C296A"/>
    <w:rsid w:val="004C3AE3"/>
    <w:rsid w:val="004C3BF4"/>
    <w:rsid w:val="004C5335"/>
    <w:rsid w:val="004C7560"/>
    <w:rsid w:val="004D222A"/>
    <w:rsid w:val="004D35C2"/>
    <w:rsid w:val="004D7900"/>
    <w:rsid w:val="004E18D7"/>
    <w:rsid w:val="004E3248"/>
    <w:rsid w:val="004E4289"/>
    <w:rsid w:val="004E5987"/>
    <w:rsid w:val="004F0396"/>
    <w:rsid w:val="004F088B"/>
    <w:rsid w:val="004F6A48"/>
    <w:rsid w:val="0050239C"/>
    <w:rsid w:val="0050383A"/>
    <w:rsid w:val="0050456B"/>
    <w:rsid w:val="005129A0"/>
    <w:rsid w:val="00513B8E"/>
    <w:rsid w:val="00520B99"/>
    <w:rsid w:val="00521541"/>
    <w:rsid w:val="00522A1B"/>
    <w:rsid w:val="0052354E"/>
    <w:rsid w:val="00523DC3"/>
    <w:rsid w:val="00530698"/>
    <w:rsid w:val="0053572F"/>
    <w:rsid w:val="0054017B"/>
    <w:rsid w:val="00542C44"/>
    <w:rsid w:val="00547618"/>
    <w:rsid w:val="00554E17"/>
    <w:rsid w:val="00555180"/>
    <w:rsid w:val="00556FE1"/>
    <w:rsid w:val="00565104"/>
    <w:rsid w:val="0056667E"/>
    <w:rsid w:val="0056734F"/>
    <w:rsid w:val="00570740"/>
    <w:rsid w:val="0057308E"/>
    <w:rsid w:val="00573C10"/>
    <w:rsid w:val="00577C7E"/>
    <w:rsid w:val="00585072"/>
    <w:rsid w:val="0059177F"/>
    <w:rsid w:val="00596788"/>
    <w:rsid w:val="005A1C66"/>
    <w:rsid w:val="005A551B"/>
    <w:rsid w:val="005B01A7"/>
    <w:rsid w:val="005B2812"/>
    <w:rsid w:val="005B79B6"/>
    <w:rsid w:val="005C1EB5"/>
    <w:rsid w:val="005C2132"/>
    <w:rsid w:val="005C4B3B"/>
    <w:rsid w:val="005C63F1"/>
    <w:rsid w:val="005D2271"/>
    <w:rsid w:val="005D4F02"/>
    <w:rsid w:val="005D52F4"/>
    <w:rsid w:val="005E127F"/>
    <w:rsid w:val="005E59D3"/>
    <w:rsid w:val="005E5B82"/>
    <w:rsid w:val="005F2845"/>
    <w:rsid w:val="005F5325"/>
    <w:rsid w:val="005F5C71"/>
    <w:rsid w:val="005F7A9A"/>
    <w:rsid w:val="0060120C"/>
    <w:rsid w:val="0060222A"/>
    <w:rsid w:val="00606FC2"/>
    <w:rsid w:val="006079BA"/>
    <w:rsid w:val="0061165B"/>
    <w:rsid w:val="00611717"/>
    <w:rsid w:val="00615A8C"/>
    <w:rsid w:val="00616296"/>
    <w:rsid w:val="00620895"/>
    <w:rsid w:val="006214EA"/>
    <w:rsid w:val="0062155A"/>
    <w:rsid w:val="006219D4"/>
    <w:rsid w:val="00623A51"/>
    <w:rsid w:val="006276E4"/>
    <w:rsid w:val="00632706"/>
    <w:rsid w:val="006355B8"/>
    <w:rsid w:val="006374BA"/>
    <w:rsid w:val="00641F05"/>
    <w:rsid w:val="00643255"/>
    <w:rsid w:val="0064339E"/>
    <w:rsid w:val="00645E75"/>
    <w:rsid w:val="00653059"/>
    <w:rsid w:val="006613E8"/>
    <w:rsid w:val="00662234"/>
    <w:rsid w:val="00664AB5"/>
    <w:rsid w:val="00664C88"/>
    <w:rsid w:val="00665B3B"/>
    <w:rsid w:val="00665B99"/>
    <w:rsid w:val="00665CE3"/>
    <w:rsid w:val="00667F11"/>
    <w:rsid w:val="00670328"/>
    <w:rsid w:val="006740F0"/>
    <w:rsid w:val="0067436E"/>
    <w:rsid w:val="00675727"/>
    <w:rsid w:val="006765BE"/>
    <w:rsid w:val="0067687A"/>
    <w:rsid w:val="00684843"/>
    <w:rsid w:val="00684BA7"/>
    <w:rsid w:val="00685753"/>
    <w:rsid w:val="00690413"/>
    <w:rsid w:val="0069119D"/>
    <w:rsid w:val="006911D5"/>
    <w:rsid w:val="00692A8C"/>
    <w:rsid w:val="00694740"/>
    <w:rsid w:val="006978C2"/>
    <w:rsid w:val="006A0E2C"/>
    <w:rsid w:val="006A45DF"/>
    <w:rsid w:val="006B01E8"/>
    <w:rsid w:val="006B1B79"/>
    <w:rsid w:val="006B4FFD"/>
    <w:rsid w:val="006B5497"/>
    <w:rsid w:val="006B6DD9"/>
    <w:rsid w:val="006B7B22"/>
    <w:rsid w:val="006C2C11"/>
    <w:rsid w:val="006C75FE"/>
    <w:rsid w:val="006D0F98"/>
    <w:rsid w:val="006D1908"/>
    <w:rsid w:val="006D1FD9"/>
    <w:rsid w:val="006D43B9"/>
    <w:rsid w:val="006D6DEB"/>
    <w:rsid w:val="006E0AB6"/>
    <w:rsid w:val="006E3780"/>
    <w:rsid w:val="006E4973"/>
    <w:rsid w:val="006F3D74"/>
    <w:rsid w:val="006F3E66"/>
    <w:rsid w:val="006F73F3"/>
    <w:rsid w:val="00702B82"/>
    <w:rsid w:val="00703619"/>
    <w:rsid w:val="007045AF"/>
    <w:rsid w:val="00704EF3"/>
    <w:rsid w:val="007109CA"/>
    <w:rsid w:val="007173C4"/>
    <w:rsid w:val="00720832"/>
    <w:rsid w:val="00722566"/>
    <w:rsid w:val="00723E9F"/>
    <w:rsid w:val="00726A3F"/>
    <w:rsid w:val="00732B7F"/>
    <w:rsid w:val="0074230B"/>
    <w:rsid w:val="007512BD"/>
    <w:rsid w:val="00752DEE"/>
    <w:rsid w:val="00754B6D"/>
    <w:rsid w:val="007565D3"/>
    <w:rsid w:val="00756F69"/>
    <w:rsid w:val="00762433"/>
    <w:rsid w:val="00767CFF"/>
    <w:rsid w:val="00770118"/>
    <w:rsid w:val="00771029"/>
    <w:rsid w:val="00772297"/>
    <w:rsid w:val="00772C66"/>
    <w:rsid w:val="00773C43"/>
    <w:rsid w:val="00780E9A"/>
    <w:rsid w:val="00781FF3"/>
    <w:rsid w:val="0079142C"/>
    <w:rsid w:val="00795931"/>
    <w:rsid w:val="00796493"/>
    <w:rsid w:val="007A05C6"/>
    <w:rsid w:val="007A11C0"/>
    <w:rsid w:val="007A1F53"/>
    <w:rsid w:val="007A2786"/>
    <w:rsid w:val="007A4D72"/>
    <w:rsid w:val="007A4FAE"/>
    <w:rsid w:val="007B1974"/>
    <w:rsid w:val="007B400B"/>
    <w:rsid w:val="007B477E"/>
    <w:rsid w:val="007C037C"/>
    <w:rsid w:val="007C55E5"/>
    <w:rsid w:val="007D0BEB"/>
    <w:rsid w:val="007D67F0"/>
    <w:rsid w:val="007D70DD"/>
    <w:rsid w:val="007E28EC"/>
    <w:rsid w:val="007E375A"/>
    <w:rsid w:val="007E3E33"/>
    <w:rsid w:val="007E60E6"/>
    <w:rsid w:val="007F0DCA"/>
    <w:rsid w:val="007F450C"/>
    <w:rsid w:val="007F607A"/>
    <w:rsid w:val="00801763"/>
    <w:rsid w:val="0080247A"/>
    <w:rsid w:val="00804765"/>
    <w:rsid w:val="00807F7A"/>
    <w:rsid w:val="0081168B"/>
    <w:rsid w:val="00811943"/>
    <w:rsid w:val="00813E9B"/>
    <w:rsid w:val="00814A5D"/>
    <w:rsid w:val="00817A78"/>
    <w:rsid w:val="00821F48"/>
    <w:rsid w:val="00822AA1"/>
    <w:rsid w:val="008326F4"/>
    <w:rsid w:val="00832B96"/>
    <w:rsid w:val="008332C3"/>
    <w:rsid w:val="0083346B"/>
    <w:rsid w:val="00834668"/>
    <w:rsid w:val="00835107"/>
    <w:rsid w:val="00841DB8"/>
    <w:rsid w:val="0084223D"/>
    <w:rsid w:val="00853582"/>
    <w:rsid w:val="00854797"/>
    <w:rsid w:val="00854BD3"/>
    <w:rsid w:val="00860778"/>
    <w:rsid w:val="00860A0E"/>
    <w:rsid w:val="00863BF9"/>
    <w:rsid w:val="0086724C"/>
    <w:rsid w:val="0087039A"/>
    <w:rsid w:val="00873925"/>
    <w:rsid w:val="00873AFF"/>
    <w:rsid w:val="00875405"/>
    <w:rsid w:val="008777E1"/>
    <w:rsid w:val="008802C2"/>
    <w:rsid w:val="0088374E"/>
    <w:rsid w:val="008846D8"/>
    <w:rsid w:val="008858DB"/>
    <w:rsid w:val="0088620E"/>
    <w:rsid w:val="00887EDF"/>
    <w:rsid w:val="00891280"/>
    <w:rsid w:val="008920CA"/>
    <w:rsid w:val="00894C10"/>
    <w:rsid w:val="00895284"/>
    <w:rsid w:val="008A027E"/>
    <w:rsid w:val="008A2732"/>
    <w:rsid w:val="008A2BB8"/>
    <w:rsid w:val="008A4770"/>
    <w:rsid w:val="008A4813"/>
    <w:rsid w:val="008A6F41"/>
    <w:rsid w:val="008B1F0F"/>
    <w:rsid w:val="008B29E1"/>
    <w:rsid w:val="008B445C"/>
    <w:rsid w:val="008B5505"/>
    <w:rsid w:val="008B6812"/>
    <w:rsid w:val="008C5C88"/>
    <w:rsid w:val="008D1CE4"/>
    <w:rsid w:val="008D1DCA"/>
    <w:rsid w:val="008D3E8A"/>
    <w:rsid w:val="008D69D3"/>
    <w:rsid w:val="008E011F"/>
    <w:rsid w:val="008E4407"/>
    <w:rsid w:val="008E53A2"/>
    <w:rsid w:val="008E79AB"/>
    <w:rsid w:val="008F015C"/>
    <w:rsid w:val="008F0B59"/>
    <w:rsid w:val="008F1680"/>
    <w:rsid w:val="008F5B74"/>
    <w:rsid w:val="008F68F8"/>
    <w:rsid w:val="008F6D17"/>
    <w:rsid w:val="008F7FD7"/>
    <w:rsid w:val="009001D3"/>
    <w:rsid w:val="0090349F"/>
    <w:rsid w:val="00907518"/>
    <w:rsid w:val="009100DC"/>
    <w:rsid w:val="00910934"/>
    <w:rsid w:val="00920A38"/>
    <w:rsid w:val="00922322"/>
    <w:rsid w:val="009226E6"/>
    <w:rsid w:val="009234F3"/>
    <w:rsid w:val="009244B3"/>
    <w:rsid w:val="009251B3"/>
    <w:rsid w:val="00925618"/>
    <w:rsid w:val="00930C8A"/>
    <w:rsid w:val="0093285D"/>
    <w:rsid w:val="00934102"/>
    <w:rsid w:val="00935BC4"/>
    <w:rsid w:val="00935F6B"/>
    <w:rsid w:val="00940E6C"/>
    <w:rsid w:val="00946366"/>
    <w:rsid w:val="00946CEE"/>
    <w:rsid w:val="00946EFA"/>
    <w:rsid w:val="00950317"/>
    <w:rsid w:val="00955A97"/>
    <w:rsid w:val="00957091"/>
    <w:rsid w:val="00961FA9"/>
    <w:rsid w:val="009633E9"/>
    <w:rsid w:val="0097053D"/>
    <w:rsid w:val="009718F0"/>
    <w:rsid w:val="009734D4"/>
    <w:rsid w:val="00975798"/>
    <w:rsid w:val="009817F2"/>
    <w:rsid w:val="009828B4"/>
    <w:rsid w:val="00983ADE"/>
    <w:rsid w:val="00986CB4"/>
    <w:rsid w:val="00993074"/>
    <w:rsid w:val="0099722B"/>
    <w:rsid w:val="009A40E6"/>
    <w:rsid w:val="009A5553"/>
    <w:rsid w:val="009B048E"/>
    <w:rsid w:val="009B2E1A"/>
    <w:rsid w:val="009B429F"/>
    <w:rsid w:val="009B447E"/>
    <w:rsid w:val="009B60E4"/>
    <w:rsid w:val="009C39CA"/>
    <w:rsid w:val="009C52EB"/>
    <w:rsid w:val="009D087A"/>
    <w:rsid w:val="009D1227"/>
    <w:rsid w:val="009D17C0"/>
    <w:rsid w:val="009D79AB"/>
    <w:rsid w:val="009D7DC4"/>
    <w:rsid w:val="009E3000"/>
    <w:rsid w:val="009E4C11"/>
    <w:rsid w:val="009E6470"/>
    <w:rsid w:val="009E6E63"/>
    <w:rsid w:val="009E7CF3"/>
    <w:rsid w:val="009F30FA"/>
    <w:rsid w:val="009F4AC5"/>
    <w:rsid w:val="009F4DD9"/>
    <w:rsid w:val="009F5F14"/>
    <w:rsid w:val="00A041B3"/>
    <w:rsid w:val="00A06174"/>
    <w:rsid w:val="00A10DF6"/>
    <w:rsid w:val="00A11DBF"/>
    <w:rsid w:val="00A1287F"/>
    <w:rsid w:val="00A12B31"/>
    <w:rsid w:val="00A15252"/>
    <w:rsid w:val="00A2227B"/>
    <w:rsid w:val="00A25351"/>
    <w:rsid w:val="00A316D9"/>
    <w:rsid w:val="00A33D6B"/>
    <w:rsid w:val="00A3662F"/>
    <w:rsid w:val="00A40BF6"/>
    <w:rsid w:val="00A4354F"/>
    <w:rsid w:val="00A436CA"/>
    <w:rsid w:val="00A4562B"/>
    <w:rsid w:val="00A457E4"/>
    <w:rsid w:val="00A47888"/>
    <w:rsid w:val="00A503B0"/>
    <w:rsid w:val="00A50C9E"/>
    <w:rsid w:val="00A57031"/>
    <w:rsid w:val="00A5703B"/>
    <w:rsid w:val="00A57127"/>
    <w:rsid w:val="00A6460E"/>
    <w:rsid w:val="00A67F8E"/>
    <w:rsid w:val="00A705D8"/>
    <w:rsid w:val="00A7763D"/>
    <w:rsid w:val="00A80656"/>
    <w:rsid w:val="00A8416A"/>
    <w:rsid w:val="00A902E3"/>
    <w:rsid w:val="00A904A7"/>
    <w:rsid w:val="00A92F33"/>
    <w:rsid w:val="00A941AA"/>
    <w:rsid w:val="00A9601D"/>
    <w:rsid w:val="00A96747"/>
    <w:rsid w:val="00A973D4"/>
    <w:rsid w:val="00A97643"/>
    <w:rsid w:val="00A97A1C"/>
    <w:rsid w:val="00AA180D"/>
    <w:rsid w:val="00AA1C40"/>
    <w:rsid w:val="00AA5637"/>
    <w:rsid w:val="00AA5FEB"/>
    <w:rsid w:val="00AA660C"/>
    <w:rsid w:val="00AB36D2"/>
    <w:rsid w:val="00AB3934"/>
    <w:rsid w:val="00AC05E0"/>
    <w:rsid w:val="00AC0D80"/>
    <w:rsid w:val="00AC500F"/>
    <w:rsid w:val="00AD17F3"/>
    <w:rsid w:val="00AE5A1B"/>
    <w:rsid w:val="00AE6EC4"/>
    <w:rsid w:val="00AF1AA5"/>
    <w:rsid w:val="00AF1CAD"/>
    <w:rsid w:val="00AF330E"/>
    <w:rsid w:val="00AF6E77"/>
    <w:rsid w:val="00AF7FFD"/>
    <w:rsid w:val="00B02919"/>
    <w:rsid w:val="00B04CAC"/>
    <w:rsid w:val="00B10D7E"/>
    <w:rsid w:val="00B206F6"/>
    <w:rsid w:val="00B20CD7"/>
    <w:rsid w:val="00B21612"/>
    <w:rsid w:val="00B253F0"/>
    <w:rsid w:val="00B303B4"/>
    <w:rsid w:val="00B33378"/>
    <w:rsid w:val="00B4057D"/>
    <w:rsid w:val="00B415C8"/>
    <w:rsid w:val="00B42A26"/>
    <w:rsid w:val="00B45E3E"/>
    <w:rsid w:val="00B46781"/>
    <w:rsid w:val="00B501E7"/>
    <w:rsid w:val="00B51B78"/>
    <w:rsid w:val="00B5416E"/>
    <w:rsid w:val="00B57422"/>
    <w:rsid w:val="00B625DA"/>
    <w:rsid w:val="00B6367E"/>
    <w:rsid w:val="00B670C8"/>
    <w:rsid w:val="00B7273F"/>
    <w:rsid w:val="00B801FA"/>
    <w:rsid w:val="00B813A9"/>
    <w:rsid w:val="00B8387F"/>
    <w:rsid w:val="00B85A04"/>
    <w:rsid w:val="00B87729"/>
    <w:rsid w:val="00B87B6E"/>
    <w:rsid w:val="00B90338"/>
    <w:rsid w:val="00B92A37"/>
    <w:rsid w:val="00B93BE2"/>
    <w:rsid w:val="00B951C5"/>
    <w:rsid w:val="00B9558F"/>
    <w:rsid w:val="00B96586"/>
    <w:rsid w:val="00BA1C5A"/>
    <w:rsid w:val="00BA54AD"/>
    <w:rsid w:val="00BA7BE3"/>
    <w:rsid w:val="00BB0D1E"/>
    <w:rsid w:val="00BB2EAB"/>
    <w:rsid w:val="00BB40DA"/>
    <w:rsid w:val="00BC15AB"/>
    <w:rsid w:val="00BC15C7"/>
    <w:rsid w:val="00BC65F1"/>
    <w:rsid w:val="00BD118F"/>
    <w:rsid w:val="00BD40BC"/>
    <w:rsid w:val="00BD45E1"/>
    <w:rsid w:val="00BD4887"/>
    <w:rsid w:val="00BD5D84"/>
    <w:rsid w:val="00BD6802"/>
    <w:rsid w:val="00BE159D"/>
    <w:rsid w:val="00BE282C"/>
    <w:rsid w:val="00BE316D"/>
    <w:rsid w:val="00BE522D"/>
    <w:rsid w:val="00BE6955"/>
    <w:rsid w:val="00BE76B2"/>
    <w:rsid w:val="00BE78CE"/>
    <w:rsid w:val="00BF0439"/>
    <w:rsid w:val="00BF67A3"/>
    <w:rsid w:val="00C03B4B"/>
    <w:rsid w:val="00C04A19"/>
    <w:rsid w:val="00C05C8B"/>
    <w:rsid w:val="00C120F6"/>
    <w:rsid w:val="00C138FB"/>
    <w:rsid w:val="00C15914"/>
    <w:rsid w:val="00C15DF0"/>
    <w:rsid w:val="00C2222D"/>
    <w:rsid w:val="00C2303E"/>
    <w:rsid w:val="00C320C8"/>
    <w:rsid w:val="00C32940"/>
    <w:rsid w:val="00C4636F"/>
    <w:rsid w:val="00C46899"/>
    <w:rsid w:val="00C46CA9"/>
    <w:rsid w:val="00C46E5D"/>
    <w:rsid w:val="00C5012C"/>
    <w:rsid w:val="00C51989"/>
    <w:rsid w:val="00C51A82"/>
    <w:rsid w:val="00C523F7"/>
    <w:rsid w:val="00C52B81"/>
    <w:rsid w:val="00C53ABB"/>
    <w:rsid w:val="00C552C6"/>
    <w:rsid w:val="00C55CE0"/>
    <w:rsid w:val="00C61918"/>
    <w:rsid w:val="00C6472D"/>
    <w:rsid w:val="00C6610C"/>
    <w:rsid w:val="00C66266"/>
    <w:rsid w:val="00C664F5"/>
    <w:rsid w:val="00C66CBC"/>
    <w:rsid w:val="00C81B10"/>
    <w:rsid w:val="00C81C21"/>
    <w:rsid w:val="00C82ADF"/>
    <w:rsid w:val="00C8568D"/>
    <w:rsid w:val="00C86A06"/>
    <w:rsid w:val="00C9046D"/>
    <w:rsid w:val="00C9077E"/>
    <w:rsid w:val="00C917E2"/>
    <w:rsid w:val="00C9196F"/>
    <w:rsid w:val="00C926AF"/>
    <w:rsid w:val="00C95EC0"/>
    <w:rsid w:val="00CA2E36"/>
    <w:rsid w:val="00CB6E9B"/>
    <w:rsid w:val="00CC1198"/>
    <w:rsid w:val="00CC19A5"/>
    <w:rsid w:val="00CC376D"/>
    <w:rsid w:val="00CC7CEF"/>
    <w:rsid w:val="00CD7B16"/>
    <w:rsid w:val="00CE0E25"/>
    <w:rsid w:val="00CE1C6C"/>
    <w:rsid w:val="00CE1CA1"/>
    <w:rsid w:val="00CE358B"/>
    <w:rsid w:val="00CE42B2"/>
    <w:rsid w:val="00CE640F"/>
    <w:rsid w:val="00CE6F55"/>
    <w:rsid w:val="00CE7231"/>
    <w:rsid w:val="00CF220A"/>
    <w:rsid w:val="00CF246D"/>
    <w:rsid w:val="00CF7388"/>
    <w:rsid w:val="00D010FA"/>
    <w:rsid w:val="00D05546"/>
    <w:rsid w:val="00D05A4B"/>
    <w:rsid w:val="00D06606"/>
    <w:rsid w:val="00D07373"/>
    <w:rsid w:val="00D07AC5"/>
    <w:rsid w:val="00D13DF8"/>
    <w:rsid w:val="00D14370"/>
    <w:rsid w:val="00D15691"/>
    <w:rsid w:val="00D17628"/>
    <w:rsid w:val="00D213B0"/>
    <w:rsid w:val="00D279BF"/>
    <w:rsid w:val="00D33BE4"/>
    <w:rsid w:val="00D34174"/>
    <w:rsid w:val="00D35445"/>
    <w:rsid w:val="00D4275A"/>
    <w:rsid w:val="00D51B92"/>
    <w:rsid w:val="00D52823"/>
    <w:rsid w:val="00D530BE"/>
    <w:rsid w:val="00D548BF"/>
    <w:rsid w:val="00D559E0"/>
    <w:rsid w:val="00D6247F"/>
    <w:rsid w:val="00D6297B"/>
    <w:rsid w:val="00D62CAB"/>
    <w:rsid w:val="00D70448"/>
    <w:rsid w:val="00D75F79"/>
    <w:rsid w:val="00D82309"/>
    <w:rsid w:val="00D85882"/>
    <w:rsid w:val="00D92115"/>
    <w:rsid w:val="00DA2D6A"/>
    <w:rsid w:val="00DA3376"/>
    <w:rsid w:val="00DA785D"/>
    <w:rsid w:val="00DB15BA"/>
    <w:rsid w:val="00DB3E19"/>
    <w:rsid w:val="00DB5F3C"/>
    <w:rsid w:val="00DC3A62"/>
    <w:rsid w:val="00DC47D9"/>
    <w:rsid w:val="00DC5872"/>
    <w:rsid w:val="00DD05A4"/>
    <w:rsid w:val="00DD1429"/>
    <w:rsid w:val="00DD19AC"/>
    <w:rsid w:val="00DD39C1"/>
    <w:rsid w:val="00DD4A47"/>
    <w:rsid w:val="00DE34C5"/>
    <w:rsid w:val="00DE509B"/>
    <w:rsid w:val="00DF21B2"/>
    <w:rsid w:val="00DF2864"/>
    <w:rsid w:val="00E0234D"/>
    <w:rsid w:val="00E02539"/>
    <w:rsid w:val="00E02A17"/>
    <w:rsid w:val="00E0357E"/>
    <w:rsid w:val="00E0372D"/>
    <w:rsid w:val="00E04334"/>
    <w:rsid w:val="00E05410"/>
    <w:rsid w:val="00E07BD1"/>
    <w:rsid w:val="00E129E6"/>
    <w:rsid w:val="00E228AF"/>
    <w:rsid w:val="00E30634"/>
    <w:rsid w:val="00E30822"/>
    <w:rsid w:val="00E336C5"/>
    <w:rsid w:val="00E348E6"/>
    <w:rsid w:val="00E34C0D"/>
    <w:rsid w:val="00E3582C"/>
    <w:rsid w:val="00E40403"/>
    <w:rsid w:val="00E413B2"/>
    <w:rsid w:val="00E41FA5"/>
    <w:rsid w:val="00E423A7"/>
    <w:rsid w:val="00E43147"/>
    <w:rsid w:val="00E45F2D"/>
    <w:rsid w:val="00E56941"/>
    <w:rsid w:val="00E63AE0"/>
    <w:rsid w:val="00E64708"/>
    <w:rsid w:val="00E7183C"/>
    <w:rsid w:val="00E73B69"/>
    <w:rsid w:val="00E8129A"/>
    <w:rsid w:val="00E82369"/>
    <w:rsid w:val="00E82B96"/>
    <w:rsid w:val="00E866D1"/>
    <w:rsid w:val="00E9182C"/>
    <w:rsid w:val="00EA0979"/>
    <w:rsid w:val="00EA4287"/>
    <w:rsid w:val="00EA4311"/>
    <w:rsid w:val="00EB08F1"/>
    <w:rsid w:val="00EB0FFE"/>
    <w:rsid w:val="00EB2A38"/>
    <w:rsid w:val="00EB3D24"/>
    <w:rsid w:val="00EB5741"/>
    <w:rsid w:val="00EB5E08"/>
    <w:rsid w:val="00EC166B"/>
    <w:rsid w:val="00EC23CD"/>
    <w:rsid w:val="00EC314F"/>
    <w:rsid w:val="00EC320D"/>
    <w:rsid w:val="00EC3464"/>
    <w:rsid w:val="00EC45F6"/>
    <w:rsid w:val="00EC56E1"/>
    <w:rsid w:val="00ED22A0"/>
    <w:rsid w:val="00ED251A"/>
    <w:rsid w:val="00ED733A"/>
    <w:rsid w:val="00ED7C56"/>
    <w:rsid w:val="00EE635C"/>
    <w:rsid w:val="00EE6880"/>
    <w:rsid w:val="00EF0E82"/>
    <w:rsid w:val="00EF62E2"/>
    <w:rsid w:val="00F021A8"/>
    <w:rsid w:val="00F02400"/>
    <w:rsid w:val="00F06369"/>
    <w:rsid w:val="00F1377F"/>
    <w:rsid w:val="00F13DAE"/>
    <w:rsid w:val="00F15D5D"/>
    <w:rsid w:val="00F1606D"/>
    <w:rsid w:val="00F174CD"/>
    <w:rsid w:val="00F20AA8"/>
    <w:rsid w:val="00F21321"/>
    <w:rsid w:val="00F23396"/>
    <w:rsid w:val="00F261B3"/>
    <w:rsid w:val="00F2784B"/>
    <w:rsid w:val="00F3165B"/>
    <w:rsid w:val="00F31FD0"/>
    <w:rsid w:val="00F379AA"/>
    <w:rsid w:val="00F413C2"/>
    <w:rsid w:val="00F43FE3"/>
    <w:rsid w:val="00F45F09"/>
    <w:rsid w:val="00F55F96"/>
    <w:rsid w:val="00F5609D"/>
    <w:rsid w:val="00F561E9"/>
    <w:rsid w:val="00F5754C"/>
    <w:rsid w:val="00F66A4A"/>
    <w:rsid w:val="00F66C0C"/>
    <w:rsid w:val="00F73C38"/>
    <w:rsid w:val="00F7516E"/>
    <w:rsid w:val="00F80B09"/>
    <w:rsid w:val="00F843F2"/>
    <w:rsid w:val="00F8473D"/>
    <w:rsid w:val="00F8726F"/>
    <w:rsid w:val="00F8741A"/>
    <w:rsid w:val="00F927CE"/>
    <w:rsid w:val="00F94DF7"/>
    <w:rsid w:val="00F97285"/>
    <w:rsid w:val="00F97B6E"/>
    <w:rsid w:val="00FA0E6E"/>
    <w:rsid w:val="00FA368F"/>
    <w:rsid w:val="00FA370B"/>
    <w:rsid w:val="00FA4290"/>
    <w:rsid w:val="00FA4AE5"/>
    <w:rsid w:val="00FC1018"/>
    <w:rsid w:val="00FD2CCE"/>
    <w:rsid w:val="00FD43EA"/>
    <w:rsid w:val="00FD63FF"/>
    <w:rsid w:val="00FD6407"/>
    <w:rsid w:val="00FE1CE5"/>
    <w:rsid w:val="00FE2537"/>
    <w:rsid w:val="00FE3B53"/>
    <w:rsid w:val="00FE58FA"/>
    <w:rsid w:val="00FE74C7"/>
    <w:rsid w:val="00FF1D36"/>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514E0"/>
    <w:rsid w:val="000666E9"/>
    <w:rsid w:val="00091121"/>
    <w:rsid w:val="000E65C7"/>
    <w:rsid w:val="00111BF6"/>
    <w:rsid w:val="00123499"/>
    <w:rsid w:val="0020277E"/>
    <w:rsid w:val="0022029C"/>
    <w:rsid w:val="00253AFC"/>
    <w:rsid w:val="00266EEC"/>
    <w:rsid w:val="002D7CE1"/>
    <w:rsid w:val="00303A7D"/>
    <w:rsid w:val="0032031C"/>
    <w:rsid w:val="0033170B"/>
    <w:rsid w:val="003327C0"/>
    <w:rsid w:val="003B262E"/>
    <w:rsid w:val="00405BD6"/>
    <w:rsid w:val="0050247D"/>
    <w:rsid w:val="00521AFE"/>
    <w:rsid w:val="005317E6"/>
    <w:rsid w:val="005D7DBC"/>
    <w:rsid w:val="006524AA"/>
    <w:rsid w:val="0067681D"/>
    <w:rsid w:val="00685E42"/>
    <w:rsid w:val="00690D90"/>
    <w:rsid w:val="006B32AD"/>
    <w:rsid w:val="006C2EA3"/>
    <w:rsid w:val="007070CD"/>
    <w:rsid w:val="007263B9"/>
    <w:rsid w:val="00746517"/>
    <w:rsid w:val="00763F56"/>
    <w:rsid w:val="007A6E23"/>
    <w:rsid w:val="007E1EB6"/>
    <w:rsid w:val="007F2D42"/>
    <w:rsid w:val="00825391"/>
    <w:rsid w:val="00894855"/>
    <w:rsid w:val="008E3DD5"/>
    <w:rsid w:val="009304A5"/>
    <w:rsid w:val="009458F1"/>
    <w:rsid w:val="0095108F"/>
    <w:rsid w:val="00A540D0"/>
    <w:rsid w:val="00A54F33"/>
    <w:rsid w:val="00AD4C82"/>
    <w:rsid w:val="00BA4B39"/>
    <w:rsid w:val="00C932B8"/>
    <w:rsid w:val="00C94D66"/>
    <w:rsid w:val="00D05873"/>
    <w:rsid w:val="00D600AF"/>
    <w:rsid w:val="00D847E4"/>
    <w:rsid w:val="00DA3EDE"/>
    <w:rsid w:val="00DA47D1"/>
    <w:rsid w:val="00DC3FEC"/>
    <w:rsid w:val="00E20BF2"/>
    <w:rsid w:val="00E76DAE"/>
    <w:rsid w:val="00EA7A65"/>
    <w:rsid w:val="00EB6288"/>
    <w:rsid w:val="00EC3F24"/>
    <w:rsid w:val="00ED12E3"/>
    <w:rsid w:val="00EE1D8B"/>
    <w:rsid w:val="00F449F9"/>
    <w:rsid w:val="00F5578B"/>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A1B8-B526-4A31-88E4-6176080B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37</Pages>
  <Words>15849</Words>
  <Characters>95100</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110728</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28</cp:revision>
  <cp:lastPrinted>2014-01-14T08:50:00Z</cp:lastPrinted>
  <dcterms:created xsi:type="dcterms:W3CDTF">2014-03-26T08:03:00Z</dcterms:created>
  <dcterms:modified xsi:type="dcterms:W3CDTF">2014-04-03T07:12:00Z</dcterms:modified>
</cp:coreProperties>
</file>