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AA5874" w:rsidRDefault="00BE76B2" w:rsidP="00BE76B2">
      <w:pPr>
        <w:pStyle w:val="Bezodstpw"/>
        <w:rPr>
          <w:rFonts w:ascii="Arial" w:hAnsi="Arial" w:cs="Arial"/>
          <w:lang w:val="pl-PL"/>
        </w:rPr>
      </w:pPr>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 xml:space="preserve">tel.  (022) 722 95 36 </w:t>
      </w:r>
    </w:p>
    <w:p w:rsidR="00D35445" w:rsidRPr="00AA5874" w:rsidRDefault="00BE76B2" w:rsidP="00BE76B2">
      <w:pPr>
        <w:pStyle w:val="Bezodstpw"/>
        <w:rPr>
          <w:rFonts w:ascii="Arial" w:hAnsi="Arial" w:cs="Arial"/>
          <w:lang w:val="pl-PL"/>
        </w:rPr>
      </w:pPr>
      <w:proofErr w:type="gramStart"/>
      <w:r w:rsidRPr="00AA5874">
        <w:rPr>
          <w:rFonts w:ascii="Arial" w:hAnsi="Arial" w:cs="Arial"/>
          <w:lang w:val="pl-PL"/>
        </w:rPr>
        <w:t>ul</w:t>
      </w:r>
      <w:proofErr w:type="gramEnd"/>
      <w:r w:rsidRPr="00AA5874">
        <w:rPr>
          <w:rFonts w:ascii="Arial" w:hAnsi="Arial" w:cs="Arial"/>
          <w:lang w:val="pl-PL"/>
        </w:rPr>
        <w:t xml:space="preserve">.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fax. (022) 722 95 36</w:t>
      </w:r>
      <w:r w:rsidR="00D35445" w:rsidRPr="00AA5874">
        <w:rPr>
          <w:rFonts w:ascii="Arial" w:hAnsi="Arial" w:cs="Arial"/>
          <w:lang w:val="pl-PL"/>
        </w:rPr>
        <w:br/>
        <w:t>05-082 Stare Babice</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577C7E" w:rsidRPr="00AA5874">
        <w:rPr>
          <w:rFonts w:ascii="Arial" w:hAnsi="Arial" w:cs="Arial"/>
          <w:lang w:val="pl-PL"/>
        </w:rPr>
        <w:t>e.</w:t>
      </w:r>
      <w:r w:rsidR="0021632E" w:rsidRPr="00AA5874">
        <w:rPr>
          <w:rFonts w:ascii="Arial" w:hAnsi="Arial" w:cs="Arial"/>
          <w:lang w:val="pl-PL"/>
        </w:rPr>
        <w:t xml:space="preserve"> </w:t>
      </w:r>
      <w:proofErr w:type="gramStart"/>
      <w:r w:rsidR="00577C7E" w:rsidRPr="00AA5874">
        <w:rPr>
          <w:rFonts w:ascii="Arial" w:hAnsi="Arial" w:cs="Arial"/>
          <w:lang w:val="pl-PL"/>
        </w:rPr>
        <w:t>mail</w:t>
      </w:r>
      <w:proofErr w:type="gramEnd"/>
      <w:r w:rsidR="00577C7E" w:rsidRPr="00AA5874">
        <w:rPr>
          <w:rFonts w:ascii="Arial" w:hAnsi="Arial" w:cs="Arial"/>
          <w:lang w:val="pl-PL"/>
        </w:rPr>
        <w:t xml:space="preserve"> zamowienia.</w:t>
      </w:r>
      <w:proofErr w:type="gramStart"/>
      <w:r w:rsidR="00577C7E" w:rsidRPr="00AA5874">
        <w:rPr>
          <w:rFonts w:ascii="Arial" w:hAnsi="Arial" w:cs="Arial"/>
          <w:lang w:val="pl-PL"/>
        </w:rPr>
        <w:t>publiczne</w:t>
      </w:r>
      <w:proofErr w:type="gramEnd"/>
      <w:r w:rsidR="00577C7E" w:rsidRPr="00AA5874">
        <w:rPr>
          <w:rFonts w:ascii="Arial" w:hAnsi="Arial" w:cs="Arial"/>
          <w:lang w:val="pl-PL"/>
        </w:rPr>
        <w:t>.</w:t>
      </w:r>
      <w:proofErr w:type="gramStart"/>
      <w:r w:rsidR="00577C7E" w:rsidRPr="00AA5874">
        <w:rPr>
          <w:rFonts w:ascii="Arial" w:hAnsi="Arial" w:cs="Arial"/>
          <w:lang w:val="pl-PL"/>
        </w:rPr>
        <w:t>stare-babice</w:t>
      </w:r>
      <w:proofErr w:type="gramEnd"/>
      <w:r w:rsidR="00577C7E" w:rsidRPr="00AA5874">
        <w:rPr>
          <w:rFonts w:ascii="Arial" w:hAnsi="Arial" w:cs="Arial"/>
          <w:lang w:val="pl-PL"/>
        </w:rPr>
        <w:t>.</w:t>
      </w:r>
      <w:proofErr w:type="gramStart"/>
      <w:r w:rsidR="00577C7E" w:rsidRPr="00AA5874">
        <w:rPr>
          <w:rFonts w:ascii="Arial" w:hAnsi="Arial" w:cs="Arial"/>
          <w:lang w:val="pl-PL"/>
        </w:rPr>
        <w:t>waw</w:t>
      </w:r>
      <w:proofErr w:type="gramEnd"/>
      <w:r w:rsidR="00577C7E" w:rsidRPr="00AA5874">
        <w:rPr>
          <w:rFonts w:ascii="Arial" w:hAnsi="Arial" w:cs="Arial"/>
          <w:lang w:val="pl-PL"/>
        </w:rPr>
        <w:t>.</w:t>
      </w:r>
      <w:proofErr w:type="gramStart"/>
      <w:r w:rsidR="00577C7E" w:rsidRPr="00AA5874">
        <w:rPr>
          <w:rFonts w:ascii="Arial" w:hAnsi="Arial" w:cs="Arial"/>
          <w:lang w:val="pl-PL"/>
        </w:rPr>
        <w:t>pl</w:t>
      </w:r>
      <w:proofErr w:type="gramEnd"/>
      <w:r w:rsidR="00D35445" w:rsidRPr="00AA5874">
        <w:rPr>
          <w:rFonts w:ascii="Arial" w:hAnsi="Arial" w:cs="Arial"/>
          <w:lang w:val="pl-PL"/>
        </w:rPr>
        <w:br/>
        <w:t>Polska</w:t>
      </w:r>
    </w:p>
    <w:p w:rsidR="00D35445" w:rsidRPr="00AA5874" w:rsidRDefault="00D35445" w:rsidP="00D35445">
      <w:pPr>
        <w:pStyle w:val="Nagwek"/>
        <w:spacing w:line="240" w:lineRule="auto"/>
        <w:rPr>
          <w:rFonts w:ascii="Arial" w:hAnsi="Arial" w:cs="Arial"/>
          <w:bCs/>
          <w:sz w:val="20"/>
          <w:lang w:val="pl-PL"/>
        </w:rPr>
      </w:pPr>
    </w:p>
    <w:p w:rsidR="00D35445" w:rsidRPr="00AA5874" w:rsidRDefault="00D35445"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AC725A" w:rsidRPr="00AA5874">
        <w:rPr>
          <w:rFonts w:ascii="Arial" w:hAnsi="Arial" w:cs="Arial"/>
          <w:bCs/>
          <w:sz w:val="20"/>
          <w:lang w:val="pl-PL"/>
        </w:rPr>
        <w:t>1</w:t>
      </w:r>
      <w:r w:rsidR="00B2424E">
        <w:rPr>
          <w:rFonts w:ascii="Arial" w:hAnsi="Arial" w:cs="Arial"/>
          <w:bCs/>
          <w:sz w:val="20"/>
          <w:lang w:val="pl-PL"/>
        </w:rPr>
        <w:t>3</w:t>
      </w:r>
      <w:r w:rsidR="00AC725A" w:rsidRPr="00AA5874">
        <w:rPr>
          <w:rFonts w:ascii="Arial" w:hAnsi="Arial" w:cs="Arial"/>
          <w:bCs/>
          <w:sz w:val="20"/>
          <w:lang w:val="pl-PL"/>
        </w:rPr>
        <w:t xml:space="preserve"> </w:t>
      </w:r>
      <w:r w:rsidR="000B75E4">
        <w:rPr>
          <w:rFonts w:ascii="Arial" w:hAnsi="Arial" w:cs="Arial"/>
          <w:bCs/>
          <w:sz w:val="20"/>
          <w:lang w:val="pl-PL"/>
        </w:rPr>
        <w:t>marc</w:t>
      </w:r>
      <w:r w:rsidR="00AB6A37">
        <w:rPr>
          <w:rFonts w:ascii="Arial" w:hAnsi="Arial" w:cs="Arial"/>
          <w:bCs/>
          <w:sz w:val="20"/>
          <w:lang w:val="pl-PL"/>
        </w:rPr>
        <w:t>a</w:t>
      </w:r>
      <w:r w:rsidR="00AC725A" w:rsidRPr="00AA5874">
        <w:rPr>
          <w:rFonts w:ascii="Arial" w:hAnsi="Arial" w:cs="Arial"/>
          <w:bCs/>
          <w:sz w:val="20"/>
          <w:lang w:val="pl-PL"/>
        </w:rPr>
        <w:t xml:space="preserve"> 2014</w:t>
      </w:r>
      <w:r w:rsidRPr="00AA5874">
        <w:rPr>
          <w:rFonts w:ascii="Arial" w:hAnsi="Arial" w:cs="Arial"/>
          <w:bCs/>
          <w:sz w:val="20"/>
          <w:lang w:val="pl-PL"/>
        </w:rPr>
        <w:t xml:space="preserve"> r.</w:t>
      </w:r>
    </w:p>
    <w:p w:rsidR="00A40BF6" w:rsidRPr="00AA5874" w:rsidRDefault="00A40BF6" w:rsidP="0007421E">
      <w:pPr>
        <w:pStyle w:val="Nagwek"/>
        <w:tabs>
          <w:tab w:val="left" w:pos="708"/>
        </w:tabs>
        <w:spacing w:line="240" w:lineRule="auto"/>
        <w:rPr>
          <w:rFonts w:ascii="Arial" w:hAnsi="Arial" w:cs="Arial"/>
          <w:bCs/>
          <w:sz w:val="20"/>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D35445" w:rsidRPr="00AA5874" w:rsidRDefault="00D35445" w:rsidP="009D79AB">
      <w:pPr>
        <w:pStyle w:val="Akapitzlist"/>
        <w:snapToGrid w:val="0"/>
        <w:ind w:left="360"/>
        <w:jc w:val="center"/>
        <w:rPr>
          <w:rFonts w:ascii="Arial" w:hAnsi="Arial" w:cs="Arial"/>
          <w:b/>
          <w:bCs/>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D35445" w:rsidRPr="00AA5874" w:rsidRDefault="00D35445" w:rsidP="00D35445">
      <w:pPr>
        <w:pStyle w:val="Akapitzlist"/>
        <w:snapToGrid w:val="0"/>
        <w:ind w:left="360"/>
        <w:rPr>
          <w:rFonts w:ascii="Arial" w:hAnsi="Arial" w:cs="Arial"/>
          <w:b/>
          <w:bCs/>
          <w:lang w:val="pl-PL"/>
        </w:rPr>
      </w:pPr>
    </w:p>
    <w:p w:rsidR="00BE76B2" w:rsidRPr="00AA5874" w:rsidRDefault="00D35445" w:rsidP="009D79AB">
      <w:pPr>
        <w:pStyle w:val="Bezodstpw"/>
        <w:jc w:val="center"/>
        <w:rPr>
          <w:rFonts w:ascii="Arial" w:hAnsi="Arial" w:cs="Arial"/>
          <w:b/>
          <w:lang w:val="pl-PL"/>
        </w:rPr>
      </w:pPr>
      <w:proofErr w:type="gramStart"/>
      <w:r w:rsidRPr="00AA5874">
        <w:rPr>
          <w:rFonts w:ascii="Arial" w:hAnsi="Arial" w:cs="Arial"/>
          <w:b/>
          <w:lang w:val="pl-PL"/>
        </w:rPr>
        <w:t>prowadzonego</w:t>
      </w:r>
      <w:proofErr w:type="gramEnd"/>
      <w:r w:rsidRPr="00AA5874">
        <w:rPr>
          <w:rFonts w:ascii="Arial" w:hAnsi="Arial" w:cs="Arial"/>
          <w:b/>
          <w:lang w:val="pl-PL"/>
        </w:rPr>
        <w:t xml:space="preserve"> zgodnie z postanowieniami ustawy z dnia 29 stycznia 2004 r. </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Prawo zamówień publicznych</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 xml:space="preserve">(Dz. U. </w:t>
      </w:r>
      <w:proofErr w:type="gramStart"/>
      <w:r w:rsidRPr="00AA5874">
        <w:rPr>
          <w:rFonts w:ascii="Arial" w:hAnsi="Arial" w:cs="Arial"/>
          <w:b/>
          <w:lang w:val="pl-PL"/>
        </w:rPr>
        <w:t>z</w:t>
      </w:r>
      <w:proofErr w:type="gramEnd"/>
      <w:r w:rsidRPr="00AA5874">
        <w:rPr>
          <w:rFonts w:ascii="Arial" w:hAnsi="Arial" w:cs="Arial"/>
          <w:b/>
          <w:lang w:val="pl-PL"/>
        </w:rPr>
        <w:t xml:space="preserve"> 201</w:t>
      </w:r>
      <w:r w:rsidR="00BA6352" w:rsidRPr="00AA5874">
        <w:rPr>
          <w:rFonts w:ascii="Arial" w:hAnsi="Arial" w:cs="Arial"/>
          <w:b/>
          <w:lang w:val="pl-PL"/>
        </w:rPr>
        <w:t>3</w:t>
      </w:r>
      <w:r w:rsidRPr="00AA5874">
        <w:rPr>
          <w:rFonts w:ascii="Arial" w:hAnsi="Arial" w:cs="Arial"/>
          <w:b/>
          <w:lang w:val="pl-PL"/>
        </w:rPr>
        <w:t xml:space="preserve"> r. poz. </w:t>
      </w:r>
      <w:r w:rsidR="00BA6352" w:rsidRPr="00AA5874">
        <w:rPr>
          <w:rFonts w:ascii="Arial" w:hAnsi="Arial" w:cs="Arial"/>
          <w:b/>
          <w:lang w:val="pl-PL"/>
        </w:rPr>
        <w:t>907</w:t>
      </w:r>
      <w:r w:rsidR="008101B5" w:rsidRPr="00AA5874">
        <w:rPr>
          <w:rFonts w:ascii="Arial" w:hAnsi="Arial" w:cs="Arial"/>
          <w:b/>
          <w:lang w:val="pl-PL"/>
        </w:rPr>
        <w:t xml:space="preserve"> z późn. </w:t>
      </w:r>
      <w:proofErr w:type="gramStart"/>
      <w:r w:rsidR="008101B5" w:rsidRPr="00AA5874">
        <w:rPr>
          <w:rFonts w:ascii="Arial" w:hAnsi="Arial" w:cs="Arial"/>
          <w:b/>
          <w:lang w:val="pl-PL"/>
        </w:rPr>
        <w:t>zm</w:t>
      </w:r>
      <w:proofErr w:type="gramEnd"/>
      <w:r w:rsidR="008101B5" w:rsidRPr="00AA5874">
        <w:rPr>
          <w:rFonts w:ascii="Arial" w:hAnsi="Arial" w:cs="Arial"/>
          <w:b/>
          <w:lang w:val="pl-PL"/>
        </w:rPr>
        <w:t>.</w:t>
      </w:r>
      <w:r w:rsidR="009D79AB" w:rsidRPr="00AA5874">
        <w:rPr>
          <w:rFonts w:ascii="Arial" w:hAnsi="Arial" w:cs="Arial"/>
          <w:b/>
          <w:lang w:val="pl-PL"/>
        </w:rPr>
        <w:t>)</w:t>
      </w:r>
    </w:p>
    <w:p w:rsidR="00A10F07" w:rsidRPr="00AA5874" w:rsidRDefault="00A10F07" w:rsidP="00A10F07">
      <w:pPr>
        <w:snapToGrid w:val="0"/>
        <w:rPr>
          <w:rFonts w:ascii="Arial" w:hAnsi="Arial" w:cs="Arial"/>
          <w:b/>
          <w:bCs/>
          <w:sz w:val="28"/>
          <w:szCs w:val="28"/>
          <w:lang w:val="pl-PL"/>
        </w:rPr>
      </w:pPr>
    </w:p>
    <w:p w:rsidR="008F1567" w:rsidRDefault="006852C5" w:rsidP="006852C5">
      <w:pPr>
        <w:widowControl w:val="0"/>
        <w:snapToGrid w:val="0"/>
        <w:spacing w:line="240" w:lineRule="auto"/>
        <w:jc w:val="center"/>
        <w:rPr>
          <w:rFonts w:ascii="Arial" w:hAnsi="Arial" w:cs="Arial"/>
          <w:b/>
          <w:sz w:val="28"/>
          <w:szCs w:val="28"/>
          <w:lang w:val="pl-PL"/>
        </w:rPr>
      </w:pPr>
      <w:r>
        <w:rPr>
          <w:rFonts w:ascii="Arial" w:hAnsi="Arial" w:cs="Arial"/>
          <w:b/>
          <w:sz w:val="28"/>
          <w:szCs w:val="28"/>
          <w:lang w:val="pl-PL"/>
        </w:rPr>
        <w:t>Wykonanie robót</w:t>
      </w:r>
      <w:r w:rsidRPr="006852C5">
        <w:rPr>
          <w:rFonts w:ascii="Arial" w:hAnsi="Arial" w:cs="Arial"/>
          <w:b/>
          <w:sz w:val="28"/>
          <w:szCs w:val="28"/>
          <w:lang w:val="pl-PL"/>
        </w:rPr>
        <w:t xml:space="preserve"> </w:t>
      </w:r>
      <w:r w:rsidR="008F1567">
        <w:rPr>
          <w:rFonts w:ascii="Arial" w:hAnsi="Arial" w:cs="Arial"/>
          <w:b/>
          <w:sz w:val="28"/>
          <w:szCs w:val="28"/>
          <w:lang w:val="pl-PL"/>
        </w:rPr>
        <w:t>budowlanych w</w:t>
      </w:r>
      <w:r w:rsidRPr="006852C5">
        <w:rPr>
          <w:rFonts w:ascii="Arial" w:hAnsi="Arial" w:cs="Arial"/>
          <w:b/>
          <w:sz w:val="28"/>
          <w:szCs w:val="28"/>
          <w:lang w:val="pl-PL"/>
        </w:rPr>
        <w:t xml:space="preserve"> budynku szatni </w:t>
      </w:r>
      <w:r w:rsidR="008F1567">
        <w:rPr>
          <w:rFonts w:ascii="Arial" w:hAnsi="Arial" w:cs="Arial"/>
          <w:b/>
          <w:sz w:val="28"/>
          <w:szCs w:val="28"/>
          <w:lang w:val="pl-PL"/>
        </w:rPr>
        <w:br/>
      </w:r>
      <w:r w:rsidRPr="006852C5">
        <w:rPr>
          <w:rFonts w:ascii="Arial" w:hAnsi="Arial" w:cs="Arial"/>
          <w:b/>
          <w:sz w:val="28"/>
          <w:szCs w:val="28"/>
          <w:lang w:val="pl-PL"/>
        </w:rPr>
        <w:t xml:space="preserve">przy Zespole Szkolno-Przedszkolnym w Borzęcinie Dużym </w:t>
      </w:r>
    </w:p>
    <w:p w:rsidR="006852C5" w:rsidRPr="006852C5" w:rsidRDefault="006852C5" w:rsidP="006852C5">
      <w:pPr>
        <w:widowControl w:val="0"/>
        <w:snapToGrid w:val="0"/>
        <w:spacing w:line="240" w:lineRule="auto"/>
        <w:jc w:val="center"/>
        <w:rPr>
          <w:rFonts w:ascii="Arial" w:hAnsi="Arial" w:cs="Arial"/>
          <w:sz w:val="20"/>
          <w:szCs w:val="20"/>
          <w:lang w:val="pl-PL"/>
        </w:rPr>
      </w:pPr>
      <w:proofErr w:type="gramStart"/>
      <w:r w:rsidRPr="006852C5">
        <w:rPr>
          <w:rFonts w:ascii="Arial" w:hAnsi="Arial" w:cs="Arial"/>
          <w:sz w:val="28"/>
          <w:szCs w:val="28"/>
          <w:lang w:val="pl-PL"/>
        </w:rPr>
        <w:t>zamówienie</w:t>
      </w:r>
      <w:proofErr w:type="gramEnd"/>
      <w:r w:rsidRPr="006852C5">
        <w:rPr>
          <w:rFonts w:ascii="Arial" w:hAnsi="Arial" w:cs="Arial"/>
          <w:sz w:val="28"/>
          <w:szCs w:val="28"/>
          <w:lang w:val="pl-PL"/>
        </w:rPr>
        <w:t xml:space="preserve"> zostanie udzielone w częściach</w:t>
      </w: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5C2132" w:rsidRPr="00AA5874" w:rsidRDefault="005C2132" w:rsidP="008A2BB8">
      <w:pPr>
        <w:widowControl w:val="0"/>
        <w:snapToGrid w:val="0"/>
        <w:spacing w:line="240" w:lineRule="auto"/>
        <w:rPr>
          <w:rFonts w:ascii="Arial" w:hAnsi="Arial" w:cs="Arial"/>
          <w:sz w:val="20"/>
          <w:szCs w:val="20"/>
          <w:lang w:val="pl-PL"/>
        </w:rPr>
      </w:pPr>
    </w:p>
    <w:p w:rsidR="00A40BF6" w:rsidRPr="00AA5874" w:rsidRDefault="00936FBD"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4311D6" w:rsidRPr="00AA5874" w:rsidRDefault="004311D6" w:rsidP="007B49BE">
      <w:pPr>
        <w:widowControl w:val="0"/>
        <w:snapToGrid w:val="0"/>
        <w:spacing w:line="240" w:lineRule="auto"/>
        <w:ind w:left="4248" w:firstLine="708"/>
        <w:rPr>
          <w:rFonts w:ascii="Arial" w:hAnsi="Arial" w:cs="Arial"/>
          <w:lang w:val="pl-PL"/>
        </w:rPr>
      </w:pPr>
    </w:p>
    <w:p w:rsidR="00A40BF6" w:rsidRPr="00AA5874" w:rsidRDefault="00936FBD" w:rsidP="007B49BE">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09159C" w:rsidRPr="00AA5874">
        <w:rPr>
          <w:rFonts w:ascii="Arial" w:hAnsi="Arial" w:cs="Arial"/>
          <w:lang w:val="pl-PL"/>
        </w:rPr>
        <w:t>Wójt</w:t>
      </w:r>
      <w:r>
        <w:rPr>
          <w:rFonts w:ascii="Arial" w:hAnsi="Arial" w:cs="Arial"/>
          <w:lang w:val="pl-PL"/>
        </w:rPr>
        <w:t>a</w:t>
      </w:r>
      <w:r w:rsidR="00A40BF6" w:rsidRPr="00AA5874">
        <w:rPr>
          <w:rFonts w:ascii="Arial" w:hAnsi="Arial" w:cs="Arial"/>
          <w:lang w:val="pl-PL"/>
        </w:rPr>
        <w:t xml:space="preserve"> Gminy Stare Babice</w:t>
      </w:r>
    </w:p>
    <w:p w:rsidR="0007421E" w:rsidRPr="00AA5874" w:rsidRDefault="0007421E" w:rsidP="0007421E">
      <w:pPr>
        <w:spacing w:line="240" w:lineRule="auto"/>
        <w:jc w:val="center"/>
        <w:rPr>
          <w:rFonts w:ascii="Arial" w:hAnsi="Arial" w:cs="Arial"/>
          <w:lang w:val="pl-PL"/>
        </w:rPr>
      </w:pPr>
    </w:p>
    <w:p w:rsidR="00DD4985" w:rsidRPr="00AA5874" w:rsidRDefault="00DD4985" w:rsidP="0007421E">
      <w:pPr>
        <w:spacing w:line="240" w:lineRule="auto"/>
        <w:jc w:val="center"/>
        <w:rPr>
          <w:rFonts w:ascii="Arial" w:hAnsi="Arial" w:cs="Arial"/>
          <w:lang w:val="pl-PL"/>
        </w:rPr>
      </w:pPr>
    </w:p>
    <w:p w:rsidR="00DD4985" w:rsidRPr="00AA5874" w:rsidRDefault="00602807" w:rsidP="00602807">
      <w:pPr>
        <w:tabs>
          <w:tab w:val="left" w:pos="7866"/>
        </w:tabs>
        <w:spacing w:line="240" w:lineRule="auto"/>
        <w:rPr>
          <w:rFonts w:ascii="Arial" w:hAnsi="Arial" w:cs="Arial"/>
          <w:lang w:val="pl-PL"/>
        </w:rPr>
      </w:pPr>
      <w:r w:rsidRPr="00AA5874">
        <w:rPr>
          <w:rFonts w:ascii="Arial" w:hAnsi="Arial" w:cs="Arial"/>
          <w:lang w:val="pl-PL"/>
        </w:rPr>
        <w:tab/>
      </w:r>
    </w:p>
    <w:p w:rsidR="00DD4985" w:rsidRPr="00AA5874" w:rsidRDefault="00DD4985" w:rsidP="0007421E">
      <w:pPr>
        <w:spacing w:line="240" w:lineRule="auto"/>
        <w:jc w:val="center"/>
        <w:rPr>
          <w:rFonts w:ascii="Arial" w:hAnsi="Arial" w:cs="Arial"/>
          <w:lang w:val="pl-PL"/>
        </w:rPr>
      </w:pPr>
    </w:p>
    <w:p w:rsidR="00A40BF6" w:rsidRPr="00AA5874" w:rsidRDefault="00A40BF6"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97262C">
        <w:rPr>
          <w:rFonts w:ascii="Arial" w:hAnsi="Arial" w:cs="Arial"/>
          <w:lang w:val="pl-PL"/>
        </w:rPr>
        <w:t>7</w:t>
      </w:r>
      <w:r w:rsidR="0036102B">
        <w:rPr>
          <w:rFonts w:ascii="Arial" w:hAnsi="Arial" w:cs="Arial"/>
          <w:lang w:val="pl-PL"/>
        </w:rPr>
        <w:t xml:space="preserve">6 </w:t>
      </w:r>
      <w:r w:rsidR="00E9182C" w:rsidRPr="00AA5874">
        <w:rPr>
          <w:rFonts w:ascii="Arial" w:hAnsi="Arial" w:cs="Arial"/>
          <w:lang w:val="pl-PL"/>
        </w:rPr>
        <w:t>s</w:t>
      </w:r>
      <w:r w:rsidRPr="00AA5874">
        <w:rPr>
          <w:rFonts w:ascii="Arial" w:hAnsi="Arial" w:cs="Arial"/>
          <w:lang w:val="pl-PL"/>
        </w:rPr>
        <w:t>tron</w:t>
      </w:r>
      <w:r w:rsidR="00F94DF7" w:rsidRPr="00AA5874">
        <w:rPr>
          <w:rFonts w:ascii="Arial" w:hAnsi="Arial" w:cs="Arial"/>
          <w:lang w:val="pl-PL"/>
        </w:rPr>
        <w:t xml:space="preserve"> </w:t>
      </w:r>
    </w:p>
    <w:p w:rsidR="00A40BF6" w:rsidRPr="00AA5874" w:rsidRDefault="00A40BF6"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311D6" w:rsidRPr="00AA5874" w:rsidRDefault="004311D6" w:rsidP="0007421E">
      <w:pPr>
        <w:suppressAutoHyphens w:val="0"/>
        <w:spacing w:after="0" w:line="240" w:lineRule="auto"/>
        <w:rPr>
          <w:rFonts w:ascii="Arial" w:hAnsi="Arial" w:cs="Arial"/>
          <w:b/>
          <w:lang w:val="pl-PL"/>
        </w:rPr>
      </w:pPr>
    </w:p>
    <w:p w:rsidR="00AB6A37" w:rsidRDefault="00503B9D">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AA5874">
        <w:rPr>
          <w:lang w:val="pl-PL"/>
        </w:rPr>
        <w:fldChar w:fldCharType="begin"/>
      </w:r>
      <w:r w:rsidR="00A40BF6" w:rsidRPr="00AA5874">
        <w:rPr>
          <w:lang w:val="pl-PL"/>
        </w:rPr>
        <w:instrText xml:space="preserve"> TOC \o "1-3" \h \z \u </w:instrText>
      </w:r>
      <w:r w:rsidRPr="00AA5874">
        <w:rPr>
          <w:lang w:val="pl-PL"/>
        </w:rPr>
        <w:fldChar w:fldCharType="separate"/>
      </w:r>
      <w:hyperlink w:anchor="_Toc382292529" w:history="1">
        <w:r w:rsidR="00AB6A37" w:rsidRPr="009F2C19">
          <w:rPr>
            <w:rStyle w:val="Hipercze"/>
            <w:noProof/>
          </w:rPr>
          <w:t>1.Nazwa i adres Zamawiającego</w:t>
        </w:r>
        <w:r w:rsidR="00AB6A37">
          <w:rPr>
            <w:noProof/>
            <w:webHidden/>
          </w:rPr>
          <w:tab/>
        </w:r>
        <w:r>
          <w:rPr>
            <w:noProof/>
            <w:webHidden/>
          </w:rPr>
          <w:fldChar w:fldCharType="begin"/>
        </w:r>
        <w:r w:rsidR="00AB6A37">
          <w:rPr>
            <w:noProof/>
            <w:webHidden/>
          </w:rPr>
          <w:instrText xml:space="preserve"> PAGEREF _Toc382292529 \h </w:instrText>
        </w:r>
        <w:r>
          <w:rPr>
            <w:noProof/>
            <w:webHidden/>
          </w:rPr>
        </w:r>
        <w:r>
          <w:rPr>
            <w:noProof/>
            <w:webHidden/>
          </w:rPr>
          <w:fldChar w:fldCharType="separate"/>
        </w:r>
        <w:r w:rsidR="000C7C00">
          <w:rPr>
            <w:noProof/>
            <w:webHidden/>
          </w:rPr>
          <w:t>4</w:t>
        </w:r>
        <w:r>
          <w:rPr>
            <w:noProof/>
            <w:webHidden/>
          </w:rPr>
          <w:fldChar w:fldCharType="end"/>
        </w:r>
      </w:hyperlink>
    </w:p>
    <w:p w:rsidR="00AB6A37" w:rsidRDefault="00503B9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2292530" w:history="1">
        <w:r w:rsidR="00AB6A37" w:rsidRPr="009F2C19">
          <w:rPr>
            <w:rStyle w:val="Hipercze"/>
            <w:noProof/>
          </w:rPr>
          <w:t>2.Definicje</w:t>
        </w:r>
        <w:r w:rsidR="00AB6A37">
          <w:rPr>
            <w:noProof/>
            <w:webHidden/>
          </w:rPr>
          <w:tab/>
        </w:r>
        <w:r>
          <w:rPr>
            <w:noProof/>
            <w:webHidden/>
          </w:rPr>
          <w:fldChar w:fldCharType="begin"/>
        </w:r>
        <w:r w:rsidR="00AB6A37">
          <w:rPr>
            <w:noProof/>
            <w:webHidden/>
          </w:rPr>
          <w:instrText xml:space="preserve"> PAGEREF _Toc382292530 \h </w:instrText>
        </w:r>
        <w:r>
          <w:rPr>
            <w:noProof/>
            <w:webHidden/>
          </w:rPr>
        </w:r>
        <w:r>
          <w:rPr>
            <w:noProof/>
            <w:webHidden/>
          </w:rPr>
          <w:fldChar w:fldCharType="separate"/>
        </w:r>
        <w:r w:rsidR="000C7C00">
          <w:rPr>
            <w:noProof/>
            <w:webHidden/>
          </w:rPr>
          <w:t>4</w:t>
        </w:r>
        <w:r>
          <w:rPr>
            <w:noProof/>
            <w:webHidden/>
          </w:rPr>
          <w:fldChar w:fldCharType="end"/>
        </w:r>
      </w:hyperlink>
    </w:p>
    <w:p w:rsidR="00AB6A37" w:rsidRDefault="00503B9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2292531" w:history="1">
        <w:r w:rsidR="00AB6A37" w:rsidRPr="009F2C19">
          <w:rPr>
            <w:rStyle w:val="Hipercze"/>
            <w:noProof/>
          </w:rPr>
          <w:t>3.Tryb udzielenia zamówienia</w:t>
        </w:r>
        <w:r w:rsidR="00AB6A37">
          <w:rPr>
            <w:noProof/>
            <w:webHidden/>
          </w:rPr>
          <w:tab/>
        </w:r>
        <w:r>
          <w:rPr>
            <w:noProof/>
            <w:webHidden/>
          </w:rPr>
          <w:fldChar w:fldCharType="begin"/>
        </w:r>
        <w:r w:rsidR="00AB6A37">
          <w:rPr>
            <w:noProof/>
            <w:webHidden/>
          </w:rPr>
          <w:instrText xml:space="preserve"> PAGEREF _Toc382292531 \h </w:instrText>
        </w:r>
        <w:r>
          <w:rPr>
            <w:noProof/>
            <w:webHidden/>
          </w:rPr>
        </w:r>
        <w:r>
          <w:rPr>
            <w:noProof/>
            <w:webHidden/>
          </w:rPr>
          <w:fldChar w:fldCharType="separate"/>
        </w:r>
        <w:r w:rsidR="000C7C00">
          <w:rPr>
            <w:noProof/>
            <w:webHidden/>
          </w:rPr>
          <w:t>4</w:t>
        </w:r>
        <w:r>
          <w:rPr>
            <w:noProof/>
            <w:webHidden/>
          </w:rPr>
          <w:fldChar w:fldCharType="end"/>
        </w:r>
      </w:hyperlink>
    </w:p>
    <w:p w:rsidR="00AB6A37" w:rsidRDefault="00503B9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2292532" w:history="1">
        <w:r w:rsidR="00AB6A37" w:rsidRPr="009F2C19">
          <w:rPr>
            <w:rStyle w:val="Hipercze"/>
            <w:noProof/>
          </w:rPr>
          <w:t>4.Opis przedmiotu zamówienia</w:t>
        </w:r>
        <w:r w:rsidR="00AB6A37">
          <w:rPr>
            <w:noProof/>
            <w:webHidden/>
          </w:rPr>
          <w:tab/>
        </w:r>
        <w:r>
          <w:rPr>
            <w:noProof/>
            <w:webHidden/>
          </w:rPr>
          <w:fldChar w:fldCharType="begin"/>
        </w:r>
        <w:r w:rsidR="00AB6A37">
          <w:rPr>
            <w:noProof/>
            <w:webHidden/>
          </w:rPr>
          <w:instrText xml:space="preserve"> PAGEREF _Toc382292532 \h </w:instrText>
        </w:r>
        <w:r>
          <w:rPr>
            <w:noProof/>
            <w:webHidden/>
          </w:rPr>
        </w:r>
        <w:r>
          <w:rPr>
            <w:noProof/>
            <w:webHidden/>
          </w:rPr>
          <w:fldChar w:fldCharType="separate"/>
        </w:r>
        <w:r w:rsidR="000C7C00">
          <w:rPr>
            <w:noProof/>
            <w:webHidden/>
          </w:rPr>
          <w:t>4</w:t>
        </w:r>
        <w:r>
          <w:rPr>
            <w:noProof/>
            <w:webHidden/>
          </w:rPr>
          <w:fldChar w:fldCharType="end"/>
        </w:r>
      </w:hyperlink>
    </w:p>
    <w:p w:rsidR="00AB6A37" w:rsidRDefault="00503B9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2292533" w:history="1">
        <w:r w:rsidR="00AB6A37" w:rsidRPr="009F2C19">
          <w:rPr>
            <w:rStyle w:val="Hipercze"/>
            <w:noProof/>
          </w:rPr>
          <w:t>5.Termin wykonania zamówienia, rękojmi za wady</w:t>
        </w:r>
        <w:r w:rsidR="00AB6A37">
          <w:rPr>
            <w:noProof/>
            <w:webHidden/>
          </w:rPr>
          <w:tab/>
        </w:r>
        <w:r>
          <w:rPr>
            <w:noProof/>
            <w:webHidden/>
          </w:rPr>
          <w:fldChar w:fldCharType="begin"/>
        </w:r>
        <w:r w:rsidR="00AB6A37">
          <w:rPr>
            <w:noProof/>
            <w:webHidden/>
          </w:rPr>
          <w:instrText xml:space="preserve"> PAGEREF _Toc382292533 \h </w:instrText>
        </w:r>
        <w:r>
          <w:rPr>
            <w:noProof/>
            <w:webHidden/>
          </w:rPr>
        </w:r>
        <w:r>
          <w:rPr>
            <w:noProof/>
            <w:webHidden/>
          </w:rPr>
          <w:fldChar w:fldCharType="separate"/>
        </w:r>
        <w:r w:rsidR="000C7C00">
          <w:rPr>
            <w:noProof/>
            <w:webHidden/>
          </w:rPr>
          <w:t>9</w:t>
        </w:r>
        <w:r>
          <w:rPr>
            <w:noProof/>
            <w:webHidden/>
          </w:rPr>
          <w:fldChar w:fldCharType="end"/>
        </w:r>
      </w:hyperlink>
    </w:p>
    <w:p w:rsidR="00AB6A37" w:rsidRDefault="00503B9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2292534" w:history="1">
        <w:r w:rsidR="00AB6A37" w:rsidRPr="009F2C19">
          <w:rPr>
            <w:rStyle w:val="Hipercze"/>
            <w:noProof/>
          </w:rPr>
          <w:t>6.Zamówienia częściowe, zamówienia uzupełniające</w:t>
        </w:r>
        <w:r w:rsidR="00AB6A37">
          <w:rPr>
            <w:noProof/>
            <w:webHidden/>
          </w:rPr>
          <w:tab/>
        </w:r>
        <w:r>
          <w:rPr>
            <w:noProof/>
            <w:webHidden/>
          </w:rPr>
          <w:fldChar w:fldCharType="begin"/>
        </w:r>
        <w:r w:rsidR="00AB6A37">
          <w:rPr>
            <w:noProof/>
            <w:webHidden/>
          </w:rPr>
          <w:instrText xml:space="preserve"> PAGEREF _Toc382292534 \h </w:instrText>
        </w:r>
        <w:r>
          <w:rPr>
            <w:noProof/>
            <w:webHidden/>
          </w:rPr>
        </w:r>
        <w:r>
          <w:rPr>
            <w:noProof/>
            <w:webHidden/>
          </w:rPr>
          <w:fldChar w:fldCharType="separate"/>
        </w:r>
        <w:r w:rsidR="000C7C00">
          <w:rPr>
            <w:noProof/>
            <w:webHidden/>
          </w:rPr>
          <w:t>9</w:t>
        </w:r>
        <w:r>
          <w:rPr>
            <w:noProof/>
            <w:webHidden/>
          </w:rPr>
          <w:fldChar w:fldCharType="end"/>
        </w:r>
      </w:hyperlink>
    </w:p>
    <w:p w:rsidR="00AB6A37" w:rsidRDefault="00503B9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2292535" w:history="1">
        <w:r w:rsidR="00AB6A37" w:rsidRPr="009F2C19">
          <w:rPr>
            <w:rStyle w:val="Hipercze"/>
            <w:noProof/>
          </w:rPr>
          <w:t>7.Informacja o ofercie wariantowej i umowie ramowej</w:t>
        </w:r>
        <w:r w:rsidR="00AB6A37">
          <w:rPr>
            <w:noProof/>
            <w:webHidden/>
          </w:rPr>
          <w:tab/>
        </w:r>
        <w:r>
          <w:rPr>
            <w:noProof/>
            <w:webHidden/>
          </w:rPr>
          <w:fldChar w:fldCharType="begin"/>
        </w:r>
        <w:r w:rsidR="00AB6A37">
          <w:rPr>
            <w:noProof/>
            <w:webHidden/>
          </w:rPr>
          <w:instrText xml:space="preserve"> PAGEREF _Toc382292535 \h </w:instrText>
        </w:r>
        <w:r>
          <w:rPr>
            <w:noProof/>
            <w:webHidden/>
          </w:rPr>
        </w:r>
        <w:r>
          <w:rPr>
            <w:noProof/>
            <w:webHidden/>
          </w:rPr>
          <w:fldChar w:fldCharType="separate"/>
        </w:r>
        <w:r w:rsidR="000C7C00">
          <w:rPr>
            <w:noProof/>
            <w:webHidden/>
          </w:rPr>
          <w:t>9</w:t>
        </w:r>
        <w:r>
          <w:rPr>
            <w:noProof/>
            <w:webHidden/>
          </w:rPr>
          <w:fldChar w:fldCharType="end"/>
        </w:r>
      </w:hyperlink>
    </w:p>
    <w:p w:rsidR="00AB6A37" w:rsidRDefault="00503B9D" w:rsidP="00AB6A37">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2292536" w:history="1">
        <w:r w:rsidR="00AB6A37" w:rsidRPr="009F2C19">
          <w:rPr>
            <w:rStyle w:val="Hipercze"/>
            <w:noProof/>
          </w:rPr>
          <w:t>8.Warunki udziału w postępowaniu oraz opis sposobu dokonywania oceny spełnienia tych warunków</w:t>
        </w:r>
        <w:r w:rsidR="00AB6A37">
          <w:rPr>
            <w:noProof/>
            <w:webHidden/>
          </w:rPr>
          <w:tab/>
        </w:r>
        <w:r w:rsidR="00AB6A37">
          <w:rPr>
            <w:noProof/>
            <w:webHidden/>
          </w:rPr>
          <w:tab/>
        </w:r>
        <w:r w:rsidR="00AB6A37">
          <w:rPr>
            <w:noProof/>
            <w:webHidden/>
          </w:rPr>
          <w:tab/>
        </w:r>
        <w:r>
          <w:rPr>
            <w:noProof/>
            <w:webHidden/>
          </w:rPr>
          <w:fldChar w:fldCharType="begin"/>
        </w:r>
        <w:r w:rsidR="00AB6A37">
          <w:rPr>
            <w:noProof/>
            <w:webHidden/>
          </w:rPr>
          <w:instrText xml:space="preserve"> PAGEREF _Toc382292536 \h </w:instrText>
        </w:r>
        <w:r>
          <w:rPr>
            <w:noProof/>
            <w:webHidden/>
          </w:rPr>
        </w:r>
        <w:r>
          <w:rPr>
            <w:noProof/>
            <w:webHidden/>
          </w:rPr>
          <w:fldChar w:fldCharType="separate"/>
        </w:r>
        <w:r w:rsidR="000C7C00">
          <w:rPr>
            <w:noProof/>
            <w:webHidden/>
          </w:rPr>
          <w:t>10</w:t>
        </w:r>
        <w:r>
          <w:rPr>
            <w:noProof/>
            <w:webHidden/>
          </w:rPr>
          <w:fldChar w:fldCharType="end"/>
        </w:r>
      </w:hyperlink>
    </w:p>
    <w:p w:rsidR="00AB6A37" w:rsidRDefault="00503B9D" w:rsidP="00AB6A37">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2292537" w:history="1">
        <w:r w:rsidR="00AB6A37" w:rsidRPr="009F2C19">
          <w:rPr>
            <w:rStyle w:val="Hipercze"/>
            <w:noProof/>
          </w:rPr>
          <w:t>9.Wykaz oświadczeń lub dokumentów, jakie mają dostarczyć Wykonawcy w celu potwierdzenia spełniania warunków udziału w postępowaniu</w:t>
        </w:r>
        <w:r w:rsidR="00AB6A37">
          <w:rPr>
            <w:noProof/>
            <w:webHidden/>
          </w:rPr>
          <w:tab/>
        </w:r>
        <w:r>
          <w:rPr>
            <w:noProof/>
            <w:webHidden/>
          </w:rPr>
          <w:fldChar w:fldCharType="begin"/>
        </w:r>
        <w:r w:rsidR="00AB6A37">
          <w:rPr>
            <w:noProof/>
            <w:webHidden/>
          </w:rPr>
          <w:instrText xml:space="preserve"> PAGEREF _Toc382292537 \h </w:instrText>
        </w:r>
        <w:r>
          <w:rPr>
            <w:noProof/>
            <w:webHidden/>
          </w:rPr>
        </w:r>
        <w:r>
          <w:rPr>
            <w:noProof/>
            <w:webHidden/>
          </w:rPr>
          <w:fldChar w:fldCharType="separate"/>
        </w:r>
        <w:r w:rsidR="000C7C00">
          <w:rPr>
            <w:noProof/>
            <w:webHidden/>
          </w:rPr>
          <w:t>11</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38" w:history="1">
        <w:r w:rsidR="00AB6A37" w:rsidRPr="009F2C19">
          <w:rPr>
            <w:rStyle w:val="Hipercze"/>
            <w:noProof/>
          </w:rPr>
          <w:t>10.Wykaz oświadczeń lub dokumentów, jakie mają dostarczyć Wykonawcy w celu wykazania braku podstaw do wykluczenia z postępowania</w:t>
        </w:r>
        <w:r w:rsidR="00AB6A37">
          <w:rPr>
            <w:noProof/>
            <w:webHidden/>
          </w:rPr>
          <w:tab/>
        </w:r>
        <w:r>
          <w:rPr>
            <w:noProof/>
            <w:webHidden/>
          </w:rPr>
          <w:fldChar w:fldCharType="begin"/>
        </w:r>
        <w:r w:rsidR="00AB6A37">
          <w:rPr>
            <w:noProof/>
            <w:webHidden/>
          </w:rPr>
          <w:instrText xml:space="preserve"> PAGEREF _Toc382292538 \h </w:instrText>
        </w:r>
        <w:r>
          <w:rPr>
            <w:noProof/>
            <w:webHidden/>
          </w:rPr>
        </w:r>
        <w:r>
          <w:rPr>
            <w:noProof/>
            <w:webHidden/>
          </w:rPr>
          <w:fldChar w:fldCharType="separate"/>
        </w:r>
        <w:r w:rsidR="000C7C00">
          <w:rPr>
            <w:noProof/>
            <w:webHidden/>
          </w:rPr>
          <w:t>11</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39" w:history="1">
        <w:r w:rsidR="00AB6A37" w:rsidRPr="009F2C19">
          <w:rPr>
            <w:rStyle w:val="Hipercze"/>
            <w:noProof/>
          </w:rPr>
          <w:t>11.Wykaz oświadczeń lub dokumentów, jakie mają dostarczyć Wykonawcy mający siedzibę lub miejsce zamieszkania poza terytorium Rzeczypospolitej Polskiej (dla każdej z Części)</w:t>
        </w:r>
        <w:r w:rsidR="00AB6A37">
          <w:rPr>
            <w:noProof/>
            <w:webHidden/>
          </w:rPr>
          <w:tab/>
        </w:r>
        <w:r>
          <w:rPr>
            <w:noProof/>
            <w:webHidden/>
          </w:rPr>
          <w:fldChar w:fldCharType="begin"/>
        </w:r>
        <w:r w:rsidR="00AB6A37">
          <w:rPr>
            <w:noProof/>
            <w:webHidden/>
          </w:rPr>
          <w:instrText xml:space="preserve"> PAGEREF _Toc382292539 \h </w:instrText>
        </w:r>
        <w:r>
          <w:rPr>
            <w:noProof/>
            <w:webHidden/>
          </w:rPr>
        </w:r>
        <w:r>
          <w:rPr>
            <w:noProof/>
            <w:webHidden/>
          </w:rPr>
          <w:fldChar w:fldCharType="separate"/>
        </w:r>
        <w:r w:rsidR="000C7C00">
          <w:rPr>
            <w:noProof/>
            <w:webHidden/>
          </w:rPr>
          <w:t>12</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40" w:history="1">
        <w:r w:rsidR="00AB6A37" w:rsidRPr="009F2C19">
          <w:rPr>
            <w:rStyle w:val="Hipercze"/>
            <w:noProof/>
          </w:rPr>
          <w:t>12.Forma składanych dokumentów (dla każdej z Części)</w:t>
        </w:r>
        <w:r w:rsidR="00AB6A37">
          <w:rPr>
            <w:noProof/>
            <w:webHidden/>
          </w:rPr>
          <w:tab/>
        </w:r>
        <w:r>
          <w:rPr>
            <w:noProof/>
            <w:webHidden/>
          </w:rPr>
          <w:fldChar w:fldCharType="begin"/>
        </w:r>
        <w:r w:rsidR="00AB6A37">
          <w:rPr>
            <w:noProof/>
            <w:webHidden/>
          </w:rPr>
          <w:instrText xml:space="preserve"> PAGEREF _Toc382292540 \h </w:instrText>
        </w:r>
        <w:r>
          <w:rPr>
            <w:noProof/>
            <w:webHidden/>
          </w:rPr>
        </w:r>
        <w:r>
          <w:rPr>
            <w:noProof/>
            <w:webHidden/>
          </w:rPr>
          <w:fldChar w:fldCharType="separate"/>
        </w:r>
        <w:r w:rsidR="000C7C00">
          <w:rPr>
            <w:noProof/>
            <w:webHidden/>
          </w:rPr>
          <w:t>12</w:t>
        </w:r>
        <w:r>
          <w:rPr>
            <w:noProof/>
            <w:webHidden/>
          </w:rPr>
          <w:fldChar w:fldCharType="end"/>
        </w:r>
      </w:hyperlink>
    </w:p>
    <w:p w:rsidR="00AB6A37" w:rsidRDefault="00503B9D" w:rsidP="00AB6A37">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41" w:history="1">
        <w:r w:rsidR="00AB6A37" w:rsidRPr="009F2C19">
          <w:rPr>
            <w:rStyle w:val="Hipercze"/>
            <w:noProof/>
          </w:rPr>
          <w:t>13.Wykonawcy wspólnie ubiegający się o udzielenie zamówienia (dla każdej z Części)</w:t>
        </w:r>
        <w:r w:rsidR="00AB6A37">
          <w:rPr>
            <w:noProof/>
            <w:webHidden/>
          </w:rPr>
          <w:tab/>
        </w:r>
        <w:r>
          <w:rPr>
            <w:noProof/>
            <w:webHidden/>
          </w:rPr>
          <w:fldChar w:fldCharType="begin"/>
        </w:r>
        <w:r w:rsidR="00AB6A37">
          <w:rPr>
            <w:noProof/>
            <w:webHidden/>
          </w:rPr>
          <w:instrText xml:space="preserve"> PAGEREF _Toc382292541 \h </w:instrText>
        </w:r>
        <w:r>
          <w:rPr>
            <w:noProof/>
            <w:webHidden/>
          </w:rPr>
        </w:r>
        <w:r>
          <w:rPr>
            <w:noProof/>
            <w:webHidden/>
          </w:rPr>
          <w:fldChar w:fldCharType="separate"/>
        </w:r>
        <w:r w:rsidR="000C7C00">
          <w:rPr>
            <w:noProof/>
            <w:webHidden/>
          </w:rPr>
          <w:t>13</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42" w:history="1">
        <w:r w:rsidR="00AB6A37" w:rsidRPr="009F2C19">
          <w:rPr>
            <w:rStyle w:val="Hipercze"/>
            <w:noProof/>
          </w:rPr>
          <w:t xml:space="preserve">14.Sposób porozumiewania się Zamawiającej z Wykonawcami </w:t>
        </w:r>
        <w:r w:rsidR="00AB6A37">
          <w:rPr>
            <w:rStyle w:val="Hipercze"/>
            <w:noProof/>
          </w:rPr>
          <w:t>oraz przekazywania oświadczeń i </w:t>
        </w:r>
        <w:r w:rsidR="00AB6A37" w:rsidRPr="009F2C19">
          <w:rPr>
            <w:rStyle w:val="Hipercze"/>
            <w:noProof/>
          </w:rPr>
          <w:t>dokumentów, osoby uprawnione do porozumiewania się z Wykonawcami (dla każdej z Części)</w:t>
        </w:r>
        <w:r w:rsidR="00AB6A37">
          <w:rPr>
            <w:noProof/>
            <w:webHidden/>
          </w:rPr>
          <w:tab/>
        </w:r>
        <w:r>
          <w:rPr>
            <w:noProof/>
            <w:webHidden/>
          </w:rPr>
          <w:fldChar w:fldCharType="begin"/>
        </w:r>
        <w:r w:rsidR="00AB6A37">
          <w:rPr>
            <w:noProof/>
            <w:webHidden/>
          </w:rPr>
          <w:instrText xml:space="preserve"> PAGEREF _Toc382292542 \h </w:instrText>
        </w:r>
        <w:r>
          <w:rPr>
            <w:noProof/>
            <w:webHidden/>
          </w:rPr>
        </w:r>
        <w:r>
          <w:rPr>
            <w:noProof/>
            <w:webHidden/>
          </w:rPr>
          <w:fldChar w:fldCharType="separate"/>
        </w:r>
        <w:r w:rsidR="000C7C00">
          <w:rPr>
            <w:noProof/>
            <w:webHidden/>
          </w:rPr>
          <w:t>13</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43" w:history="1">
        <w:r w:rsidR="00AB6A37" w:rsidRPr="009F2C19">
          <w:rPr>
            <w:rStyle w:val="Hipercze"/>
            <w:noProof/>
          </w:rPr>
          <w:t>15.Wyjaśnianie treści SIWZ i tryb wprowadzania zmian w dokumentach o udzielenie zamówienia publicznego (dla każdej z Części)</w:t>
        </w:r>
        <w:r w:rsidR="00AB6A37">
          <w:rPr>
            <w:noProof/>
            <w:webHidden/>
          </w:rPr>
          <w:tab/>
        </w:r>
        <w:r>
          <w:rPr>
            <w:noProof/>
            <w:webHidden/>
          </w:rPr>
          <w:fldChar w:fldCharType="begin"/>
        </w:r>
        <w:r w:rsidR="00AB6A37">
          <w:rPr>
            <w:noProof/>
            <w:webHidden/>
          </w:rPr>
          <w:instrText xml:space="preserve"> PAGEREF _Toc382292543 \h </w:instrText>
        </w:r>
        <w:r>
          <w:rPr>
            <w:noProof/>
            <w:webHidden/>
          </w:rPr>
        </w:r>
        <w:r>
          <w:rPr>
            <w:noProof/>
            <w:webHidden/>
          </w:rPr>
          <w:fldChar w:fldCharType="separate"/>
        </w:r>
        <w:r w:rsidR="000C7C00">
          <w:rPr>
            <w:noProof/>
            <w:webHidden/>
          </w:rPr>
          <w:t>13</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44" w:history="1">
        <w:r w:rsidR="00AB6A37" w:rsidRPr="009F2C19">
          <w:rPr>
            <w:rStyle w:val="Hipercze"/>
            <w:noProof/>
          </w:rPr>
          <w:t>16.Wymagania dotyczące wadium (dla każdej z Części)</w:t>
        </w:r>
        <w:r w:rsidR="00AB6A37">
          <w:rPr>
            <w:noProof/>
            <w:webHidden/>
          </w:rPr>
          <w:tab/>
        </w:r>
        <w:r>
          <w:rPr>
            <w:noProof/>
            <w:webHidden/>
          </w:rPr>
          <w:fldChar w:fldCharType="begin"/>
        </w:r>
        <w:r w:rsidR="00AB6A37">
          <w:rPr>
            <w:noProof/>
            <w:webHidden/>
          </w:rPr>
          <w:instrText xml:space="preserve"> PAGEREF _Toc382292544 \h </w:instrText>
        </w:r>
        <w:r>
          <w:rPr>
            <w:noProof/>
            <w:webHidden/>
          </w:rPr>
        </w:r>
        <w:r>
          <w:rPr>
            <w:noProof/>
            <w:webHidden/>
          </w:rPr>
          <w:fldChar w:fldCharType="separate"/>
        </w:r>
        <w:r w:rsidR="000C7C00">
          <w:rPr>
            <w:noProof/>
            <w:webHidden/>
          </w:rPr>
          <w:t>13</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45" w:history="1">
        <w:r w:rsidR="00AB6A37" w:rsidRPr="009F2C19">
          <w:rPr>
            <w:rStyle w:val="Hipercze"/>
            <w:noProof/>
          </w:rPr>
          <w:t>17.Termin związania ofertą (dla każdej z Części)</w:t>
        </w:r>
        <w:r w:rsidR="00AB6A37">
          <w:rPr>
            <w:noProof/>
            <w:webHidden/>
          </w:rPr>
          <w:tab/>
        </w:r>
        <w:r>
          <w:rPr>
            <w:noProof/>
            <w:webHidden/>
          </w:rPr>
          <w:fldChar w:fldCharType="begin"/>
        </w:r>
        <w:r w:rsidR="00AB6A37">
          <w:rPr>
            <w:noProof/>
            <w:webHidden/>
          </w:rPr>
          <w:instrText xml:space="preserve"> PAGEREF _Toc382292545 \h </w:instrText>
        </w:r>
        <w:r>
          <w:rPr>
            <w:noProof/>
            <w:webHidden/>
          </w:rPr>
        </w:r>
        <w:r>
          <w:rPr>
            <w:noProof/>
            <w:webHidden/>
          </w:rPr>
          <w:fldChar w:fldCharType="separate"/>
        </w:r>
        <w:r w:rsidR="000C7C00">
          <w:rPr>
            <w:noProof/>
            <w:webHidden/>
          </w:rPr>
          <w:t>15</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46" w:history="1">
        <w:r w:rsidR="00AB6A37" w:rsidRPr="009F2C19">
          <w:rPr>
            <w:rStyle w:val="Hipercze"/>
            <w:noProof/>
          </w:rPr>
          <w:t>18.Opis sposobu przygotowania oferty (dla każdej z Części)</w:t>
        </w:r>
        <w:r w:rsidR="00AB6A37">
          <w:rPr>
            <w:noProof/>
            <w:webHidden/>
          </w:rPr>
          <w:tab/>
        </w:r>
        <w:r>
          <w:rPr>
            <w:noProof/>
            <w:webHidden/>
          </w:rPr>
          <w:fldChar w:fldCharType="begin"/>
        </w:r>
        <w:r w:rsidR="00AB6A37">
          <w:rPr>
            <w:noProof/>
            <w:webHidden/>
          </w:rPr>
          <w:instrText xml:space="preserve"> PAGEREF _Toc382292546 \h </w:instrText>
        </w:r>
        <w:r>
          <w:rPr>
            <w:noProof/>
            <w:webHidden/>
          </w:rPr>
        </w:r>
        <w:r>
          <w:rPr>
            <w:noProof/>
            <w:webHidden/>
          </w:rPr>
          <w:fldChar w:fldCharType="separate"/>
        </w:r>
        <w:r w:rsidR="000C7C00">
          <w:rPr>
            <w:noProof/>
            <w:webHidden/>
          </w:rPr>
          <w:t>15</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47" w:history="1">
        <w:r w:rsidR="00AB6A37" w:rsidRPr="009F2C19">
          <w:rPr>
            <w:rStyle w:val="Hipercze"/>
            <w:noProof/>
          </w:rPr>
          <w:t>19.Miejsce, termin składania i otwarcia oraz sposó</w:t>
        </w:r>
        <w:r w:rsidR="00AB6A37" w:rsidRPr="009F2C19">
          <w:rPr>
            <w:rStyle w:val="Hipercze"/>
            <w:noProof/>
          </w:rPr>
          <w:t>b</w:t>
        </w:r>
        <w:r w:rsidR="00AB6A37" w:rsidRPr="009F2C19">
          <w:rPr>
            <w:rStyle w:val="Hipercze"/>
            <w:noProof/>
          </w:rPr>
          <w:t xml:space="preserve"> złożenia oferty (dla każdej z Części)</w:t>
        </w:r>
        <w:r w:rsidR="00AB6A37">
          <w:rPr>
            <w:noProof/>
            <w:webHidden/>
          </w:rPr>
          <w:tab/>
        </w:r>
        <w:r>
          <w:rPr>
            <w:noProof/>
            <w:webHidden/>
          </w:rPr>
          <w:fldChar w:fldCharType="begin"/>
        </w:r>
        <w:r w:rsidR="00AB6A37">
          <w:rPr>
            <w:noProof/>
            <w:webHidden/>
          </w:rPr>
          <w:instrText xml:space="preserve"> PAGEREF _Toc382292547 \h </w:instrText>
        </w:r>
        <w:r>
          <w:rPr>
            <w:noProof/>
            <w:webHidden/>
          </w:rPr>
        </w:r>
        <w:r>
          <w:rPr>
            <w:noProof/>
            <w:webHidden/>
          </w:rPr>
          <w:fldChar w:fldCharType="separate"/>
        </w:r>
        <w:r w:rsidR="000C7C00">
          <w:rPr>
            <w:noProof/>
            <w:webHidden/>
          </w:rPr>
          <w:t>17</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48" w:history="1">
        <w:r w:rsidR="00AB6A37" w:rsidRPr="009F2C19">
          <w:rPr>
            <w:rStyle w:val="Hipercze"/>
            <w:noProof/>
          </w:rPr>
          <w:t>20.Opis sposobu obliczenia ceny</w:t>
        </w:r>
        <w:r w:rsidR="00AB6A37">
          <w:rPr>
            <w:noProof/>
            <w:webHidden/>
          </w:rPr>
          <w:tab/>
        </w:r>
        <w:r>
          <w:rPr>
            <w:noProof/>
            <w:webHidden/>
          </w:rPr>
          <w:fldChar w:fldCharType="begin"/>
        </w:r>
        <w:r w:rsidR="00AB6A37">
          <w:rPr>
            <w:noProof/>
            <w:webHidden/>
          </w:rPr>
          <w:instrText xml:space="preserve"> PAGEREF _Toc382292548 \h </w:instrText>
        </w:r>
        <w:r>
          <w:rPr>
            <w:noProof/>
            <w:webHidden/>
          </w:rPr>
        </w:r>
        <w:r>
          <w:rPr>
            <w:noProof/>
            <w:webHidden/>
          </w:rPr>
          <w:fldChar w:fldCharType="separate"/>
        </w:r>
        <w:r w:rsidR="000C7C00">
          <w:rPr>
            <w:noProof/>
            <w:webHidden/>
          </w:rPr>
          <w:t>17</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49" w:history="1">
        <w:r w:rsidR="00AB6A37" w:rsidRPr="009F2C19">
          <w:rPr>
            <w:rStyle w:val="Hipercze"/>
            <w:noProof/>
          </w:rPr>
          <w:t>21.Kryteria oceny ofert</w:t>
        </w:r>
        <w:r w:rsidR="00AB6A37">
          <w:rPr>
            <w:noProof/>
            <w:webHidden/>
          </w:rPr>
          <w:tab/>
        </w:r>
        <w:r>
          <w:rPr>
            <w:noProof/>
            <w:webHidden/>
          </w:rPr>
          <w:fldChar w:fldCharType="begin"/>
        </w:r>
        <w:r w:rsidR="00AB6A37">
          <w:rPr>
            <w:noProof/>
            <w:webHidden/>
          </w:rPr>
          <w:instrText xml:space="preserve"> PAGEREF _Toc382292549 \h </w:instrText>
        </w:r>
        <w:r>
          <w:rPr>
            <w:noProof/>
            <w:webHidden/>
          </w:rPr>
        </w:r>
        <w:r>
          <w:rPr>
            <w:noProof/>
            <w:webHidden/>
          </w:rPr>
          <w:fldChar w:fldCharType="separate"/>
        </w:r>
        <w:r w:rsidR="000C7C00">
          <w:rPr>
            <w:noProof/>
            <w:webHidden/>
          </w:rPr>
          <w:t>18</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50" w:history="1">
        <w:r w:rsidR="00AB6A37" w:rsidRPr="009F2C19">
          <w:rPr>
            <w:rStyle w:val="Hipercze"/>
            <w:noProof/>
          </w:rPr>
          <w:t>22.Tryb oceny ofert (dla każdej z Części)</w:t>
        </w:r>
        <w:r w:rsidR="00AB6A37">
          <w:rPr>
            <w:noProof/>
            <w:webHidden/>
          </w:rPr>
          <w:tab/>
        </w:r>
        <w:r>
          <w:rPr>
            <w:noProof/>
            <w:webHidden/>
          </w:rPr>
          <w:fldChar w:fldCharType="begin"/>
        </w:r>
        <w:r w:rsidR="00AB6A37">
          <w:rPr>
            <w:noProof/>
            <w:webHidden/>
          </w:rPr>
          <w:instrText xml:space="preserve"> PAGEREF _Toc382292550 \h </w:instrText>
        </w:r>
        <w:r>
          <w:rPr>
            <w:noProof/>
            <w:webHidden/>
          </w:rPr>
        </w:r>
        <w:r>
          <w:rPr>
            <w:noProof/>
            <w:webHidden/>
          </w:rPr>
          <w:fldChar w:fldCharType="separate"/>
        </w:r>
        <w:r w:rsidR="000C7C00">
          <w:rPr>
            <w:noProof/>
            <w:webHidden/>
          </w:rPr>
          <w:t>18</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51" w:history="1">
        <w:r w:rsidR="00AB6A37" w:rsidRPr="009F2C19">
          <w:rPr>
            <w:rStyle w:val="Hipercze"/>
            <w:noProof/>
          </w:rPr>
          <w:t>23.Odrzucenie ofert (dla każdej z Części)</w:t>
        </w:r>
        <w:r w:rsidR="00AB6A37">
          <w:rPr>
            <w:noProof/>
            <w:webHidden/>
          </w:rPr>
          <w:tab/>
        </w:r>
        <w:r>
          <w:rPr>
            <w:noProof/>
            <w:webHidden/>
          </w:rPr>
          <w:fldChar w:fldCharType="begin"/>
        </w:r>
        <w:r w:rsidR="00AB6A37">
          <w:rPr>
            <w:noProof/>
            <w:webHidden/>
          </w:rPr>
          <w:instrText xml:space="preserve"> PAGEREF _Toc382292551 \h </w:instrText>
        </w:r>
        <w:r>
          <w:rPr>
            <w:noProof/>
            <w:webHidden/>
          </w:rPr>
        </w:r>
        <w:r>
          <w:rPr>
            <w:noProof/>
            <w:webHidden/>
          </w:rPr>
          <w:fldChar w:fldCharType="separate"/>
        </w:r>
        <w:r w:rsidR="000C7C00">
          <w:rPr>
            <w:noProof/>
            <w:webHidden/>
          </w:rPr>
          <w:t>19</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52" w:history="1">
        <w:r w:rsidR="00AB6A37" w:rsidRPr="009F2C19">
          <w:rPr>
            <w:rStyle w:val="Hipercze"/>
            <w:noProof/>
          </w:rPr>
          <w:t>24.Ogłoszenie wyniku postępowania o udzielenie zamówienia publicznego (dla każdej z Części)</w:t>
        </w:r>
        <w:r w:rsidR="00AB6A37">
          <w:rPr>
            <w:noProof/>
            <w:webHidden/>
          </w:rPr>
          <w:tab/>
        </w:r>
        <w:r>
          <w:rPr>
            <w:noProof/>
            <w:webHidden/>
          </w:rPr>
          <w:fldChar w:fldCharType="begin"/>
        </w:r>
        <w:r w:rsidR="00AB6A37">
          <w:rPr>
            <w:noProof/>
            <w:webHidden/>
          </w:rPr>
          <w:instrText xml:space="preserve"> PAGEREF _Toc382292552 \h </w:instrText>
        </w:r>
        <w:r>
          <w:rPr>
            <w:noProof/>
            <w:webHidden/>
          </w:rPr>
        </w:r>
        <w:r>
          <w:rPr>
            <w:noProof/>
            <w:webHidden/>
          </w:rPr>
          <w:fldChar w:fldCharType="separate"/>
        </w:r>
        <w:r w:rsidR="000C7C00">
          <w:rPr>
            <w:noProof/>
            <w:webHidden/>
          </w:rPr>
          <w:t>19</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53" w:history="1">
        <w:r w:rsidR="00AB6A37" w:rsidRPr="009F2C19">
          <w:rPr>
            <w:rStyle w:val="Hipercze"/>
            <w:noProof/>
          </w:rPr>
          <w:t>25.Wybór Wykonawcy i zawarcie umowy (dla każdej z Części)</w:t>
        </w:r>
        <w:r w:rsidR="00AB6A37">
          <w:rPr>
            <w:noProof/>
            <w:webHidden/>
          </w:rPr>
          <w:tab/>
        </w:r>
        <w:r>
          <w:rPr>
            <w:noProof/>
            <w:webHidden/>
          </w:rPr>
          <w:fldChar w:fldCharType="begin"/>
        </w:r>
        <w:r w:rsidR="00AB6A37">
          <w:rPr>
            <w:noProof/>
            <w:webHidden/>
          </w:rPr>
          <w:instrText xml:space="preserve"> PAGEREF _Toc382292553 \h </w:instrText>
        </w:r>
        <w:r>
          <w:rPr>
            <w:noProof/>
            <w:webHidden/>
          </w:rPr>
        </w:r>
        <w:r>
          <w:rPr>
            <w:noProof/>
            <w:webHidden/>
          </w:rPr>
          <w:fldChar w:fldCharType="separate"/>
        </w:r>
        <w:r w:rsidR="000C7C00">
          <w:rPr>
            <w:noProof/>
            <w:webHidden/>
          </w:rPr>
          <w:t>19</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54" w:history="1">
        <w:r w:rsidR="00AB6A37" w:rsidRPr="009F2C19">
          <w:rPr>
            <w:rStyle w:val="Hipercze"/>
            <w:noProof/>
          </w:rPr>
          <w:t>26.Wymagania dotyczące zabezpieczenia należytego wykonania umowy (dla każdej z Części)</w:t>
        </w:r>
        <w:r w:rsidR="00AB6A37">
          <w:rPr>
            <w:noProof/>
            <w:webHidden/>
          </w:rPr>
          <w:tab/>
        </w:r>
        <w:r>
          <w:rPr>
            <w:noProof/>
            <w:webHidden/>
          </w:rPr>
          <w:fldChar w:fldCharType="begin"/>
        </w:r>
        <w:r w:rsidR="00AB6A37">
          <w:rPr>
            <w:noProof/>
            <w:webHidden/>
          </w:rPr>
          <w:instrText xml:space="preserve"> PAGEREF _Toc382292554 \h </w:instrText>
        </w:r>
        <w:r>
          <w:rPr>
            <w:noProof/>
            <w:webHidden/>
          </w:rPr>
        </w:r>
        <w:r>
          <w:rPr>
            <w:noProof/>
            <w:webHidden/>
          </w:rPr>
          <w:fldChar w:fldCharType="separate"/>
        </w:r>
        <w:r w:rsidR="000C7C00">
          <w:rPr>
            <w:noProof/>
            <w:webHidden/>
          </w:rPr>
          <w:t>20</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55" w:history="1">
        <w:r w:rsidR="00AB6A37" w:rsidRPr="009F2C19">
          <w:rPr>
            <w:rStyle w:val="Hipercze"/>
            <w:noProof/>
          </w:rPr>
          <w:t>27.Informacje ogólne dotyczące kwestii formalnych umowy w sprawie niniejszego zamówienia (dla każdej z Części)</w:t>
        </w:r>
        <w:r w:rsidR="00AB6A37">
          <w:rPr>
            <w:noProof/>
            <w:webHidden/>
          </w:rPr>
          <w:tab/>
        </w:r>
        <w:r>
          <w:rPr>
            <w:noProof/>
            <w:webHidden/>
          </w:rPr>
          <w:fldChar w:fldCharType="begin"/>
        </w:r>
        <w:r w:rsidR="00AB6A37">
          <w:rPr>
            <w:noProof/>
            <w:webHidden/>
          </w:rPr>
          <w:instrText xml:space="preserve"> PAGEREF _Toc382292555 \h </w:instrText>
        </w:r>
        <w:r>
          <w:rPr>
            <w:noProof/>
            <w:webHidden/>
          </w:rPr>
        </w:r>
        <w:r>
          <w:rPr>
            <w:noProof/>
            <w:webHidden/>
          </w:rPr>
          <w:fldChar w:fldCharType="separate"/>
        </w:r>
        <w:r w:rsidR="000C7C00">
          <w:rPr>
            <w:noProof/>
            <w:webHidden/>
          </w:rPr>
          <w:t>21</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56" w:history="1">
        <w:r w:rsidR="00AB6A37" w:rsidRPr="009F2C19">
          <w:rPr>
            <w:rStyle w:val="Hipercze"/>
            <w:noProof/>
          </w:rPr>
          <w:t>28.Warunki wprowadzenia zmian do treści zawartej umowy w sprawie zamówienia publicznego(dla każdej z Części)</w:t>
        </w:r>
        <w:r w:rsidR="00AB6A37">
          <w:rPr>
            <w:noProof/>
            <w:webHidden/>
          </w:rPr>
          <w:tab/>
        </w:r>
        <w:r>
          <w:rPr>
            <w:noProof/>
            <w:webHidden/>
          </w:rPr>
          <w:fldChar w:fldCharType="begin"/>
        </w:r>
        <w:r w:rsidR="00AB6A37">
          <w:rPr>
            <w:noProof/>
            <w:webHidden/>
          </w:rPr>
          <w:instrText xml:space="preserve"> PAGEREF _Toc382292556 \h </w:instrText>
        </w:r>
        <w:r>
          <w:rPr>
            <w:noProof/>
            <w:webHidden/>
          </w:rPr>
        </w:r>
        <w:r>
          <w:rPr>
            <w:noProof/>
            <w:webHidden/>
          </w:rPr>
          <w:fldChar w:fldCharType="separate"/>
        </w:r>
        <w:r w:rsidR="000C7C00">
          <w:rPr>
            <w:noProof/>
            <w:webHidden/>
          </w:rPr>
          <w:t>22</w:t>
        </w:r>
        <w:r>
          <w:rPr>
            <w:noProof/>
            <w:webHidden/>
          </w:rPr>
          <w:fldChar w:fldCharType="end"/>
        </w:r>
      </w:hyperlink>
    </w:p>
    <w:p w:rsidR="00AB6A37" w:rsidRDefault="00503B9D" w:rsidP="00AB6A37">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2292557" w:history="1">
        <w:r w:rsidR="00AB6A37" w:rsidRPr="009F2C19">
          <w:rPr>
            <w:rStyle w:val="Hipercze"/>
            <w:noProof/>
          </w:rPr>
          <w:t>29.Sytuacje dopuszczające unieważnienie postępowania o udzielenie zamówienia publicznego (dla każdej z Części)</w:t>
        </w:r>
        <w:r w:rsidR="00AB6A37">
          <w:rPr>
            <w:noProof/>
            <w:webHidden/>
          </w:rPr>
          <w:tab/>
        </w:r>
        <w:r>
          <w:rPr>
            <w:noProof/>
            <w:webHidden/>
          </w:rPr>
          <w:fldChar w:fldCharType="begin"/>
        </w:r>
        <w:r w:rsidR="00AB6A37">
          <w:rPr>
            <w:noProof/>
            <w:webHidden/>
          </w:rPr>
          <w:instrText xml:space="preserve"> PAGEREF _Toc382292557 \h </w:instrText>
        </w:r>
        <w:r>
          <w:rPr>
            <w:noProof/>
            <w:webHidden/>
          </w:rPr>
        </w:r>
        <w:r>
          <w:rPr>
            <w:noProof/>
            <w:webHidden/>
          </w:rPr>
          <w:fldChar w:fldCharType="separate"/>
        </w:r>
        <w:r w:rsidR="000C7C00">
          <w:rPr>
            <w:noProof/>
            <w:webHidden/>
          </w:rPr>
          <w:t>22</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58" w:history="1">
        <w:r w:rsidR="00AB6A37" w:rsidRPr="009F2C19">
          <w:rPr>
            <w:rStyle w:val="Hipercze"/>
            <w:noProof/>
          </w:rPr>
          <w:t>30.Podwykonawstwo (dla każdej z Części)</w:t>
        </w:r>
        <w:r w:rsidR="00AB6A37">
          <w:rPr>
            <w:noProof/>
            <w:webHidden/>
          </w:rPr>
          <w:tab/>
        </w:r>
        <w:r>
          <w:rPr>
            <w:noProof/>
            <w:webHidden/>
          </w:rPr>
          <w:fldChar w:fldCharType="begin"/>
        </w:r>
        <w:r w:rsidR="00AB6A37">
          <w:rPr>
            <w:noProof/>
            <w:webHidden/>
          </w:rPr>
          <w:instrText xml:space="preserve"> PAGEREF _Toc382292558 \h </w:instrText>
        </w:r>
        <w:r>
          <w:rPr>
            <w:noProof/>
            <w:webHidden/>
          </w:rPr>
        </w:r>
        <w:r>
          <w:rPr>
            <w:noProof/>
            <w:webHidden/>
          </w:rPr>
          <w:fldChar w:fldCharType="separate"/>
        </w:r>
        <w:r w:rsidR="000C7C00">
          <w:rPr>
            <w:noProof/>
            <w:webHidden/>
          </w:rPr>
          <w:t>23</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59" w:history="1">
        <w:r w:rsidR="00AB6A37" w:rsidRPr="009F2C19">
          <w:rPr>
            <w:rStyle w:val="Hipercze"/>
            <w:noProof/>
          </w:rPr>
          <w:t>31.Środki ochrony prawnej (dla każdej z Części)</w:t>
        </w:r>
        <w:r w:rsidR="00AB6A37">
          <w:rPr>
            <w:noProof/>
            <w:webHidden/>
          </w:rPr>
          <w:tab/>
        </w:r>
        <w:r>
          <w:rPr>
            <w:noProof/>
            <w:webHidden/>
          </w:rPr>
          <w:fldChar w:fldCharType="begin"/>
        </w:r>
        <w:r w:rsidR="00AB6A37">
          <w:rPr>
            <w:noProof/>
            <w:webHidden/>
          </w:rPr>
          <w:instrText xml:space="preserve"> PAGEREF _Toc382292559 \h </w:instrText>
        </w:r>
        <w:r>
          <w:rPr>
            <w:noProof/>
            <w:webHidden/>
          </w:rPr>
        </w:r>
        <w:r>
          <w:rPr>
            <w:noProof/>
            <w:webHidden/>
          </w:rPr>
          <w:fldChar w:fldCharType="separate"/>
        </w:r>
        <w:r w:rsidR="000C7C00">
          <w:rPr>
            <w:noProof/>
            <w:webHidden/>
          </w:rPr>
          <w:t>23</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60" w:history="1">
        <w:r w:rsidR="00AB6A37" w:rsidRPr="009F2C19">
          <w:rPr>
            <w:rStyle w:val="Hipercze"/>
            <w:noProof/>
          </w:rPr>
          <w:t>32.Informacje uzupełniające (dla każdej z Części)</w:t>
        </w:r>
        <w:r w:rsidR="00AB6A37">
          <w:rPr>
            <w:noProof/>
            <w:webHidden/>
          </w:rPr>
          <w:tab/>
        </w:r>
        <w:r>
          <w:rPr>
            <w:noProof/>
            <w:webHidden/>
          </w:rPr>
          <w:fldChar w:fldCharType="begin"/>
        </w:r>
        <w:r w:rsidR="00AB6A37">
          <w:rPr>
            <w:noProof/>
            <w:webHidden/>
          </w:rPr>
          <w:instrText xml:space="preserve"> PAGEREF _Toc382292560 \h </w:instrText>
        </w:r>
        <w:r>
          <w:rPr>
            <w:noProof/>
            <w:webHidden/>
          </w:rPr>
        </w:r>
        <w:r>
          <w:rPr>
            <w:noProof/>
            <w:webHidden/>
          </w:rPr>
          <w:fldChar w:fldCharType="separate"/>
        </w:r>
        <w:r w:rsidR="000C7C00">
          <w:rPr>
            <w:noProof/>
            <w:webHidden/>
          </w:rPr>
          <w:t>24</w:t>
        </w:r>
        <w:r>
          <w:rPr>
            <w:noProof/>
            <w:webHidden/>
          </w:rPr>
          <w:fldChar w:fldCharType="end"/>
        </w:r>
      </w:hyperlink>
    </w:p>
    <w:p w:rsidR="00AB6A37" w:rsidRDefault="00503B9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2292561" w:history="1">
        <w:r w:rsidR="00AB6A37" w:rsidRPr="009F2C19">
          <w:rPr>
            <w:rStyle w:val="Hipercze"/>
            <w:noProof/>
          </w:rPr>
          <w:t>33.Wykaz załączników do niniejszych SIWZ.</w:t>
        </w:r>
        <w:r w:rsidR="00AB6A37">
          <w:rPr>
            <w:noProof/>
            <w:webHidden/>
          </w:rPr>
          <w:tab/>
        </w:r>
        <w:r>
          <w:rPr>
            <w:noProof/>
            <w:webHidden/>
          </w:rPr>
          <w:fldChar w:fldCharType="begin"/>
        </w:r>
        <w:r w:rsidR="00AB6A37">
          <w:rPr>
            <w:noProof/>
            <w:webHidden/>
          </w:rPr>
          <w:instrText xml:space="preserve"> PAGEREF _Toc382292561 \h </w:instrText>
        </w:r>
        <w:r>
          <w:rPr>
            <w:noProof/>
            <w:webHidden/>
          </w:rPr>
        </w:r>
        <w:r>
          <w:rPr>
            <w:noProof/>
            <w:webHidden/>
          </w:rPr>
          <w:fldChar w:fldCharType="separate"/>
        </w:r>
        <w:r w:rsidR="000C7C00">
          <w:rPr>
            <w:noProof/>
            <w:webHidden/>
          </w:rPr>
          <w:t>24</w:t>
        </w:r>
        <w:r>
          <w:rPr>
            <w:noProof/>
            <w:webHidden/>
          </w:rPr>
          <w:fldChar w:fldCharType="end"/>
        </w:r>
      </w:hyperlink>
    </w:p>
    <w:p w:rsidR="00AB6A37" w:rsidRDefault="00503B9D">
      <w:pPr>
        <w:pStyle w:val="Spistreci1"/>
        <w:tabs>
          <w:tab w:val="right" w:leader="dot" w:pos="9063"/>
        </w:tabs>
        <w:rPr>
          <w:rFonts w:asciiTheme="minorHAnsi" w:eastAsiaTheme="minorEastAsia" w:hAnsiTheme="minorHAnsi" w:cstheme="minorBidi"/>
          <w:noProof/>
          <w:sz w:val="22"/>
          <w:lang w:val="pl-PL" w:eastAsia="pl-PL" w:bidi="ar-SA"/>
        </w:rPr>
      </w:pPr>
      <w:hyperlink w:anchor="_Toc382292562" w:history="1">
        <w:r w:rsidR="00AB6A37" w:rsidRPr="009F2C19">
          <w:rPr>
            <w:rStyle w:val="Hipercze"/>
            <w:noProof/>
          </w:rPr>
          <w:t>Wzór umowy w sprawie zamówienia publicznego – Część 1</w:t>
        </w:r>
        <w:r w:rsidR="00AB6A37">
          <w:rPr>
            <w:noProof/>
            <w:webHidden/>
          </w:rPr>
          <w:tab/>
        </w:r>
        <w:r>
          <w:rPr>
            <w:noProof/>
            <w:webHidden/>
          </w:rPr>
          <w:fldChar w:fldCharType="begin"/>
        </w:r>
        <w:r w:rsidR="00AB6A37">
          <w:rPr>
            <w:noProof/>
            <w:webHidden/>
          </w:rPr>
          <w:instrText xml:space="preserve"> PAGEREF _Toc382292562 \h </w:instrText>
        </w:r>
        <w:r>
          <w:rPr>
            <w:noProof/>
            <w:webHidden/>
          </w:rPr>
        </w:r>
        <w:r>
          <w:rPr>
            <w:noProof/>
            <w:webHidden/>
          </w:rPr>
          <w:fldChar w:fldCharType="separate"/>
        </w:r>
        <w:r w:rsidR="000C7C00">
          <w:rPr>
            <w:noProof/>
            <w:webHidden/>
          </w:rPr>
          <w:t>49</w:t>
        </w:r>
        <w:r>
          <w:rPr>
            <w:noProof/>
            <w:webHidden/>
          </w:rPr>
          <w:fldChar w:fldCharType="end"/>
        </w:r>
      </w:hyperlink>
    </w:p>
    <w:p w:rsidR="00AB6A37" w:rsidRDefault="00503B9D">
      <w:pPr>
        <w:pStyle w:val="Spistreci1"/>
        <w:tabs>
          <w:tab w:val="right" w:leader="dot" w:pos="9063"/>
        </w:tabs>
        <w:rPr>
          <w:rFonts w:asciiTheme="minorHAnsi" w:eastAsiaTheme="minorEastAsia" w:hAnsiTheme="minorHAnsi" w:cstheme="minorBidi"/>
          <w:noProof/>
          <w:sz w:val="22"/>
          <w:lang w:val="pl-PL" w:eastAsia="pl-PL" w:bidi="ar-SA"/>
        </w:rPr>
      </w:pPr>
      <w:hyperlink w:anchor="_Toc382292563" w:history="1">
        <w:r w:rsidR="00AB6A37" w:rsidRPr="009F2C19">
          <w:rPr>
            <w:rStyle w:val="Hipercze"/>
            <w:noProof/>
          </w:rPr>
          <w:t>Wzór umowy w sprawie zamówienia publicznego – Część 2</w:t>
        </w:r>
        <w:r w:rsidR="00AB6A37">
          <w:rPr>
            <w:noProof/>
            <w:webHidden/>
          </w:rPr>
          <w:tab/>
        </w:r>
        <w:r>
          <w:rPr>
            <w:noProof/>
            <w:webHidden/>
          </w:rPr>
          <w:fldChar w:fldCharType="begin"/>
        </w:r>
        <w:r w:rsidR="00AB6A37">
          <w:rPr>
            <w:noProof/>
            <w:webHidden/>
          </w:rPr>
          <w:instrText xml:space="preserve"> PAGEREF _Toc382292563 \h </w:instrText>
        </w:r>
        <w:r>
          <w:rPr>
            <w:noProof/>
            <w:webHidden/>
          </w:rPr>
        </w:r>
        <w:r>
          <w:rPr>
            <w:noProof/>
            <w:webHidden/>
          </w:rPr>
          <w:fldChar w:fldCharType="separate"/>
        </w:r>
        <w:r w:rsidR="000C7C00">
          <w:rPr>
            <w:noProof/>
            <w:webHidden/>
          </w:rPr>
          <w:t>59</w:t>
        </w:r>
        <w:r>
          <w:rPr>
            <w:noProof/>
            <w:webHidden/>
          </w:rPr>
          <w:fldChar w:fldCharType="end"/>
        </w:r>
      </w:hyperlink>
    </w:p>
    <w:p w:rsidR="00AB6A37" w:rsidRDefault="00503B9D">
      <w:pPr>
        <w:pStyle w:val="Spistreci1"/>
        <w:tabs>
          <w:tab w:val="right" w:leader="dot" w:pos="9063"/>
        </w:tabs>
        <w:rPr>
          <w:rFonts w:asciiTheme="minorHAnsi" w:eastAsiaTheme="minorEastAsia" w:hAnsiTheme="minorHAnsi" w:cstheme="minorBidi"/>
          <w:noProof/>
          <w:sz w:val="22"/>
          <w:lang w:val="pl-PL" w:eastAsia="pl-PL" w:bidi="ar-SA"/>
        </w:rPr>
      </w:pPr>
      <w:hyperlink w:anchor="_Toc382292564" w:history="1">
        <w:r w:rsidR="00AB6A37" w:rsidRPr="009F2C19">
          <w:rPr>
            <w:rStyle w:val="Hipercze"/>
            <w:noProof/>
          </w:rPr>
          <w:t>Wzór umowy w sprawie zamówienia publicznego – Część 3</w:t>
        </w:r>
        <w:r w:rsidR="00AB6A37">
          <w:rPr>
            <w:noProof/>
            <w:webHidden/>
          </w:rPr>
          <w:tab/>
        </w:r>
        <w:r>
          <w:rPr>
            <w:noProof/>
            <w:webHidden/>
          </w:rPr>
          <w:fldChar w:fldCharType="begin"/>
        </w:r>
        <w:r w:rsidR="00AB6A37">
          <w:rPr>
            <w:noProof/>
            <w:webHidden/>
          </w:rPr>
          <w:instrText xml:space="preserve"> PAGEREF _Toc382292564 \h </w:instrText>
        </w:r>
        <w:r>
          <w:rPr>
            <w:noProof/>
            <w:webHidden/>
          </w:rPr>
        </w:r>
        <w:r>
          <w:rPr>
            <w:noProof/>
            <w:webHidden/>
          </w:rPr>
          <w:fldChar w:fldCharType="separate"/>
        </w:r>
        <w:r w:rsidR="000C7C00">
          <w:rPr>
            <w:noProof/>
            <w:webHidden/>
          </w:rPr>
          <w:t>68</w:t>
        </w:r>
        <w:r>
          <w:rPr>
            <w:noProof/>
            <w:webHidden/>
          </w:rPr>
          <w:fldChar w:fldCharType="end"/>
        </w:r>
      </w:hyperlink>
    </w:p>
    <w:p w:rsidR="00A40BF6" w:rsidRPr="00AA5874" w:rsidRDefault="00503B9D" w:rsidP="00A15810">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A40BF6" w:rsidRPr="00AA5874" w:rsidRDefault="00A40BF6" w:rsidP="0007421E">
      <w:pPr>
        <w:spacing w:line="240" w:lineRule="auto"/>
        <w:rPr>
          <w:rFonts w:ascii="Arial" w:hAnsi="Arial" w:cs="Arial"/>
          <w:sz w:val="20"/>
          <w:szCs w:val="20"/>
          <w:lang w:val="pl-PL"/>
        </w:rPr>
        <w:sectPr w:rsidR="00A40BF6" w:rsidRPr="00AA58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2292529"/>
      <w:bookmarkEnd w:id="0"/>
      <w:bookmarkEnd w:id="1"/>
      <w:r w:rsidRPr="00AA5874">
        <w:rPr>
          <w:sz w:val="20"/>
          <w:szCs w:val="20"/>
        </w:rPr>
        <w:lastRenderedPageBreak/>
        <w:t>Nazwa i adres Zamawiającego</w:t>
      </w:r>
      <w:bookmarkEnd w:id="2"/>
      <w:bookmarkEnd w:id="3"/>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A40BF6" w:rsidRPr="00AA5874" w:rsidRDefault="00A40BF6"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 05-082 Stare Babice</w:t>
      </w:r>
    </w:p>
    <w:p w:rsidR="00A40BF6" w:rsidRPr="00AA5874" w:rsidRDefault="005A3171"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fax</w:t>
      </w:r>
      <w:proofErr w:type="gramEnd"/>
      <w:r w:rsidRPr="00AA5874">
        <w:rPr>
          <w:rFonts w:ascii="Arial" w:hAnsi="Arial" w:cs="Arial"/>
          <w:sz w:val="20"/>
          <w:szCs w:val="20"/>
          <w:lang w:val="pl-PL"/>
        </w:rPr>
        <w:t>.</w:t>
      </w:r>
      <w:r w:rsidR="00A40BF6" w:rsidRPr="00AA5874">
        <w:rPr>
          <w:rFonts w:ascii="Arial" w:hAnsi="Arial" w:cs="Arial"/>
          <w:sz w:val="20"/>
          <w:szCs w:val="20"/>
          <w:lang w:val="pl-PL"/>
        </w:rPr>
        <w:t xml:space="preserve"> (22) 722 95 36</w:t>
      </w:r>
    </w:p>
    <w:p w:rsidR="00A40BF6" w:rsidRPr="00744BA7" w:rsidRDefault="00A40BF6" w:rsidP="0007421E">
      <w:pPr>
        <w:pStyle w:val="Bezodstpw"/>
        <w:jc w:val="both"/>
        <w:rPr>
          <w:rFonts w:ascii="Arial" w:hAnsi="Arial" w:cs="Arial"/>
          <w:sz w:val="20"/>
          <w:szCs w:val="20"/>
        </w:rPr>
      </w:pPr>
      <w:proofErr w:type="gramStart"/>
      <w:r w:rsidRPr="00744BA7">
        <w:rPr>
          <w:rFonts w:ascii="Arial" w:hAnsi="Arial" w:cs="Arial"/>
          <w:sz w:val="20"/>
          <w:szCs w:val="20"/>
        </w:rPr>
        <w:t>email</w:t>
      </w:r>
      <w:proofErr w:type="gramEnd"/>
      <w:r w:rsidRPr="00744BA7">
        <w:rPr>
          <w:rFonts w:ascii="Arial" w:hAnsi="Arial" w:cs="Arial"/>
          <w:sz w:val="20"/>
          <w:szCs w:val="20"/>
        </w:rPr>
        <w:t xml:space="preserve"> </w:t>
      </w:r>
      <w:hyperlink r:id="rId11" w:history="1">
        <w:r w:rsidRPr="00744BA7">
          <w:rPr>
            <w:rStyle w:val="Hipercze"/>
            <w:rFonts w:ascii="Arial" w:hAnsi="Arial" w:cs="Arial"/>
            <w:color w:val="auto"/>
            <w:sz w:val="20"/>
            <w:szCs w:val="20"/>
          </w:rPr>
          <w:t>zamowienia.publiczne@stare-babice.waw.pl</w:t>
        </w:r>
      </w:hyperlink>
    </w:p>
    <w:p w:rsidR="00A40BF6" w:rsidRPr="00744BA7" w:rsidRDefault="00A40BF6" w:rsidP="0007421E">
      <w:pPr>
        <w:pStyle w:val="Bezodstpw"/>
        <w:ind w:left="360"/>
        <w:jc w:val="both"/>
        <w:rPr>
          <w:rFonts w:ascii="Arial" w:hAnsi="Arial" w:cs="Arial"/>
          <w:sz w:val="20"/>
          <w:szCs w:val="20"/>
        </w:rPr>
      </w:pPr>
    </w:p>
    <w:p w:rsidR="00A40BF6" w:rsidRPr="00AA587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2292530"/>
      <w:bookmarkEnd w:id="4"/>
      <w:bookmarkEnd w:id="5"/>
      <w:r w:rsidRPr="00AA5874">
        <w:rPr>
          <w:sz w:val="20"/>
          <w:szCs w:val="20"/>
        </w:rPr>
        <w:t>Definicje</w:t>
      </w:r>
      <w:bookmarkEnd w:id="6"/>
      <w:bookmarkEnd w:id="7"/>
    </w:p>
    <w:p w:rsidR="00A40BF6" w:rsidRPr="00AA5874" w:rsidRDefault="00397E03"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w:t>
      </w:r>
      <w:r w:rsidR="00C408C7" w:rsidRPr="00AA5874">
        <w:rPr>
          <w:rFonts w:ascii="Arial" w:hAnsi="Arial" w:cs="Arial"/>
          <w:sz w:val="20"/>
          <w:szCs w:val="20"/>
          <w:lang w:val="pl-PL"/>
        </w:rPr>
        <w:t>nk</w:t>
      </w:r>
      <w:r w:rsidRPr="00AA5874">
        <w:rPr>
          <w:rFonts w:ascii="Arial" w:hAnsi="Arial" w:cs="Arial"/>
          <w:sz w:val="20"/>
          <w:szCs w:val="20"/>
          <w:lang w:val="pl-PL"/>
        </w:rPr>
        <w:t xml:space="preserve">ów Zamówienia </w:t>
      </w:r>
      <w:r w:rsidR="00C408C7" w:rsidRPr="00AA5874">
        <w:rPr>
          <w:rFonts w:ascii="Arial" w:hAnsi="Arial" w:cs="Arial"/>
          <w:sz w:val="20"/>
          <w:szCs w:val="20"/>
          <w:lang w:val="pl-PL"/>
        </w:rPr>
        <w:t>jest mowa o</w:t>
      </w:r>
      <w:r w:rsidR="00A40BF6" w:rsidRPr="00AA5874">
        <w:rPr>
          <w:rFonts w:ascii="Arial" w:hAnsi="Arial" w:cs="Arial"/>
          <w:sz w:val="20"/>
          <w:szCs w:val="20"/>
          <w:lang w:val="pl-PL"/>
        </w:rPr>
        <w:t>:</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Wykonawc</w:t>
      </w:r>
      <w:r w:rsidR="00C408C7" w:rsidRPr="00AA5874">
        <w:rPr>
          <w:rFonts w:ascii="Arial" w:hAnsi="Arial" w:cs="Arial"/>
          <w:b/>
          <w:sz w:val="20"/>
          <w:szCs w:val="20"/>
          <w:lang w:val="pl-PL"/>
        </w:rPr>
        <w:t>y</w:t>
      </w:r>
      <w:r w:rsidRPr="00AA5874">
        <w:rPr>
          <w:rFonts w:ascii="Arial" w:hAnsi="Arial" w:cs="Arial"/>
          <w:sz w:val="20"/>
          <w:szCs w:val="20"/>
          <w:lang w:val="pl-PL"/>
        </w:rPr>
        <w:t xml:space="preserve"> – </w:t>
      </w:r>
      <w:r w:rsidR="00C408C7" w:rsidRPr="00AA5874">
        <w:rPr>
          <w:rFonts w:ascii="Arial" w:hAnsi="Arial" w:cs="Arial"/>
          <w:sz w:val="20"/>
          <w:szCs w:val="20"/>
          <w:lang w:val="pl-PL"/>
        </w:rPr>
        <w:t>należy przez to rozumieć</w:t>
      </w:r>
      <w:r w:rsidRPr="00AA5874">
        <w:rPr>
          <w:rFonts w:ascii="Arial" w:hAnsi="Arial" w:cs="Arial"/>
          <w:sz w:val="20"/>
          <w:szCs w:val="20"/>
          <w:lang w:val="pl-PL"/>
        </w:rPr>
        <w:t xml:space="preserve"> osobę fizyczną, osobę prawną albo jednostkę organizacyjną nieposiadającą osobowości prawnej, która ubiega się o udzielenie zamówienia publicznego, złożyła ofertę lub zawarła umowę w sprawie zamówienia publicznego.</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Zamawiając</w:t>
      </w:r>
      <w:r w:rsidR="00C408C7" w:rsidRPr="00AA5874">
        <w:rPr>
          <w:rFonts w:ascii="Arial" w:hAnsi="Arial" w:cs="Arial"/>
          <w:b/>
          <w:sz w:val="20"/>
          <w:szCs w:val="20"/>
          <w:lang w:val="pl-PL"/>
        </w:rPr>
        <w:t>ym</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Gminę Stare Babice z siedziba w Starych Babicach</w:t>
      </w:r>
      <w:r w:rsidR="00C408C7" w:rsidRPr="00AA5874">
        <w:rPr>
          <w:rFonts w:ascii="Arial" w:hAnsi="Arial" w:cs="Arial"/>
          <w:sz w:val="20"/>
          <w:szCs w:val="20"/>
          <w:lang w:val="pl-PL"/>
        </w:rPr>
        <w:t xml:space="preserve"> (05-082) przy</w:t>
      </w:r>
      <w:r w:rsidRPr="00AA5874">
        <w:rPr>
          <w:rFonts w:ascii="Arial" w:hAnsi="Arial" w:cs="Arial"/>
          <w:sz w:val="20"/>
          <w:szCs w:val="20"/>
          <w:lang w:val="pl-PL"/>
        </w:rPr>
        <w:t xml:space="preserve"> ul. Rynek 32.</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Specyfikacja Istotnych Warunków Zamówienia.</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Ustaw</w:t>
      </w:r>
      <w:r w:rsidR="00C408C7" w:rsidRPr="00AA5874">
        <w:rPr>
          <w:rFonts w:ascii="Arial" w:hAnsi="Arial" w:cs="Arial"/>
          <w:b/>
          <w:sz w:val="20"/>
          <w:szCs w:val="20"/>
          <w:lang w:val="pl-PL"/>
        </w:rPr>
        <w:t>ie</w:t>
      </w:r>
      <w:r w:rsidRPr="00AA5874">
        <w:rPr>
          <w:rFonts w:ascii="Arial" w:hAnsi="Arial" w:cs="Arial"/>
          <w:b/>
          <w:sz w:val="20"/>
          <w:szCs w:val="20"/>
          <w:lang w:val="pl-PL"/>
        </w:rPr>
        <w:t>, p.z.</w:t>
      </w:r>
      <w:proofErr w:type="gramStart"/>
      <w:r w:rsidRPr="00AA5874">
        <w:rPr>
          <w:rFonts w:ascii="Arial" w:hAnsi="Arial" w:cs="Arial"/>
          <w:b/>
          <w:sz w:val="20"/>
          <w:szCs w:val="20"/>
          <w:lang w:val="pl-PL"/>
        </w:rPr>
        <w:t>p</w:t>
      </w:r>
      <w:proofErr w:type="gramEnd"/>
      <w:r w:rsidRPr="00AA5874">
        <w:rPr>
          <w:rFonts w:ascii="Arial" w:hAnsi="Arial" w:cs="Arial"/>
          <w:b/>
          <w:sz w:val="20"/>
          <w:szCs w:val="20"/>
          <w:lang w:val="pl-PL"/>
        </w:rPr>
        <w:t>.</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Ustaw</w:t>
      </w:r>
      <w:r w:rsidR="00C408C7" w:rsidRPr="00AA5874">
        <w:rPr>
          <w:rFonts w:ascii="Arial" w:hAnsi="Arial" w:cs="Arial"/>
          <w:sz w:val="20"/>
          <w:szCs w:val="20"/>
          <w:lang w:val="pl-PL"/>
        </w:rPr>
        <w:t>ę</w:t>
      </w:r>
      <w:r w:rsidRPr="00AA5874">
        <w:rPr>
          <w:rFonts w:ascii="Arial" w:hAnsi="Arial" w:cs="Arial"/>
          <w:sz w:val="20"/>
          <w:szCs w:val="20"/>
          <w:lang w:val="pl-PL"/>
        </w:rPr>
        <w:t xml:space="preserve">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w:t>
      </w:r>
      <w:r w:rsidR="00BA6352" w:rsidRPr="00AA5874">
        <w:rPr>
          <w:rFonts w:ascii="Arial" w:hAnsi="Arial" w:cs="Arial"/>
          <w:sz w:val="20"/>
          <w:szCs w:val="20"/>
          <w:lang w:val="pl-PL"/>
        </w:rPr>
        <w:t>3</w:t>
      </w:r>
      <w:r w:rsidRPr="00AA5874">
        <w:rPr>
          <w:rFonts w:ascii="Arial" w:hAnsi="Arial" w:cs="Arial"/>
          <w:sz w:val="20"/>
          <w:szCs w:val="20"/>
          <w:lang w:val="pl-PL"/>
        </w:rPr>
        <w:t xml:space="preserve"> r. poz. </w:t>
      </w:r>
      <w:r w:rsidR="00BA6352" w:rsidRPr="00AA5874">
        <w:rPr>
          <w:rFonts w:ascii="Arial" w:hAnsi="Arial" w:cs="Arial"/>
          <w:sz w:val="20"/>
          <w:szCs w:val="20"/>
          <w:lang w:val="pl-PL"/>
        </w:rPr>
        <w:t>907</w:t>
      </w:r>
      <w:r w:rsidR="008101B5" w:rsidRPr="00AA5874">
        <w:rPr>
          <w:rFonts w:ascii="Arial" w:hAnsi="Arial" w:cs="Arial"/>
          <w:sz w:val="20"/>
          <w:szCs w:val="20"/>
          <w:lang w:val="pl-PL"/>
        </w:rPr>
        <w:t xml:space="preserve"> z późn. </w:t>
      </w:r>
      <w:proofErr w:type="gramStart"/>
      <w:r w:rsidR="008101B5" w:rsidRPr="00AA5874">
        <w:rPr>
          <w:rFonts w:ascii="Arial" w:hAnsi="Arial" w:cs="Arial"/>
          <w:sz w:val="20"/>
          <w:szCs w:val="20"/>
          <w:lang w:val="pl-PL"/>
        </w:rPr>
        <w:t>zm</w:t>
      </w:r>
      <w:proofErr w:type="gramEnd"/>
      <w:r w:rsidR="008101B5"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 w:name="_Toc300056310"/>
      <w:bookmarkStart w:id="9" w:name="_Toc382292531"/>
      <w:r w:rsidRPr="00AA5874">
        <w:rPr>
          <w:sz w:val="20"/>
          <w:szCs w:val="20"/>
        </w:rPr>
        <w:t>Tryb udzielenia zamówienia</w:t>
      </w:r>
      <w:bookmarkEnd w:id="8"/>
      <w:bookmarkEnd w:id="9"/>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Przetarg nieograniczony, art. 39 ustawy z dnia 29 stycznia 2004 r.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xml:space="preserve">. </w:t>
      </w:r>
      <w:r w:rsidR="00AB03E1" w:rsidRPr="00AA5874">
        <w:rPr>
          <w:rFonts w:ascii="Arial" w:hAnsi="Arial" w:cs="Arial"/>
          <w:sz w:val="20"/>
          <w:szCs w:val="20"/>
          <w:lang w:val="pl-PL"/>
        </w:rPr>
        <w:t xml:space="preserve">(Dz. U. </w:t>
      </w:r>
      <w:proofErr w:type="gramStart"/>
      <w:r w:rsidR="00AB03E1" w:rsidRPr="00AA5874">
        <w:rPr>
          <w:rFonts w:ascii="Arial" w:hAnsi="Arial" w:cs="Arial"/>
          <w:sz w:val="20"/>
          <w:szCs w:val="20"/>
          <w:lang w:val="pl-PL"/>
        </w:rPr>
        <w:t>z</w:t>
      </w:r>
      <w:proofErr w:type="gramEnd"/>
      <w:r w:rsidR="00AB03E1" w:rsidRPr="00AA5874">
        <w:rPr>
          <w:rFonts w:ascii="Arial" w:hAnsi="Arial" w:cs="Arial"/>
          <w:sz w:val="20"/>
          <w:szCs w:val="20"/>
          <w:lang w:val="pl-PL"/>
        </w:rPr>
        <w:t xml:space="preserve"> 2013 r. poz. 907</w:t>
      </w:r>
      <w:r w:rsidR="008E1DD4" w:rsidRPr="00AA5874">
        <w:rPr>
          <w:rFonts w:ascii="Arial" w:hAnsi="Arial" w:cs="Arial"/>
          <w:sz w:val="20"/>
          <w:szCs w:val="20"/>
          <w:lang w:val="pl-PL"/>
        </w:rPr>
        <w:t xml:space="preserve"> z</w:t>
      </w:r>
      <w:r w:rsidR="008101B5" w:rsidRPr="00AA5874">
        <w:rPr>
          <w:rFonts w:ascii="Arial" w:hAnsi="Arial" w:cs="Arial"/>
          <w:sz w:val="20"/>
          <w:szCs w:val="20"/>
          <w:lang w:val="pl-PL"/>
        </w:rPr>
        <w:t> </w:t>
      </w:r>
      <w:r w:rsidR="008E1DD4" w:rsidRPr="00AA5874">
        <w:rPr>
          <w:rFonts w:ascii="Arial" w:hAnsi="Arial" w:cs="Arial"/>
          <w:sz w:val="20"/>
          <w:szCs w:val="20"/>
          <w:lang w:val="pl-PL"/>
        </w:rPr>
        <w:t xml:space="preserve">późn. </w:t>
      </w:r>
      <w:proofErr w:type="gramStart"/>
      <w:r w:rsidR="008E1DD4" w:rsidRPr="00AA5874">
        <w:rPr>
          <w:rFonts w:ascii="Arial" w:hAnsi="Arial" w:cs="Arial"/>
          <w:sz w:val="20"/>
          <w:szCs w:val="20"/>
          <w:lang w:val="pl-PL"/>
        </w:rPr>
        <w:t>zm</w:t>
      </w:r>
      <w:proofErr w:type="gramEnd"/>
      <w:r w:rsidR="008E1DD4" w:rsidRPr="00AA5874">
        <w:rPr>
          <w:rFonts w:ascii="Arial" w:hAnsi="Arial" w:cs="Arial"/>
          <w:sz w:val="20"/>
          <w:szCs w:val="20"/>
          <w:lang w:val="pl-PL"/>
        </w:rPr>
        <w:t>.</w:t>
      </w:r>
      <w:r w:rsidR="00AB03E1"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2B3FFB" w:rsidRPr="00AA5874" w:rsidRDefault="00A40BF6" w:rsidP="00151111">
      <w:pPr>
        <w:pStyle w:val="Nagwek1"/>
        <w:spacing w:line="240" w:lineRule="auto"/>
        <w:jc w:val="both"/>
        <w:rPr>
          <w:sz w:val="20"/>
          <w:szCs w:val="20"/>
        </w:rPr>
      </w:pPr>
      <w:bookmarkStart w:id="10" w:name="_Toc300056311"/>
      <w:bookmarkStart w:id="11" w:name="_Toc382292532"/>
      <w:r w:rsidRPr="00AA5874">
        <w:rPr>
          <w:sz w:val="20"/>
          <w:szCs w:val="20"/>
        </w:rPr>
        <w:t>Opis przedmiotu zamówienia</w:t>
      </w:r>
      <w:bookmarkEnd w:id="10"/>
      <w:bookmarkEnd w:id="11"/>
    </w:p>
    <w:p w:rsidR="0035376A" w:rsidRDefault="00802BFA" w:rsidP="00661D46">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 xml:space="preserve">Przedmiotem zamówienia jest </w:t>
      </w:r>
      <w:r w:rsidR="00661D46">
        <w:rPr>
          <w:rFonts w:ascii="Arial" w:hAnsi="Arial" w:cs="Arial"/>
          <w:sz w:val="20"/>
          <w:szCs w:val="20"/>
          <w:lang w:val="pl-PL"/>
        </w:rPr>
        <w:t>w</w:t>
      </w:r>
      <w:r w:rsidR="006852C5" w:rsidRPr="006852C5">
        <w:rPr>
          <w:rFonts w:ascii="Arial" w:hAnsi="Arial" w:cs="Arial"/>
          <w:sz w:val="20"/>
          <w:szCs w:val="20"/>
          <w:lang w:val="pl-PL"/>
        </w:rPr>
        <w:t xml:space="preserve">ykonanie robót </w:t>
      </w:r>
      <w:r w:rsidR="008F1567">
        <w:rPr>
          <w:rFonts w:ascii="Arial" w:hAnsi="Arial" w:cs="Arial"/>
          <w:sz w:val="20"/>
          <w:szCs w:val="20"/>
          <w:lang w:val="pl-PL"/>
        </w:rPr>
        <w:t>budowlanych</w:t>
      </w:r>
      <w:r w:rsidR="006852C5" w:rsidRPr="006852C5">
        <w:rPr>
          <w:rFonts w:ascii="Arial" w:hAnsi="Arial" w:cs="Arial"/>
          <w:sz w:val="20"/>
          <w:szCs w:val="20"/>
          <w:lang w:val="pl-PL"/>
        </w:rPr>
        <w:t xml:space="preserve"> budynku szatni przy Zespole Szkolno-P</w:t>
      </w:r>
      <w:r w:rsidR="00661D46">
        <w:rPr>
          <w:rFonts w:ascii="Arial" w:hAnsi="Arial" w:cs="Arial"/>
          <w:sz w:val="20"/>
          <w:szCs w:val="20"/>
          <w:lang w:val="pl-PL"/>
        </w:rPr>
        <w:t xml:space="preserve">rzedszkolnym w Borzęcinie Dużym. </w:t>
      </w:r>
    </w:p>
    <w:p w:rsidR="00802BFA" w:rsidRPr="00661D46" w:rsidRDefault="00661D46" w:rsidP="0035376A">
      <w:pPr>
        <w:pStyle w:val="Bezodstpw"/>
        <w:ind w:left="360"/>
        <w:jc w:val="both"/>
        <w:rPr>
          <w:rFonts w:ascii="Arial" w:hAnsi="Arial" w:cs="Arial"/>
          <w:sz w:val="20"/>
          <w:szCs w:val="20"/>
          <w:lang w:val="pl-PL"/>
        </w:rPr>
      </w:pPr>
      <w:r>
        <w:rPr>
          <w:rFonts w:ascii="Arial" w:hAnsi="Arial" w:cs="Arial"/>
          <w:sz w:val="20"/>
          <w:szCs w:val="20"/>
          <w:lang w:val="pl-PL"/>
        </w:rPr>
        <w:t>Zamówienie zostało podzielone na 3 części opisane poniżej.</w:t>
      </w:r>
    </w:p>
    <w:p w:rsidR="00802BFA" w:rsidRPr="00AA5874" w:rsidRDefault="00A44561" w:rsidP="006D4552">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 xml:space="preserve">Przedmiot zamówienia </w:t>
      </w:r>
      <w:r w:rsidR="00661D46">
        <w:rPr>
          <w:rFonts w:ascii="Arial" w:hAnsi="Arial" w:cs="Arial"/>
          <w:sz w:val="20"/>
          <w:szCs w:val="20"/>
          <w:lang w:val="pl-PL"/>
        </w:rPr>
        <w:t xml:space="preserve">dla każdej Części </w:t>
      </w:r>
      <w:r w:rsidR="00FD6D24">
        <w:rPr>
          <w:rFonts w:ascii="Arial" w:hAnsi="Arial" w:cs="Arial"/>
          <w:sz w:val="20"/>
          <w:szCs w:val="20"/>
          <w:lang w:val="pl-PL"/>
        </w:rPr>
        <w:t>opisany jest szczegółowo w dokumentacji technicznej</w:t>
      </w:r>
      <w:r w:rsidR="00661D46">
        <w:rPr>
          <w:rFonts w:ascii="Arial" w:hAnsi="Arial" w:cs="Arial"/>
          <w:sz w:val="20"/>
          <w:szCs w:val="20"/>
          <w:lang w:val="pl-PL"/>
        </w:rPr>
        <w:t>, Specyfikacjach Technicznych Wykonania i Odbioru Robót Budowlanych</w:t>
      </w:r>
      <w:r w:rsidR="00FD6D24">
        <w:rPr>
          <w:rFonts w:ascii="Arial" w:hAnsi="Arial" w:cs="Arial"/>
          <w:sz w:val="20"/>
          <w:szCs w:val="20"/>
          <w:lang w:val="pl-PL"/>
        </w:rPr>
        <w:t xml:space="preserve"> i </w:t>
      </w:r>
      <w:r w:rsidRPr="00AA5874">
        <w:rPr>
          <w:rFonts w:ascii="Arial" w:hAnsi="Arial" w:cs="Arial"/>
          <w:sz w:val="20"/>
          <w:szCs w:val="20"/>
          <w:lang w:val="pl-PL"/>
        </w:rPr>
        <w:t xml:space="preserve">obejmuje </w:t>
      </w:r>
      <w:r w:rsidR="00661D46">
        <w:rPr>
          <w:rFonts w:ascii="Arial" w:hAnsi="Arial" w:cs="Arial"/>
          <w:sz w:val="20"/>
          <w:szCs w:val="20"/>
          <w:lang w:val="pl-PL"/>
        </w:rPr>
        <w:t xml:space="preserve">wykonanie </w:t>
      </w:r>
      <w:r w:rsidR="00661D46">
        <w:rPr>
          <w:rFonts w:ascii="Arial" w:hAnsi="Arial" w:cs="Arial"/>
          <w:sz w:val="20"/>
          <w:szCs w:val="20"/>
          <w:lang w:val="pl-PL"/>
        </w:rPr>
        <w:br/>
      </w:r>
      <w:r w:rsidRPr="00AA5874">
        <w:rPr>
          <w:rFonts w:ascii="Arial" w:hAnsi="Arial" w:cs="Arial"/>
          <w:sz w:val="20"/>
          <w:szCs w:val="20"/>
          <w:lang w:val="pl-PL"/>
        </w:rPr>
        <w:t xml:space="preserve">m. </w:t>
      </w:r>
      <w:r w:rsidR="00003B16">
        <w:rPr>
          <w:rFonts w:ascii="Arial" w:hAnsi="Arial" w:cs="Arial"/>
          <w:sz w:val="20"/>
          <w:szCs w:val="20"/>
          <w:lang w:val="pl-PL"/>
        </w:rPr>
        <w:t>i</w:t>
      </w:r>
      <w:r w:rsidRPr="00AA5874">
        <w:rPr>
          <w:rFonts w:ascii="Arial" w:hAnsi="Arial" w:cs="Arial"/>
          <w:sz w:val="20"/>
          <w:szCs w:val="20"/>
          <w:lang w:val="pl-PL"/>
        </w:rPr>
        <w:t>n. następując</w:t>
      </w:r>
      <w:r w:rsidR="00661D46">
        <w:rPr>
          <w:rFonts w:ascii="Arial" w:hAnsi="Arial" w:cs="Arial"/>
          <w:sz w:val="20"/>
          <w:szCs w:val="20"/>
          <w:lang w:val="pl-PL"/>
        </w:rPr>
        <w:t>ych</w:t>
      </w:r>
      <w:r w:rsidRPr="00AA5874">
        <w:rPr>
          <w:rFonts w:ascii="Arial" w:hAnsi="Arial" w:cs="Arial"/>
          <w:sz w:val="20"/>
          <w:szCs w:val="20"/>
          <w:lang w:val="pl-PL"/>
        </w:rPr>
        <w:t xml:space="preserve"> rob</w:t>
      </w:r>
      <w:r w:rsidR="00661D46">
        <w:rPr>
          <w:rFonts w:ascii="Arial" w:hAnsi="Arial" w:cs="Arial"/>
          <w:sz w:val="20"/>
          <w:szCs w:val="20"/>
          <w:lang w:val="pl-PL"/>
        </w:rPr>
        <w:t>ót</w:t>
      </w:r>
      <w:r w:rsidR="007B3074" w:rsidRPr="00AA5874">
        <w:rPr>
          <w:rFonts w:ascii="Arial" w:hAnsi="Arial" w:cs="Arial"/>
          <w:sz w:val="20"/>
          <w:szCs w:val="20"/>
          <w:lang w:val="pl-PL"/>
        </w:rPr>
        <w:t xml:space="preserve"> i czynności</w:t>
      </w:r>
      <w:r w:rsidRPr="00AA5874">
        <w:rPr>
          <w:rFonts w:ascii="Arial" w:hAnsi="Arial" w:cs="Arial"/>
          <w:sz w:val="20"/>
          <w:szCs w:val="20"/>
          <w:lang w:val="pl-PL"/>
        </w:rPr>
        <w:t>:</w:t>
      </w:r>
    </w:p>
    <w:p w:rsidR="0085532C" w:rsidRDefault="00661D46" w:rsidP="002649D5">
      <w:pPr>
        <w:pStyle w:val="Akapitzlist"/>
        <w:numPr>
          <w:ilvl w:val="0"/>
          <w:numId w:val="59"/>
        </w:numPr>
        <w:suppressAutoHyphens w:val="0"/>
        <w:spacing w:after="0" w:line="240" w:lineRule="auto"/>
        <w:jc w:val="both"/>
        <w:rPr>
          <w:rFonts w:ascii="Arial" w:hAnsi="Arial" w:cs="Arial"/>
          <w:b/>
          <w:sz w:val="20"/>
          <w:szCs w:val="20"/>
          <w:lang w:val="pl-PL"/>
        </w:rPr>
      </w:pPr>
      <w:r w:rsidRPr="0085532C">
        <w:rPr>
          <w:rFonts w:ascii="Arial" w:hAnsi="Arial" w:cs="Arial"/>
          <w:b/>
          <w:sz w:val="20"/>
          <w:szCs w:val="20"/>
          <w:lang w:val="pl-PL"/>
        </w:rPr>
        <w:t xml:space="preserve">Część 1 </w:t>
      </w:r>
      <w:r w:rsidR="0085532C" w:rsidRPr="0085532C">
        <w:rPr>
          <w:rFonts w:ascii="Arial" w:hAnsi="Arial" w:cs="Arial"/>
          <w:b/>
          <w:sz w:val="20"/>
          <w:szCs w:val="20"/>
          <w:lang w:val="pl-PL"/>
        </w:rPr>
        <w:t xml:space="preserve">– </w:t>
      </w:r>
      <w:r w:rsidR="00595ED2">
        <w:rPr>
          <w:rFonts w:ascii="Arial" w:hAnsi="Arial" w:cs="Arial"/>
          <w:b/>
          <w:sz w:val="20"/>
          <w:szCs w:val="20"/>
          <w:lang w:val="pl-PL"/>
        </w:rPr>
        <w:t xml:space="preserve">wykonanie </w:t>
      </w:r>
      <w:r w:rsidRPr="0085532C">
        <w:rPr>
          <w:rFonts w:ascii="Arial" w:hAnsi="Arial" w:cs="Arial"/>
          <w:b/>
          <w:sz w:val="20"/>
          <w:szCs w:val="20"/>
          <w:lang w:val="pl-PL"/>
        </w:rPr>
        <w:t>wykończeniow</w:t>
      </w:r>
      <w:r w:rsidR="00595ED2">
        <w:rPr>
          <w:rFonts w:ascii="Arial" w:hAnsi="Arial" w:cs="Arial"/>
          <w:b/>
          <w:sz w:val="20"/>
          <w:szCs w:val="20"/>
          <w:lang w:val="pl-PL"/>
        </w:rPr>
        <w:t>ych</w:t>
      </w:r>
      <w:r w:rsidRPr="0085532C">
        <w:rPr>
          <w:rFonts w:ascii="Arial" w:hAnsi="Arial" w:cs="Arial"/>
          <w:b/>
          <w:sz w:val="20"/>
          <w:szCs w:val="20"/>
          <w:lang w:val="pl-PL"/>
        </w:rPr>
        <w:t xml:space="preserve"> </w:t>
      </w:r>
      <w:r w:rsidR="0085532C" w:rsidRPr="0085532C">
        <w:rPr>
          <w:rFonts w:ascii="Arial" w:hAnsi="Arial" w:cs="Arial"/>
          <w:b/>
          <w:sz w:val="20"/>
          <w:szCs w:val="20"/>
          <w:lang w:val="pl-PL"/>
        </w:rPr>
        <w:t>rob</w:t>
      </w:r>
      <w:r w:rsidR="00595ED2">
        <w:rPr>
          <w:rFonts w:ascii="Arial" w:hAnsi="Arial" w:cs="Arial"/>
          <w:b/>
          <w:sz w:val="20"/>
          <w:szCs w:val="20"/>
          <w:lang w:val="pl-PL"/>
        </w:rPr>
        <w:t xml:space="preserve">ót </w:t>
      </w:r>
      <w:r w:rsidR="0085532C" w:rsidRPr="0085532C">
        <w:rPr>
          <w:rFonts w:ascii="Arial" w:hAnsi="Arial" w:cs="Arial"/>
          <w:b/>
          <w:sz w:val="20"/>
          <w:szCs w:val="20"/>
          <w:lang w:val="pl-PL"/>
        </w:rPr>
        <w:t>budowlan</w:t>
      </w:r>
      <w:r w:rsidR="00595ED2">
        <w:rPr>
          <w:rFonts w:ascii="Arial" w:hAnsi="Arial" w:cs="Arial"/>
          <w:b/>
          <w:sz w:val="20"/>
          <w:szCs w:val="20"/>
          <w:lang w:val="pl-PL"/>
        </w:rPr>
        <w:t>ych</w:t>
      </w:r>
      <w:r w:rsidR="0085532C" w:rsidRPr="0085532C">
        <w:rPr>
          <w:rFonts w:ascii="Arial" w:hAnsi="Arial" w:cs="Arial"/>
          <w:b/>
          <w:sz w:val="20"/>
          <w:szCs w:val="20"/>
          <w:lang w:val="pl-PL"/>
        </w:rPr>
        <w:t xml:space="preserve"> </w:t>
      </w:r>
      <w:r w:rsidRPr="0085532C">
        <w:rPr>
          <w:rFonts w:ascii="Arial" w:hAnsi="Arial" w:cs="Arial"/>
          <w:b/>
          <w:sz w:val="20"/>
          <w:szCs w:val="20"/>
          <w:lang w:val="pl-PL"/>
        </w:rPr>
        <w:t>stanu surowego zamkniętego budynku szatni wraz z wykonaniem zagospodarowania terenu</w:t>
      </w:r>
      <w:r w:rsidR="0085532C" w:rsidRPr="0085532C">
        <w:rPr>
          <w:rFonts w:ascii="Arial" w:hAnsi="Arial" w:cs="Arial"/>
          <w:b/>
          <w:sz w:val="20"/>
          <w:szCs w:val="20"/>
          <w:lang w:val="pl-PL"/>
        </w:rPr>
        <w:t>:</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ściank</w:t>
      </w:r>
      <w:r w:rsidR="000321B7">
        <w:rPr>
          <w:rFonts w:ascii="Arial" w:hAnsi="Arial" w:cs="Arial"/>
          <w:sz w:val="20"/>
          <w:szCs w:val="20"/>
          <w:lang w:val="pl-PL"/>
        </w:rPr>
        <w:t>i</w:t>
      </w:r>
      <w:proofErr w:type="gramEnd"/>
      <w:r w:rsidRPr="00595ED2">
        <w:rPr>
          <w:rFonts w:ascii="Arial" w:hAnsi="Arial" w:cs="Arial"/>
          <w:sz w:val="20"/>
          <w:szCs w:val="20"/>
          <w:lang w:val="pl-PL"/>
        </w:rPr>
        <w:t xml:space="preserve"> działow</w:t>
      </w:r>
      <w:r w:rsidR="000321B7">
        <w:rPr>
          <w:rFonts w:ascii="Arial" w:hAnsi="Arial" w:cs="Arial"/>
          <w:sz w:val="20"/>
          <w:szCs w:val="20"/>
          <w:lang w:val="pl-PL"/>
        </w:rPr>
        <w:t>e</w:t>
      </w:r>
      <w:r w:rsidRPr="00595ED2">
        <w:rPr>
          <w:rFonts w:ascii="Arial" w:hAnsi="Arial" w:cs="Arial"/>
          <w:sz w:val="20"/>
          <w:szCs w:val="20"/>
          <w:lang w:val="pl-PL"/>
        </w:rPr>
        <w:t xml:space="preserve"> z bloków </w:t>
      </w:r>
      <w:proofErr w:type="spellStart"/>
      <w:r w:rsidRPr="00595ED2">
        <w:rPr>
          <w:rFonts w:ascii="Arial" w:hAnsi="Arial" w:cs="Arial"/>
          <w:sz w:val="20"/>
          <w:szCs w:val="20"/>
          <w:lang w:val="pl-PL"/>
        </w:rPr>
        <w:t>Silka</w:t>
      </w:r>
      <w:proofErr w:type="spellEnd"/>
      <w:r w:rsidRPr="00595ED2">
        <w:rPr>
          <w:rFonts w:ascii="Arial" w:hAnsi="Arial" w:cs="Arial"/>
          <w:sz w:val="20"/>
          <w:szCs w:val="20"/>
          <w:lang w:val="pl-PL"/>
        </w:rPr>
        <w:t>,</w:t>
      </w:r>
    </w:p>
    <w:p w:rsidR="00A22345" w:rsidRPr="00595ED2" w:rsidRDefault="000321B7"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gipsow</w:t>
      </w:r>
      <w:r>
        <w:rPr>
          <w:rFonts w:ascii="Arial" w:hAnsi="Arial" w:cs="Arial"/>
          <w:sz w:val="20"/>
          <w:szCs w:val="20"/>
          <w:lang w:val="pl-PL"/>
        </w:rPr>
        <w:t>e</w:t>
      </w:r>
      <w:proofErr w:type="gramEnd"/>
      <w:r w:rsidRPr="00595ED2">
        <w:rPr>
          <w:rFonts w:ascii="Arial" w:hAnsi="Arial" w:cs="Arial"/>
          <w:sz w:val="20"/>
          <w:szCs w:val="20"/>
          <w:lang w:val="pl-PL"/>
        </w:rPr>
        <w:t xml:space="preserve"> </w:t>
      </w:r>
      <w:r w:rsidR="00A22345" w:rsidRPr="00595ED2">
        <w:rPr>
          <w:rFonts w:ascii="Arial" w:hAnsi="Arial" w:cs="Arial"/>
          <w:sz w:val="20"/>
          <w:szCs w:val="20"/>
          <w:lang w:val="pl-PL"/>
        </w:rPr>
        <w:t>i cementowo – wapienn</w:t>
      </w:r>
      <w:r>
        <w:rPr>
          <w:rFonts w:ascii="Arial" w:hAnsi="Arial" w:cs="Arial"/>
          <w:sz w:val="20"/>
          <w:szCs w:val="20"/>
          <w:lang w:val="pl-PL"/>
        </w:rPr>
        <w:t>e</w:t>
      </w:r>
      <w:r w:rsidR="00A22345" w:rsidRPr="00595ED2">
        <w:rPr>
          <w:rFonts w:ascii="Arial" w:hAnsi="Arial" w:cs="Arial"/>
          <w:sz w:val="20"/>
          <w:szCs w:val="20"/>
          <w:lang w:val="pl-PL"/>
        </w:rPr>
        <w:t xml:space="preserve"> tynk</w:t>
      </w:r>
      <w:r>
        <w:rPr>
          <w:rFonts w:ascii="Arial" w:hAnsi="Arial" w:cs="Arial"/>
          <w:sz w:val="20"/>
          <w:szCs w:val="20"/>
          <w:lang w:val="pl-PL"/>
        </w:rPr>
        <w:t>i</w:t>
      </w:r>
      <w:r w:rsidR="00A22345" w:rsidRPr="00595ED2">
        <w:rPr>
          <w:rFonts w:ascii="Arial" w:hAnsi="Arial" w:cs="Arial"/>
          <w:sz w:val="20"/>
          <w:szCs w:val="20"/>
          <w:lang w:val="pl-PL"/>
        </w:rPr>
        <w:t xml:space="preserve"> wewnętrzn</w:t>
      </w:r>
      <w:r>
        <w:rPr>
          <w:rFonts w:ascii="Arial" w:hAnsi="Arial" w:cs="Arial"/>
          <w:sz w:val="20"/>
          <w:szCs w:val="20"/>
          <w:lang w:val="pl-PL"/>
        </w:rPr>
        <w:t>e</w:t>
      </w:r>
      <w:r w:rsidR="00A22345" w:rsidRPr="00595ED2">
        <w:rPr>
          <w:rFonts w:ascii="Arial" w:hAnsi="Arial" w:cs="Arial"/>
          <w:sz w:val="20"/>
          <w:szCs w:val="20"/>
          <w:lang w:val="pl-PL"/>
        </w:rPr>
        <w:t>,</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obud</w:t>
      </w:r>
      <w:r w:rsidR="000321B7">
        <w:rPr>
          <w:rFonts w:ascii="Arial" w:hAnsi="Arial" w:cs="Arial"/>
          <w:sz w:val="20"/>
          <w:szCs w:val="20"/>
          <w:lang w:val="pl-PL"/>
        </w:rPr>
        <w:t>owy</w:t>
      </w:r>
      <w:proofErr w:type="gramEnd"/>
      <w:r w:rsidRPr="00595ED2">
        <w:rPr>
          <w:rFonts w:ascii="Arial" w:hAnsi="Arial" w:cs="Arial"/>
          <w:sz w:val="20"/>
          <w:szCs w:val="20"/>
          <w:lang w:val="pl-PL"/>
        </w:rPr>
        <w:t xml:space="preserve"> z płyt gipsowo kartonowych ścian, słupów, kanałów wentylacyjnych,</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okładzin</w:t>
      </w:r>
      <w:r w:rsidR="000321B7">
        <w:rPr>
          <w:rFonts w:ascii="Arial" w:hAnsi="Arial" w:cs="Arial"/>
          <w:sz w:val="20"/>
          <w:szCs w:val="20"/>
          <w:lang w:val="pl-PL"/>
        </w:rPr>
        <w:t>y</w:t>
      </w:r>
      <w:proofErr w:type="gramEnd"/>
      <w:r w:rsidRPr="00595ED2">
        <w:rPr>
          <w:rFonts w:ascii="Arial" w:hAnsi="Arial" w:cs="Arial"/>
          <w:sz w:val="20"/>
          <w:szCs w:val="20"/>
          <w:lang w:val="pl-PL"/>
        </w:rPr>
        <w:t xml:space="preserve"> poddasza z płyt gipsowo-kartonowych (ocieplenie i </w:t>
      </w:r>
      <w:proofErr w:type="spellStart"/>
      <w:r w:rsidRPr="00595ED2">
        <w:rPr>
          <w:rFonts w:ascii="Arial" w:hAnsi="Arial" w:cs="Arial"/>
          <w:sz w:val="20"/>
          <w:szCs w:val="20"/>
          <w:lang w:val="pl-PL"/>
        </w:rPr>
        <w:t>paroizolacja</w:t>
      </w:r>
      <w:proofErr w:type="spellEnd"/>
      <w:r w:rsidRPr="00595ED2">
        <w:rPr>
          <w:rFonts w:ascii="Arial" w:hAnsi="Arial" w:cs="Arial"/>
          <w:sz w:val="20"/>
          <w:szCs w:val="20"/>
          <w:lang w:val="pl-PL"/>
        </w:rPr>
        <w:t xml:space="preserve"> wykonane zostały na etapie stanu surowego zamkniętego),</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sufit</w:t>
      </w:r>
      <w:r w:rsidR="000321B7">
        <w:rPr>
          <w:rFonts w:ascii="Arial" w:hAnsi="Arial" w:cs="Arial"/>
          <w:sz w:val="20"/>
          <w:szCs w:val="20"/>
          <w:lang w:val="pl-PL"/>
        </w:rPr>
        <w:t>y</w:t>
      </w:r>
      <w:proofErr w:type="gramEnd"/>
      <w:r w:rsidRPr="00595ED2">
        <w:rPr>
          <w:rFonts w:ascii="Arial" w:hAnsi="Arial" w:cs="Arial"/>
          <w:sz w:val="20"/>
          <w:szCs w:val="20"/>
          <w:lang w:val="pl-PL"/>
        </w:rPr>
        <w:t xml:space="preserve"> podwieszan</w:t>
      </w:r>
      <w:r w:rsidR="000321B7">
        <w:rPr>
          <w:rFonts w:ascii="Arial" w:hAnsi="Arial" w:cs="Arial"/>
          <w:sz w:val="20"/>
          <w:szCs w:val="20"/>
          <w:lang w:val="pl-PL"/>
        </w:rPr>
        <w:t>e</w:t>
      </w:r>
      <w:r w:rsidRPr="00595ED2">
        <w:rPr>
          <w:rFonts w:ascii="Arial" w:hAnsi="Arial" w:cs="Arial"/>
          <w:sz w:val="20"/>
          <w:szCs w:val="20"/>
          <w:lang w:val="pl-PL"/>
        </w:rPr>
        <w:t>,</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komin</w:t>
      </w:r>
      <w:proofErr w:type="gramEnd"/>
      <w:r w:rsidRPr="00595ED2">
        <w:rPr>
          <w:rFonts w:ascii="Arial" w:hAnsi="Arial" w:cs="Arial"/>
          <w:sz w:val="20"/>
          <w:szCs w:val="20"/>
          <w:lang w:val="pl-PL"/>
        </w:rPr>
        <w:t xml:space="preserve"> spalinow</w:t>
      </w:r>
      <w:r w:rsidR="000321B7">
        <w:rPr>
          <w:rFonts w:ascii="Arial" w:hAnsi="Arial" w:cs="Arial"/>
          <w:sz w:val="20"/>
          <w:szCs w:val="20"/>
          <w:lang w:val="pl-PL"/>
        </w:rPr>
        <w:t>y</w:t>
      </w:r>
      <w:r w:rsidRPr="00595ED2">
        <w:rPr>
          <w:rFonts w:ascii="Arial" w:hAnsi="Arial" w:cs="Arial"/>
          <w:sz w:val="20"/>
          <w:szCs w:val="20"/>
          <w:lang w:val="pl-PL"/>
        </w:rPr>
        <w:t>, wyprowadzon</w:t>
      </w:r>
      <w:r w:rsidR="000321B7">
        <w:rPr>
          <w:rFonts w:ascii="Arial" w:hAnsi="Arial" w:cs="Arial"/>
          <w:sz w:val="20"/>
          <w:szCs w:val="20"/>
          <w:lang w:val="pl-PL"/>
        </w:rPr>
        <w:t>y</w:t>
      </w:r>
      <w:r w:rsidRPr="00595ED2">
        <w:rPr>
          <w:rFonts w:ascii="Arial" w:hAnsi="Arial" w:cs="Arial"/>
          <w:sz w:val="20"/>
          <w:szCs w:val="20"/>
          <w:lang w:val="pl-PL"/>
        </w:rPr>
        <w:t xml:space="preserve"> ponad dach wraz z betonowa podstawą,</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komin</w:t>
      </w:r>
      <w:r w:rsidR="000321B7">
        <w:rPr>
          <w:rFonts w:ascii="Arial" w:hAnsi="Arial" w:cs="Arial"/>
          <w:sz w:val="20"/>
          <w:szCs w:val="20"/>
          <w:lang w:val="pl-PL"/>
        </w:rPr>
        <w:t>y</w:t>
      </w:r>
      <w:proofErr w:type="gramEnd"/>
      <w:r w:rsidRPr="00595ED2">
        <w:rPr>
          <w:rFonts w:ascii="Arial" w:hAnsi="Arial" w:cs="Arial"/>
          <w:sz w:val="20"/>
          <w:szCs w:val="20"/>
          <w:lang w:val="pl-PL"/>
        </w:rPr>
        <w:t xml:space="preserve"> wentylacji grawitacyjnej,</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obsadzeni</w:t>
      </w:r>
      <w:r w:rsidR="00CC3A0B">
        <w:rPr>
          <w:rFonts w:ascii="Arial" w:hAnsi="Arial" w:cs="Arial"/>
          <w:sz w:val="20"/>
          <w:szCs w:val="20"/>
          <w:lang w:val="pl-PL"/>
        </w:rPr>
        <w:t>a</w:t>
      </w:r>
      <w:proofErr w:type="gramEnd"/>
      <w:r w:rsidRPr="00595ED2">
        <w:rPr>
          <w:rFonts w:ascii="Arial" w:hAnsi="Arial" w:cs="Arial"/>
          <w:sz w:val="20"/>
          <w:szCs w:val="20"/>
          <w:lang w:val="pl-PL"/>
        </w:rPr>
        <w:t xml:space="preserve"> kratek wentylacyjnych,</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montaż</w:t>
      </w:r>
      <w:proofErr w:type="gramEnd"/>
      <w:r w:rsidRPr="00595ED2">
        <w:rPr>
          <w:rFonts w:ascii="Arial" w:hAnsi="Arial" w:cs="Arial"/>
          <w:sz w:val="20"/>
          <w:szCs w:val="20"/>
          <w:lang w:val="pl-PL"/>
        </w:rPr>
        <w:t xml:space="preserve"> drzwi wewnętrznych stalowych i drewnianych wraz z odbojnikami,</w:t>
      </w:r>
    </w:p>
    <w:p w:rsidR="00A22345" w:rsidRPr="00595ED2" w:rsidRDefault="000321B7" w:rsidP="00FA1C4F">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t>
      </w:r>
      <w:r w:rsidR="00A22345" w:rsidRPr="00595ED2">
        <w:rPr>
          <w:rFonts w:ascii="Arial" w:hAnsi="Arial" w:cs="Arial"/>
          <w:sz w:val="20"/>
          <w:szCs w:val="20"/>
          <w:lang w:val="pl-PL"/>
        </w:rPr>
        <w:t>posadzek cementowych wraz z izolacją przeciwwilgociową, cieplną oraz warstwami wyrównawczymi pod posadzki i uszczelnieniem powierzchni,</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pokryci</w:t>
      </w:r>
      <w:r w:rsidR="000321B7">
        <w:rPr>
          <w:rFonts w:ascii="Arial" w:hAnsi="Arial" w:cs="Arial"/>
          <w:sz w:val="20"/>
          <w:szCs w:val="20"/>
          <w:lang w:val="pl-PL"/>
        </w:rPr>
        <w:t>e</w:t>
      </w:r>
      <w:proofErr w:type="gramEnd"/>
      <w:r w:rsidRPr="00595ED2">
        <w:rPr>
          <w:rFonts w:ascii="Arial" w:hAnsi="Arial" w:cs="Arial"/>
          <w:sz w:val="20"/>
          <w:szCs w:val="20"/>
          <w:lang w:val="pl-PL"/>
        </w:rPr>
        <w:t xml:space="preserve"> posadzek, schodów, cokolików płytkami z gresu (rodzaj i kolorystyka gresu do uzgodnienia z Zamawiającym),</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licowani</w:t>
      </w:r>
      <w:r w:rsidR="000321B7">
        <w:rPr>
          <w:rFonts w:ascii="Arial" w:hAnsi="Arial" w:cs="Arial"/>
          <w:sz w:val="20"/>
          <w:szCs w:val="20"/>
          <w:lang w:val="pl-PL"/>
        </w:rPr>
        <w:t>e</w:t>
      </w:r>
      <w:proofErr w:type="gramEnd"/>
      <w:r w:rsidRPr="00595ED2">
        <w:rPr>
          <w:rFonts w:ascii="Arial" w:hAnsi="Arial" w:cs="Arial"/>
          <w:sz w:val="20"/>
          <w:szCs w:val="20"/>
          <w:lang w:val="pl-PL"/>
        </w:rPr>
        <w:t xml:space="preserve"> ścian płytkami ściennymi,</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malowani</w:t>
      </w:r>
      <w:r w:rsidR="000321B7">
        <w:rPr>
          <w:rFonts w:ascii="Arial" w:hAnsi="Arial" w:cs="Arial"/>
          <w:sz w:val="20"/>
          <w:szCs w:val="20"/>
          <w:lang w:val="pl-PL"/>
        </w:rPr>
        <w:t>e</w:t>
      </w:r>
      <w:proofErr w:type="gramEnd"/>
      <w:r w:rsidRPr="00595ED2">
        <w:rPr>
          <w:rFonts w:ascii="Arial" w:hAnsi="Arial" w:cs="Arial"/>
          <w:sz w:val="20"/>
          <w:szCs w:val="20"/>
          <w:lang w:val="pl-PL"/>
        </w:rPr>
        <w:t xml:space="preserve"> farbami emulsyjnymi wraz z przygotowaniem podłoża,</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wyposażeni</w:t>
      </w:r>
      <w:r w:rsidR="000321B7">
        <w:rPr>
          <w:rFonts w:ascii="Arial" w:hAnsi="Arial" w:cs="Arial"/>
          <w:sz w:val="20"/>
          <w:szCs w:val="20"/>
          <w:lang w:val="pl-PL"/>
        </w:rPr>
        <w:t>e</w:t>
      </w:r>
      <w:proofErr w:type="gramEnd"/>
      <w:r w:rsidRPr="00595ED2">
        <w:rPr>
          <w:rFonts w:ascii="Arial" w:hAnsi="Arial" w:cs="Arial"/>
          <w:sz w:val="20"/>
          <w:szCs w:val="20"/>
          <w:lang w:val="pl-PL"/>
        </w:rPr>
        <w:t xml:space="preserve"> pomieszczeń sanitarnych w urządzenia utrzymania higieny, tj. szczotki do </w:t>
      </w:r>
      <w:proofErr w:type="spellStart"/>
      <w:r w:rsidRPr="00595ED2">
        <w:rPr>
          <w:rFonts w:ascii="Arial" w:hAnsi="Arial" w:cs="Arial"/>
          <w:sz w:val="20"/>
          <w:szCs w:val="20"/>
          <w:lang w:val="pl-PL"/>
        </w:rPr>
        <w:t>WC</w:t>
      </w:r>
      <w:proofErr w:type="spellEnd"/>
      <w:r w:rsidRPr="00595ED2">
        <w:rPr>
          <w:rFonts w:ascii="Arial" w:hAnsi="Arial" w:cs="Arial"/>
          <w:sz w:val="20"/>
          <w:szCs w:val="20"/>
          <w:lang w:val="pl-PL"/>
        </w:rPr>
        <w:t xml:space="preserve">, kosze na śmieci, podajniki papieru toaletowego, dozowniki mydła, pojemnik na ręczniki, wieszaki, </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wyposażeni</w:t>
      </w:r>
      <w:r w:rsidR="000321B7">
        <w:rPr>
          <w:rFonts w:ascii="Arial" w:hAnsi="Arial" w:cs="Arial"/>
          <w:sz w:val="20"/>
          <w:szCs w:val="20"/>
          <w:lang w:val="pl-PL"/>
        </w:rPr>
        <w:t>e</w:t>
      </w:r>
      <w:proofErr w:type="gramEnd"/>
      <w:r w:rsidRPr="00595ED2">
        <w:rPr>
          <w:rFonts w:ascii="Arial" w:hAnsi="Arial" w:cs="Arial"/>
          <w:sz w:val="20"/>
          <w:szCs w:val="20"/>
          <w:lang w:val="pl-PL"/>
        </w:rPr>
        <w:t xml:space="preserve"> łazienki dla niepełnosprawnych,</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wyposażeni</w:t>
      </w:r>
      <w:r w:rsidR="000321B7">
        <w:rPr>
          <w:rFonts w:ascii="Arial" w:hAnsi="Arial" w:cs="Arial"/>
          <w:sz w:val="20"/>
          <w:szCs w:val="20"/>
          <w:lang w:val="pl-PL"/>
        </w:rPr>
        <w:t>e</w:t>
      </w:r>
      <w:proofErr w:type="gramEnd"/>
      <w:r w:rsidRPr="00595ED2">
        <w:rPr>
          <w:rFonts w:ascii="Arial" w:hAnsi="Arial" w:cs="Arial"/>
          <w:sz w:val="20"/>
          <w:szCs w:val="20"/>
          <w:lang w:val="pl-PL"/>
        </w:rPr>
        <w:t xml:space="preserve"> pomieszczeń w szafki szatniowe,</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montaż</w:t>
      </w:r>
      <w:proofErr w:type="gramEnd"/>
      <w:r w:rsidRPr="00595ED2">
        <w:rPr>
          <w:rFonts w:ascii="Arial" w:hAnsi="Arial" w:cs="Arial"/>
          <w:sz w:val="20"/>
          <w:szCs w:val="20"/>
          <w:lang w:val="pl-PL"/>
        </w:rPr>
        <w:t xml:space="preserve"> platformy dla niepełnosprawnych,</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montaż</w:t>
      </w:r>
      <w:proofErr w:type="gramEnd"/>
      <w:r w:rsidRPr="00595ED2">
        <w:rPr>
          <w:rFonts w:ascii="Arial" w:hAnsi="Arial" w:cs="Arial"/>
          <w:sz w:val="20"/>
          <w:szCs w:val="20"/>
          <w:lang w:val="pl-PL"/>
        </w:rPr>
        <w:t xml:space="preserve"> balustrady schodów, wycieraczek do obuwia,</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wszystki</w:t>
      </w:r>
      <w:r w:rsidR="000321B7">
        <w:rPr>
          <w:rFonts w:ascii="Arial" w:hAnsi="Arial" w:cs="Arial"/>
          <w:sz w:val="20"/>
          <w:szCs w:val="20"/>
          <w:lang w:val="pl-PL"/>
        </w:rPr>
        <w:t>e</w:t>
      </w:r>
      <w:proofErr w:type="gramEnd"/>
      <w:r w:rsidRPr="00595ED2">
        <w:rPr>
          <w:rFonts w:ascii="Arial" w:hAnsi="Arial" w:cs="Arial"/>
          <w:sz w:val="20"/>
          <w:szCs w:val="20"/>
          <w:lang w:val="pl-PL"/>
        </w:rPr>
        <w:t xml:space="preserve"> prac</w:t>
      </w:r>
      <w:r w:rsidR="000321B7">
        <w:rPr>
          <w:rFonts w:ascii="Arial" w:hAnsi="Arial" w:cs="Arial"/>
          <w:sz w:val="20"/>
          <w:szCs w:val="20"/>
          <w:lang w:val="pl-PL"/>
        </w:rPr>
        <w:t>e</w:t>
      </w:r>
      <w:r w:rsidRPr="00595ED2">
        <w:rPr>
          <w:rFonts w:ascii="Arial" w:hAnsi="Arial" w:cs="Arial"/>
          <w:sz w:val="20"/>
          <w:szCs w:val="20"/>
          <w:lang w:val="pl-PL"/>
        </w:rPr>
        <w:t xml:space="preserve"> związan</w:t>
      </w:r>
      <w:r w:rsidR="000321B7">
        <w:rPr>
          <w:rFonts w:ascii="Arial" w:hAnsi="Arial" w:cs="Arial"/>
          <w:sz w:val="20"/>
          <w:szCs w:val="20"/>
          <w:lang w:val="pl-PL"/>
        </w:rPr>
        <w:t>e</w:t>
      </w:r>
      <w:r w:rsidRPr="00595ED2">
        <w:rPr>
          <w:rFonts w:ascii="Arial" w:hAnsi="Arial" w:cs="Arial"/>
          <w:sz w:val="20"/>
          <w:szCs w:val="20"/>
          <w:lang w:val="pl-PL"/>
        </w:rPr>
        <w:t xml:space="preserve"> z demontażem i ponownym montażem drzwi </w:t>
      </w:r>
      <w:proofErr w:type="spellStart"/>
      <w:r w:rsidRPr="00595ED2">
        <w:rPr>
          <w:rFonts w:ascii="Arial" w:hAnsi="Arial" w:cs="Arial"/>
          <w:sz w:val="20"/>
          <w:szCs w:val="20"/>
          <w:lang w:val="pl-PL"/>
        </w:rPr>
        <w:t>D1</w:t>
      </w:r>
      <w:proofErr w:type="spellEnd"/>
      <w:r w:rsidRPr="00595ED2">
        <w:rPr>
          <w:rFonts w:ascii="Arial" w:hAnsi="Arial" w:cs="Arial"/>
          <w:sz w:val="20"/>
          <w:szCs w:val="20"/>
          <w:lang w:val="pl-PL"/>
        </w:rPr>
        <w:t xml:space="preserve"> i </w:t>
      </w:r>
      <w:proofErr w:type="spellStart"/>
      <w:r w:rsidRPr="00595ED2">
        <w:rPr>
          <w:rFonts w:ascii="Arial" w:hAnsi="Arial" w:cs="Arial"/>
          <w:sz w:val="20"/>
          <w:szCs w:val="20"/>
          <w:lang w:val="pl-PL"/>
        </w:rPr>
        <w:t>D3</w:t>
      </w:r>
      <w:proofErr w:type="spellEnd"/>
      <w:r w:rsidRPr="00595ED2">
        <w:rPr>
          <w:rFonts w:ascii="Arial" w:hAnsi="Arial" w:cs="Arial"/>
          <w:sz w:val="20"/>
          <w:szCs w:val="20"/>
          <w:lang w:val="pl-PL"/>
        </w:rPr>
        <w:t>,</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wyposażeni</w:t>
      </w:r>
      <w:r w:rsidR="000321B7">
        <w:rPr>
          <w:rFonts w:ascii="Arial" w:hAnsi="Arial" w:cs="Arial"/>
          <w:sz w:val="20"/>
          <w:szCs w:val="20"/>
          <w:lang w:val="pl-PL"/>
        </w:rPr>
        <w:t>e</w:t>
      </w:r>
      <w:proofErr w:type="gramEnd"/>
      <w:r w:rsidRPr="00595ED2">
        <w:rPr>
          <w:rFonts w:ascii="Arial" w:hAnsi="Arial" w:cs="Arial"/>
          <w:sz w:val="20"/>
          <w:szCs w:val="20"/>
          <w:lang w:val="pl-PL"/>
        </w:rPr>
        <w:t xml:space="preserve"> w sprzęt </w:t>
      </w:r>
      <w:proofErr w:type="spellStart"/>
      <w:r w:rsidRPr="00595ED2">
        <w:rPr>
          <w:rFonts w:ascii="Arial" w:hAnsi="Arial" w:cs="Arial"/>
          <w:sz w:val="20"/>
          <w:szCs w:val="20"/>
          <w:lang w:val="pl-PL"/>
        </w:rPr>
        <w:t>p-poż</w:t>
      </w:r>
      <w:proofErr w:type="spellEnd"/>
      <w:r w:rsidRPr="00595ED2">
        <w:rPr>
          <w:rFonts w:ascii="Arial" w:hAnsi="Arial" w:cs="Arial"/>
          <w:sz w:val="20"/>
          <w:szCs w:val="20"/>
          <w:lang w:val="pl-PL"/>
        </w:rPr>
        <w:t>., tablice alarmowe, oznakowania i opracowani</w:t>
      </w:r>
      <w:r w:rsidR="000321B7">
        <w:rPr>
          <w:rFonts w:ascii="Arial" w:hAnsi="Arial" w:cs="Arial"/>
          <w:sz w:val="20"/>
          <w:szCs w:val="20"/>
          <w:lang w:val="pl-PL"/>
        </w:rPr>
        <w:t>e</w:t>
      </w:r>
      <w:r w:rsidRPr="00595ED2">
        <w:rPr>
          <w:rFonts w:ascii="Arial" w:hAnsi="Arial" w:cs="Arial"/>
          <w:sz w:val="20"/>
          <w:szCs w:val="20"/>
          <w:lang w:val="pl-PL"/>
        </w:rPr>
        <w:t xml:space="preserve"> planu ewakuacji,</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płot</w:t>
      </w:r>
      <w:r w:rsidR="000321B7">
        <w:rPr>
          <w:rFonts w:ascii="Arial" w:hAnsi="Arial" w:cs="Arial"/>
          <w:sz w:val="20"/>
          <w:szCs w:val="20"/>
          <w:lang w:val="pl-PL"/>
        </w:rPr>
        <w:t>ek</w:t>
      </w:r>
      <w:proofErr w:type="gramEnd"/>
      <w:r w:rsidRPr="00595ED2">
        <w:rPr>
          <w:rFonts w:ascii="Arial" w:hAnsi="Arial" w:cs="Arial"/>
          <w:sz w:val="20"/>
          <w:szCs w:val="20"/>
          <w:lang w:val="pl-PL"/>
        </w:rPr>
        <w:t xml:space="preserve"> przeciwśniegow</w:t>
      </w:r>
      <w:r w:rsidR="000321B7">
        <w:rPr>
          <w:rFonts w:ascii="Arial" w:hAnsi="Arial" w:cs="Arial"/>
          <w:sz w:val="20"/>
          <w:szCs w:val="20"/>
          <w:lang w:val="pl-PL"/>
        </w:rPr>
        <w:t>y</w:t>
      </w:r>
      <w:r w:rsidRPr="00595ED2">
        <w:rPr>
          <w:rFonts w:ascii="Arial" w:hAnsi="Arial" w:cs="Arial"/>
          <w:sz w:val="20"/>
          <w:szCs w:val="20"/>
          <w:lang w:val="pl-PL"/>
        </w:rPr>
        <w:t>,</w:t>
      </w:r>
    </w:p>
    <w:p w:rsidR="00A22345" w:rsidRPr="00595ED2"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rozbiór</w:t>
      </w:r>
      <w:r w:rsidR="00E14BFD">
        <w:rPr>
          <w:rFonts w:ascii="Arial" w:hAnsi="Arial" w:cs="Arial"/>
          <w:sz w:val="20"/>
          <w:szCs w:val="20"/>
          <w:lang w:val="pl-PL"/>
        </w:rPr>
        <w:t>k</w:t>
      </w:r>
      <w:r w:rsidR="000321B7">
        <w:rPr>
          <w:rFonts w:ascii="Arial" w:hAnsi="Arial" w:cs="Arial"/>
          <w:sz w:val="20"/>
          <w:szCs w:val="20"/>
          <w:lang w:val="pl-PL"/>
        </w:rPr>
        <w:t>a</w:t>
      </w:r>
      <w:proofErr w:type="gramEnd"/>
      <w:r w:rsidRPr="00595ED2">
        <w:rPr>
          <w:rFonts w:ascii="Arial" w:hAnsi="Arial" w:cs="Arial"/>
          <w:sz w:val="20"/>
          <w:szCs w:val="20"/>
          <w:lang w:val="pl-PL"/>
        </w:rPr>
        <w:t xml:space="preserve"> istniejącej nawierzchni utwardzonej i budowie nowej wraz z miejscami parkingowymi,</w:t>
      </w:r>
    </w:p>
    <w:p w:rsidR="00A22345" w:rsidRPr="00595ED2" w:rsidRDefault="000321B7" w:rsidP="00FA1C4F">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t>
      </w:r>
      <w:r w:rsidR="00A22345" w:rsidRPr="00595ED2">
        <w:rPr>
          <w:rFonts w:ascii="Arial" w:hAnsi="Arial" w:cs="Arial"/>
          <w:sz w:val="20"/>
          <w:szCs w:val="20"/>
          <w:lang w:val="pl-PL"/>
        </w:rPr>
        <w:t>drobn</w:t>
      </w:r>
      <w:r w:rsidR="00E14BFD">
        <w:rPr>
          <w:rFonts w:ascii="Arial" w:hAnsi="Arial" w:cs="Arial"/>
          <w:sz w:val="20"/>
          <w:szCs w:val="20"/>
          <w:lang w:val="pl-PL"/>
        </w:rPr>
        <w:t>ych</w:t>
      </w:r>
      <w:r w:rsidR="00A22345" w:rsidRPr="00595ED2">
        <w:rPr>
          <w:rFonts w:ascii="Arial" w:hAnsi="Arial" w:cs="Arial"/>
          <w:sz w:val="20"/>
          <w:szCs w:val="20"/>
          <w:lang w:val="pl-PL"/>
        </w:rPr>
        <w:t xml:space="preserve"> rob</w:t>
      </w:r>
      <w:r w:rsidR="00E14BFD">
        <w:rPr>
          <w:rFonts w:ascii="Arial" w:hAnsi="Arial" w:cs="Arial"/>
          <w:sz w:val="20"/>
          <w:szCs w:val="20"/>
          <w:lang w:val="pl-PL"/>
        </w:rPr>
        <w:t>ót</w:t>
      </w:r>
      <w:r w:rsidR="00A22345" w:rsidRPr="00595ED2">
        <w:rPr>
          <w:rFonts w:ascii="Arial" w:hAnsi="Arial" w:cs="Arial"/>
          <w:sz w:val="20"/>
          <w:szCs w:val="20"/>
          <w:lang w:val="pl-PL"/>
        </w:rPr>
        <w:t xml:space="preserve"> wykończeniow</w:t>
      </w:r>
      <w:r w:rsidR="00E14BFD">
        <w:rPr>
          <w:rFonts w:ascii="Arial" w:hAnsi="Arial" w:cs="Arial"/>
          <w:sz w:val="20"/>
          <w:szCs w:val="20"/>
          <w:lang w:val="pl-PL"/>
        </w:rPr>
        <w:t>ych</w:t>
      </w:r>
      <w:r w:rsidR="00A22345" w:rsidRPr="00595ED2">
        <w:rPr>
          <w:rFonts w:ascii="Arial" w:hAnsi="Arial" w:cs="Arial"/>
          <w:sz w:val="20"/>
          <w:szCs w:val="20"/>
          <w:lang w:val="pl-PL"/>
        </w:rPr>
        <w:t xml:space="preserve"> nie ujęt</w:t>
      </w:r>
      <w:r w:rsidR="00E14BFD">
        <w:rPr>
          <w:rFonts w:ascii="Arial" w:hAnsi="Arial" w:cs="Arial"/>
          <w:sz w:val="20"/>
          <w:szCs w:val="20"/>
          <w:lang w:val="pl-PL"/>
        </w:rPr>
        <w:t>ych</w:t>
      </w:r>
      <w:r w:rsidR="00A22345" w:rsidRPr="00595ED2">
        <w:rPr>
          <w:rFonts w:ascii="Arial" w:hAnsi="Arial" w:cs="Arial"/>
          <w:sz w:val="20"/>
          <w:szCs w:val="20"/>
          <w:lang w:val="pl-PL"/>
        </w:rPr>
        <w:t xml:space="preserve"> powyżej, </w:t>
      </w:r>
    </w:p>
    <w:p w:rsidR="00A22345" w:rsidRPr="00595ED2" w:rsidRDefault="00A6031F" w:rsidP="00FA1C4F">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lastRenderedPageBreak/>
        <w:t>wykonanie</w:t>
      </w:r>
      <w:proofErr w:type="gramEnd"/>
      <w:r>
        <w:rPr>
          <w:rFonts w:ascii="Arial" w:hAnsi="Arial" w:cs="Arial"/>
          <w:sz w:val="20"/>
          <w:szCs w:val="20"/>
          <w:lang w:val="pl-PL"/>
        </w:rPr>
        <w:t xml:space="preserve"> </w:t>
      </w:r>
      <w:r w:rsidR="00A22345" w:rsidRPr="00595ED2">
        <w:rPr>
          <w:rFonts w:ascii="Arial" w:hAnsi="Arial" w:cs="Arial"/>
          <w:sz w:val="20"/>
          <w:szCs w:val="20"/>
          <w:lang w:val="pl-PL"/>
        </w:rPr>
        <w:t>zagospodarowani</w:t>
      </w:r>
      <w:r w:rsidR="00E14BFD">
        <w:rPr>
          <w:rFonts w:ascii="Arial" w:hAnsi="Arial" w:cs="Arial"/>
          <w:sz w:val="20"/>
          <w:szCs w:val="20"/>
          <w:lang w:val="pl-PL"/>
        </w:rPr>
        <w:t>a</w:t>
      </w:r>
      <w:r w:rsidR="00A22345" w:rsidRPr="00595ED2">
        <w:rPr>
          <w:rFonts w:ascii="Arial" w:hAnsi="Arial" w:cs="Arial"/>
          <w:sz w:val="20"/>
          <w:szCs w:val="20"/>
          <w:lang w:val="pl-PL"/>
        </w:rPr>
        <w:t xml:space="preserve"> zieleni wraz </w:t>
      </w:r>
      <w:r w:rsidR="006D6D2C">
        <w:rPr>
          <w:rFonts w:ascii="Arial" w:hAnsi="Arial" w:cs="Arial"/>
          <w:sz w:val="20"/>
          <w:szCs w:val="20"/>
          <w:lang w:val="pl-PL"/>
        </w:rPr>
        <w:t xml:space="preserve">z </w:t>
      </w:r>
      <w:r w:rsidR="00A22345" w:rsidRPr="00595ED2">
        <w:rPr>
          <w:rFonts w:ascii="Arial" w:hAnsi="Arial" w:cs="Arial"/>
          <w:sz w:val="20"/>
          <w:szCs w:val="20"/>
          <w:lang w:val="pl-PL"/>
        </w:rPr>
        <w:t>zakładaniem trawników,</w:t>
      </w:r>
    </w:p>
    <w:p w:rsidR="00A22345" w:rsidRPr="00A22345" w:rsidRDefault="00A22345" w:rsidP="00FA1C4F">
      <w:pPr>
        <w:pStyle w:val="Bezodstpw"/>
        <w:numPr>
          <w:ilvl w:val="0"/>
          <w:numId w:val="102"/>
        </w:numPr>
        <w:jc w:val="both"/>
        <w:rPr>
          <w:rFonts w:ascii="Arial" w:hAnsi="Arial" w:cs="Arial"/>
          <w:sz w:val="20"/>
          <w:szCs w:val="20"/>
          <w:lang w:val="pl-PL"/>
        </w:rPr>
      </w:pPr>
      <w:proofErr w:type="gramStart"/>
      <w:r w:rsidRPr="00595ED2">
        <w:rPr>
          <w:rFonts w:ascii="Arial" w:hAnsi="Arial" w:cs="Arial"/>
          <w:sz w:val="20"/>
          <w:szCs w:val="20"/>
          <w:lang w:val="pl-PL"/>
        </w:rPr>
        <w:t>uzyskani</w:t>
      </w:r>
      <w:r w:rsidR="00A6031F">
        <w:rPr>
          <w:rFonts w:ascii="Arial" w:hAnsi="Arial" w:cs="Arial"/>
          <w:sz w:val="20"/>
          <w:szCs w:val="20"/>
          <w:lang w:val="pl-PL"/>
        </w:rPr>
        <w:t>e</w:t>
      </w:r>
      <w:proofErr w:type="gramEnd"/>
      <w:r w:rsidRPr="00595ED2">
        <w:rPr>
          <w:rFonts w:ascii="Arial" w:hAnsi="Arial" w:cs="Arial"/>
          <w:sz w:val="20"/>
          <w:szCs w:val="20"/>
          <w:lang w:val="pl-PL"/>
        </w:rPr>
        <w:t xml:space="preserve"> decyzji pozwolenia na użytkowanie budynku szatni.</w:t>
      </w:r>
    </w:p>
    <w:p w:rsidR="00C4759D" w:rsidRPr="00B40639" w:rsidRDefault="0085532C" w:rsidP="002649D5">
      <w:pPr>
        <w:pStyle w:val="Akapitzlist"/>
        <w:numPr>
          <w:ilvl w:val="0"/>
          <w:numId w:val="59"/>
        </w:numPr>
        <w:suppressAutoHyphens w:val="0"/>
        <w:spacing w:after="0" w:line="240" w:lineRule="auto"/>
        <w:jc w:val="both"/>
        <w:rPr>
          <w:rFonts w:ascii="Arial" w:hAnsi="Arial" w:cs="Arial"/>
          <w:b/>
          <w:sz w:val="20"/>
          <w:szCs w:val="20"/>
          <w:lang w:val="pl-PL"/>
        </w:rPr>
      </w:pPr>
      <w:r w:rsidRPr="00C4759D">
        <w:rPr>
          <w:rFonts w:ascii="Arial" w:hAnsi="Arial" w:cs="Arial"/>
          <w:b/>
          <w:sz w:val="20"/>
          <w:szCs w:val="20"/>
          <w:lang w:val="pl-PL"/>
        </w:rPr>
        <w:t>Część 2 –</w:t>
      </w:r>
      <w:r w:rsidR="00C4759D" w:rsidRPr="00C4759D">
        <w:rPr>
          <w:rFonts w:ascii="Arial" w:hAnsi="Arial" w:cs="Arial"/>
          <w:b/>
          <w:sz w:val="20"/>
          <w:szCs w:val="20"/>
          <w:lang w:val="pl-PL"/>
        </w:rPr>
        <w:t xml:space="preserve"> wykonanie instalacji elektrycznej</w:t>
      </w:r>
      <w:r w:rsidR="00C4759D">
        <w:rPr>
          <w:rFonts w:ascii="Arial" w:hAnsi="Arial" w:cs="Arial"/>
          <w:b/>
          <w:sz w:val="20"/>
          <w:szCs w:val="20"/>
          <w:lang w:val="pl-PL"/>
        </w:rPr>
        <w:t>:</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oświetlenia (podstawowego, awaryjnego, ewakuacyjnego),</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zasilania gniazd wtykowych (ogólnych),</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zasilania i odbiór projektowanej kotłowni gazowej od strony elektrycznej,</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połączeń wyrównawczych, </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uziemiając</w:t>
      </w:r>
      <w:r w:rsidR="00E14BFD">
        <w:rPr>
          <w:rFonts w:ascii="Arial" w:hAnsi="Arial" w:cs="Arial"/>
          <w:sz w:val="20"/>
          <w:szCs w:val="20"/>
          <w:lang w:val="pl-PL"/>
        </w:rPr>
        <w:t>ej</w:t>
      </w:r>
      <w:r w:rsidRPr="00C13A40">
        <w:rPr>
          <w:rFonts w:ascii="Arial" w:hAnsi="Arial" w:cs="Arial"/>
          <w:sz w:val="20"/>
          <w:szCs w:val="20"/>
          <w:lang w:val="pl-PL"/>
        </w:rPr>
        <w:t xml:space="preserve"> i odgromow</w:t>
      </w:r>
      <w:r w:rsidR="00E14BFD">
        <w:rPr>
          <w:rFonts w:ascii="Arial" w:hAnsi="Arial" w:cs="Arial"/>
          <w:sz w:val="20"/>
          <w:szCs w:val="20"/>
          <w:lang w:val="pl-PL"/>
        </w:rPr>
        <w:t>ej</w:t>
      </w:r>
      <w:r w:rsidRPr="00C13A40">
        <w:rPr>
          <w:rFonts w:ascii="Arial" w:hAnsi="Arial" w:cs="Arial"/>
          <w:sz w:val="20"/>
          <w:szCs w:val="20"/>
          <w:lang w:val="pl-PL"/>
        </w:rPr>
        <w:t>,</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tablicy elektrycznej TE,</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tablicy elektrycznej </w:t>
      </w:r>
      <w:proofErr w:type="spellStart"/>
      <w:r w:rsidRPr="00C13A40">
        <w:rPr>
          <w:rFonts w:ascii="Arial" w:hAnsi="Arial" w:cs="Arial"/>
          <w:sz w:val="20"/>
          <w:szCs w:val="20"/>
          <w:lang w:val="pl-PL"/>
        </w:rPr>
        <w:t>TK</w:t>
      </w:r>
      <w:proofErr w:type="spellEnd"/>
      <w:r w:rsidRPr="00C13A40">
        <w:rPr>
          <w:rFonts w:ascii="Arial" w:hAnsi="Arial" w:cs="Arial"/>
          <w:sz w:val="20"/>
          <w:szCs w:val="20"/>
          <w:lang w:val="pl-PL"/>
        </w:rPr>
        <w:t>,</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zasilenia</w:t>
      </w:r>
      <w:proofErr w:type="gramEnd"/>
      <w:r w:rsidRPr="00C13A40">
        <w:rPr>
          <w:rFonts w:ascii="Arial" w:hAnsi="Arial" w:cs="Arial"/>
          <w:sz w:val="20"/>
          <w:szCs w:val="20"/>
          <w:lang w:val="pl-PL"/>
        </w:rPr>
        <w:t xml:space="preserve"> budynku wewnętrzną linią zasilającą,</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przeciwpożarowego wyłącznika prądu </w:t>
      </w:r>
      <w:proofErr w:type="spellStart"/>
      <w:r w:rsidRPr="00C13A40">
        <w:rPr>
          <w:rFonts w:ascii="Arial" w:hAnsi="Arial" w:cs="Arial"/>
          <w:sz w:val="20"/>
          <w:szCs w:val="20"/>
          <w:lang w:val="pl-PL"/>
        </w:rPr>
        <w:t>PWP</w:t>
      </w:r>
      <w:proofErr w:type="spellEnd"/>
      <w:r w:rsidRPr="00C13A40">
        <w:rPr>
          <w:rFonts w:ascii="Arial" w:hAnsi="Arial" w:cs="Arial"/>
          <w:sz w:val="20"/>
          <w:szCs w:val="20"/>
          <w:lang w:val="pl-PL"/>
        </w:rPr>
        <w:t xml:space="preserve"> dla całego obiektu</w:t>
      </w:r>
      <w:r w:rsidR="00E14BFD">
        <w:rPr>
          <w:rFonts w:ascii="Arial" w:hAnsi="Arial" w:cs="Arial"/>
          <w:sz w:val="20"/>
          <w:szCs w:val="20"/>
          <w:lang w:val="pl-PL"/>
        </w:rPr>
        <w:t>,</w:t>
      </w:r>
    </w:p>
    <w:p w:rsidR="00B40639" w:rsidRPr="00C13A40"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przeciwporażeniow</w:t>
      </w:r>
      <w:r w:rsidR="00E14BFD">
        <w:rPr>
          <w:rFonts w:ascii="Arial" w:hAnsi="Arial" w:cs="Arial"/>
          <w:sz w:val="20"/>
          <w:szCs w:val="20"/>
          <w:lang w:val="pl-PL"/>
        </w:rPr>
        <w:t>ej</w:t>
      </w:r>
      <w:r w:rsidRPr="00C13A40">
        <w:rPr>
          <w:rFonts w:ascii="Arial" w:hAnsi="Arial" w:cs="Arial"/>
          <w:sz w:val="20"/>
          <w:szCs w:val="20"/>
          <w:lang w:val="pl-PL"/>
        </w:rPr>
        <w:t>,</w:t>
      </w:r>
    </w:p>
    <w:p w:rsidR="00B40639"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przeciwprzepięciow</w:t>
      </w:r>
      <w:r w:rsidR="00E14BFD">
        <w:rPr>
          <w:rFonts w:ascii="Arial" w:hAnsi="Arial" w:cs="Arial"/>
          <w:sz w:val="20"/>
          <w:szCs w:val="20"/>
          <w:lang w:val="pl-PL"/>
        </w:rPr>
        <w:t>ej,</w:t>
      </w:r>
      <w:r>
        <w:rPr>
          <w:rFonts w:ascii="Arial" w:hAnsi="Arial" w:cs="Arial"/>
          <w:sz w:val="20"/>
          <w:szCs w:val="20"/>
          <w:lang w:val="pl-PL"/>
        </w:rPr>
        <w:t xml:space="preserve"> </w:t>
      </w:r>
      <w:r w:rsidRPr="00765B0A">
        <w:rPr>
          <w:rFonts w:ascii="Arial" w:hAnsi="Arial" w:cs="Arial"/>
          <w:sz w:val="20"/>
          <w:szCs w:val="20"/>
          <w:lang w:val="pl-PL"/>
        </w:rPr>
        <w:t>bazując na istniejącej tablic</w:t>
      </w:r>
      <w:r>
        <w:rPr>
          <w:rFonts w:ascii="Arial" w:hAnsi="Arial" w:cs="Arial"/>
          <w:sz w:val="20"/>
          <w:szCs w:val="20"/>
          <w:lang w:val="pl-PL"/>
        </w:rPr>
        <w:t>y głównej TG, znajdującej się w </w:t>
      </w:r>
      <w:r w:rsidRPr="00765B0A">
        <w:rPr>
          <w:rFonts w:ascii="Arial" w:hAnsi="Arial" w:cs="Arial"/>
          <w:sz w:val="20"/>
          <w:szCs w:val="20"/>
          <w:lang w:val="pl-PL"/>
        </w:rPr>
        <w:t>piwnicy istniejącego budynku szkoły</w:t>
      </w:r>
    </w:p>
    <w:p w:rsidR="00B40639" w:rsidRPr="00765B0A" w:rsidRDefault="00B40639" w:rsidP="00FA1C4F">
      <w:pPr>
        <w:pStyle w:val="Bezodstpw"/>
        <w:numPr>
          <w:ilvl w:val="0"/>
          <w:numId w:val="124"/>
        </w:numPr>
        <w:jc w:val="both"/>
        <w:rPr>
          <w:rFonts w:ascii="Arial" w:hAnsi="Arial" w:cs="Arial"/>
          <w:sz w:val="20"/>
          <w:szCs w:val="20"/>
          <w:lang w:val="pl-PL"/>
        </w:rPr>
      </w:pPr>
      <w:proofErr w:type="gramStart"/>
      <w:r>
        <w:rPr>
          <w:rFonts w:ascii="Arial" w:hAnsi="Arial" w:cs="Arial"/>
          <w:sz w:val="20"/>
          <w:szCs w:val="20"/>
          <w:lang w:val="pl-PL"/>
        </w:rPr>
        <w:t>dostaw</w:t>
      </w:r>
      <w:r w:rsidR="00E14BFD">
        <w:rPr>
          <w:rFonts w:ascii="Arial" w:hAnsi="Arial" w:cs="Arial"/>
          <w:sz w:val="20"/>
          <w:szCs w:val="20"/>
          <w:lang w:val="pl-PL"/>
        </w:rPr>
        <w:t>ie</w:t>
      </w:r>
      <w:proofErr w:type="gramEnd"/>
      <w:r>
        <w:rPr>
          <w:rFonts w:ascii="Arial" w:hAnsi="Arial" w:cs="Arial"/>
          <w:sz w:val="20"/>
          <w:szCs w:val="20"/>
          <w:lang w:val="pl-PL"/>
        </w:rPr>
        <w:t xml:space="preserve"> i montaż</w:t>
      </w:r>
      <w:r w:rsidR="00E14BFD">
        <w:rPr>
          <w:rFonts w:ascii="Arial" w:hAnsi="Arial" w:cs="Arial"/>
          <w:sz w:val="20"/>
          <w:szCs w:val="20"/>
          <w:lang w:val="pl-PL"/>
        </w:rPr>
        <w:t>u</w:t>
      </w:r>
      <w:r>
        <w:rPr>
          <w:rFonts w:ascii="Arial" w:hAnsi="Arial" w:cs="Arial"/>
          <w:sz w:val="20"/>
          <w:szCs w:val="20"/>
          <w:lang w:val="pl-PL"/>
        </w:rPr>
        <w:t xml:space="preserve"> osprzętu i opraw oświetleniowych,</w:t>
      </w:r>
    </w:p>
    <w:p w:rsidR="00B40639" w:rsidRDefault="00B40639" w:rsidP="00FA1C4F">
      <w:pPr>
        <w:pStyle w:val="Bezodstpw"/>
        <w:numPr>
          <w:ilvl w:val="0"/>
          <w:numId w:val="124"/>
        </w:numPr>
        <w:jc w:val="both"/>
        <w:rPr>
          <w:rFonts w:ascii="Arial" w:hAnsi="Arial" w:cs="Arial"/>
          <w:sz w:val="20"/>
          <w:szCs w:val="20"/>
          <w:lang w:val="pl-PL"/>
        </w:rPr>
      </w:pPr>
      <w:proofErr w:type="gramStart"/>
      <w:r w:rsidRPr="00C13A40">
        <w:rPr>
          <w:rFonts w:ascii="Arial" w:hAnsi="Arial" w:cs="Arial"/>
          <w:sz w:val="20"/>
          <w:szCs w:val="20"/>
          <w:lang w:val="pl-PL"/>
        </w:rPr>
        <w:t>systemu</w:t>
      </w:r>
      <w:proofErr w:type="gramEnd"/>
      <w:r w:rsidRPr="00C13A40">
        <w:rPr>
          <w:rFonts w:ascii="Arial" w:hAnsi="Arial" w:cs="Arial"/>
          <w:sz w:val="20"/>
          <w:szCs w:val="20"/>
          <w:lang w:val="pl-PL"/>
        </w:rPr>
        <w:t xml:space="preserve"> przeciwoblodzeniowego w pasie okapowym i rynnowym.</w:t>
      </w:r>
    </w:p>
    <w:p w:rsidR="00B40639" w:rsidRPr="00B40639" w:rsidRDefault="00B40639" w:rsidP="00B40639">
      <w:pPr>
        <w:pStyle w:val="Bezodstpw"/>
        <w:ind w:left="708"/>
        <w:jc w:val="both"/>
        <w:rPr>
          <w:rFonts w:ascii="Arial" w:hAnsi="Arial" w:cs="Arial"/>
          <w:sz w:val="20"/>
          <w:szCs w:val="20"/>
          <w:lang w:val="pl-PL"/>
        </w:rPr>
      </w:pPr>
      <w:r w:rsidRPr="00B40639">
        <w:rPr>
          <w:rFonts w:ascii="Arial" w:hAnsi="Arial" w:cs="Arial"/>
          <w:sz w:val="20"/>
          <w:szCs w:val="20"/>
          <w:lang w:val="pl-PL"/>
        </w:rPr>
        <w:t xml:space="preserve">UWAGA! </w:t>
      </w:r>
      <w:proofErr w:type="gramStart"/>
      <w:r w:rsidRPr="00B40639">
        <w:rPr>
          <w:rFonts w:ascii="Arial" w:hAnsi="Arial" w:cs="Arial"/>
          <w:sz w:val="20"/>
          <w:szCs w:val="20"/>
          <w:lang w:val="pl-PL"/>
        </w:rPr>
        <w:t>usunięcie</w:t>
      </w:r>
      <w:proofErr w:type="gramEnd"/>
      <w:r w:rsidRPr="00B40639">
        <w:rPr>
          <w:rFonts w:ascii="Arial" w:hAnsi="Arial" w:cs="Arial"/>
          <w:sz w:val="20"/>
          <w:szCs w:val="20"/>
          <w:lang w:val="pl-PL"/>
        </w:rPr>
        <w:t xml:space="preserve"> kolizji istniejącego przyłącza z projektowanym budynkiem szatni zostało wykonane w czasie budowy stanu surowego zamkniętego</w:t>
      </w:r>
    </w:p>
    <w:p w:rsidR="00C4759D" w:rsidRPr="00595ED2" w:rsidRDefault="00595ED2" w:rsidP="002649D5">
      <w:pPr>
        <w:pStyle w:val="Akapitzlist"/>
        <w:numPr>
          <w:ilvl w:val="0"/>
          <w:numId w:val="59"/>
        </w:numPr>
        <w:suppressAutoHyphens w:val="0"/>
        <w:spacing w:after="0" w:line="240" w:lineRule="auto"/>
        <w:jc w:val="both"/>
        <w:rPr>
          <w:rFonts w:ascii="Arial" w:hAnsi="Arial" w:cs="Arial"/>
          <w:b/>
          <w:sz w:val="20"/>
          <w:szCs w:val="20"/>
          <w:lang w:val="pl-PL"/>
        </w:rPr>
      </w:pPr>
      <w:r w:rsidRPr="00C4759D">
        <w:rPr>
          <w:rFonts w:ascii="Arial" w:hAnsi="Arial" w:cs="Arial"/>
          <w:b/>
          <w:sz w:val="20"/>
          <w:szCs w:val="20"/>
          <w:lang w:val="pl-PL"/>
        </w:rPr>
        <w:t xml:space="preserve">Część 3 </w:t>
      </w:r>
      <w:r>
        <w:rPr>
          <w:rFonts w:ascii="Arial" w:hAnsi="Arial" w:cs="Arial"/>
          <w:b/>
          <w:sz w:val="20"/>
          <w:szCs w:val="20"/>
          <w:lang w:val="pl-PL"/>
        </w:rPr>
        <w:t>–</w:t>
      </w:r>
      <w:r w:rsidRPr="00C4759D">
        <w:rPr>
          <w:rFonts w:ascii="Arial" w:hAnsi="Arial" w:cs="Arial"/>
          <w:b/>
          <w:sz w:val="20"/>
          <w:szCs w:val="20"/>
          <w:lang w:val="pl-PL"/>
        </w:rPr>
        <w:t xml:space="preserve"> </w:t>
      </w: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r w:rsidR="001D71D1">
        <w:rPr>
          <w:rFonts w:ascii="Arial" w:hAnsi="Arial" w:cs="Arial"/>
          <w:b/>
          <w:sz w:val="20"/>
          <w:szCs w:val="20"/>
          <w:lang w:val="pl-PL"/>
        </w:rPr>
        <w:t>:</w:t>
      </w:r>
    </w:p>
    <w:p w:rsidR="001D71D1" w:rsidRDefault="001D71D1" w:rsidP="00FA1C4F">
      <w:pPr>
        <w:pStyle w:val="Bezodstpw"/>
        <w:numPr>
          <w:ilvl w:val="0"/>
          <w:numId w:val="157"/>
        </w:numPr>
        <w:tabs>
          <w:tab w:val="left" w:pos="567"/>
        </w:tabs>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przyłączy wodno-kanalizacyjnych i deszczowych wraz z niezbędnymi robotami rozbiórkowymi i ziemnymi</w:t>
      </w:r>
      <w:r w:rsidRPr="002D4E67">
        <w:rPr>
          <w:rFonts w:ascii="Arial" w:hAnsi="Arial" w:cs="Arial"/>
          <w:sz w:val="20"/>
          <w:szCs w:val="20"/>
          <w:lang w:val="pl-PL"/>
        </w:rPr>
        <w:t>,</w:t>
      </w:r>
    </w:p>
    <w:p w:rsidR="001D71D1" w:rsidRDefault="001D71D1" w:rsidP="00FA1C4F">
      <w:pPr>
        <w:pStyle w:val="Bezodstpw"/>
        <w:numPr>
          <w:ilvl w:val="0"/>
          <w:numId w:val="157"/>
        </w:numPr>
        <w:tabs>
          <w:tab w:val="left" w:pos="567"/>
        </w:tabs>
        <w:jc w:val="both"/>
        <w:rPr>
          <w:rFonts w:ascii="Arial" w:hAnsi="Arial" w:cs="Arial"/>
          <w:sz w:val="20"/>
          <w:szCs w:val="20"/>
          <w:lang w:val="pl-PL"/>
        </w:rPr>
      </w:pPr>
      <w:proofErr w:type="gramStart"/>
      <w:r>
        <w:rPr>
          <w:rFonts w:ascii="Arial" w:hAnsi="Arial" w:cs="Arial"/>
          <w:sz w:val="20"/>
          <w:szCs w:val="20"/>
          <w:lang w:val="pl-PL"/>
        </w:rPr>
        <w:t>likwidację</w:t>
      </w:r>
      <w:proofErr w:type="gramEnd"/>
      <w:r>
        <w:rPr>
          <w:rFonts w:ascii="Arial" w:hAnsi="Arial" w:cs="Arial"/>
          <w:sz w:val="20"/>
          <w:szCs w:val="20"/>
          <w:lang w:val="pl-PL"/>
        </w:rPr>
        <w:t xml:space="preserve"> studni głębinowej,</w:t>
      </w:r>
    </w:p>
    <w:p w:rsidR="001D71D1" w:rsidRDefault="001D71D1" w:rsidP="00FA1C4F">
      <w:pPr>
        <w:pStyle w:val="Bezodstpw"/>
        <w:numPr>
          <w:ilvl w:val="0"/>
          <w:numId w:val="157"/>
        </w:numPr>
        <w:tabs>
          <w:tab w:val="left" w:pos="567"/>
        </w:tabs>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wewnętrznej instalacji </w:t>
      </w:r>
      <w:proofErr w:type="spellStart"/>
      <w:r>
        <w:rPr>
          <w:rFonts w:ascii="Arial" w:hAnsi="Arial" w:cs="Arial"/>
          <w:sz w:val="20"/>
          <w:szCs w:val="20"/>
          <w:lang w:val="pl-PL"/>
        </w:rPr>
        <w:t>wod-kan</w:t>
      </w:r>
      <w:proofErr w:type="spellEnd"/>
      <w:r>
        <w:rPr>
          <w:rFonts w:ascii="Arial" w:hAnsi="Arial" w:cs="Arial"/>
          <w:sz w:val="20"/>
          <w:szCs w:val="20"/>
          <w:lang w:val="pl-PL"/>
        </w:rPr>
        <w:t xml:space="preserve"> wraz z</w:t>
      </w:r>
      <w:r w:rsidR="00A91585">
        <w:rPr>
          <w:rFonts w:ascii="Arial" w:hAnsi="Arial" w:cs="Arial"/>
          <w:sz w:val="20"/>
          <w:szCs w:val="20"/>
          <w:lang w:val="pl-PL"/>
        </w:rPr>
        <w:t xml:space="preserve"> montażem umywalek, brodzików i </w:t>
      </w:r>
      <w:r>
        <w:rPr>
          <w:rFonts w:ascii="Arial" w:hAnsi="Arial" w:cs="Arial"/>
          <w:sz w:val="20"/>
          <w:szCs w:val="20"/>
          <w:lang w:val="pl-PL"/>
        </w:rPr>
        <w:t>baterii,</w:t>
      </w:r>
    </w:p>
    <w:p w:rsidR="001D71D1" w:rsidRDefault="001D71D1" w:rsidP="00FA1C4F">
      <w:pPr>
        <w:pStyle w:val="Bezodstpw"/>
        <w:numPr>
          <w:ilvl w:val="0"/>
          <w:numId w:val="157"/>
        </w:numPr>
        <w:tabs>
          <w:tab w:val="left" w:pos="567"/>
        </w:tabs>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instalacji </w:t>
      </w:r>
      <w:proofErr w:type="spellStart"/>
      <w:r>
        <w:rPr>
          <w:rFonts w:ascii="Arial" w:hAnsi="Arial" w:cs="Arial"/>
          <w:sz w:val="20"/>
          <w:szCs w:val="20"/>
          <w:lang w:val="pl-PL"/>
        </w:rPr>
        <w:t>c.</w:t>
      </w:r>
      <w:proofErr w:type="gramStart"/>
      <w:r>
        <w:rPr>
          <w:rFonts w:ascii="Arial" w:hAnsi="Arial" w:cs="Arial"/>
          <w:sz w:val="20"/>
          <w:szCs w:val="20"/>
          <w:lang w:val="pl-PL"/>
        </w:rPr>
        <w:t>o</w:t>
      </w:r>
      <w:proofErr w:type="spellEnd"/>
      <w:proofErr w:type="gramEnd"/>
      <w:r>
        <w:rPr>
          <w:rFonts w:ascii="Arial" w:hAnsi="Arial" w:cs="Arial"/>
          <w:sz w:val="20"/>
          <w:szCs w:val="20"/>
          <w:lang w:val="pl-PL"/>
        </w:rPr>
        <w:t xml:space="preserve">. </w:t>
      </w:r>
      <w:proofErr w:type="gramStart"/>
      <w:r>
        <w:rPr>
          <w:rFonts w:ascii="Arial" w:hAnsi="Arial" w:cs="Arial"/>
          <w:sz w:val="20"/>
          <w:szCs w:val="20"/>
          <w:lang w:val="pl-PL"/>
        </w:rPr>
        <w:t>i</w:t>
      </w:r>
      <w:proofErr w:type="gramEnd"/>
      <w:r>
        <w:rPr>
          <w:rFonts w:ascii="Arial" w:hAnsi="Arial" w:cs="Arial"/>
          <w:sz w:val="20"/>
          <w:szCs w:val="20"/>
          <w:lang w:val="pl-PL"/>
        </w:rPr>
        <w:t xml:space="preserve"> </w:t>
      </w:r>
      <w:proofErr w:type="spellStart"/>
      <w:r>
        <w:rPr>
          <w:rFonts w:ascii="Arial" w:hAnsi="Arial" w:cs="Arial"/>
          <w:sz w:val="20"/>
          <w:szCs w:val="20"/>
          <w:lang w:val="pl-PL"/>
        </w:rPr>
        <w:t>c.</w:t>
      </w:r>
      <w:proofErr w:type="gramStart"/>
      <w:r>
        <w:rPr>
          <w:rFonts w:ascii="Arial" w:hAnsi="Arial" w:cs="Arial"/>
          <w:sz w:val="20"/>
          <w:szCs w:val="20"/>
          <w:lang w:val="pl-PL"/>
        </w:rPr>
        <w:t>t</w:t>
      </w:r>
      <w:proofErr w:type="spellEnd"/>
      <w:proofErr w:type="gramEnd"/>
      <w:r>
        <w:rPr>
          <w:rFonts w:ascii="Arial" w:hAnsi="Arial" w:cs="Arial"/>
          <w:sz w:val="20"/>
          <w:szCs w:val="20"/>
          <w:lang w:val="pl-PL"/>
        </w:rPr>
        <w:t>.</w:t>
      </w:r>
    </w:p>
    <w:p w:rsidR="001D71D1" w:rsidRDefault="001D71D1" w:rsidP="00FA1C4F">
      <w:pPr>
        <w:pStyle w:val="Bezodstpw"/>
        <w:numPr>
          <w:ilvl w:val="0"/>
          <w:numId w:val="157"/>
        </w:numPr>
        <w:tabs>
          <w:tab w:val="left" w:pos="567"/>
        </w:tabs>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wewnętrznej instalacji gazowej,</w:t>
      </w:r>
    </w:p>
    <w:p w:rsidR="001D71D1" w:rsidRDefault="001D71D1" w:rsidP="00FA1C4F">
      <w:pPr>
        <w:pStyle w:val="Bezodstpw"/>
        <w:numPr>
          <w:ilvl w:val="0"/>
          <w:numId w:val="157"/>
        </w:numPr>
        <w:tabs>
          <w:tab w:val="left" w:pos="567"/>
        </w:tabs>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kotłowni wraz z instalacja kominową i wentylacją kotłowni,</w:t>
      </w:r>
    </w:p>
    <w:p w:rsidR="00C4759D" w:rsidRDefault="001D71D1" w:rsidP="00FA1C4F">
      <w:pPr>
        <w:pStyle w:val="Bezodstpw"/>
        <w:numPr>
          <w:ilvl w:val="0"/>
          <w:numId w:val="157"/>
        </w:numPr>
        <w:tabs>
          <w:tab w:val="left" w:pos="567"/>
        </w:tabs>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nawiewno-wywiewnej wentylacji mechanicznej z odzyskiem ciepła.</w:t>
      </w:r>
    </w:p>
    <w:p w:rsidR="00A91585" w:rsidRPr="001D71D1" w:rsidRDefault="00A91585" w:rsidP="00A91585">
      <w:pPr>
        <w:pStyle w:val="Bezodstpw"/>
        <w:ind w:left="720"/>
        <w:jc w:val="both"/>
        <w:rPr>
          <w:rFonts w:ascii="Arial" w:hAnsi="Arial" w:cs="Arial"/>
          <w:sz w:val="20"/>
          <w:szCs w:val="20"/>
          <w:lang w:val="pl-PL"/>
        </w:rPr>
      </w:pPr>
      <w:r w:rsidRPr="00450105">
        <w:rPr>
          <w:rFonts w:ascii="Arial" w:hAnsi="Arial" w:cs="Arial"/>
          <w:sz w:val="20"/>
          <w:szCs w:val="20"/>
          <w:lang w:val="pl-PL"/>
        </w:rPr>
        <w:t xml:space="preserve">Powyższy zakres nie obejmuje robót wykonanych podczas budowy stanu surowego, zamkniętego, związanych z </w:t>
      </w:r>
      <w:proofErr w:type="spellStart"/>
      <w:r w:rsidRPr="00450105">
        <w:rPr>
          <w:rFonts w:ascii="Arial" w:hAnsi="Arial" w:cs="Arial"/>
          <w:sz w:val="20"/>
          <w:szCs w:val="20"/>
          <w:lang w:val="pl-PL"/>
        </w:rPr>
        <w:t>podposadzkowymi</w:t>
      </w:r>
      <w:proofErr w:type="spellEnd"/>
      <w:r w:rsidRPr="00450105">
        <w:rPr>
          <w:rFonts w:ascii="Arial" w:hAnsi="Arial" w:cs="Arial"/>
          <w:sz w:val="20"/>
          <w:szCs w:val="20"/>
          <w:lang w:val="pl-PL"/>
        </w:rPr>
        <w:t xml:space="preserve">, poziomymi liniami wewnętrznej instalacji kanalizacyjnej, które zostały „wyzerowane” w przedmiarach. </w:t>
      </w:r>
    </w:p>
    <w:p w:rsidR="00802BFA" w:rsidRDefault="00802BFA" w:rsidP="006D4552">
      <w:pPr>
        <w:pStyle w:val="Bezodstpw"/>
        <w:numPr>
          <w:ilvl w:val="0"/>
          <w:numId w:val="54"/>
        </w:numPr>
        <w:jc w:val="both"/>
        <w:rPr>
          <w:rFonts w:ascii="Arial" w:hAnsi="Arial" w:cs="Arial"/>
          <w:sz w:val="20"/>
          <w:szCs w:val="20"/>
          <w:lang w:val="pl-PL"/>
        </w:rPr>
      </w:pPr>
      <w:r w:rsidRPr="0085532C">
        <w:rPr>
          <w:rFonts w:ascii="Arial" w:hAnsi="Arial" w:cs="Arial"/>
          <w:sz w:val="20"/>
          <w:szCs w:val="20"/>
          <w:lang w:val="pl-PL"/>
        </w:rPr>
        <w:t>Warunki wykonania pracy i obowiązki Wykonawcy:</w:t>
      </w:r>
    </w:p>
    <w:p w:rsidR="00416840" w:rsidRPr="00416840" w:rsidRDefault="00416840" w:rsidP="00FA1C4F">
      <w:pPr>
        <w:pStyle w:val="Akapitzlist"/>
        <w:numPr>
          <w:ilvl w:val="0"/>
          <w:numId w:val="103"/>
        </w:numPr>
        <w:suppressAutoHyphens w:val="0"/>
        <w:spacing w:after="0" w:line="240" w:lineRule="auto"/>
        <w:jc w:val="both"/>
        <w:rPr>
          <w:rFonts w:ascii="Arial" w:hAnsi="Arial" w:cs="Arial"/>
          <w:b/>
          <w:sz w:val="20"/>
          <w:szCs w:val="20"/>
          <w:lang w:val="pl-PL"/>
        </w:rPr>
      </w:pPr>
      <w:r w:rsidRPr="0085532C">
        <w:rPr>
          <w:rFonts w:ascii="Arial" w:hAnsi="Arial" w:cs="Arial"/>
          <w:b/>
          <w:sz w:val="20"/>
          <w:szCs w:val="20"/>
          <w:lang w:val="pl-PL"/>
        </w:rPr>
        <w:t xml:space="preserve">Część 1 – </w:t>
      </w:r>
      <w:r>
        <w:rPr>
          <w:rFonts w:ascii="Arial" w:hAnsi="Arial" w:cs="Arial"/>
          <w:b/>
          <w:sz w:val="20"/>
          <w:szCs w:val="20"/>
          <w:lang w:val="pl-PL"/>
        </w:rPr>
        <w:t xml:space="preserve">wykonanie </w:t>
      </w:r>
      <w:r w:rsidRPr="0085532C">
        <w:rPr>
          <w:rFonts w:ascii="Arial" w:hAnsi="Arial" w:cs="Arial"/>
          <w:b/>
          <w:sz w:val="20"/>
          <w:szCs w:val="20"/>
          <w:lang w:val="pl-PL"/>
        </w:rPr>
        <w:t>wykończeniow</w:t>
      </w:r>
      <w:r>
        <w:rPr>
          <w:rFonts w:ascii="Arial" w:hAnsi="Arial" w:cs="Arial"/>
          <w:b/>
          <w:sz w:val="20"/>
          <w:szCs w:val="20"/>
          <w:lang w:val="pl-PL"/>
        </w:rPr>
        <w:t>ych</w:t>
      </w:r>
      <w:r w:rsidRPr="0085532C">
        <w:rPr>
          <w:rFonts w:ascii="Arial" w:hAnsi="Arial" w:cs="Arial"/>
          <w:b/>
          <w:sz w:val="20"/>
          <w:szCs w:val="20"/>
          <w:lang w:val="pl-PL"/>
        </w:rPr>
        <w:t xml:space="preserve"> rob</w:t>
      </w:r>
      <w:r>
        <w:rPr>
          <w:rFonts w:ascii="Arial" w:hAnsi="Arial" w:cs="Arial"/>
          <w:b/>
          <w:sz w:val="20"/>
          <w:szCs w:val="20"/>
          <w:lang w:val="pl-PL"/>
        </w:rPr>
        <w:t xml:space="preserve">ót </w:t>
      </w:r>
      <w:r w:rsidRPr="0085532C">
        <w:rPr>
          <w:rFonts w:ascii="Arial" w:hAnsi="Arial" w:cs="Arial"/>
          <w:b/>
          <w:sz w:val="20"/>
          <w:szCs w:val="20"/>
          <w:lang w:val="pl-PL"/>
        </w:rPr>
        <w:t>budowlan</w:t>
      </w:r>
      <w:r>
        <w:rPr>
          <w:rFonts w:ascii="Arial" w:hAnsi="Arial" w:cs="Arial"/>
          <w:b/>
          <w:sz w:val="20"/>
          <w:szCs w:val="20"/>
          <w:lang w:val="pl-PL"/>
        </w:rPr>
        <w:t>ych</w:t>
      </w:r>
      <w:r w:rsidRPr="0085532C">
        <w:rPr>
          <w:rFonts w:ascii="Arial" w:hAnsi="Arial" w:cs="Arial"/>
          <w:b/>
          <w:sz w:val="20"/>
          <w:szCs w:val="20"/>
          <w:lang w:val="pl-PL"/>
        </w:rPr>
        <w:t xml:space="preserve"> stanu surowego zamkniętego budynku szatni wraz z wykonaniem zagospodarowania terenu:</w:t>
      </w:r>
    </w:p>
    <w:p w:rsidR="00416840"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 xml:space="preserve">Wykonawca uzgodni z Zamawiającym kolory i wymiary glazury oraz płytek </w:t>
      </w:r>
      <w:proofErr w:type="spellStart"/>
      <w:r w:rsidRPr="00595ED2">
        <w:rPr>
          <w:rFonts w:ascii="Arial" w:hAnsi="Arial" w:cs="Arial"/>
          <w:sz w:val="20"/>
          <w:szCs w:val="20"/>
          <w:lang w:val="pl-PL"/>
        </w:rPr>
        <w:t>gresowych</w:t>
      </w:r>
      <w:proofErr w:type="spellEnd"/>
      <w:r w:rsidRPr="00595ED2">
        <w:rPr>
          <w:rFonts w:ascii="Arial" w:hAnsi="Arial" w:cs="Arial"/>
          <w:sz w:val="20"/>
          <w:szCs w:val="20"/>
          <w:lang w:val="pl-PL"/>
        </w:rPr>
        <w:t xml:space="preserve"> w poszczególnych pomieszczeniach, wzory i kolory drzwi. </w:t>
      </w:r>
    </w:p>
    <w:p w:rsidR="00416840" w:rsidRPr="00C74271" w:rsidRDefault="00416840" w:rsidP="00FA1C4F">
      <w:pPr>
        <w:pStyle w:val="Bezodstpw"/>
        <w:numPr>
          <w:ilvl w:val="0"/>
          <w:numId w:val="104"/>
        </w:numPr>
        <w:jc w:val="both"/>
        <w:rPr>
          <w:rFonts w:ascii="Arial" w:hAnsi="Arial" w:cs="Arial"/>
          <w:sz w:val="20"/>
          <w:szCs w:val="20"/>
          <w:lang w:val="pl-PL"/>
        </w:rPr>
      </w:pPr>
      <w:r w:rsidRPr="00C74271">
        <w:rPr>
          <w:rFonts w:ascii="Arial" w:hAnsi="Arial" w:cs="Arial"/>
          <w:sz w:val="20"/>
          <w:szCs w:val="20"/>
          <w:lang w:val="pl-PL"/>
        </w:rPr>
        <w:t>Zastrzega się, że Wykonawca nie może ograniczać dostępności kolorów do kilku, a ma być dostępna cała paleta barw nie ograniczając się również do jednego Producenta.</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Wykonawca będzie wykonywał roboty swojego zakresu robót równolegle z Wykonawcami innych branż: wykonawcą instalacji sanitarnych i elektrycznych, których roboty będzie koordynował organizując je w taki sposób, aby wykonane zostały w terminie pozwalającym Wykonawcy na zakończenie wszystkich robót wykończeniowych zgodnie z umową.</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Wykonawca sporządzi harmonogram rzeczowo-finansowy robót, który będzie podstawą do wystawienia miesięcznych faktur częściowych VAT.</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Na podstawie powyższego harmonogramu Wykonawca ustali z wykonawcami branży sanitarnej i elektrycznej wspólny harmonogram robót tak, aby wykonywane roboty nie kolidowały ze sobą podczas robót wykończeniowych w budynku.</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Odnośne zapisy o konieczności koordynowania swoich robót pod nadzorem Wykonawcy niniejszej umowy znajdą się w umowach z wykonawcami branży sanitarnej i elektrycznej.</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 xml:space="preserve">Wykonawca udzieli Zamawiającemu rękojmi na całość robót </w:t>
      </w:r>
      <w:r w:rsidR="00497EDE" w:rsidRPr="00497EDE">
        <w:rPr>
          <w:rFonts w:ascii="Arial" w:hAnsi="Arial" w:cs="Arial"/>
          <w:sz w:val="20"/>
          <w:szCs w:val="20"/>
          <w:lang w:val="pl-PL"/>
        </w:rPr>
        <w:t xml:space="preserve">(Część 1, 2 i 3) </w:t>
      </w:r>
      <w:r w:rsidRPr="00595ED2">
        <w:rPr>
          <w:rFonts w:ascii="Arial" w:hAnsi="Arial" w:cs="Arial"/>
          <w:sz w:val="20"/>
          <w:szCs w:val="20"/>
          <w:lang w:val="pl-PL"/>
        </w:rPr>
        <w:t>wykonanych w budynku szatni.</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lastRenderedPageBreak/>
        <w:t xml:space="preserve">Wykonawca zobowiązuje się do wykonania przedmiotu </w:t>
      </w:r>
      <w:r w:rsidR="001D71D1">
        <w:rPr>
          <w:rFonts w:ascii="Arial" w:hAnsi="Arial" w:cs="Arial"/>
          <w:sz w:val="20"/>
          <w:szCs w:val="20"/>
          <w:lang w:val="pl-PL"/>
        </w:rPr>
        <w:t>zamówienia zgodnie z </w:t>
      </w:r>
      <w:r w:rsidRPr="00595ED2">
        <w:rPr>
          <w:rFonts w:ascii="Arial" w:hAnsi="Arial" w:cs="Arial"/>
          <w:sz w:val="20"/>
          <w:szCs w:val="20"/>
          <w:lang w:val="pl-PL"/>
        </w:rPr>
        <w:t xml:space="preserve">dokumentacją projektową, SIWZ, umową, zasadami wiedzy technicznej i sztuki budowlanej, obowiązującymi przepisami i polskimi normami oraz oddania przedmiotu niniejszej umowy Zamawiającemu w terminie w niej uzgodnionym. </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 xml:space="preserve">Wykonawca ponosi pełną odpowiedzialność za utrzymanie oznakowania i zabezpieczenie terenu w trakcie prowadzenia swoich prac. </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Woda i energia elektryczna na potrzeby robót budowlanych mogą być pobierane</w:t>
      </w:r>
      <w:r>
        <w:rPr>
          <w:rFonts w:ascii="Arial" w:hAnsi="Arial" w:cs="Arial"/>
          <w:sz w:val="20"/>
          <w:szCs w:val="20"/>
          <w:lang w:val="pl-PL"/>
        </w:rPr>
        <w:t xml:space="preserve"> z </w:t>
      </w:r>
      <w:r w:rsidRPr="00595ED2">
        <w:rPr>
          <w:rFonts w:ascii="Arial" w:hAnsi="Arial" w:cs="Arial"/>
          <w:sz w:val="20"/>
          <w:szCs w:val="20"/>
          <w:lang w:val="pl-PL"/>
        </w:rPr>
        <w:t xml:space="preserve">istniejących przyłączy budynku po uzgodnieniu sposobu poboru i rozliczenia </w:t>
      </w:r>
      <w:r>
        <w:rPr>
          <w:rFonts w:ascii="Arial" w:hAnsi="Arial" w:cs="Arial"/>
          <w:sz w:val="20"/>
          <w:szCs w:val="20"/>
          <w:lang w:val="pl-PL"/>
        </w:rPr>
        <w:t>z </w:t>
      </w:r>
      <w:r w:rsidRPr="00595ED2">
        <w:rPr>
          <w:rFonts w:ascii="Arial" w:hAnsi="Arial" w:cs="Arial"/>
          <w:sz w:val="20"/>
          <w:szCs w:val="20"/>
          <w:lang w:val="pl-PL"/>
        </w:rPr>
        <w:t>Użytkownikiem tj. Dyrektorem Zespołu Szkolno</w:t>
      </w:r>
      <w:r w:rsidR="001D71D1">
        <w:rPr>
          <w:rFonts w:ascii="Arial" w:hAnsi="Arial" w:cs="Arial"/>
          <w:sz w:val="20"/>
          <w:szCs w:val="20"/>
          <w:lang w:val="pl-PL"/>
        </w:rPr>
        <w:t xml:space="preserve"> – </w:t>
      </w:r>
      <w:r w:rsidRPr="00595ED2">
        <w:rPr>
          <w:rFonts w:ascii="Arial" w:hAnsi="Arial" w:cs="Arial"/>
          <w:sz w:val="20"/>
          <w:szCs w:val="20"/>
          <w:lang w:val="pl-PL"/>
        </w:rPr>
        <w:t xml:space="preserve">Przedszkolnego. </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Ze względu na przebieg robót na czynnym obiekcie Wykonawca musi zapewnić bezpieczeństwo robót budowlanych oraz zagospodarowania placu budowy.</w:t>
      </w:r>
      <w:r w:rsidRPr="00595ED2">
        <w:rPr>
          <w:rFonts w:ascii="Arial" w:hAnsi="Arial" w:cs="Arial"/>
          <w:sz w:val="20"/>
          <w:szCs w:val="20"/>
          <w:lang w:val="pl-PL"/>
        </w:rPr>
        <w:br/>
        <w:t>Dla zapewnienia bezpieczeństwa użytkowników, Zamawiający wymaga w zależności od potrzeb wyznaczenia dróg tymczasowych.</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 trakcie wykonywania robót związanych z budową, prace należy prowadzić w taki sposób, aby nie kolidowały one z normalną pracą Zespołu Szkolno</w:t>
      </w:r>
      <w:r w:rsidR="001D71D1">
        <w:rPr>
          <w:rFonts w:ascii="Arial" w:hAnsi="Arial" w:cs="Arial"/>
          <w:sz w:val="20"/>
          <w:szCs w:val="20"/>
          <w:lang w:val="pl-PL"/>
        </w:rPr>
        <w:t xml:space="preserve"> – </w:t>
      </w:r>
      <w:r w:rsidRPr="00595ED2">
        <w:rPr>
          <w:rFonts w:ascii="Arial" w:hAnsi="Arial" w:cs="Arial"/>
          <w:sz w:val="20"/>
          <w:szCs w:val="20"/>
          <w:lang w:val="pl-PL"/>
        </w:rPr>
        <w:t xml:space="preserve">Przedszkolnego </w:t>
      </w:r>
      <w:r>
        <w:rPr>
          <w:rFonts w:ascii="Arial" w:hAnsi="Arial" w:cs="Arial"/>
          <w:sz w:val="20"/>
          <w:szCs w:val="20"/>
          <w:lang w:val="pl-PL"/>
        </w:rPr>
        <w:t>w </w:t>
      </w:r>
      <w:r w:rsidRPr="00595ED2">
        <w:rPr>
          <w:rFonts w:ascii="Arial" w:hAnsi="Arial" w:cs="Arial"/>
          <w:sz w:val="20"/>
          <w:szCs w:val="20"/>
          <w:lang w:val="pl-PL"/>
        </w:rPr>
        <w:t xml:space="preserve">Borzęcinie Dużym </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Prace budowlane należy wykonać tak, aby było zachowane ciągłe zasilenie w energię elektryczną całego Zespołu Szkolno</w:t>
      </w:r>
      <w:r w:rsidR="001D71D1">
        <w:rPr>
          <w:rFonts w:ascii="Arial" w:hAnsi="Arial" w:cs="Arial"/>
          <w:sz w:val="20"/>
          <w:szCs w:val="20"/>
          <w:lang w:val="pl-PL"/>
        </w:rPr>
        <w:t xml:space="preserve"> – </w:t>
      </w:r>
      <w:r w:rsidRPr="00595ED2">
        <w:rPr>
          <w:rFonts w:ascii="Arial" w:hAnsi="Arial" w:cs="Arial"/>
          <w:sz w:val="20"/>
          <w:szCs w:val="20"/>
          <w:lang w:val="pl-PL"/>
        </w:rPr>
        <w:t>Przedszkolnego (od poniedziałku do piątku</w:t>
      </w:r>
      <w:r>
        <w:rPr>
          <w:rFonts w:ascii="Arial" w:hAnsi="Arial" w:cs="Arial"/>
          <w:sz w:val="20"/>
          <w:szCs w:val="20"/>
          <w:lang w:val="pl-PL"/>
        </w:rPr>
        <w:t>, a </w:t>
      </w:r>
      <w:r w:rsidRPr="00595ED2">
        <w:rPr>
          <w:rFonts w:ascii="Arial" w:hAnsi="Arial" w:cs="Arial"/>
          <w:sz w:val="20"/>
          <w:szCs w:val="20"/>
          <w:lang w:val="pl-PL"/>
        </w:rPr>
        <w:t xml:space="preserve">ewentualne przełączenia wykonywać w weekend po wcześniejszym uzgodnieniu terminu z Dyrekcją Zespołu) </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 terminie wykonania niniejszej umowy Wykonawca musi założyć trawnik i przekazać go Zamawiającemu w stanie wegetacji</w:t>
      </w:r>
      <w:r w:rsidR="00203D85">
        <w:rPr>
          <w:rFonts w:ascii="Arial" w:hAnsi="Arial" w:cs="Arial"/>
          <w:sz w:val="20"/>
          <w:szCs w:val="20"/>
          <w:lang w:val="pl-PL"/>
        </w:rPr>
        <w:t>,</w:t>
      </w:r>
      <w:r w:rsidRPr="00595ED2">
        <w:rPr>
          <w:rFonts w:ascii="Arial" w:hAnsi="Arial" w:cs="Arial"/>
          <w:sz w:val="20"/>
          <w:szCs w:val="20"/>
          <w:lang w:val="pl-PL"/>
        </w:rPr>
        <w:t xml:space="preserve"> po wykonaniu drugiego koszenia.</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Wykonawca systematycznie, (co najmniej raz w tygodniu, w zależności od sytuacji) i na własny koszt będzie usuwał z terenu budowy wszelkie odpady komunalne oraz inne odpady budowl</w:t>
      </w:r>
      <w:r w:rsidR="001D71D1">
        <w:rPr>
          <w:rFonts w:ascii="Arial" w:hAnsi="Arial" w:cs="Arial"/>
          <w:sz w:val="20"/>
          <w:szCs w:val="20"/>
          <w:lang w:val="pl-PL"/>
        </w:rPr>
        <w:t>ane, celem zapewnienia porządku</w:t>
      </w:r>
      <w:r w:rsidRPr="00595ED2">
        <w:rPr>
          <w:rFonts w:ascii="Arial" w:hAnsi="Arial" w:cs="Arial"/>
          <w:sz w:val="20"/>
          <w:szCs w:val="20"/>
          <w:lang w:val="pl-PL"/>
        </w:rPr>
        <w:t>. W przypadku nie zastosowania się do powyższego zapisu Zamawiający może zlecić ich usunię</w:t>
      </w:r>
      <w:r>
        <w:rPr>
          <w:rFonts w:ascii="Arial" w:hAnsi="Arial" w:cs="Arial"/>
          <w:sz w:val="20"/>
          <w:szCs w:val="20"/>
          <w:lang w:val="pl-PL"/>
        </w:rPr>
        <w:t>cie innemu wykonawcy na koszt i </w:t>
      </w:r>
      <w:r w:rsidRPr="00595ED2">
        <w:rPr>
          <w:rFonts w:ascii="Arial" w:hAnsi="Arial" w:cs="Arial"/>
          <w:sz w:val="20"/>
          <w:szCs w:val="20"/>
          <w:lang w:val="pl-PL"/>
        </w:rPr>
        <w:t xml:space="preserve">niebezpieczeństwo Wykonawcy. </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Po zakończeniu prac Wykonawca zobowiązuje się uporządkować teren placu budowy.</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Zakończenie prac zostanie potwierdzone protokołem odbioru podpisanym przez Zamawiającego i Wykonawcę.</w:t>
      </w:r>
    </w:p>
    <w:p w:rsidR="00416840" w:rsidRPr="00595ED2" w:rsidRDefault="00416840" w:rsidP="00FA1C4F">
      <w:pPr>
        <w:pStyle w:val="Bezodstpw"/>
        <w:numPr>
          <w:ilvl w:val="0"/>
          <w:numId w:val="104"/>
        </w:numPr>
        <w:jc w:val="both"/>
        <w:rPr>
          <w:rFonts w:ascii="Arial" w:hAnsi="Arial" w:cs="Arial"/>
          <w:sz w:val="20"/>
          <w:szCs w:val="20"/>
          <w:lang w:val="pl-PL"/>
        </w:rPr>
      </w:pPr>
      <w:r w:rsidRPr="00595ED2">
        <w:rPr>
          <w:rFonts w:ascii="Arial" w:hAnsi="Arial" w:cs="Arial"/>
          <w:sz w:val="20"/>
          <w:szCs w:val="20"/>
          <w:lang w:val="pl-PL"/>
        </w:rPr>
        <w:t>Wykonawca ponosi odpowiedzialność od następstw i za wyniki działalności w zakresie:</w:t>
      </w:r>
    </w:p>
    <w:p w:rsidR="00416840" w:rsidRPr="00595ED2" w:rsidRDefault="00416840" w:rsidP="00FA1C4F">
      <w:pPr>
        <w:pStyle w:val="Bezodstpw"/>
        <w:numPr>
          <w:ilvl w:val="0"/>
          <w:numId w:val="105"/>
        </w:numPr>
        <w:rPr>
          <w:rFonts w:ascii="Arial" w:hAnsi="Arial" w:cs="Arial"/>
          <w:sz w:val="20"/>
          <w:szCs w:val="20"/>
          <w:lang w:val="pl-PL"/>
        </w:rPr>
      </w:pPr>
      <w:proofErr w:type="gramStart"/>
      <w:r w:rsidRPr="00595ED2">
        <w:rPr>
          <w:rFonts w:ascii="Arial" w:hAnsi="Arial" w:cs="Arial"/>
          <w:sz w:val="20"/>
          <w:szCs w:val="20"/>
          <w:lang w:val="pl-PL"/>
        </w:rPr>
        <w:t>organizacji</w:t>
      </w:r>
      <w:proofErr w:type="gramEnd"/>
      <w:r w:rsidRPr="00595ED2">
        <w:rPr>
          <w:rFonts w:ascii="Arial" w:hAnsi="Arial" w:cs="Arial"/>
          <w:sz w:val="20"/>
          <w:szCs w:val="20"/>
          <w:lang w:val="pl-PL"/>
        </w:rPr>
        <w:t xml:space="preserve"> i wykonywania prac,</w:t>
      </w:r>
    </w:p>
    <w:p w:rsidR="00416840" w:rsidRPr="00595ED2" w:rsidRDefault="00416840" w:rsidP="00FA1C4F">
      <w:pPr>
        <w:pStyle w:val="Bezodstpw"/>
        <w:numPr>
          <w:ilvl w:val="0"/>
          <w:numId w:val="105"/>
        </w:numPr>
        <w:rPr>
          <w:rFonts w:ascii="Arial" w:hAnsi="Arial" w:cs="Arial"/>
          <w:sz w:val="20"/>
          <w:szCs w:val="20"/>
          <w:lang w:val="pl-PL"/>
        </w:rPr>
      </w:pPr>
      <w:proofErr w:type="gramStart"/>
      <w:r w:rsidRPr="00595ED2">
        <w:rPr>
          <w:rFonts w:ascii="Arial" w:hAnsi="Arial" w:cs="Arial"/>
          <w:sz w:val="20"/>
          <w:szCs w:val="20"/>
          <w:lang w:val="pl-PL"/>
        </w:rPr>
        <w:t>zabezpieczenia</w:t>
      </w:r>
      <w:proofErr w:type="gramEnd"/>
      <w:r w:rsidRPr="00595ED2">
        <w:rPr>
          <w:rFonts w:ascii="Arial" w:hAnsi="Arial" w:cs="Arial"/>
          <w:sz w:val="20"/>
          <w:szCs w:val="20"/>
          <w:lang w:val="pl-PL"/>
        </w:rPr>
        <w:t xml:space="preserve"> interesów osób trzecich,</w:t>
      </w:r>
    </w:p>
    <w:p w:rsidR="00416840" w:rsidRPr="00595ED2" w:rsidRDefault="00416840" w:rsidP="00FA1C4F">
      <w:pPr>
        <w:pStyle w:val="Bezodstpw"/>
        <w:numPr>
          <w:ilvl w:val="0"/>
          <w:numId w:val="105"/>
        </w:numPr>
        <w:rPr>
          <w:rFonts w:ascii="Arial" w:hAnsi="Arial" w:cs="Arial"/>
          <w:sz w:val="20"/>
          <w:szCs w:val="20"/>
          <w:lang w:val="pl-PL"/>
        </w:rPr>
      </w:pPr>
      <w:proofErr w:type="gramStart"/>
      <w:r w:rsidRPr="00595ED2">
        <w:rPr>
          <w:rFonts w:ascii="Arial" w:hAnsi="Arial" w:cs="Arial"/>
          <w:sz w:val="20"/>
          <w:szCs w:val="20"/>
          <w:lang w:val="pl-PL"/>
        </w:rPr>
        <w:t>ochrony</w:t>
      </w:r>
      <w:proofErr w:type="gramEnd"/>
      <w:r w:rsidRPr="00595ED2">
        <w:rPr>
          <w:rFonts w:ascii="Arial" w:hAnsi="Arial" w:cs="Arial"/>
          <w:sz w:val="20"/>
          <w:szCs w:val="20"/>
          <w:lang w:val="pl-PL"/>
        </w:rPr>
        <w:t xml:space="preserve"> środowiska,</w:t>
      </w:r>
    </w:p>
    <w:p w:rsidR="00416840" w:rsidRPr="00595ED2" w:rsidRDefault="00416840" w:rsidP="00FA1C4F">
      <w:pPr>
        <w:pStyle w:val="Bezodstpw"/>
        <w:numPr>
          <w:ilvl w:val="0"/>
          <w:numId w:val="105"/>
        </w:numPr>
        <w:rPr>
          <w:rFonts w:ascii="Arial" w:hAnsi="Arial" w:cs="Arial"/>
          <w:sz w:val="20"/>
          <w:szCs w:val="20"/>
          <w:lang w:val="pl-PL"/>
        </w:rPr>
      </w:pPr>
      <w:proofErr w:type="gramStart"/>
      <w:r w:rsidRPr="00595ED2">
        <w:rPr>
          <w:rFonts w:ascii="Arial" w:hAnsi="Arial" w:cs="Arial"/>
          <w:sz w:val="20"/>
          <w:szCs w:val="20"/>
          <w:lang w:val="pl-PL"/>
        </w:rPr>
        <w:t>warunków</w:t>
      </w:r>
      <w:proofErr w:type="gramEnd"/>
      <w:r w:rsidRPr="00595ED2">
        <w:rPr>
          <w:rFonts w:ascii="Arial" w:hAnsi="Arial" w:cs="Arial"/>
          <w:sz w:val="20"/>
          <w:szCs w:val="20"/>
          <w:lang w:val="pl-PL"/>
        </w:rPr>
        <w:t xml:space="preserve"> bezpieczeństwa i higieny pracy,</w:t>
      </w:r>
    </w:p>
    <w:p w:rsidR="00416840" w:rsidRPr="00595ED2" w:rsidRDefault="00416840" w:rsidP="00FA1C4F">
      <w:pPr>
        <w:pStyle w:val="Bezodstpw"/>
        <w:numPr>
          <w:ilvl w:val="0"/>
          <w:numId w:val="105"/>
        </w:numPr>
        <w:rPr>
          <w:rFonts w:ascii="Arial" w:hAnsi="Arial" w:cs="Arial"/>
          <w:sz w:val="20"/>
          <w:szCs w:val="20"/>
          <w:lang w:val="pl-PL"/>
        </w:rPr>
      </w:pPr>
      <w:proofErr w:type="gramStart"/>
      <w:r w:rsidRPr="00595ED2">
        <w:rPr>
          <w:rFonts w:ascii="Arial" w:hAnsi="Arial" w:cs="Arial"/>
          <w:sz w:val="20"/>
          <w:szCs w:val="20"/>
          <w:lang w:val="pl-PL"/>
        </w:rPr>
        <w:t>organizacji</w:t>
      </w:r>
      <w:proofErr w:type="gramEnd"/>
      <w:r w:rsidRPr="00595ED2">
        <w:rPr>
          <w:rFonts w:ascii="Arial" w:hAnsi="Arial" w:cs="Arial"/>
          <w:sz w:val="20"/>
          <w:szCs w:val="20"/>
          <w:lang w:val="pl-PL"/>
        </w:rPr>
        <w:t xml:space="preserve"> i utrzymywania zaplecza budowy,</w:t>
      </w:r>
    </w:p>
    <w:p w:rsidR="00416840" w:rsidRPr="00595ED2" w:rsidRDefault="00416840" w:rsidP="00FA1C4F">
      <w:pPr>
        <w:pStyle w:val="Bezodstpw"/>
        <w:numPr>
          <w:ilvl w:val="0"/>
          <w:numId w:val="105"/>
        </w:numPr>
        <w:rPr>
          <w:rFonts w:ascii="Arial" w:hAnsi="Arial" w:cs="Arial"/>
          <w:sz w:val="20"/>
          <w:szCs w:val="20"/>
          <w:lang w:val="pl-PL"/>
        </w:rPr>
      </w:pPr>
      <w:proofErr w:type="gramStart"/>
      <w:r w:rsidRPr="00595ED2">
        <w:rPr>
          <w:rFonts w:ascii="Arial" w:hAnsi="Arial" w:cs="Arial"/>
          <w:sz w:val="20"/>
          <w:szCs w:val="20"/>
          <w:lang w:val="pl-PL"/>
        </w:rPr>
        <w:t>bezpieczeństwa</w:t>
      </w:r>
      <w:proofErr w:type="gramEnd"/>
      <w:r w:rsidRPr="00595ED2">
        <w:rPr>
          <w:rFonts w:ascii="Arial" w:hAnsi="Arial" w:cs="Arial"/>
          <w:sz w:val="20"/>
          <w:szCs w:val="20"/>
          <w:lang w:val="pl-PL"/>
        </w:rPr>
        <w:t xml:space="preserve"> ruchu drogowego i pieszego w otoczeniu budowy,</w:t>
      </w:r>
    </w:p>
    <w:p w:rsidR="00416840" w:rsidRDefault="00416840" w:rsidP="00FA1C4F">
      <w:pPr>
        <w:pStyle w:val="Bezodstpw"/>
        <w:numPr>
          <w:ilvl w:val="0"/>
          <w:numId w:val="105"/>
        </w:numPr>
        <w:rPr>
          <w:rFonts w:ascii="Arial" w:hAnsi="Arial" w:cs="Arial"/>
          <w:sz w:val="20"/>
          <w:szCs w:val="20"/>
          <w:lang w:val="pl-PL"/>
        </w:rPr>
      </w:pPr>
      <w:proofErr w:type="gramStart"/>
      <w:r w:rsidRPr="00595ED2">
        <w:rPr>
          <w:rFonts w:ascii="Arial" w:hAnsi="Arial" w:cs="Arial"/>
          <w:sz w:val="20"/>
          <w:szCs w:val="20"/>
          <w:lang w:val="pl-PL"/>
        </w:rPr>
        <w:t>ochrony</w:t>
      </w:r>
      <w:proofErr w:type="gramEnd"/>
      <w:r w:rsidRPr="00595ED2">
        <w:rPr>
          <w:rFonts w:ascii="Arial" w:hAnsi="Arial" w:cs="Arial"/>
          <w:sz w:val="20"/>
          <w:szCs w:val="20"/>
          <w:lang w:val="pl-PL"/>
        </w:rPr>
        <w:t xml:space="preserve"> mienia związanego z prowadzeniem prac.</w:t>
      </w:r>
    </w:p>
    <w:p w:rsidR="00B40639" w:rsidRPr="00B40639" w:rsidRDefault="00B40639" w:rsidP="00FA1C4F">
      <w:pPr>
        <w:pStyle w:val="Akapitzlist"/>
        <w:numPr>
          <w:ilvl w:val="0"/>
          <w:numId w:val="103"/>
        </w:numPr>
        <w:suppressAutoHyphens w:val="0"/>
        <w:spacing w:after="0" w:line="240" w:lineRule="auto"/>
        <w:jc w:val="both"/>
        <w:rPr>
          <w:rFonts w:ascii="Arial" w:hAnsi="Arial" w:cs="Arial"/>
          <w:b/>
          <w:sz w:val="20"/>
          <w:szCs w:val="20"/>
          <w:lang w:val="pl-PL"/>
        </w:rPr>
      </w:pPr>
      <w:r w:rsidRPr="00C4759D">
        <w:rPr>
          <w:rFonts w:ascii="Arial" w:hAnsi="Arial" w:cs="Arial"/>
          <w:b/>
          <w:sz w:val="20"/>
          <w:szCs w:val="20"/>
          <w:lang w:val="pl-PL"/>
        </w:rPr>
        <w:t>Część 2 – wykonanie instalacji elektrycznej</w:t>
      </w:r>
      <w:r>
        <w:rPr>
          <w:rFonts w:ascii="Arial" w:hAnsi="Arial" w:cs="Arial"/>
          <w:b/>
          <w:sz w:val="20"/>
          <w:szCs w:val="20"/>
          <w:lang w:val="pl-PL"/>
        </w:rPr>
        <w:t>:</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Wykonawca będzie wykonywał prace swojego zakresu robót równolegle z dwoma innymi wykonawcami</w:t>
      </w:r>
      <w:r>
        <w:rPr>
          <w:rFonts w:ascii="Arial" w:hAnsi="Arial" w:cs="Arial"/>
          <w:sz w:val="20"/>
          <w:szCs w:val="20"/>
          <w:lang w:val="pl-PL"/>
        </w:rPr>
        <w:t>,</w:t>
      </w:r>
      <w:r w:rsidRPr="00C13A40">
        <w:rPr>
          <w:rFonts w:ascii="Arial" w:hAnsi="Arial" w:cs="Arial"/>
          <w:sz w:val="20"/>
          <w:szCs w:val="20"/>
          <w:lang w:val="pl-PL"/>
        </w:rPr>
        <w:t xml:space="preserve"> tj. wykonawcą instalacji sanitarnych i generalnym wykonawcą wykończenia budynku szatni. </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 xml:space="preserve">Wykonawca zobowiązuje się, przy wykonywaniu przedmiotu </w:t>
      </w:r>
      <w:r w:rsidR="001D71D1">
        <w:rPr>
          <w:rFonts w:ascii="Arial" w:hAnsi="Arial" w:cs="Arial"/>
          <w:sz w:val="20"/>
          <w:szCs w:val="20"/>
          <w:lang w:val="pl-PL"/>
        </w:rPr>
        <w:t>zamówienia</w:t>
      </w:r>
      <w:r w:rsidRPr="00C13A40">
        <w:rPr>
          <w:rFonts w:ascii="Arial" w:hAnsi="Arial" w:cs="Arial"/>
          <w:sz w:val="20"/>
          <w:szCs w:val="20"/>
          <w:lang w:val="pl-PL"/>
        </w:rPr>
        <w:t xml:space="preserve">, do odpowiedniej organizacji prac tak, aby zapewnić terminowe jej wykonanie, oraz do koordynowania prac z generalnym wykonawcą wykończenia budynku. </w:t>
      </w:r>
    </w:p>
    <w:p w:rsidR="00B40639" w:rsidRPr="001D71D1"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 xml:space="preserve">Wykonawca zobowiązuje się do delegowania do prac związanych z realizacją przedmiotu </w:t>
      </w:r>
      <w:r w:rsidR="001D71D1">
        <w:rPr>
          <w:rFonts w:ascii="Arial" w:hAnsi="Arial" w:cs="Arial"/>
          <w:sz w:val="20"/>
          <w:szCs w:val="20"/>
          <w:lang w:val="pl-PL"/>
        </w:rPr>
        <w:t>zamówienia</w:t>
      </w:r>
      <w:r w:rsidRPr="00C13A40">
        <w:rPr>
          <w:rFonts w:ascii="Arial" w:hAnsi="Arial" w:cs="Arial"/>
          <w:sz w:val="20"/>
          <w:szCs w:val="20"/>
          <w:lang w:val="pl-PL"/>
        </w:rPr>
        <w:t xml:space="preserve"> personelu posiadającego niezbędne doświadczenie, uprawnienia i</w:t>
      </w:r>
      <w:r w:rsidR="001D71D1">
        <w:rPr>
          <w:rFonts w:ascii="Arial" w:hAnsi="Arial" w:cs="Arial"/>
          <w:sz w:val="20"/>
          <w:szCs w:val="20"/>
          <w:lang w:val="pl-PL"/>
        </w:rPr>
        <w:t xml:space="preserve"> kwalifikacje, w szczególności </w:t>
      </w:r>
      <w:r w:rsidRPr="001D71D1">
        <w:rPr>
          <w:rFonts w:ascii="Arial" w:hAnsi="Arial" w:cs="Arial"/>
          <w:sz w:val="20"/>
          <w:szCs w:val="20"/>
          <w:lang w:val="pl-PL"/>
        </w:rPr>
        <w:t>osób wskazanych w ofercie Wykonawcy.</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 xml:space="preserve">Wykonawca ponosi pełną odpowiedzialność za utrzymanie oznakowania i zabezpieczenie terenu w trakcie prowadzenia swoich prac. </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 xml:space="preserve">Wykonawca we własnym zakresie ustali z Kierownikiem generalnego wykonawcy wykończenia budynku szatni harmonogram prac tak, aby nie kolidowały </w:t>
      </w:r>
      <w:r>
        <w:rPr>
          <w:rFonts w:ascii="Arial" w:hAnsi="Arial" w:cs="Arial"/>
          <w:sz w:val="20"/>
          <w:szCs w:val="20"/>
          <w:lang w:val="pl-PL"/>
        </w:rPr>
        <w:t>one z pracami wykończeniowymi w </w:t>
      </w:r>
      <w:r w:rsidRPr="00C13A40">
        <w:rPr>
          <w:rFonts w:ascii="Arial" w:hAnsi="Arial" w:cs="Arial"/>
          <w:sz w:val="20"/>
          <w:szCs w:val="20"/>
          <w:lang w:val="pl-PL"/>
        </w:rPr>
        <w:t>budynku.</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lastRenderedPageBreak/>
        <w:t>Woda i energia elektryczna na potrzeby robót budowlanych mogą być pobierane z</w:t>
      </w:r>
      <w:r>
        <w:rPr>
          <w:rFonts w:ascii="Arial" w:hAnsi="Arial" w:cs="Arial"/>
          <w:sz w:val="20"/>
          <w:szCs w:val="20"/>
          <w:lang w:val="pl-PL"/>
        </w:rPr>
        <w:t> </w:t>
      </w:r>
      <w:r w:rsidRPr="00C13A40">
        <w:rPr>
          <w:rFonts w:ascii="Arial" w:hAnsi="Arial" w:cs="Arial"/>
          <w:sz w:val="20"/>
          <w:szCs w:val="20"/>
          <w:lang w:val="pl-PL"/>
        </w:rPr>
        <w:t xml:space="preserve">istniejących przyłączy budynku po uzgodnieniu sposobu poboru i rozliczenia </w:t>
      </w:r>
      <w:r>
        <w:rPr>
          <w:rFonts w:ascii="Arial" w:hAnsi="Arial" w:cs="Arial"/>
          <w:sz w:val="20"/>
          <w:szCs w:val="20"/>
          <w:lang w:val="pl-PL"/>
        </w:rPr>
        <w:t>z </w:t>
      </w:r>
      <w:r w:rsidRPr="00C13A40">
        <w:rPr>
          <w:rFonts w:ascii="Arial" w:hAnsi="Arial" w:cs="Arial"/>
          <w:sz w:val="20"/>
          <w:szCs w:val="20"/>
          <w:lang w:val="pl-PL"/>
        </w:rPr>
        <w:t>Użytkownikiem tj. Dyrektorem Zespołu Szkolno</w:t>
      </w:r>
      <w:r w:rsidR="001D71D1">
        <w:rPr>
          <w:rFonts w:ascii="Arial" w:hAnsi="Arial" w:cs="Arial"/>
          <w:sz w:val="20"/>
          <w:szCs w:val="20"/>
          <w:lang w:val="pl-PL"/>
        </w:rPr>
        <w:t xml:space="preserve"> – </w:t>
      </w:r>
      <w:r w:rsidRPr="00C13A40">
        <w:rPr>
          <w:rFonts w:ascii="Arial" w:hAnsi="Arial" w:cs="Arial"/>
          <w:sz w:val="20"/>
          <w:szCs w:val="20"/>
          <w:lang w:val="pl-PL"/>
        </w:rPr>
        <w:t xml:space="preserve">Przedszkolnego. </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Ze względu na przebieg robót na czynnym obiekcie Wykonawca musi zapewnić bezpieczeństwo robót budowlanych oraz zagospodarowania placu budowy.</w:t>
      </w:r>
      <w:r w:rsidRPr="00C13A40">
        <w:rPr>
          <w:rFonts w:ascii="Arial" w:hAnsi="Arial" w:cs="Arial"/>
          <w:sz w:val="20"/>
          <w:szCs w:val="20"/>
          <w:lang w:val="pl-PL"/>
        </w:rPr>
        <w:br/>
        <w:t>Dla zapewnienia bezpieczeństwa użytkowników, Zamawiający wymaga w zależności od potrzeb wyznaczenia dróg tymczasowych.</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W trakcie wykonywania robót związanych z budową, prace należy prowadzić w taki sposób, aby nie kolidowały one z normalną pracą Zespołu Szkolno</w:t>
      </w:r>
      <w:r w:rsidR="001D71D1">
        <w:rPr>
          <w:rFonts w:ascii="Arial" w:hAnsi="Arial" w:cs="Arial"/>
          <w:sz w:val="20"/>
          <w:szCs w:val="20"/>
          <w:lang w:val="pl-PL"/>
        </w:rPr>
        <w:t xml:space="preserve"> – </w:t>
      </w:r>
      <w:r w:rsidRPr="00C13A40">
        <w:rPr>
          <w:rFonts w:ascii="Arial" w:hAnsi="Arial" w:cs="Arial"/>
          <w:sz w:val="20"/>
          <w:szCs w:val="20"/>
          <w:lang w:val="pl-PL"/>
        </w:rPr>
        <w:t xml:space="preserve">Przedszkolnego </w:t>
      </w:r>
      <w:r>
        <w:rPr>
          <w:rFonts w:ascii="Arial" w:hAnsi="Arial" w:cs="Arial"/>
          <w:sz w:val="20"/>
          <w:szCs w:val="20"/>
          <w:lang w:val="pl-PL"/>
        </w:rPr>
        <w:t>w </w:t>
      </w:r>
      <w:r w:rsidRPr="00C13A40">
        <w:rPr>
          <w:rFonts w:ascii="Arial" w:hAnsi="Arial" w:cs="Arial"/>
          <w:sz w:val="20"/>
          <w:szCs w:val="20"/>
          <w:lang w:val="pl-PL"/>
        </w:rPr>
        <w:t xml:space="preserve">Borzęcinie Dużym </w:t>
      </w:r>
    </w:p>
    <w:p w:rsidR="00B40639" w:rsidRPr="00D43D8F" w:rsidRDefault="00B40639" w:rsidP="00FA1C4F">
      <w:pPr>
        <w:pStyle w:val="Bezodstpw"/>
        <w:numPr>
          <w:ilvl w:val="0"/>
          <w:numId w:val="156"/>
        </w:numPr>
        <w:jc w:val="both"/>
        <w:rPr>
          <w:rFonts w:ascii="Arial" w:hAnsi="Arial" w:cs="Arial"/>
          <w:sz w:val="20"/>
          <w:szCs w:val="20"/>
          <w:lang w:val="pl-PL"/>
        </w:rPr>
      </w:pPr>
      <w:r w:rsidRPr="00D43D8F">
        <w:rPr>
          <w:rFonts w:ascii="Arial" w:hAnsi="Arial" w:cs="Arial"/>
          <w:sz w:val="20"/>
          <w:szCs w:val="20"/>
          <w:lang w:val="pl-PL"/>
        </w:rPr>
        <w:t>Prace budowlane należy wykonać tak, aby było zachowane ciągłe zasilenie w energię elektryczną całego Zespołu Szkolno</w:t>
      </w:r>
      <w:r w:rsidR="001D71D1">
        <w:rPr>
          <w:rFonts w:ascii="Arial" w:hAnsi="Arial" w:cs="Arial"/>
          <w:sz w:val="20"/>
          <w:szCs w:val="20"/>
          <w:lang w:val="pl-PL"/>
        </w:rPr>
        <w:t xml:space="preserve"> – </w:t>
      </w:r>
      <w:r w:rsidRPr="00D43D8F">
        <w:rPr>
          <w:rFonts w:ascii="Arial" w:hAnsi="Arial" w:cs="Arial"/>
          <w:sz w:val="20"/>
          <w:szCs w:val="20"/>
          <w:lang w:val="pl-PL"/>
        </w:rPr>
        <w:t>Przedszkolnego (od poniedziałku- do piątku</w:t>
      </w:r>
      <w:r>
        <w:rPr>
          <w:rFonts w:ascii="Arial" w:hAnsi="Arial" w:cs="Arial"/>
          <w:sz w:val="20"/>
          <w:szCs w:val="20"/>
          <w:lang w:val="pl-PL"/>
        </w:rPr>
        <w:t>, a </w:t>
      </w:r>
      <w:r w:rsidRPr="00D43D8F">
        <w:rPr>
          <w:rFonts w:ascii="Arial" w:hAnsi="Arial" w:cs="Arial"/>
          <w:sz w:val="20"/>
          <w:szCs w:val="20"/>
          <w:lang w:val="pl-PL"/>
        </w:rPr>
        <w:t xml:space="preserve">ewentualne przełączenia wykonywać w weekend po wcześniejszym uzgodnieniu terminu z Dyrekcją Zespołu) </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Wykonawca systematycznie, (co najmniej raz w tygodniu, w zależności od sytuacji) i na własny koszt będzie usuwał z terenu budowy wszelkie odpady komunalne oraz inne odpady budowl</w:t>
      </w:r>
      <w:r w:rsidR="001D71D1">
        <w:rPr>
          <w:rFonts w:ascii="Arial" w:hAnsi="Arial" w:cs="Arial"/>
          <w:sz w:val="20"/>
          <w:szCs w:val="20"/>
          <w:lang w:val="pl-PL"/>
        </w:rPr>
        <w:t>ane, celem zapewnienia porządku</w:t>
      </w:r>
      <w:r w:rsidRPr="00C13A40">
        <w:rPr>
          <w:rFonts w:ascii="Arial" w:hAnsi="Arial" w:cs="Arial"/>
          <w:sz w:val="20"/>
          <w:szCs w:val="20"/>
          <w:lang w:val="pl-PL"/>
        </w:rPr>
        <w:t>. W przypadku nie zastosowania się do powyższego zapisu Zamawiający może zlecić ich usunię</w:t>
      </w:r>
      <w:r>
        <w:rPr>
          <w:rFonts w:ascii="Arial" w:hAnsi="Arial" w:cs="Arial"/>
          <w:sz w:val="20"/>
          <w:szCs w:val="20"/>
          <w:lang w:val="pl-PL"/>
        </w:rPr>
        <w:t>cie innemu wykonawcy na koszt i </w:t>
      </w:r>
      <w:r w:rsidRPr="00C13A40">
        <w:rPr>
          <w:rFonts w:ascii="Arial" w:hAnsi="Arial" w:cs="Arial"/>
          <w:sz w:val="20"/>
          <w:szCs w:val="20"/>
          <w:lang w:val="pl-PL"/>
        </w:rPr>
        <w:t xml:space="preserve">niebezpieczeństwo Wykonawcy. </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Po zakończeniu prac Wykonawca zobowiązuje się uporządkować teren placu budowy.</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Zakończenie prac zostanie potwierdzone protokołem odbioru podpisanym przez Zamawiającego i Wykonawcę.</w:t>
      </w:r>
    </w:p>
    <w:p w:rsidR="00B40639" w:rsidRPr="00C13A40" w:rsidRDefault="00B40639" w:rsidP="00FA1C4F">
      <w:pPr>
        <w:pStyle w:val="Bezodstpw"/>
        <w:numPr>
          <w:ilvl w:val="0"/>
          <w:numId w:val="156"/>
        </w:numPr>
        <w:jc w:val="both"/>
        <w:rPr>
          <w:rFonts w:ascii="Arial" w:hAnsi="Arial" w:cs="Arial"/>
          <w:sz w:val="20"/>
          <w:szCs w:val="20"/>
          <w:lang w:val="pl-PL"/>
        </w:rPr>
      </w:pPr>
      <w:r w:rsidRPr="00C13A40">
        <w:rPr>
          <w:rFonts w:ascii="Arial" w:hAnsi="Arial" w:cs="Arial"/>
          <w:sz w:val="20"/>
          <w:szCs w:val="20"/>
          <w:lang w:val="pl-PL"/>
        </w:rPr>
        <w:t>Wykonawca ponosi odpowiedzialność od następstw i za wyniki działalności w zakresie:</w:t>
      </w:r>
    </w:p>
    <w:p w:rsidR="00B40639" w:rsidRPr="00C13A40" w:rsidRDefault="00B40639" w:rsidP="00FA1C4F">
      <w:pPr>
        <w:pStyle w:val="Bezodstpw"/>
        <w:numPr>
          <w:ilvl w:val="0"/>
          <w:numId w:val="105"/>
        </w:numPr>
        <w:rPr>
          <w:rFonts w:ascii="Arial" w:hAnsi="Arial" w:cs="Arial"/>
          <w:sz w:val="20"/>
          <w:szCs w:val="20"/>
          <w:lang w:val="pl-PL"/>
        </w:rPr>
      </w:pPr>
      <w:proofErr w:type="gramStart"/>
      <w:r w:rsidRPr="00C13A40">
        <w:rPr>
          <w:rFonts w:ascii="Arial" w:hAnsi="Arial" w:cs="Arial"/>
          <w:sz w:val="20"/>
          <w:szCs w:val="20"/>
          <w:lang w:val="pl-PL"/>
        </w:rPr>
        <w:t>organizacji</w:t>
      </w:r>
      <w:proofErr w:type="gramEnd"/>
      <w:r w:rsidRPr="00C13A40">
        <w:rPr>
          <w:rFonts w:ascii="Arial" w:hAnsi="Arial" w:cs="Arial"/>
          <w:sz w:val="20"/>
          <w:szCs w:val="20"/>
          <w:lang w:val="pl-PL"/>
        </w:rPr>
        <w:t xml:space="preserve"> i wykonywania prac,</w:t>
      </w:r>
    </w:p>
    <w:p w:rsidR="00B40639" w:rsidRPr="00C13A40" w:rsidRDefault="00B40639" w:rsidP="00FA1C4F">
      <w:pPr>
        <w:pStyle w:val="Bezodstpw"/>
        <w:numPr>
          <w:ilvl w:val="0"/>
          <w:numId w:val="105"/>
        </w:numPr>
        <w:rPr>
          <w:rFonts w:ascii="Arial" w:hAnsi="Arial" w:cs="Arial"/>
          <w:sz w:val="20"/>
          <w:szCs w:val="20"/>
          <w:lang w:val="pl-PL"/>
        </w:rPr>
      </w:pPr>
      <w:proofErr w:type="gramStart"/>
      <w:r w:rsidRPr="00C13A40">
        <w:rPr>
          <w:rFonts w:ascii="Arial" w:hAnsi="Arial" w:cs="Arial"/>
          <w:sz w:val="20"/>
          <w:szCs w:val="20"/>
          <w:lang w:val="pl-PL"/>
        </w:rPr>
        <w:t>zabezpieczenia</w:t>
      </w:r>
      <w:proofErr w:type="gramEnd"/>
      <w:r w:rsidRPr="00C13A40">
        <w:rPr>
          <w:rFonts w:ascii="Arial" w:hAnsi="Arial" w:cs="Arial"/>
          <w:sz w:val="20"/>
          <w:szCs w:val="20"/>
          <w:lang w:val="pl-PL"/>
        </w:rPr>
        <w:t xml:space="preserve"> interesów osób trzecich,</w:t>
      </w:r>
    </w:p>
    <w:p w:rsidR="00B40639" w:rsidRPr="00C13A40" w:rsidRDefault="00B40639" w:rsidP="00FA1C4F">
      <w:pPr>
        <w:pStyle w:val="Bezodstpw"/>
        <w:numPr>
          <w:ilvl w:val="0"/>
          <w:numId w:val="105"/>
        </w:numPr>
        <w:rPr>
          <w:rFonts w:ascii="Arial" w:hAnsi="Arial" w:cs="Arial"/>
          <w:sz w:val="20"/>
          <w:szCs w:val="20"/>
          <w:lang w:val="pl-PL"/>
        </w:rPr>
      </w:pPr>
      <w:proofErr w:type="gramStart"/>
      <w:r w:rsidRPr="00C13A40">
        <w:rPr>
          <w:rFonts w:ascii="Arial" w:hAnsi="Arial" w:cs="Arial"/>
          <w:sz w:val="20"/>
          <w:szCs w:val="20"/>
          <w:lang w:val="pl-PL"/>
        </w:rPr>
        <w:t>ochrony</w:t>
      </w:r>
      <w:proofErr w:type="gramEnd"/>
      <w:r w:rsidRPr="00C13A40">
        <w:rPr>
          <w:rFonts w:ascii="Arial" w:hAnsi="Arial" w:cs="Arial"/>
          <w:sz w:val="20"/>
          <w:szCs w:val="20"/>
          <w:lang w:val="pl-PL"/>
        </w:rPr>
        <w:t xml:space="preserve"> środowiska,</w:t>
      </w:r>
    </w:p>
    <w:p w:rsidR="00B40639" w:rsidRPr="00C13A40" w:rsidRDefault="00B40639" w:rsidP="00FA1C4F">
      <w:pPr>
        <w:pStyle w:val="Bezodstpw"/>
        <w:numPr>
          <w:ilvl w:val="0"/>
          <w:numId w:val="105"/>
        </w:numPr>
        <w:rPr>
          <w:rFonts w:ascii="Arial" w:hAnsi="Arial" w:cs="Arial"/>
          <w:sz w:val="20"/>
          <w:szCs w:val="20"/>
          <w:lang w:val="pl-PL"/>
        </w:rPr>
      </w:pPr>
      <w:proofErr w:type="gramStart"/>
      <w:r w:rsidRPr="00C13A40">
        <w:rPr>
          <w:rFonts w:ascii="Arial" w:hAnsi="Arial" w:cs="Arial"/>
          <w:sz w:val="20"/>
          <w:szCs w:val="20"/>
          <w:lang w:val="pl-PL"/>
        </w:rPr>
        <w:t>warunków</w:t>
      </w:r>
      <w:proofErr w:type="gramEnd"/>
      <w:r w:rsidRPr="00C13A40">
        <w:rPr>
          <w:rFonts w:ascii="Arial" w:hAnsi="Arial" w:cs="Arial"/>
          <w:sz w:val="20"/>
          <w:szCs w:val="20"/>
          <w:lang w:val="pl-PL"/>
        </w:rPr>
        <w:t xml:space="preserve"> bezpieczeństwa i higieny pracy,</w:t>
      </w:r>
    </w:p>
    <w:p w:rsidR="00B40639" w:rsidRPr="00C13A40" w:rsidRDefault="00B40639" w:rsidP="00FA1C4F">
      <w:pPr>
        <w:pStyle w:val="Bezodstpw"/>
        <w:numPr>
          <w:ilvl w:val="0"/>
          <w:numId w:val="105"/>
        </w:numPr>
        <w:rPr>
          <w:rFonts w:ascii="Arial" w:hAnsi="Arial" w:cs="Arial"/>
          <w:sz w:val="20"/>
          <w:szCs w:val="20"/>
          <w:lang w:val="pl-PL"/>
        </w:rPr>
      </w:pPr>
      <w:proofErr w:type="gramStart"/>
      <w:r w:rsidRPr="00C13A40">
        <w:rPr>
          <w:rFonts w:ascii="Arial" w:hAnsi="Arial" w:cs="Arial"/>
          <w:sz w:val="20"/>
          <w:szCs w:val="20"/>
          <w:lang w:val="pl-PL"/>
        </w:rPr>
        <w:t>organizacji</w:t>
      </w:r>
      <w:proofErr w:type="gramEnd"/>
      <w:r w:rsidRPr="00C13A40">
        <w:rPr>
          <w:rFonts w:ascii="Arial" w:hAnsi="Arial" w:cs="Arial"/>
          <w:sz w:val="20"/>
          <w:szCs w:val="20"/>
          <w:lang w:val="pl-PL"/>
        </w:rPr>
        <w:t xml:space="preserve"> i utrzymywania zaplecza budowy,</w:t>
      </w:r>
    </w:p>
    <w:p w:rsidR="00B40639" w:rsidRPr="00C13A40" w:rsidRDefault="00B40639" w:rsidP="00FA1C4F">
      <w:pPr>
        <w:pStyle w:val="Bezodstpw"/>
        <w:numPr>
          <w:ilvl w:val="0"/>
          <w:numId w:val="105"/>
        </w:numPr>
        <w:rPr>
          <w:rFonts w:ascii="Arial" w:hAnsi="Arial" w:cs="Arial"/>
          <w:sz w:val="20"/>
          <w:szCs w:val="20"/>
          <w:lang w:val="pl-PL"/>
        </w:rPr>
      </w:pPr>
      <w:proofErr w:type="gramStart"/>
      <w:r w:rsidRPr="00C13A40">
        <w:rPr>
          <w:rFonts w:ascii="Arial" w:hAnsi="Arial" w:cs="Arial"/>
          <w:sz w:val="20"/>
          <w:szCs w:val="20"/>
          <w:lang w:val="pl-PL"/>
        </w:rPr>
        <w:t>bezpieczeństwa</w:t>
      </w:r>
      <w:proofErr w:type="gramEnd"/>
      <w:r w:rsidRPr="00C13A40">
        <w:rPr>
          <w:rFonts w:ascii="Arial" w:hAnsi="Arial" w:cs="Arial"/>
          <w:sz w:val="20"/>
          <w:szCs w:val="20"/>
          <w:lang w:val="pl-PL"/>
        </w:rPr>
        <w:t xml:space="preserve"> ruchu drogowego i pieszego w otoczeniu budowy,</w:t>
      </w:r>
    </w:p>
    <w:p w:rsidR="00B40639" w:rsidRPr="00C13A40" w:rsidRDefault="00B40639" w:rsidP="00FA1C4F">
      <w:pPr>
        <w:pStyle w:val="Bezodstpw"/>
        <w:numPr>
          <w:ilvl w:val="0"/>
          <w:numId w:val="105"/>
        </w:numPr>
        <w:rPr>
          <w:rFonts w:ascii="Arial" w:hAnsi="Arial" w:cs="Arial"/>
          <w:sz w:val="20"/>
          <w:szCs w:val="20"/>
          <w:lang w:val="pl-PL"/>
        </w:rPr>
      </w:pPr>
      <w:proofErr w:type="gramStart"/>
      <w:r w:rsidRPr="00C13A40">
        <w:rPr>
          <w:rFonts w:ascii="Arial" w:hAnsi="Arial" w:cs="Arial"/>
          <w:sz w:val="20"/>
          <w:szCs w:val="20"/>
          <w:lang w:val="pl-PL"/>
        </w:rPr>
        <w:t>ochrony</w:t>
      </w:r>
      <w:proofErr w:type="gramEnd"/>
      <w:r w:rsidRPr="00C13A40">
        <w:rPr>
          <w:rFonts w:ascii="Arial" w:hAnsi="Arial" w:cs="Arial"/>
          <w:sz w:val="20"/>
          <w:szCs w:val="20"/>
          <w:lang w:val="pl-PL"/>
        </w:rPr>
        <w:t xml:space="preserve"> mienia związanego z prowadzeniem prac.</w:t>
      </w:r>
    </w:p>
    <w:p w:rsidR="00B40639" w:rsidRPr="001D71D1" w:rsidRDefault="001D71D1" w:rsidP="00FA1C4F">
      <w:pPr>
        <w:pStyle w:val="Akapitzlist"/>
        <w:numPr>
          <w:ilvl w:val="0"/>
          <w:numId w:val="103"/>
        </w:numPr>
        <w:suppressAutoHyphens w:val="0"/>
        <w:spacing w:after="0" w:line="240" w:lineRule="auto"/>
        <w:jc w:val="both"/>
        <w:rPr>
          <w:rFonts w:ascii="Arial" w:hAnsi="Arial" w:cs="Arial"/>
          <w:b/>
          <w:sz w:val="20"/>
          <w:szCs w:val="20"/>
          <w:lang w:val="pl-PL"/>
        </w:rPr>
      </w:pPr>
      <w:r w:rsidRPr="00C4759D">
        <w:rPr>
          <w:rFonts w:ascii="Arial" w:hAnsi="Arial" w:cs="Arial"/>
          <w:b/>
          <w:sz w:val="20"/>
          <w:szCs w:val="20"/>
          <w:lang w:val="pl-PL"/>
        </w:rPr>
        <w:t xml:space="preserve">Część 3 </w:t>
      </w:r>
      <w:r>
        <w:rPr>
          <w:rFonts w:ascii="Arial" w:hAnsi="Arial" w:cs="Arial"/>
          <w:b/>
          <w:sz w:val="20"/>
          <w:szCs w:val="20"/>
          <w:lang w:val="pl-PL"/>
        </w:rPr>
        <w:t>–</w:t>
      </w:r>
      <w:r w:rsidRPr="00C4759D">
        <w:rPr>
          <w:rFonts w:ascii="Arial" w:hAnsi="Arial" w:cs="Arial"/>
          <w:b/>
          <w:sz w:val="20"/>
          <w:szCs w:val="20"/>
          <w:lang w:val="pl-PL"/>
        </w:rPr>
        <w:t xml:space="preserve"> </w:t>
      </w: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 xml:space="preserve">Wykonawca będzie wykonywał roboty swojego zakresu równolegle z dwoma innymi wykonawcami tj. wykonawcą instalacji elektrycznych i generalnym wykonawcą wykończenia budynku szatni. </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Wykonawca we własnym zakresie ustali z Kierownikiem generalnego wykonawcy wykończającym budynek harmonogram rzeczowo-finansowy robót, tak, aby nie kolidowały one z innymi robotami wykończeniowymi w budynku.</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 xml:space="preserve">Wykonawca zobowiązuje się, przy wykonywaniu przedmiotu </w:t>
      </w:r>
      <w:r>
        <w:rPr>
          <w:rFonts w:ascii="Arial" w:hAnsi="Arial" w:cs="Arial"/>
          <w:sz w:val="20"/>
          <w:szCs w:val="20"/>
          <w:lang w:val="pl-PL"/>
        </w:rPr>
        <w:t>zamówienia</w:t>
      </w:r>
      <w:r w:rsidRPr="001D71D1">
        <w:rPr>
          <w:rFonts w:ascii="Arial" w:hAnsi="Arial" w:cs="Arial"/>
          <w:sz w:val="20"/>
          <w:szCs w:val="20"/>
          <w:lang w:val="pl-PL"/>
        </w:rPr>
        <w:t>, do odpowiedniej organizacji prac tak, aby zapewnić terminowe jej wykonanie.</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 xml:space="preserve">Wykonawca zobowiązuje się do delegowania do prac związanych z realizacją przedmiotu </w:t>
      </w:r>
      <w:r>
        <w:rPr>
          <w:rFonts w:ascii="Arial" w:hAnsi="Arial" w:cs="Arial"/>
          <w:sz w:val="20"/>
          <w:szCs w:val="20"/>
          <w:lang w:val="pl-PL"/>
        </w:rPr>
        <w:t>zamówienia</w:t>
      </w:r>
      <w:r w:rsidRPr="001D71D1">
        <w:rPr>
          <w:rFonts w:ascii="Arial" w:hAnsi="Arial" w:cs="Arial"/>
          <w:sz w:val="20"/>
          <w:szCs w:val="20"/>
          <w:lang w:val="pl-PL"/>
        </w:rPr>
        <w:t xml:space="preserve"> personelu posiadającego niezbęd</w:t>
      </w:r>
      <w:r>
        <w:rPr>
          <w:rFonts w:ascii="Arial" w:hAnsi="Arial" w:cs="Arial"/>
          <w:sz w:val="20"/>
          <w:szCs w:val="20"/>
          <w:lang w:val="pl-PL"/>
        </w:rPr>
        <w:t>ne doświadczenie, uprawnienia i </w:t>
      </w:r>
      <w:r w:rsidRPr="001D71D1">
        <w:rPr>
          <w:rFonts w:ascii="Arial" w:hAnsi="Arial" w:cs="Arial"/>
          <w:sz w:val="20"/>
          <w:szCs w:val="20"/>
          <w:lang w:val="pl-PL"/>
        </w:rPr>
        <w:t>kwalifikacje, w szczególności osób wskazanych w ofercie Wykonawcy.</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 xml:space="preserve">Wykonawca zobowiązuje się do wykonania przedmiotu </w:t>
      </w:r>
      <w:r>
        <w:rPr>
          <w:rFonts w:ascii="Arial" w:hAnsi="Arial" w:cs="Arial"/>
          <w:sz w:val="20"/>
          <w:szCs w:val="20"/>
          <w:lang w:val="pl-PL"/>
        </w:rPr>
        <w:t>zamówienia zgodnie z </w:t>
      </w:r>
      <w:r w:rsidRPr="001D71D1">
        <w:rPr>
          <w:rFonts w:ascii="Arial" w:hAnsi="Arial" w:cs="Arial"/>
          <w:sz w:val="20"/>
          <w:szCs w:val="20"/>
          <w:lang w:val="pl-PL"/>
        </w:rPr>
        <w:t xml:space="preserve">dokumentacją projektową, SIWZ, umową, zasadami wiedzy technicznej i sztuki budowlanej, obowiązującymi przepisami i polskimi normami oraz oddania przedmiotu niniejszej umowy Zamawiającemu w terminie w niej uzgodnionym. </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 xml:space="preserve">Wykonawca ponosi pełną odpowiedzialność za utrzymanie oznakowania i zabezpieczenie terenu w trakcie prowadzenia swoich prac. </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Woda i energia elektryczna na potrzeby robót budowlanych mogą być pobierane</w:t>
      </w:r>
      <w:r>
        <w:rPr>
          <w:rFonts w:ascii="Arial" w:hAnsi="Arial" w:cs="Arial"/>
          <w:sz w:val="20"/>
          <w:szCs w:val="20"/>
          <w:lang w:val="pl-PL"/>
        </w:rPr>
        <w:t xml:space="preserve"> z </w:t>
      </w:r>
      <w:r w:rsidRPr="001D71D1">
        <w:rPr>
          <w:rFonts w:ascii="Arial" w:hAnsi="Arial" w:cs="Arial"/>
          <w:sz w:val="20"/>
          <w:szCs w:val="20"/>
          <w:lang w:val="pl-PL"/>
        </w:rPr>
        <w:t xml:space="preserve">istniejących przyłączy budynku po uzgodnieniu sposobu poboru i rozliczenia </w:t>
      </w:r>
      <w:r>
        <w:rPr>
          <w:rFonts w:ascii="Arial" w:hAnsi="Arial" w:cs="Arial"/>
          <w:sz w:val="20"/>
          <w:szCs w:val="20"/>
          <w:lang w:val="pl-PL"/>
        </w:rPr>
        <w:t>z </w:t>
      </w:r>
      <w:r w:rsidRPr="001D71D1">
        <w:rPr>
          <w:rFonts w:ascii="Arial" w:hAnsi="Arial" w:cs="Arial"/>
          <w:sz w:val="20"/>
          <w:szCs w:val="20"/>
          <w:lang w:val="pl-PL"/>
        </w:rPr>
        <w:t>Użytkownikiem tj. Dyrektorem Zespołu Szkolno</w:t>
      </w:r>
      <w:r>
        <w:rPr>
          <w:rFonts w:ascii="Arial" w:hAnsi="Arial" w:cs="Arial"/>
          <w:sz w:val="20"/>
          <w:szCs w:val="20"/>
          <w:lang w:val="pl-PL"/>
        </w:rPr>
        <w:t xml:space="preserve"> – </w:t>
      </w:r>
      <w:r w:rsidRPr="001D71D1">
        <w:rPr>
          <w:rFonts w:ascii="Arial" w:hAnsi="Arial" w:cs="Arial"/>
          <w:sz w:val="20"/>
          <w:szCs w:val="20"/>
          <w:lang w:val="pl-PL"/>
        </w:rPr>
        <w:t xml:space="preserve">Przedszkolnego. </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lastRenderedPageBreak/>
        <w:t>Ze względu na przebieg robót na czynnym obiekcie Wykonawca musi zapewnić bezpieczeństwo robót budowlanych oraz zagospodarowania placu budowy.</w:t>
      </w:r>
      <w:r w:rsidRPr="001D71D1">
        <w:rPr>
          <w:rFonts w:ascii="Arial" w:hAnsi="Arial" w:cs="Arial"/>
          <w:sz w:val="20"/>
          <w:szCs w:val="20"/>
          <w:lang w:val="pl-PL"/>
        </w:rPr>
        <w:br/>
        <w:t>Dla zapewnienia bezpieczeństwa użytkowników, Zamawiający wymaga w zależności od potrzeb wyznaczenia dróg tymczasowych.</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W trakcie wykonywania robót związanych z budową, prace należy prowadzić w taki sposób, aby nie kolidowały one z normalną pracą Zespołu Szkolno</w:t>
      </w:r>
      <w:r>
        <w:rPr>
          <w:rFonts w:ascii="Arial" w:hAnsi="Arial" w:cs="Arial"/>
          <w:sz w:val="20"/>
          <w:szCs w:val="20"/>
          <w:lang w:val="pl-PL"/>
        </w:rPr>
        <w:t xml:space="preserve"> – </w:t>
      </w:r>
      <w:r w:rsidRPr="001D71D1">
        <w:rPr>
          <w:rFonts w:ascii="Arial" w:hAnsi="Arial" w:cs="Arial"/>
          <w:sz w:val="20"/>
          <w:szCs w:val="20"/>
          <w:lang w:val="pl-PL"/>
        </w:rPr>
        <w:t xml:space="preserve">Przedszkolnego </w:t>
      </w:r>
      <w:r>
        <w:rPr>
          <w:rFonts w:ascii="Arial" w:hAnsi="Arial" w:cs="Arial"/>
          <w:sz w:val="20"/>
          <w:szCs w:val="20"/>
          <w:lang w:val="pl-PL"/>
        </w:rPr>
        <w:t>w </w:t>
      </w:r>
      <w:r w:rsidRPr="001D71D1">
        <w:rPr>
          <w:rFonts w:ascii="Arial" w:hAnsi="Arial" w:cs="Arial"/>
          <w:sz w:val="20"/>
          <w:szCs w:val="20"/>
          <w:lang w:val="pl-PL"/>
        </w:rPr>
        <w:t xml:space="preserve">Borzęcinie Dużym </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w:t>
      </w:r>
      <w:r>
        <w:rPr>
          <w:rFonts w:ascii="Arial" w:hAnsi="Arial" w:cs="Arial"/>
          <w:sz w:val="20"/>
          <w:szCs w:val="20"/>
          <w:lang w:val="pl-PL"/>
        </w:rPr>
        <w:t>.</w:t>
      </w:r>
      <w:r w:rsidRPr="001D71D1">
        <w:rPr>
          <w:rFonts w:ascii="Arial" w:hAnsi="Arial" w:cs="Arial"/>
          <w:sz w:val="20"/>
          <w:szCs w:val="20"/>
          <w:lang w:val="pl-PL"/>
        </w:rPr>
        <w:t xml:space="preserve"> W przypadku nie zastosowania się do powyższego zapisu Zamawiający może zlecić ich usunię</w:t>
      </w:r>
      <w:r>
        <w:rPr>
          <w:rFonts w:ascii="Arial" w:hAnsi="Arial" w:cs="Arial"/>
          <w:sz w:val="20"/>
          <w:szCs w:val="20"/>
          <w:lang w:val="pl-PL"/>
        </w:rPr>
        <w:t>cie innemu wykonawcy na koszt i </w:t>
      </w:r>
      <w:r w:rsidRPr="001D71D1">
        <w:rPr>
          <w:rFonts w:ascii="Arial" w:hAnsi="Arial" w:cs="Arial"/>
          <w:sz w:val="20"/>
          <w:szCs w:val="20"/>
          <w:lang w:val="pl-PL"/>
        </w:rPr>
        <w:t xml:space="preserve">niebezpieczeństwo Wykonawcy. </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Po zakończeniu prac Wykonawca zobowiązuje się uporządkować teren placu budowy.</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Zakończenie prac zostanie potwierdzone protokołem odbioru podpisanym przez Zamawiającego i Wykonawcę.</w:t>
      </w:r>
    </w:p>
    <w:p w:rsidR="001D71D1" w:rsidRPr="001D71D1" w:rsidRDefault="001D71D1" w:rsidP="00FA1C4F">
      <w:pPr>
        <w:pStyle w:val="Bezodstpw"/>
        <w:numPr>
          <w:ilvl w:val="0"/>
          <w:numId w:val="158"/>
        </w:numPr>
        <w:jc w:val="both"/>
        <w:rPr>
          <w:rFonts w:ascii="Arial" w:hAnsi="Arial" w:cs="Arial"/>
          <w:sz w:val="20"/>
          <w:szCs w:val="20"/>
          <w:lang w:val="pl-PL"/>
        </w:rPr>
      </w:pPr>
      <w:r w:rsidRPr="001D71D1">
        <w:rPr>
          <w:rFonts w:ascii="Arial" w:hAnsi="Arial" w:cs="Arial"/>
          <w:sz w:val="20"/>
          <w:szCs w:val="20"/>
          <w:lang w:val="pl-PL"/>
        </w:rPr>
        <w:t>Wykonawca ponosi odpowiedzialność od następstw i za wyniki działalności w zakresie:</w:t>
      </w:r>
    </w:p>
    <w:p w:rsidR="001D71D1" w:rsidRPr="001D71D1" w:rsidRDefault="001D71D1" w:rsidP="00FA1C4F">
      <w:pPr>
        <w:pStyle w:val="Bezodstpw"/>
        <w:numPr>
          <w:ilvl w:val="0"/>
          <w:numId w:val="159"/>
        </w:numPr>
        <w:rPr>
          <w:rFonts w:ascii="Arial" w:hAnsi="Arial" w:cs="Arial"/>
          <w:sz w:val="20"/>
          <w:szCs w:val="20"/>
          <w:lang w:val="pl-PL"/>
        </w:rPr>
      </w:pPr>
      <w:proofErr w:type="gramStart"/>
      <w:r w:rsidRPr="001D71D1">
        <w:rPr>
          <w:rFonts w:ascii="Arial" w:hAnsi="Arial" w:cs="Arial"/>
          <w:sz w:val="20"/>
          <w:szCs w:val="20"/>
          <w:lang w:val="pl-PL"/>
        </w:rPr>
        <w:t>organizacji</w:t>
      </w:r>
      <w:proofErr w:type="gramEnd"/>
      <w:r w:rsidRPr="001D71D1">
        <w:rPr>
          <w:rFonts w:ascii="Arial" w:hAnsi="Arial" w:cs="Arial"/>
          <w:sz w:val="20"/>
          <w:szCs w:val="20"/>
          <w:lang w:val="pl-PL"/>
        </w:rPr>
        <w:t xml:space="preserve"> i wykonywania prac,</w:t>
      </w:r>
    </w:p>
    <w:p w:rsidR="001D71D1" w:rsidRPr="001D71D1" w:rsidRDefault="001D71D1" w:rsidP="00FA1C4F">
      <w:pPr>
        <w:pStyle w:val="Bezodstpw"/>
        <w:numPr>
          <w:ilvl w:val="0"/>
          <w:numId w:val="159"/>
        </w:numPr>
        <w:rPr>
          <w:rFonts w:ascii="Arial" w:hAnsi="Arial" w:cs="Arial"/>
          <w:sz w:val="20"/>
          <w:szCs w:val="20"/>
          <w:lang w:val="pl-PL"/>
        </w:rPr>
      </w:pPr>
      <w:proofErr w:type="gramStart"/>
      <w:r w:rsidRPr="001D71D1">
        <w:rPr>
          <w:rFonts w:ascii="Arial" w:hAnsi="Arial" w:cs="Arial"/>
          <w:sz w:val="20"/>
          <w:szCs w:val="20"/>
          <w:lang w:val="pl-PL"/>
        </w:rPr>
        <w:t>zabezpieczenia</w:t>
      </w:r>
      <w:proofErr w:type="gramEnd"/>
      <w:r w:rsidRPr="001D71D1">
        <w:rPr>
          <w:rFonts w:ascii="Arial" w:hAnsi="Arial" w:cs="Arial"/>
          <w:sz w:val="20"/>
          <w:szCs w:val="20"/>
          <w:lang w:val="pl-PL"/>
        </w:rPr>
        <w:t xml:space="preserve"> interesów osób trzecich,</w:t>
      </w:r>
    </w:p>
    <w:p w:rsidR="001D71D1" w:rsidRPr="001D71D1" w:rsidRDefault="001D71D1" w:rsidP="00FA1C4F">
      <w:pPr>
        <w:pStyle w:val="Bezodstpw"/>
        <w:numPr>
          <w:ilvl w:val="0"/>
          <w:numId w:val="159"/>
        </w:numPr>
        <w:rPr>
          <w:rFonts w:ascii="Arial" w:hAnsi="Arial" w:cs="Arial"/>
          <w:sz w:val="20"/>
          <w:szCs w:val="20"/>
          <w:lang w:val="pl-PL"/>
        </w:rPr>
      </w:pPr>
      <w:proofErr w:type="gramStart"/>
      <w:r w:rsidRPr="001D71D1">
        <w:rPr>
          <w:rFonts w:ascii="Arial" w:hAnsi="Arial" w:cs="Arial"/>
          <w:sz w:val="20"/>
          <w:szCs w:val="20"/>
          <w:lang w:val="pl-PL"/>
        </w:rPr>
        <w:t>ochrony</w:t>
      </w:r>
      <w:proofErr w:type="gramEnd"/>
      <w:r w:rsidRPr="001D71D1">
        <w:rPr>
          <w:rFonts w:ascii="Arial" w:hAnsi="Arial" w:cs="Arial"/>
          <w:sz w:val="20"/>
          <w:szCs w:val="20"/>
          <w:lang w:val="pl-PL"/>
        </w:rPr>
        <w:t xml:space="preserve"> środowiska,</w:t>
      </w:r>
    </w:p>
    <w:p w:rsidR="001D71D1" w:rsidRPr="001D71D1" w:rsidRDefault="001D71D1" w:rsidP="00FA1C4F">
      <w:pPr>
        <w:pStyle w:val="Bezodstpw"/>
        <w:numPr>
          <w:ilvl w:val="0"/>
          <w:numId w:val="159"/>
        </w:numPr>
        <w:rPr>
          <w:rFonts w:ascii="Arial" w:hAnsi="Arial" w:cs="Arial"/>
          <w:sz w:val="20"/>
          <w:szCs w:val="20"/>
          <w:lang w:val="pl-PL"/>
        </w:rPr>
      </w:pPr>
      <w:proofErr w:type="gramStart"/>
      <w:r w:rsidRPr="001D71D1">
        <w:rPr>
          <w:rFonts w:ascii="Arial" w:hAnsi="Arial" w:cs="Arial"/>
          <w:sz w:val="20"/>
          <w:szCs w:val="20"/>
          <w:lang w:val="pl-PL"/>
        </w:rPr>
        <w:t>warunków</w:t>
      </w:r>
      <w:proofErr w:type="gramEnd"/>
      <w:r w:rsidRPr="001D71D1">
        <w:rPr>
          <w:rFonts w:ascii="Arial" w:hAnsi="Arial" w:cs="Arial"/>
          <w:sz w:val="20"/>
          <w:szCs w:val="20"/>
          <w:lang w:val="pl-PL"/>
        </w:rPr>
        <w:t xml:space="preserve"> bezpieczeństwa i higieny pracy,</w:t>
      </w:r>
    </w:p>
    <w:p w:rsidR="001D71D1" w:rsidRPr="001D71D1" w:rsidRDefault="001D71D1" w:rsidP="00FA1C4F">
      <w:pPr>
        <w:pStyle w:val="Bezodstpw"/>
        <w:numPr>
          <w:ilvl w:val="0"/>
          <w:numId w:val="159"/>
        </w:numPr>
        <w:rPr>
          <w:rFonts w:ascii="Arial" w:hAnsi="Arial" w:cs="Arial"/>
          <w:sz w:val="20"/>
          <w:szCs w:val="20"/>
          <w:lang w:val="pl-PL"/>
        </w:rPr>
      </w:pPr>
      <w:proofErr w:type="gramStart"/>
      <w:r w:rsidRPr="001D71D1">
        <w:rPr>
          <w:rFonts w:ascii="Arial" w:hAnsi="Arial" w:cs="Arial"/>
          <w:sz w:val="20"/>
          <w:szCs w:val="20"/>
          <w:lang w:val="pl-PL"/>
        </w:rPr>
        <w:t>organizacji</w:t>
      </w:r>
      <w:proofErr w:type="gramEnd"/>
      <w:r w:rsidRPr="001D71D1">
        <w:rPr>
          <w:rFonts w:ascii="Arial" w:hAnsi="Arial" w:cs="Arial"/>
          <w:sz w:val="20"/>
          <w:szCs w:val="20"/>
          <w:lang w:val="pl-PL"/>
        </w:rPr>
        <w:t xml:space="preserve"> i utrzymywania zaplecza budowy,</w:t>
      </w:r>
    </w:p>
    <w:p w:rsidR="001D71D1" w:rsidRPr="001D71D1" w:rsidRDefault="001D71D1" w:rsidP="00FA1C4F">
      <w:pPr>
        <w:pStyle w:val="Bezodstpw"/>
        <w:numPr>
          <w:ilvl w:val="0"/>
          <w:numId w:val="159"/>
        </w:numPr>
        <w:rPr>
          <w:rFonts w:ascii="Arial" w:hAnsi="Arial" w:cs="Arial"/>
          <w:sz w:val="20"/>
          <w:szCs w:val="20"/>
          <w:lang w:val="pl-PL"/>
        </w:rPr>
      </w:pPr>
      <w:proofErr w:type="gramStart"/>
      <w:r w:rsidRPr="001D71D1">
        <w:rPr>
          <w:rFonts w:ascii="Arial" w:hAnsi="Arial" w:cs="Arial"/>
          <w:sz w:val="20"/>
          <w:szCs w:val="20"/>
          <w:lang w:val="pl-PL"/>
        </w:rPr>
        <w:t>bezpieczeństwa</w:t>
      </w:r>
      <w:proofErr w:type="gramEnd"/>
      <w:r w:rsidRPr="001D71D1">
        <w:rPr>
          <w:rFonts w:ascii="Arial" w:hAnsi="Arial" w:cs="Arial"/>
          <w:sz w:val="20"/>
          <w:szCs w:val="20"/>
          <w:lang w:val="pl-PL"/>
        </w:rPr>
        <w:t xml:space="preserve"> ruchu drogowego i pieszego w otoczeniu budowy,</w:t>
      </w:r>
    </w:p>
    <w:p w:rsidR="001D71D1" w:rsidRPr="001D71D1" w:rsidRDefault="001D71D1" w:rsidP="00FA1C4F">
      <w:pPr>
        <w:pStyle w:val="Bezodstpw"/>
        <w:numPr>
          <w:ilvl w:val="0"/>
          <w:numId w:val="159"/>
        </w:numPr>
        <w:rPr>
          <w:rFonts w:ascii="Arial" w:hAnsi="Arial" w:cs="Arial"/>
          <w:sz w:val="20"/>
          <w:szCs w:val="20"/>
          <w:lang w:val="pl-PL"/>
        </w:rPr>
      </w:pPr>
      <w:proofErr w:type="gramStart"/>
      <w:r w:rsidRPr="001D71D1">
        <w:rPr>
          <w:rFonts w:ascii="Arial" w:hAnsi="Arial" w:cs="Arial"/>
          <w:sz w:val="20"/>
          <w:szCs w:val="20"/>
          <w:lang w:val="pl-PL"/>
        </w:rPr>
        <w:t>ochrony</w:t>
      </w:r>
      <w:proofErr w:type="gramEnd"/>
      <w:r w:rsidRPr="001D71D1">
        <w:rPr>
          <w:rFonts w:ascii="Arial" w:hAnsi="Arial" w:cs="Arial"/>
          <w:sz w:val="20"/>
          <w:szCs w:val="20"/>
          <w:lang w:val="pl-PL"/>
        </w:rPr>
        <w:t xml:space="preserve"> mienia związanego z prowadzeniem prac.</w:t>
      </w:r>
    </w:p>
    <w:p w:rsidR="001515AA" w:rsidRDefault="001515AA" w:rsidP="006D4552">
      <w:pPr>
        <w:pStyle w:val="Bezodstpw"/>
        <w:numPr>
          <w:ilvl w:val="0"/>
          <w:numId w:val="54"/>
        </w:numPr>
        <w:jc w:val="both"/>
        <w:rPr>
          <w:rFonts w:ascii="Arial" w:hAnsi="Arial"/>
          <w:sz w:val="20"/>
          <w:lang w:val="pl-PL"/>
        </w:rPr>
      </w:pPr>
      <w:r w:rsidRPr="00AA5874">
        <w:rPr>
          <w:rFonts w:ascii="Arial" w:hAnsi="Arial"/>
          <w:sz w:val="20"/>
          <w:lang w:val="pl-PL"/>
        </w:rPr>
        <w:t xml:space="preserve">Klasyfikacja wg Wspólnego Słownika Zamówień: </w:t>
      </w:r>
    </w:p>
    <w:p w:rsidR="00416840" w:rsidRDefault="00416840" w:rsidP="00FA1C4F">
      <w:pPr>
        <w:pStyle w:val="Akapitzlist"/>
        <w:numPr>
          <w:ilvl w:val="0"/>
          <w:numId w:val="106"/>
        </w:numPr>
        <w:suppressAutoHyphens w:val="0"/>
        <w:spacing w:after="0" w:line="240" w:lineRule="auto"/>
        <w:jc w:val="both"/>
        <w:rPr>
          <w:rFonts w:ascii="Arial" w:hAnsi="Arial" w:cs="Arial"/>
          <w:b/>
          <w:sz w:val="20"/>
          <w:szCs w:val="20"/>
          <w:lang w:val="pl-PL"/>
        </w:rPr>
      </w:pPr>
      <w:r w:rsidRPr="0085532C">
        <w:rPr>
          <w:rFonts w:ascii="Arial" w:hAnsi="Arial" w:cs="Arial"/>
          <w:b/>
          <w:sz w:val="20"/>
          <w:szCs w:val="20"/>
          <w:lang w:val="pl-PL"/>
        </w:rPr>
        <w:t xml:space="preserve">Część 1 – </w:t>
      </w:r>
      <w:r>
        <w:rPr>
          <w:rFonts w:ascii="Arial" w:hAnsi="Arial" w:cs="Arial"/>
          <w:b/>
          <w:sz w:val="20"/>
          <w:szCs w:val="20"/>
          <w:lang w:val="pl-PL"/>
        </w:rPr>
        <w:t xml:space="preserve">wykonanie </w:t>
      </w:r>
      <w:r w:rsidRPr="0085532C">
        <w:rPr>
          <w:rFonts w:ascii="Arial" w:hAnsi="Arial" w:cs="Arial"/>
          <w:b/>
          <w:sz w:val="20"/>
          <w:szCs w:val="20"/>
          <w:lang w:val="pl-PL"/>
        </w:rPr>
        <w:t>wykończeniow</w:t>
      </w:r>
      <w:r>
        <w:rPr>
          <w:rFonts w:ascii="Arial" w:hAnsi="Arial" w:cs="Arial"/>
          <w:b/>
          <w:sz w:val="20"/>
          <w:szCs w:val="20"/>
          <w:lang w:val="pl-PL"/>
        </w:rPr>
        <w:t>ych</w:t>
      </w:r>
      <w:r w:rsidRPr="0085532C">
        <w:rPr>
          <w:rFonts w:ascii="Arial" w:hAnsi="Arial" w:cs="Arial"/>
          <w:b/>
          <w:sz w:val="20"/>
          <w:szCs w:val="20"/>
          <w:lang w:val="pl-PL"/>
        </w:rPr>
        <w:t xml:space="preserve"> rob</w:t>
      </w:r>
      <w:r>
        <w:rPr>
          <w:rFonts w:ascii="Arial" w:hAnsi="Arial" w:cs="Arial"/>
          <w:b/>
          <w:sz w:val="20"/>
          <w:szCs w:val="20"/>
          <w:lang w:val="pl-PL"/>
        </w:rPr>
        <w:t xml:space="preserve">ót </w:t>
      </w:r>
      <w:r w:rsidRPr="0085532C">
        <w:rPr>
          <w:rFonts w:ascii="Arial" w:hAnsi="Arial" w:cs="Arial"/>
          <w:b/>
          <w:sz w:val="20"/>
          <w:szCs w:val="20"/>
          <w:lang w:val="pl-PL"/>
        </w:rPr>
        <w:t>budowlan</w:t>
      </w:r>
      <w:r>
        <w:rPr>
          <w:rFonts w:ascii="Arial" w:hAnsi="Arial" w:cs="Arial"/>
          <w:b/>
          <w:sz w:val="20"/>
          <w:szCs w:val="20"/>
          <w:lang w:val="pl-PL"/>
        </w:rPr>
        <w:t>ych</w:t>
      </w:r>
      <w:r w:rsidRPr="0085532C">
        <w:rPr>
          <w:rFonts w:ascii="Arial" w:hAnsi="Arial" w:cs="Arial"/>
          <w:b/>
          <w:sz w:val="20"/>
          <w:szCs w:val="20"/>
          <w:lang w:val="pl-PL"/>
        </w:rPr>
        <w:t xml:space="preserve"> stanu surowego zamkniętego budynku szatni z wykonaniem zagospodarowania terenu</w:t>
      </w:r>
    </w:p>
    <w:p w:rsidR="00416840" w:rsidRDefault="00775BBE" w:rsidP="00416840">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45214200-2</w:t>
      </w:r>
      <w:r>
        <w:rPr>
          <w:rFonts w:ascii="Arial" w:hAnsi="Arial" w:cs="Arial"/>
          <w:sz w:val="20"/>
          <w:szCs w:val="20"/>
          <w:lang w:val="pl-PL" w:eastAsia="pl-PL" w:bidi="ar-SA"/>
        </w:rPr>
        <w:tab/>
      </w:r>
      <w:r w:rsidRPr="00416840">
        <w:rPr>
          <w:rFonts w:ascii="Arial" w:hAnsi="Arial" w:cs="Arial"/>
          <w:sz w:val="20"/>
          <w:szCs w:val="20"/>
          <w:lang w:val="pl-PL" w:eastAsia="pl-PL" w:bidi="ar-SA"/>
        </w:rPr>
        <w:t>Roboty</w:t>
      </w:r>
      <w:r w:rsidR="00416840" w:rsidRPr="00416840">
        <w:rPr>
          <w:rFonts w:ascii="Arial" w:hAnsi="Arial" w:cs="Arial"/>
          <w:sz w:val="20"/>
          <w:szCs w:val="20"/>
          <w:lang w:val="pl-PL" w:eastAsia="pl-PL" w:bidi="ar-SA"/>
        </w:rPr>
        <w:t xml:space="preserve"> budowlane w zakresie budowy obiektów budowlanych </w:t>
      </w:r>
      <w:r w:rsidR="00416840">
        <w:rPr>
          <w:rFonts w:ascii="Arial" w:hAnsi="Arial" w:cs="Arial"/>
          <w:sz w:val="20"/>
          <w:szCs w:val="20"/>
          <w:lang w:val="pl-PL" w:eastAsia="pl-PL" w:bidi="ar-SA"/>
        </w:rPr>
        <w:t>związanych</w:t>
      </w:r>
    </w:p>
    <w:p w:rsidR="00416840" w:rsidRDefault="00416840" w:rsidP="00416840">
      <w:pPr>
        <w:pStyle w:val="Akapitzlist"/>
        <w:suppressAutoHyphens w:val="0"/>
        <w:spacing w:after="0" w:line="240" w:lineRule="auto"/>
        <w:jc w:val="both"/>
        <w:rPr>
          <w:rFonts w:ascii="Arial" w:hAnsi="Arial" w:cs="Arial"/>
          <w:sz w:val="20"/>
          <w:szCs w:val="20"/>
          <w:lang w:val="pl-PL" w:eastAsia="pl-PL" w:bidi="ar-SA"/>
        </w:rPr>
      </w:pPr>
      <w:proofErr w:type="gramStart"/>
      <w:r>
        <w:rPr>
          <w:rFonts w:ascii="Arial" w:hAnsi="Arial" w:cs="Arial"/>
          <w:sz w:val="20"/>
          <w:szCs w:val="20"/>
          <w:lang w:val="pl-PL" w:eastAsia="pl-PL" w:bidi="ar-SA"/>
        </w:rPr>
        <w:t>ze</w:t>
      </w:r>
      <w:proofErr w:type="gramEnd"/>
      <w:r>
        <w:rPr>
          <w:rFonts w:ascii="Arial" w:hAnsi="Arial" w:cs="Arial"/>
          <w:sz w:val="20"/>
          <w:szCs w:val="20"/>
          <w:lang w:val="pl-PL" w:eastAsia="pl-PL" w:bidi="ar-SA"/>
        </w:rPr>
        <w:t xml:space="preserve"> szkolnictwem</w:t>
      </w:r>
    </w:p>
    <w:p w:rsidR="00416840" w:rsidRDefault="00775BBE" w:rsidP="00416840">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45000000-7</w:t>
      </w:r>
      <w:r>
        <w:rPr>
          <w:rFonts w:ascii="Arial" w:hAnsi="Arial" w:cs="Arial"/>
          <w:sz w:val="20"/>
          <w:szCs w:val="20"/>
          <w:lang w:val="pl-PL" w:eastAsia="pl-PL" w:bidi="ar-SA"/>
        </w:rPr>
        <w:tab/>
      </w:r>
      <w:r w:rsidR="00416840">
        <w:rPr>
          <w:rFonts w:ascii="Arial" w:hAnsi="Arial" w:cs="Arial"/>
          <w:sz w:val="20"/>
          <w:szCs w:val="20"/>
          <w:lang w:val="pl-PL" w:eastAsia="pl-PL" w:bidi="ar-SA"/>
        </w:rPr>
        <w:t>Roboty budowlane</w:t>
      </w:r>
    </w:p>
    <w:p w:rsidR="00416840" w:rsidRDefault="00775BBE" w:rsidP="00416840">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45453000-7</w:t>
      </w:r>
      <w:r>
        <w:rPr>
          <w:rFonts w:ascii="Arial" w:hAnsi="Arial" w:cs="Arial"/>
          <w:sz w:val="20"/>
          <w:szCs w:val="20"/>
          <w:lang w:val="pl-PL" w:eastAsia="pl-PL" w:bidi="ar-SA"/>
        </w:rPr>
        <w:tab/>
      </w:r>
      <w:r w:rsidR="00416840">
        <w:rPr>
          <w:rFonts w:ascii="Arial" w:hAnsi="Arial" w:cs="Arial"/>
          <w:sz w:val="20"/>
          <w:szCs w:val="20"/>
          <w:lang w:val="pl-PL" w:eastAsia="pl-PL" w:bidi="ar-SA"/>
        </w:rPr>
        <w:t>Roboty remontowe i renowacyjne</w:t>
      </w:r>
    </w:p>
    <w:p w:rsidR="00416840" w:rsidRDefault="00775BBE" w:rsidP="00416840">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45111291-4</w:t>
      </w:r>
      <w:r>
        <w:rPr>
          <w:rFonts w:ascii="Arial" w:hAnsi="Arial" w:cs="Arial"/>
          <w:sz w:val="20"/>
          <w:szCs w:val="20"/>
          <w:lang w:val="pl-PL" w:eastAsia="pl-PL" w:bidi="ar-SA"/>
        </w:rPr>
        <w:tab/>
      </w:r>
      <w:r w:rsidR="00416840" w:rsidRPr="00416840">
        <w:rPr>
          <w:rFonts w:ascii="Arial" w:hAnsi="Arial" w:cs="Arial"/>
          <w:sz w:val="20"/>
          <w:szCs w:val="20"/>
          <w:lang w:val="pl-PL" w:eastAsia="pl-PL" w:bidi="ar-SA"/>
        </w:rPr>
        <w:t>Roboty w z</w:t>
      </w:r>
      <w:r w:rsidR="00416840">
        <w:rPr>
          <w:rFonts w:ascii="Arial" w:hAnsi="Arial" w:cs="Arial"/>
          <w:sz w:val="20"/>
          <w:szCs w:val="20"/>
          <w:lang w:val="pl-PL" w:eastAsia="pl-PL" w:bidi="ar-SA"/>
        </w:rPr>
        <w:t>akresie zagospodarowania terenu</w:t>
      </w:r>
    </w:p>
    <w:p w:rsidR="00455E5E" w:rsidRDefault="00775BBE" w:rsidP="00416840">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45233140-2</w:t>
      </w:r>
      <w:r>
        <w:rPr>
          <w:rFonts w:ascii="Arial" w:hAnsi="Arial" w:cs="Arial"/>
          <w:sz w:val="20"/>
          <w:szCs w:val="20"/>
          <w:lang w:val="pl-PL" w:eastAsia="pl-PL" w:bidi="ar-SA"/>
        </w:rPr>
        <w:tab/>
      </w:r>
      <w:r w:rsidR="00455E5E" w:rsidRPr="00455E5E">
        <w:rPr>
          <w:rFonts w:ascii="Arial" w:hAnsi="Arial" w:cs="Arial"/>
          <w:sz w:val="20"/>
          <w:szCs w:val="20"/>
          <w:lang w:val="pl-PL" w:eastAsia="pl-PL" w:bidi="ar-SA"/>
        </w:rPr>
        <w:t>Roboty drogowe</w:t>
      </w:r>
    </w:p>
    <w:p w:rsidR="00455E5E" w:rsidRDefault="00775BBE" w:rsidP="00416840">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45112710-5</w:t>
      </w:r>
      <w:r>
        <w:rPr>
          <w:rFonts w:ascii="Arial" w:hAnsi="Arial" w:cs="Arial"/>
          <w:sz w:val="20"/>
          <w:szCs w:val="20"/>
          <w:lang w:val="pl-PL" w:eastAsia="pl-PL" w:bidi="ar-SA"/>
        </w:rPr>
        <w:tab/>
      </w:r>
      <w:r w:rsidR="00455E5E" w:rsidRPr="00455E5E">
        <w:rPr>
          <w:rFonts w:ascii="Arial" w:hAnsi="Arial" w:cs="Arial"/>
          <w:sz w:val="20"/>
          <w:szCs w:val="20"/>
          <w:lang w:val="pl-PL" w:eastAsia="pl-PL" w:bidi="ar-SA"/>
        </w:rPr>
        <w:t>Roboty w zakresie kształtowania terenów zielonych</w:t>
      </w:r>
    </w:p>
    <w:p w:rsidR="00D31406" w:rsidRPr="00D31406" w:rsidRDefault="00455E5E" w:rsidP="00FA1C4F">
      <w:pPr>
        <w:pStyle w:val="Akapitzlist"/>
        <w:numPr>
          <w:ilvl w:val="0"/>
          <w:numId w:val="106"/>
        </w:numPr>
        <w:suppressAutoHyphens w:val="0"/>
        <w:spacing w:after="0" w:line="240" w:lineRule="auto"/>
        <w:jc w:val="both"/>
        <w:rPr>
          <w:rFonts w:ascii="Arial" w:hAnsi="Arial" w:cs="Arial"/>
          <w:sz w:val="20"/>
          <w:szCs w:val="20"/>
          <w:lang w:val="pl-PL" w:eastAsia="pl-PL" w:bidi="ar-SA"/>
        </w:rPr>
      </w:pPr>
      <w:r w:rsidRPr="00D31406">
        <w:rPr>
          <w:rFonts w:ascii="Arial" w:hAnsi="Arial" w:cs="Arial"/>
          <w:b/>
          <w:sz w:val="20"/>
          <w:szCs w:val="20"/>
          <w:lang w:val="pl-PL"/>
        </w:rPr>
        <w:t xml:space="preserve">Część 2 – wykonanie instalacji elektrycznej </w:t>
      </w:r>
    </w:p>
    <w:p w:rsidR="00455E5E" w:rsidRPr="00D31406" w:rsidRDefault="00775BBE" w:rsidP="00D31406">
      <w:pPr>
        <w:pStyle w:val="Akapitzlist"/>
        <w:suppressAutoHyphens w:val="0"/>
        <w:spacing w:after="0" w:line="240" w:lineRule="auto"/>
        <w:jc w:val="both"/>
        <w:rPr>
          <w:rFonts w:ascii="Arial" w:hAnsi="Arial" w:cs="Arial"/>
          <w:sz w:val="20"/>
          <w:szCs w:val="20"/>
          <w:lang w:val="pl-PL" w:eastAsia="pl-PL" w:bidi="ar-SA"/>
        </w:rPr>
      </w:pPr>
      <w:r w:rsidRPr="00D31406">
        <w:rPr>
          <w:rFonts w:ascii="Arial" w:hAnsi="Arial" w:cs="Arial"/>
          <w:sz w:val="20"/>
          <w:szCs w:val="20"/>
          <w:lang w:val="pl-PL" w:eastAsia="pl-PL" w:bidi="ar-SA"/>
        </w:rPr>
        <w:t>45311100-1</w:t>
      </w:r>
      <w:r w:rsidRPr="00D31406">
        <w:rPr>
          <w:rFonts w:ascii="Arial" w:hAnsi="Arial" w:cs="Arial"/>
          <w:sz w:val="20"/>
          <w:szCs w:val="20"/>
          <w:lang w:val="pl-PL" w:eastAsia="pl-PL" w:bidi="ar-SA"/>
        </w:rPr>
        <w:tab/>
      </w:r>
      <w:r w:rsidR="00455E5E" w:rsidRPr="00D31406">
        <w:rPr>
          <w:rFonts w:ascii="Arial" w:hAnsi="Arial" w:cs="Arial"/>
          <w:sz w:val="20"/>
          <w:szCs w:val="20"/>
          <w:lang w:val="pl-PL" w:eastAsia="pl-PL" w:bidi="ar-SA"/>
        </w:rPr>
        <w:t>Roboty w zakresie okablowania elektrycznego</w:t>
      </w:r>
    </w:p>
    <w:p w:rsidR="00455E5E" w:rsidRPr="00455E5E" w:rsidRDefault="00775BBE" w:rsidP="00455E5E">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45317300-5</w:t>
      </w:r>
      <w:r>
        <w:rPr>
          <w:rFonts w:ascii="Arial" w:hAnsi="Arial" w:cs="Arial"/>
          <w:sz w:val="20"/>
          <w:szCs w:val="20"/>
          <w:lang w:val="pl-PL" w:eastAsia="pl-PL" w:bidi="ar-SA"/>
        </w:rPr>
        <w:tab/>
      </w:r>
      <w:r w:rsidR="00455E5E" w:rsidRPr="00455E5E">
        <w:rPr>
          <w:rFonts w:ascii="Arial" w:hAnsi="Arial" w:cs="Arial"/>
          <w:sz w:val="20"/>
          <w:szCs w:val="20"/>
          <w:lang w:val="pl-PL" w:eastAsia="pl-PL" w:bidi="ar-SA"/>
        </w:rPr>
        <w:t>Elektryczne elektrycznych urządzeń rozdzielczych</w:t>
      </w:r>
    </w:p>
    <w:p w:rsidR="00455E5E" w:rsidRPr="00455E5E" w:rsidRDefault="00775BBE" w:rsidP="00455E5E">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45315600-4</w:t>
      </w:r>
      <w:r>
        <w:rPr>
          <w:rFonts w:ascii="Arial" w:hAnsi="Arial" w:cs="Arial"/>
          <w:sz w:val="20"/>
          <w:szCs w:val="20"/>
          <w:lang w:val="pl-PL" w:eastAsia="pl-PL" w:bidi="ar-SA"/>
        </w:rPr>
        <w:tab/>
      </w:r>
      <w:r w:rsidR="00455E5E" w:rsidRPr="00455E5E">
        <w:rPr>
          <w:rFonts w:ascii="Arial" w:hAnsi="Arial" w:cs="Arial"/>
          <w:sz w:val="20"/>
          <w:szCs w:val="20"/>
          <w:lang w:val="pl-PL" w:eastAsia="pl-PL" w:bidi="ar-SA"/>
        </w:rPr>
        <w:t>Instalacje niskiego napięcia</w:t>
      </w:r>
    </w:p>
    <w:p w:rsidR="00455E5E" w:rsidRPr="00455E5E" w:rsidRDefault="00775BBE" w:rsidP="00455E5E">
      <w:pPr>
        <w:pStyle w:val="Akapitzlist"/>
        <w:suppressAutoHyphens w:val="0"/>
        <w:spacing w:after="0" w:line="240" w:lineRule="auto"/>
        <w:jc w:val="both"/>
        <w:rPr>
          <w:rFonts w:ascii="Arial" w:hAnsi="Arial" w:cs="Arial"/>
          <w:sz w:val="20"/>
          <w:szCs w:val="20"/>
          <w:lang w:val="pl-PL" w:eastAsia="pl-PL" w:bidi="ar-SA"/>
        </w:rPr>
      </w:pPr>
      <w:r>
        <w:rPr>
          <w:rFonts w:ascii="Arial" w:hAnsi="Arial" w:cs="Arial"/>
          <w:sz w:val="20"/>
          <w:szCs w:val="20"/>
          <w:lang w:val="pl-PL" w:eastAsia="pl-PL" w:bidi="ar-SA"/>
        </w:rPr>
        <w:t>45311200-2</w:t>
      </w:r>
      <w:r>
        <w:rPr>
          <w:rFonts w:ascii="Arial" w:hAnsi="Arial" w:cs="Arial"/>
          <w:sz w:val="20"/>
          <w:szCs w:val="20"/>
          <w:lang w:val="pl-PL" w:eastAsia="pl-PL" w:bidi="ar-SA"/>
        </w:rPr>
        <w:tab/>
      </w:r>
      <w:r w:rsidR="00455E5E" w:rsidRPr="00455E5E">
        <w:rPr>
          <w:rFonts w:ascii="Arial" w:hAnsi="Arial" w:cs="Arial"/>
          <w:sz w:val="20"/>
          <w:szCs w:val="20"/>
          <w:lang w:val="pl-PL" w:eastAsia="pl-PL" w:bidi="ar-SA"/>
        </w:rPr>
        <w:t>Roboty w zakresie instalacji elektrycznych</w:t>
      </w:r>
    </w:p>
    <w:p w:rsidR="00455E5E" w:rsidRDefault="00455E5E" w:rsidP="00FA1C4F">
      <w:pPr>
        <w:pStyle w:val="Akapitzlist"/>
        <w:numPr>
          <w:ilvl w:val="0"/>
          <w:numId w:val="106"/>
        </w:numPr>
        <w:suppressAutoHyphens w:val="0"/>
        <w:spacing w:after="0" w:line="240" w:lineRule="auto"/>
        <w:jc w:val="both"/>
        <w:rPr>
          <w:rFonts w:ascii="Arial" w:hAnsi="Arial" w:cs="Arial"/>
          <w:b/>
          <w:sz w:val="20"/>
          <w:szCs w:val="20"/>
          <w:lang w:val="pl-PL"/>
        </w:rPr>
      </w:pPr>
      <w:r w:rsidRPr="00C4759D">
        <w:rPr>
          <w:rFonts w:ascii="Arial" w:hAnsi="Arial" w:cs="Arial"/>
          <w:b/>
          <w:sz w:val="20"/>
          <w:szCs w:val="20"/>
          <w:lang w:val="pl-PL"/>
        </w:rPr>
        <w:t xml:space="preserve">Część 3 </w:t>
      </w:r>
      <w:r>
        <w:rPr>
          <w:rFonts w:ascii="Arial" w:hAnsi="Arial" w:cs="Arial"/>
          <w:b/>
          <w:sz w:val="20"/>
          <w:szCs w:val="20"/>
          <w:lang w:val="pl-PL"/>
        </w:rPr>
        <w:t>–</w:t>
      </w:r>
      <w:r w:rsidRPr="00C4759D">
        <w:rPr>
          <w:rFonts w:ascii="Arial" w:hAnsi="Arial" w:cs="Arial"/>
          <w:b/>
          <w:sz w:val="20"/>
          <w:szCs w:val="20"/>
          <w:lang w:val="pl-PL"/>
        </w:rPr>
        <w:t xml:space="preserve"> </w:t>
      </w: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 xml:space="preserve">studni głębinowej oraz wykonanie instalacji sanitarnych (wodno – kanalizacyjnej, </w:t>
      </w:r>
      <w:proofErr w:type="spellStart"/>
      <w:r w:rsidR="00C1229C">
        <w:rPr>
          <w:rFonts w:ascii="Arial" w:hAnsi="Arial" w:cs="Arial"/>
          <w:b/>
          <w:sz w:val="20"/>
          <w:szCs w:val="20"/>
          <w:lang w:val="pl-PL"/>
        </w:rPr>
        <w:t>c.</w:t>
      </w:r>
      <w:proofErr w:type="gramStart"/>
      <w:r w:rsidR="00C1229C">
        <w:rPr>
          <w:rFonts w:ascii="Arial" w:hAnsi="Arial" w:cs="Arial"/>
          <w:b/>
          <w:sz w:val="20"/>
          <w:szCs w:val="20"/>
          <w:lang w:val="pl-PL"/>
        </w:rPr>
        <w:t>t</w:t>
      </w:r>
      <w:proofErr w:type="spellEnd"/>
      <w:proofErr w:type="gramEnd"/>
      <w:r w:rsidR="00C1229C">
        <w:rPr>
          <w:rFonts w:ascii="Arial" w:hAnsi="Arial" w:cs="Arial"/>
          <w:b/>
          <w:sz w:val="20"/>
          <w:szCs w:val="20"/>
          <w:lang w:val="pl-PL"/>
        </w:rPr>
        <w:t xml:space="preserve">., </w:t>
      </w:r>
      <w:r w:rsidRPr="00595ED2">
        <w:rPr>
          <w:rFonts w:ascii="Arial" w:hAnsi="Arial" w:cs="Arial"/>
          <w:b/>
          <w:sz w:val="20"/>
          <w:szCs w:val="20"/>
          <w:lang w:val="pl-PL"/>
        </w:rPr>
        <w:t>centralnego ogrzewania wraz z kotłownią, wentylacji mechanicznej i wewnętrznej instalacji gazowej</w:t>
      </w:r>
      <w:r>
        <w:rPr>
          <w:rFonts w:ascii="Arial" w:hAnsi="Arial" w:cs="Arial"/>
          <w:b/>
          <w:sz w:val="20"/>
          <w:szCs w:val="20"/>
          <w:lang w:val="pl-PL"/>
        </w:rPr>
        <w:t>)</w:t>
      </w:r>
    </w:p>
    <w:p w:rsidR="008169E0" w:rsidRDefault="008169E0" w:rsidP="008169E0">
      <w:pPr>
        <w:pStyle w:val="Akapitzlist"/>
        <w:suppressAutoHyphens w:val="0"/>
        <w:spacing w:after="0" w:line="240" w:lineRule="auto"/>
        <w:jc w:val="both"/>
        <w:rPr>
          <w:rFonts w:ascii="Arial" w:hAnsi="Arial" w:cs="Arial"/>
          <w:sz w:val="20"/>
          <w:szCs w:val="20"/>
          <w:lang w:val="pl-PL" w:eastAsia="pl-PL" w:bidi="ar-SA"/>
        </w:rPr>
      </w:pPr>
      <w:r w:rsidRPr="008169E0">
        <w:rPr>
          <w:rFonts w:ascii="Arial" w:hAnsi="Arial" w:cs="Arial"/>
          <w:sz w:val="20"/>
          <w:szCs w:val="20"/>
          <w:lang w:val="pl-PL" w:eastAsia="pl-PL" w:bidi="ar-SA"/>
        </w:rPr>
        <w:t>45231300-8</w:t>
      </w:r>
      <w:r>
        <w:rPr>
          <w:rFonts w:ascii="Arial" w:hAnsi="Arial" w:cs="Arial"/>
          <w:sz w:val="20"/>
          <w:szCs w:val="20"/>
          <w:lang w:val="pl-PL" w:eastAsia="pl-PL" w:bidi="ar-SA"/>
        </w:rPr>
        <w:tab/>
      </w:r>
      <w:r w:rsidRPr="008169E0">
        <w:rPr>
          <w:rFonts w:ascii="Arial" w:hAnsi="Arial" w:cs="Arial"/>
          <w:sz w:val="20"/>
          <w:szCs w:val="20"/>
          <w:lang w:val="pl-PL" w:eastAsia="pl-PL" w:bidi="ar-SA"/>
        </w:rPr>
        <w:t>Roboty budowlane w zakresie budowy wodociągów i rurociągów do odprowadzania ścieków</w:t>
      </w:r>
    </w:p>
    <w:p w:rsidR="00B036D6" w:rsidRDefault="00B036D6" w:rsidP="008169E0">
      <w:pPr>
        <w:pStyle w:val="Akapitzlist"/>
        <w:suppressAutoHyphens w:val="0"/>
        <w:spacing w:after="0" w:line="240" w:lineRule="auto"/>
        <w:jc w:val="both"/>
        <w:rPr>
          <w:rFonts w:ascii="Arial" w:hAnsi="Arial" w:cs="Arial"/>
          <w:bCs/>
          <w:sz w:val="20"/>
          <w:szCs w:val="20"/>
          <w:lang w:val="pl-PL" w:eastAsia="pl-PL" w:bidi="ar-SA"/>
        </w:rPr>
      </w:pPr>
      <w:r w:rsidRPr="00B036D6">
        <w:rPr>
          <w:rFonts w:ascii="Arial" w:hAnsi="Arial" w:cs="Arial"/>
          <w:sz w:val="20"/>
          <w:szCs w:val="20"/>
          <w:lang w:val="pl-PL" w:eastAsia="pl-PL" w:bidi="ar-SA"/>
        </w:rPr>
        <w:t>45332200-5</w:t>
      </w:r>
      <w:r w:rsidRPr="00B036D6">
        <w:rPr>
          <w:rFonts w:ascii="Arial" w:hAnsi="Arial" w:cs="Arial"/>
          <w:sz w:val="20"/>
          <w:szCs w:val="20"/>
          <w:lang w:val="pl-PL" w:eastAsia="pl-PL" w:bidi="ar-SA"/>
        </w:rPr>
        <w:tab/>
      </w:r>
      <w:r w:rsidRPr="00B036D6">
        <w:rPr>
          <w:rFonts w:ascii="Arial" w:hAnsi="Arial" w:cs="Arial"/>
          <w:bCs/>
          <w:sz w:val="20"/>
          <w:szCs w:val="20"/>
          <w:lang w:val="pl-PL" w:eastAsia="pl-PL" w:bidi="ar-SA"/>
        </w:rPr>
        <w:t>Roboty instalacyjne hydrauliczne</w:t>
      </w:r>
    </w:p>
    <w:p w:rsidR="00B036D6" w:rsidRDefault="00B036D6" w:rsidP="008169E0">
      <w:pPr>
        <w:pStyle w:val="Akapitzlist"/>
        <w:suppressAutoHyphens w:val="0"/>
        <w:spacing w:after="0" w:line="240" w:lineRule="auto"/>
        <w:jc w:val="both"/>
        <w:rPr>
          <w:rFonts w:ascii="Arial" w:hAnsi="Arial" w:cs="Arial"/>
          <w:bCs/>
          <w:sz w:val="20"/>
          <w:szCs w:val="20"/>
          <w:lang w:val="pl-PL" w:eastAsia="pl-PL" w:bidi="ar-SA"/>
        </w:rPr>
      </w:pPr>
      <w:r w:rsidRPr="00B036D6">
        <w:rPr>
          <w:rFonts w:ascii="Arial" w:hAnsi="Arial" w:cs="Arial"/>
          <w:bCs/>
          <w:sz w:val="20"/>
          <w:szCs w:val="20"/>
          <w:lang w:val="pl-PL" w:eastAsia="pl-PL" w:bidi="ar-SA"/>
        </w:rPr>
        <w:t>45331200-8</w:t>
      </w:r>
      <w:r w:rsidR="00C1229C">
        <w:rPr>
          <w:rFonts w:ascii="Arial" w:hAnsi="Arial" w:cs="Arial"/>
          <w:bCs/>
          <w:sz w:val="20"/>
          <w:szCs w:val="20"/>
          <w:lang w:val="pl-PL" w:eastAsia="pl-PL" w:bidi="ar-SA"/>
        </w:rPr>
        <w:tab/>
        <w:t>Instalowanie urządzeń klimatyzacyjnych i wentylacyjnych</w:t>
      </w:r>
    </w:p>
    <w:p w:rsidR="00C1229C" w:rsidRDefault="00C1229C" w:rsidP="008169E0">
      <w:pPr>
        <w:pStyle w:val="Akapitzlist"/>
        <w:suppressAutoHyphens w:val="0"/>
        <w:spacing w:after="0" w:line="240" w:lineRule="auto"/>
        <w:jc w:val="both"/>
        <w:rPr>
          <w:rFonts w:ascii="Arial" w:hAnsi="Arial" w:cs="Arial"/>
          <w:bCs/>
          <w:sz w:val="20"/>
          <w:szCs w:val="20"/>
          <w:lang w:val="pl-PL" w:eastAsia="pl-PL" w:bidi="ar-SA"/>
        </w:rPr>
      </w:pPr>
      <w:r w:rsidRPr="00C1229C">
        <w:rPr>
          <w:rFonts w:ascii="Arial" w:hAnsi="Arial" w:cs="Arial"/>
          <w:bCs/>
          <w:sz w:val="20"/>
          <w:szCs w:val="20"/>
          <w:lang w:val="pl-PL" w:eastAsia="pl-PL" w:bidi="ar-SA"/>
        </w:rPr>
        <w:t>45331100-7</w:t>
      </w:r>
      <w:r>
        <w:rPr>
          <w:rFonts w:ascii="Arial" w:hAnsi="Arial" w:cs="Arial"/>
          <w:bCs/>
          <w:sz w:val="20"/>
          <w:szCs w:val="20"/>
          <w:lang w:val="pl-PL" w:eastAsia="pl-PL" w:bidi="ar-SA"/>
        </w:rPr>
        <w:tab/>
        <w:t>Instalowanie centralnego ogrzewania</w:t>
      </w:r>
    </w:p>
    <w:p w:rsidR="00C1229C" w:rsidRDefault="00C1229C" w:rsidP="00C1229C">
      <w:pPr>
        <w:pStyle w:val="Akapitzlist"/>
        <w:suppressAutoHyphens w:val="0"/>
        <w:spacing w:after="0" w:line="240" w:lineRule="auto"/>
        <w:jc w:val="both"/>
        <w:rPr>
          <w:rFonts w:ascii="Arial" w:hAnsi="Arial" w:cs="Arial"/>
          <w:bCs/>
          <w:sz w:val="20"/>
          <w:szCs w:val="20"/>
          <w:lang w:val="pl-PL" w:eastAsia="pl-PL" w:bidi="ar-SA"/>
        </w:rPr>
      </w:pPr>
      <w:r w:rsidRPr="00C1229C">
        <w:rPr>
          <w:rFonts w:ascii="Arial" w:hAnsi="Arial" w:cs="Arial"/>
          <w:bCs/>
          <w:sz w:val="20"/>
          <w:szCs w:val="20"/>
          <w:lang w:val="pl-PL" w:eastAsia="pl-PL" w:bidi="ar-SA"/>
        </w:rPr>
        <w:t>45331110-0</w:t>
      </w:r>
      <w:r>
        <w:rPr>
          <w:rFonts w:ascii="Arial" w:hAnsi="Arial" w:cs="Arial"/>
          <w:bCs/>
          <w:sz w:val="20"/>
          <w:szCs w:val="20"/>
          <w:lang w:val="pl-PL" w:eastAsia="pl-PL" w:bidi="ar-SA"/>
        </w:rPr>
        <w:tab/>
        <w:t>Instalowanie kotłów</w:t>
      </w:r>
    </w:p>
    <w:p w:rsidR="00416840" w:rsidRPr="00B45B36" w:rsidRDefault="00C1229C" w:rsidP="00B45B36">
      <w:pPr>
        <w:pStyle w:val="Akapitzlist"/>
        <w:suppressAutoHyphens w:val="0"/>
        <w:spacing w:after="0" w:line="240" w:lineRule="auto"/>
        <w:jc w:val="both"/>
        <w:rPr>
          <w:rFonts w:ascii="Arial" w:hAnsi="Arial" w:cs="Arial"/>
          <w:bCs/>
          <w:sz w:val="20"/>
          <w:szCs w:val="20"/>
          <w:lang w:val="pl-PL" w:eastAsia="pl-PL" w:bidi="ar-SA"/>
        </w:rPr>
      </w:pPr>
      <w:r w:rsidRPr="00C1229C">
        <w:rPr>
          <w:rFonts w:ascii="Arial" w:hAnsi="Arial" w:cs="Arial"/>
          <w:bCs/>
          <w:sz w:val="20"/>
          <w:szCs w:val="20"/>
          <w:lang w:val="pl-PL" w:eastAsia="pl-PL" w:bidi="ar-SA"/>
        </w:rPr>
        <w:t>45</w:t>
      </w:r>
      <w:r w:rsidR="00B45B36">
        <w:rPr>
          <w:rFonts w:ascii="Arial" w:hAnsi="Arial" w:cs="Arial"/>
          <w:bCs/>
          <w:sz w:val="20"/>
          <w:szCs w:val="20"/>
          <w:lang w:val="pl-PL" w:eastAsia="pl-PL" w:bidi="ar-SA"/>
        </w:rPr>
        <w:t>333000</w:t>
      </w:r>
      <w:r w:rsidRPr="00C1229C">
        <w:rPr>
          <w:rFonts w:ascii="Arial" w:hAnsi="Arial" w:cs="Arial"/>
          <w:bCs/>
          <w:sz w:val="20"/>
          <w:szCs w:val="20"/>
          <w:lang w:val="pl-PL" w:eastAsia="pl-PL" w:bidi="ar-SA"/>
        </w:rPr>
        <w:t>-0</w:t>
      </w:r>
      <w:r w:rsidR="00B45B36">
        <w:rPr>
          <w:rFonts w:ascii="Arial" w:hAnsi="Arial" w:cs="Arial"/>
          <w:bCs/>
          <w:sz w:val="20"/>
          <w:szCs w:val="20"/>
          <w:lang w:val="pl-PL" w:eastAsia="pl-PL" w:bidi="ar-SA"/>
        </w:rPr>
        <w:tab/>
        <w:t>Roboty instalacyjne gazowe</w:t>
      </w:r>
    </w:p>
    <w:p w:rsidR="00F85B70" w:rsidRPr="00AA5874" w:rsidRDefault="00AF1EE2" w:rsidP="006D4552">
      <w:pPr>
        <w:pStyle w:val="Bezodstpw"/>
        <w:numPr>
          <w:ilvl w:val="0"/>
          <w:numId w:val="54"/>
        </w:numPr>
        <w:jc w:val="both"/>
        <w:rPr>
          <w:rFonts w:ascii="Arial" w:hAnsi="Arial"/>
          <w:sz w:val="20"/>
          <w:lang w:val="pl-PL"/>
        </w:rPr>
      </w:pPr>
      <w:r w:rsidRPr="00AA5874">
        <w:rPr>
          <w:rFonts w:ascii="Arial" w:hAnsi="Arial" w:cs="Arial"/>
          <w:sz w:val="20"/>
          <w:szCs w:val="20"/>
          <w:lang w:val="pl-PL"/>
        </w:rPr>
        <w:t>Zamówienie musi być wykonane zgodnie niniejszą SIWZ, umową, dokumentacją projektową, decyzją pozwoleniem na budowę, opinią ZUD, technologią, wiedzą techniczną, sztuką budowlaną i obowiązującymi przepisami.</w:t>
      </w:r>
    </w:p>
    <w:p w:rsidR="00F85B70" w:rsidRPr="00AA5874" w:rsidRDefault="00F85B70" w:rsidP="006D4552">
      <w:pPr>
        <w:pStyle w:val="Bezodstpw"/>
        <w:numPr>
          <w:ilvl w:val="0"/>
          <w:numId w:val="54"/>
        </w:numPr>
        <w:jc w:val="both"/>
        <w:rPr>
          <w:rFonts w:ascii="Arial" w:hAnsi="Arial"/>
          <w:sz w:val="20"/>
          <w:lang w:val="pl-PL"/>
        </w:rPr>
      </w:pPr>
      <w:r w:rsidRPr="00AA5874">
        <w:rPr>
          <w:rFonts w:ascii="Arial" w:hAnsi="Arial"/>
          <w:sz w:val="20"/>
          <w:lang w:val="pl-PL"/>
        </w:rPr>
        <w:t>Zawartość dokumentacji niniejszego postępowania</w:t>
      </w:r>
    </w:p>
    <w:p w:rsidR="00CA23EF" w:rsidRPr="00AA5874" w:rsidRDefault="00CA23EF" w:rsidP="00CA23EF">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skład dokumentacji niniejszego postępowania wchodzą specyfikacja istotnych warunków zamówienia w tym opis przedmiotu zamówienia, wzór umowy, dokumentacja projektowa, przedmiary robót oraz specyfikacje techniczne wykonania i odbioru robót budowlanych. Zamawiający oczekuje, że Wykonawcy zapoznają się dokładnie z treścią wszystkich dokumentów </w:t>
      </w:r>
      <w:r w:rsidRPr="00AA5874">
        <w:rPr>
          <w:rFonts w:ascii="Arial" w:hAnsi="Arial" w:cs="Arial"/>
          <w:sz w:val="20"/>
          <w:szCs w:val="20"/>
          <w:lang w:val="pl-PL"/>
        </w:rPr>
        <w:lastRenderedPageBreak/>
        <w:t>postępowania o udzielenie zamówienia publicznego. Oferty sporządzane niezgodnie z wymogami SIWZ będą odrzucone.</w:t>
      </w:r>
    </w:p>
    <w:p w:rsidR="00F85B70" w:rsidRPr="00AA5874" w:rsidRDefault="00CA23EF" w:rsidP="00CA23EF">
      <w:pPr>
        <w:pStyle w:val="Bezodstpw"/>
        <w:ind w:left="360"/>
        <w:jc w:val="both"/>
        <w:rPr>
          <w:rFonts w:ascii="Arial" w:hAnsi="Arial" w:cs="Arial"/>
          <w:sz w:val="20"/>
          <w:szCs w:val="20"/>
          <w:lang w:val="pl-PL"/>
        </w:rPr>
      </w:pPr>
      <w:r w:rsidRPr="00AA5874">
        <w:rPr>
          <w:rFonts w:ascii="Arial" w:hAnsi="Arial" w:cs="Arial"/>
          <w:b/>
          <w:sz w:val="20"/>
          <w:szCs w:val="20"/>
          <w:lang w:val="pl-PL"/>
        </w:rPr>
        <w:t>UWAGA!</w:t>
      </w:r>
      <w:r w:rsidRPr="00AA5874">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w:t>
      </w:r>
      <w:r w:rsidRPr="00AA5874">
        <w:rPr>
          <w:rFonts w:ascii="Arial" w:hAnsi="Arial"/>
          <w:sz w:val="20"/>
          <w:lang w:val="pl-PL"/>
        </w:rPr>
        <w:t>opisanych w dokumentacji projektowej i specyfikacjach technicznych wykonania i odbioru robót, zgodnie z własnym rozpoznaniem przedmiotu zamówienia.</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b/>
          <w:sz w:val="20"/>
          <w:szCs w:val="20"/>
          <w:lang w:val="pl-PL"/>
        </w:rPr>
        <w:t>UWAGA!</w:t>
      </w:r>
      <w:r w:rsidRPr="00B45B36">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 xml:space="preserve">W przypadku zastosowania </w:t>
      </w:r>
      <w:r w:rsidR="00240E04">
        <w:rPr>
          <w:rFonts w:ascii="Arial" w:hAnsi="Arial" w:cs="Arial"/>
          <w:sz w:val="20"/>
          <w:szCs w:val="20"/>
          <w:lang w:val="pl-PL"/>
        </w:rPr>
        <w:t xml:space="preserve">materiałów i </w:t>
      </w:r>
      <w:r w:rsidRPr="00B45B36">
        <w:rPr>
          <w:rFonts w:ascii="Arial" w:hAnsi="Arial" w:cs="Arial"/>
          <w:sz w:val="20"/>
          <w:szCs w:val="20"/>
          <w:lang w:val="pl-PL"/>
        </w:rPr>
        <w:t xml:space="preserve">urządzeń równoważnych Wykonawca zobowiązany jest wypełnić </w:t>
      </w:r>
      <w:r w:rsidRPr="00240E04">
        <w:rPr>
          <w:rFonts w:ascii="Arial" w:hAnsi="Arial" w:cs="Arial"/>
          <w:b/>
          <w:sz w:val="20"/>
          <w:szCs w:val="20"/>
          <w:lang w:val="pl-PL"/>
        </w:rPr>
        <w:t>Formularz Nr 4 Materiały i urządzenia równoważne</w:t>
      </w:r>
      <w:r w:rsidRPr="00B45B36">
        <w:rPr>
          <w:rFonts w:ascii="Arial" w:hAnsi="Arial" w:cs="Arial"/>
          <w:sz w:val="20"/>
          <w:szCs w:val="20"/>
          <w:lang w:val="pl-PL"/>
        </w:rPr>
        <w:t>.</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Zamawiający na etapie badania ofert stwierdzi, czy zaproponowane rozwiązania będzie można uznać za równoważne.</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 xml:space="preserve">Zamawiającemu zależy na realizacji przedmiotu zamówienia z materiałów </w:t>
      </w:r>
      <w:proofErr w:type="gramStart"/>
      <w:r w:rsidRPr="00B45B36">
        <w:rPr>
          <w:rFonts w:ascii="Arial" w:hAnsi="Arial" w:cs="Arial"/>
          <w:sz w:val="20"/>
          <w:szCs w:val="20"/>
          <w:lang w:val="pl-PL"/>
        </w:rPr>
        <w:t>najwyższej jakości</w:t>
      </w:r>
      <w:proofErr w:type="gramEnd"/>
      <w:r w:rsidRPr="00B45B36">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p>
    <w:p w:rsidR="00B45B36" w:rsidRPr="00B45B36" w:rsidRDefault="00B45B36" w:rsidP="00B45B36">
      <w:pPr>
        <w:pStyle w:val="Bezodstpw"/>
        <w:ind w:firstLine="360"/>
        <w:jc w:val="both"/>
        <w:rPr>
          <w:rFonts w:ascii="Arial" w:hAnsi="Arial" w:cs="Arial"/>
          <w:sz w:val="20"/>
          <w:szCs w:val="20"/>
          <w:lang w:val="pl-PL"/>
        </w:rPr>
      </w:pPr>
      <w:proofErr w:type="gramStart"/>
      <w:r w:rsidRPr="00B45B36">
        <w:rPr>
          <w:rFonts w:ascii="Arial" w:hAnsi="Arial" w:cs="Arial"/>
          <w:sz w:val="20"/>
          <w:szCs w:val="20"/>
          <w:lang w:val="pl-PL"/>
        </w:rPr>
        <w:t>wymaganie jakości</w:t>
      </w:r>
      <w:proofErr w:type="gramEnd"/>
      <w:r w:rsidRPr="00B45B36">
        <w:rPr>
          <w:rFonts w:ascii="Arial" w:hAnsi="Arial" w:cs="Arial"/>
          <w:sz w:val="20"/>
          <w:szCs w:val="20"/>
          <w:lang w:val="pl-PL"/>
        </w:rPr>
        <w:t xml:space="preserve"> bez wskazania punktu odniesienia.</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3463F3" w:rsidRPr="00AA5874" w:rsidRDefault="003463F3" w:rsidP="001515AA">
      <w:pPr>
        <w:pStyle w:val="Bezodstpw"/>
        <w:jc w:val="both"/>
        <w:rPr>
          <w:rFonts w:ascii="Arial" w:hAnsi="Arial" w:cs="Arial"/>
          <w:sz w:val="20"/>
          <w:szCs w:val="20"/>
          <w:lang w:val="pl-PL"/>
        </w:rPr>
      </w:pPr>
    </w:p>
    <w:p w:rsidR="00B45B36" w:rsidRPr="00EC32BF" w:rsidRDefault="00A40BF6" w:rsidP="00B45B36">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2292533"/>
      <w:bookmarkEnd w:id="12"/>
      <w:bookmarkEnd w:id="13"/>
      <w:r w:rsidRPr="00AA5874">
        <w:rPr>
          <w:sz w:val="20"/>
          <w:szCs w:val="20"/>
        </w:rPr>
        <w:t>Termin wykonania zamówienia</w:t>
      </w:r>
      <w:bookmarkEnd w:id="14"/>
      <w:r w:rsidR="00FB3908" w:rsidRPr="00AA5874">
        <w:rPr>
          <w:sz w:val="20"/>
          <w:szCs w:val="20"/>
        </w:rPr>
        <w:t>, rękojmi za wady</w:t>
      </w:r>
      <w:bookmarkEnd w:id="15"/>
    </w:p>
    <w:p w:rsidR="00B45B36" w:rsidRPr="00AA54D7" w:rsidRDefault="00B45B36" w:rsidP="002649D5">
      <w:pPr>
        <w:pStyle w:val="Akapitzlist"/>
        <w:numPr>
          <w:ilvl w:val="0"/>
          <w:numId w:val="60"/>
        </w:numPr>
        <w:suppressAutoHyphens w:val="0"/>
        <w:spacing w:after="0" w:line="240" w:lineRule="auto"/>
        <w:jc w:val="both"/>
        <w:rPr>
          <w:rFonts w:ascii="Arial" w:hAnsi="Arial" w:cs="Arial"/>
          <w:sz w:val="20"/>
          <w:szCs w:val="20"/>
          <w:lang w:val="pl-PL"/>
        </w:rPr>
      </w:pPr>
      <w:r w:rsidRPr="0085532C">
        <w:rPr>
          <w:rFonts w:ascii="Arial" w:hAnsi="Arial" w:cs="Arial"/>
          <w:b/>
          <w:sz w:val="20"/>
          <w:szCs w:val="20"/>
          <w:lang w:val="pl-PL"/>
        </w:rPr>
        <w:t xml:space="preserve">Część 1 </w:t>
      </w:r>
      <w:r w:rsidRPr="00AA54D7">
        <w:rPr>
          <w:rFonts w:ascii="Arial" w:hAnsi="Arial" w:cs="Arial"/>
          <w:sz w:val="20"/>
          <w:szCs w:val="20"/>
          <w:lang w:val="pl-PL"/>
        </w:rPr>
        <w:t xml:space="preserve">– wykonanie wykończeniowych robót budowlanych stanu surowego zamkniętego budynku szatni </w:t>
      </w:r>
      <w:r w:rsidR="000D7900" w:rsidRPr="00AA54D7">
        <w:rPr>
          <w:rFonts w:ascii="Arial" w:hAnsi="Arial" w:cs="Arial"/>
          <w:sz w:val="20"/>
          <w:szCs w:val="20"/>
          <w:lang w:val="pl-PL"/>
        </w:rPr>
        <w:t>wraz z </w:t>
      </w:r>
      <w:r w:rsidRPr="00AA54D7">
        <w:rPr>
          <w:rFonts w:ascii="Arial" w:hAnsi="Arial" w:cs="Arial"/>
          <w:sz w:val="20"/>
          <w:szCs w:val="20"/>
          <w:lang w:val="pl-PL"/>
        </w:rPr>
        <w:t>wykonaniem zagospodarowania terenu</w:t>
      </w:r>
    </w:p>
    <w:p w:rsidR="000D7900" w:rsidRPr="00595ED2" w:rsidRDefault="000D7900" w:rsidP="00FA1C4F">
      <w:pPr>
        <w:pStyle w:val="Bezodstpw"/>
        <w:numPr>
          <w:ilvl w:val="0"/>
          <w:numId w:val="107"/>
        </w:numPr>
        <w:rPr>
          <w:rFonts w:ascii="Arial" w:hAnsi="Arial" w:cs="Arial"/>
          <w:sz w:val="20"/>
          <w:szCs w:val="20"/>
          <w:lang w:val="pl-PL"/>
        </w:rPr>
      </w:pPr>
      <w:r w:rsidRPr="00595ED2">
        <w:rPr>
          <w:rFonts w:ascii="Arial" w:hAnsi="Arial" w:cs="Arial"/>
          <w:sz w:val="20"/>
          <w:szCs w:val="20"/>
          <w:lang w:val="pl-PL"/>
        </w:rPr>
        <w:t xml:space="preserve">Termin zakończenia robót budowlanych </w:t>
      </w:r>
      <w:r>
        <w:rPr>
          <w:rFonts w:ascii="Arial" w:hAnsi="Arial" w:cs="Arial"/>
          <w:sz w:val="20"/>
          <w:szCs w:val="20"/>
          <w:lang w:val="pl-PL"/>
        </w:rPr>
        <w:t xml:space="preserve">– </w:t>
      </w:r>
      <w:r w:rsidR="00195253">
        <w:rPr>
          <w:rFonts w:ascii="Arial" w:hAnsi="Arial" w:cs="Arial"/>
          <w:sz w:val="20"/>
          <w:szCs w:val="20"/>
          <w:lang w:val="pl-PL"/>
        </w:rPr>
        <w:t>3 miesiące od daty zawarcia umowy</w:t>
      </w:r>
    </w:p>
    <w:p w:rsidR="00195253" w:rsidRDefault="000D7900" w:rsidP="00FA1C4F">
      <w:pPr>
        <w:pStyle w:val="Bezodstpw"/>
        <w:numPr>
          <w:ilvl w:val="0"/>
          <w:numId w:val="107"/>
        </w:numPr>
        <w:jc w:val="both"/>
        <w:rPr>
          <w:rFonts w:ascii="Arial" w:hAnsi="Arial" w:cs="Arial"/>
          <w:sz w:val="20"/>
          <w:szCs w:val="20"/>
          <w:lang w:val="pl-PL"/>
        </w:rPr>
      </w:pPr>
      <w:r w:rsidRPr="00195253">
        <w:rPr>
          <w:rFonts w:ascii="Arial" w:hAnsi="Arial" w:cs="Arial"/>
          <w:sz w:val="20"/>
          <w:szCs w:val="20"/>
          <w:lang w:val="pl-PL"/>
        </w:rPr>
        <w:t xml:space="preserve">Termin dostarczenia Zamawiającemu pozwolenia na użytkowanie – </w:t>
      </w:r>
      <w:r w:rsidR="00195253">
        <w:rPr>
          <w:rFonts w:ascii="Arial" w:hAnsi="Arial" w:cs="Arial"/>
          <w:sz w:val="20"/>
          <w:szCs w:val="20"/>
          <w:lang w:val="pl-PL"/>
        </w:rPr>
        <w:t>4 miesiące od daty zawarcia umowy</w:t>
      </w:r>
      <w:r w:rsidR="00195253" w:rsidRPr="00195253">
        <w:rPr>
          <w:rFonts w:ascii="Arial" w:hAnsi="Arial" w:cs="Arial"/>
          <w:sz w:val="20"/>
          <w:szCs w:val="20"/>
          <w:lang w:val="pl-PL"/>
        </w:rPr>
        <w:t xml:space="preserve"> </w:t>
      </w:r>
    </w:p>
    <w:p w:rsidR="003B6030" w:rsidRPr="00195253" w:rsidRDefault="003B6030" w:rsidP="00FA1C4F">
      <w:pPr>
        <w:pStyle w:val="Bezodstpw"/>
        <w:numPr>
          <w:ilvl w:val="0"/>
          <w:numId w:val="107"/>
        </w:numPr>
        <w:rPr>
          <w:rFonts w:ascii="Arial" w:hAnsi="Arial" w:cs="Arial"/>
          <w:sz w:val="20"/>
          <w:szCs w:val="20"/>
          <w:lang w:val="pl-PL"/>
        </w:rPr>
      </w:pPr>
      <w:r w:rsidRPr="00195253">
        <w:rPr>
          <w:rFonts w:ascii="Arial" w:hAnsi="Arial" w:cs="Arial"/>
          <w:sz w:val="20"/>
          <w:szCs w:val="20"/>
          <w:lang w:val="pl-PL"/>
        </w:rPr>
        <w:t>Termin rękojmi za wady – 36 miesięcy, liczony od daty zakończenia robót.</w:t>
      </w:r>
    </w:p>
    <w:p w:rsidR="00D31406" w:rsidRPr="00D31406" w:rsidRDefault="00B45B36" w:rsidP="00D31406">
      <w:pPr>
        <w:pStyle w:val="Akapitzlist"/>
        <w:numPr>
          <w:ilvl w:val="0"/>
          <w:numId w:val="60"/>
        </w:numPr>
        <w:suppressAutoHyphens w:val="0"/>
        <w:spacing w:after="0" w:line="240" w:lineRule="auto"/>
        <w:jc w:val="both"/>
        <w:rPr>
          <w:rFonts w:ascii="Arial" w:hAnsi="Arial" w:cs="Arial"/>
          <w:sz w:val="20"/>
          <w:szCs w:val="20"/>
          <w:lang w:val="pl-PL"/>
        </w:rPr>
      </w:pPr>
      <w:r w:rsidRPr="00D31406">
        <w:rPr>
          <w:rFonts w:ascii="Arial" w:hAnsi="Arial" w:cs="Arial"/>
          <w:b/>
          <w:sz w:val="20"/>
          <w:szCs w:val="20"/>
          <w:lang w:val="pl-PL"/>
        </w:rPr>
        <w:t xml:space="preserve">Część 2 </w:t>
      </w:r>
      <w:r w:rsidRPr="00D31406">
        <w:rPr>
          <w:rFonts w:ascii="Arial" w:hAnsi="Arial" w:cs="Arial"/>
          <w:sz w:val="20"/>
          <w:szCs w:val="20"/>
          <w:lang w:val="pl-PL"/>
        </w:rPr>
        <w:t xml:space="preserve">– wykonanie instalacji elektrycznej </w:t>
      </w:r>
    </w:p>
    <w:p w:rsidR="00D43D8F" w:rsidRPr="00D31406" w:rsidRDefault="00D43D8F" w:rsidP="00FA1C4F">
      <w:pPr>
        <w:pStyle w:val="Akapitzlist"/>
        <w:numPr>
          <w:ilvl w:val="0"/>
          <w:numId w:val="109"/>
        </w:numPr>
        <w:suppressAutoHyphens w:val="0"/>
        <w:spacing w:after="0" w:line="240" w:lineRule="auto"/>
        <w:jc w:val="both"/>
        <w:rPr>
          <w:rFonts w:ascii="Arial" w:hAnsi="Arial" w:cs="Arial"/>
          <w:sz w:val="20"/>
          <w:szCs w:val="20"/>
          <w:lang w:val="pl-PL"/>
        </w:rPr>
      </w:pPr>
      <w:r w:rsidRPr="00D31406">
        <w:rPr>
          <w:rFonts w:ascii="Arial" w:hAnsi="Arial" w:cs="Arial"/>
          <w:sz w:val="20"/>
          <w:szCs w:val="20"/>
          <w:lang w:val="pl-PL"/>
        </w:rPr>
        <w:t>Termin wykonania instalacji podtynkowej – 37 dni od dnia zawarcia umowy</w:t>
      </w:r>
    </w:p>
    <w:p w:rsidR="00D43D8F" w:rsidRDefault="00D43D8F" w:rsidP="00FA1C4F">
      <w:pPr>
        <w:pStyle w:val="Bezodstpw"/>
        <w:numPr>
          <w:ilvl w:val="0"/>
          <w:numId w:val="109"/>
        </w:numPr>
        <w:rPr>
          <w:rFonts w:ascii="Arial" w:hAnsi="Arial" w:cs="Arial"/>
          <w:sz w:val="20"/>
          <w:szCs w:val="20"/>
          <w:lang w:val="pl-PL"/>
        </w:rPr>
      </w:pPr>
      <w:r w:rsidRPr="00195253">
        <w:rPr>
          <w:rFonts w:ascii="Arial" w:hAnsi="Arial" w:cs="Arial"/>
          <w:sz w:val="20"/>
          <w:szCs w:val="20"/>
          <w:lang w:val="pl-PL"/>
        </w:rPr>
        <w:t xml:space="preserve">Termin wykonania pozostałych robót – </w:t>
      </w:r>
      <w:r>
        <w:rPr>
          <w:rFonts w:ascii="Arial" w:hAnsi="Arial" w:cs="Arial"/>
          <w:sz w:val="20"/>
          <w:szCs w:val="20"/>
          <w:lang w:val="pl-PL"/>
        </w:rPr>
        <w:t>3 miesiące od daty zawarcia umowy</w:t>
      </w:r>
      <w:r w:rsidRPr="00195253">
        <w:rPr>
          <w:rFonts w:ascii="Arial" w:hAnsi="Arial" w:cs="Arial"/>
          <w:sz w:val="20"/>
          <w:szCs w:val="20"/>
          <w:lang w:val="pl-PL"/>
        </w:rPr>
        <w:t xml:space="preserve"> </w:t>
      </w:r>
    </w:p>
    <w:p w:rsidR="00B45B36" w:rsidRPr="00D43D8F" w:rsidRDefault="00D43D8F" w:rsidP="00FA1C4F">
      <w:pPr>
        <w:pStyle w:val="Bezodstpw"/>
        <w:numPr>
          <w:ilvl w:val="0"/>
          <w:numId w:val="109"/>
        </w:numPr>
        <w:rPr>
          <w:rFonts w:ascii="Arial" w:hAnsi="Arial" w:cs="Arial"/>
          <w:sz w:val="20"/>
          <w:szCs w:val="20"/>
          <w:lang w:val="pl-PL"/>
        </w:rPr>
      </w:pPr>
      <w:r w:rsidRPr="00195253">
        <w:rPr>
          <w:rFonts w:ascii="Arial" w:hAnsi="Arial" w:cs="Arial"/>
          <w:sz w:val="20"/>
          <w:szCs w:val="20"/>
          <w:lang w:val="pl-PL"/>
        </w:rPr>
        <w:t>Termin rękojmi za wady – 36 miesięcy, liczony od daty zakończenia robót.</w:t>
      </w:r>
    </w:p>
    <w:p w:rsidR="00B45B36" w:rsidRPr="00AA54D7" w:rsidRDefault="00B45B36" w:rsidP="002649D5">
      <w:pPr>
        <w:pStyle w:val="Bezodstpw"/>
        <w:numPr>
          <w:ilvl w:val="0"/>
          <w:numId w:val="60"/>
        </w:numPr>
        <w:jc w:val="both"/>
        <w:rPr>
          <w:rFonts w:ascii="Arial" w:hAnsi="Arial"/>
          <w:sz w:val="20"/>
          <w:lang w:val="pl-PL"/>
        </w:rPr>
      </w:pPr>
      <w:r w:rsidRPr="003B6030">
        <w:rPr>
          <w:rFonts w:ascii="Arial" w:hAnsi="Arial"/>
          <w:b/>
          <w:sz w:val="20"/>
          <w:lang w:val="pl-PL"/>
        </w:rPr>
        <w:t xml:space="preserve">Część 3 </w:t>
      </w:r>
      <w:r w:rsidRPr="00AA54D7">
        <w:rPr>
          <w:rFonts w:ascii="Arial" w:hAnsi="Arial"/>
          <w:sz w:val="20"/>
          <w:lang w:val="pl-PL"/>
        </w:rPr>
        <w:t>– wykonanie przyłącza wody, kanalizacji sanitarnej i deszczowej, likwidacja studni głębinowej oraz wykonanie instalacji sanitarnych (wodno – kanalizacyjnej, centralnego ogrzewania wraz z kotłownią, wentylacji mechanicznej i wewnętrznej instalacji gazowej)</w:t>
      </w:r>
    </w:p>
    <w:p w:rsidR="00D43D8F" w:rsidRDefault="00D43D8F" w:rsidP="00FA1C4F">
      <w:pPr>
        <w:pStyle w:val="Bezodstpw"/>
        <w:numPr>
          <w:ilvl w:val="0"/>
          <w:numId w:val="108"/>
        </w:numPr>
        <w:jc w:val="both"/>
        <w:rPr>
          <w:rFonts w:ascii="Arial" w:hAnsi="Arial" w:cs="Arial"/>
          <w:sz w:val="20"/>
          <w:szCs w:val="20"/>
          <w:lang w:val="pl-PL"/>
        </w:rPr>
      </w:pPr>
      <w:r w:rsidRPr="000D7900">
        <w:rPr>
          <w:rFonts w:ascii="Arial" w:hAnsi="Arial" w:cs="Arial"/>
          <w:sz w:val="20"/>
          <w:szCs w:val="20"/>
          <w:lang w:val="pl-PL"/>
        </w:rPr>
        <w:t>Termin wykonani</w:t>
      </w:r>
      <w:r>
        <w:rPr>
          <w:rFonts w:ascii="Arial" w:hAnsi="Arial" w:cs="Arial"/>
          <w:sz w:val="20"/>
          <w:szCs w:val="20"/>
          <w:lang w:val="pl-PL"/>
        </w:rPr>
        <w:t>a</w:t>
      </w:r>
      <w:r w:rsidRPr="000D7900">
        <w:rPr>
          <w:rFonts w:ascii="Arial" w:hAnsi="Arial" w:cs="Arial"/>
          <w:sz w:val="20"/>
          <w:szCs w:val="20"/>
          <w:lang w:val="pl-PL"/>
        </w:rPr>
        <w:t xml:space="preserve"> </w:t>
      </w:r>
      <w:r>
        <w:rPr>
          <w:rFonts w:ascii="Arial" w:hAnsi="Arial" w:cs="Arial"/>
          <w:sz w:val="20"/>
          <w:szCs w:val="20"/>
          <w:lang w:val="pl-PL"/>
        </w:rPr>
        <w:t xml:space="preserve">przyłącza wodociągowego i kanalizacji deszczowej, </w:t>
      </w:r>
      <w:r w:rsidRPr="000D7900">
        <w:rPr>
          <w:rFonts w:ascii="Arial" w:hAnsi="Arial" w:cs="Arial"/>
          <w:sz w:val="20"/>
          <w:szCs w:val="20"/>
          <w:lang w:val="pl-PL"/>
        </w:rPr>
        <w:t xml:space="preserve">instalacji </w:t>
      </w:r>
      <w:r>
        <w:rPr>
          <w:rFonts w:ascii="Arial" w:hAnsi="Arial" w:cs="Arial"/>
          <w:sz w:val="20"/>
          <w:szCs w:val="20"/>
          <w:lang w:val="pl-PL"/>
        </w:rPr>
        <w:t xml:space="preserve">wodociągowej, kanalizacyjnej i </w:t>
      </w:r>
      <w:proofErr w:type="spellStart"/>
      <w:r>
        <w:rPr>
          <w:rFonts w:ascii="Arial" w:hAnsi="Arial" w:cs="Arial"/>
          <w:sz w:val="20"/>
          <w:szCs w:val="20"/>
          <w:lang w:val="pl-PL"/>
        </w:rPr>
        <w:t>c.</w:t>
      </w:r>
      <w:proofErr w:type="gramStart"/>
      <w:r>
        <w:rPr>
          <w:rFonts w:ascii="Arial" w:hAnsi="Arial" w:cs="Arial"/>
          <w:sz w:val="20"/>
          <w:szCs w:val="20"/>
          <w:lang w:val="pl-PL"/>
        </w:rPr>
        <w:t>o</w:t>
      </w:r>
      <w:proofErr w:type="spellEnd"/>
      <w:proofErr w:type="gramEnd"/>
      <w:r>
        <w:rPr>
          <w:rFonts w:ascii="Arial" w:hAnsi="Arial" w:cs="Arial"/>
          <w:sz w:val="20"/>
          <w:szCs w:val="20"/>
          <w:lang w:val="pl-PL"/>
        </w:rPr>
        <w:t xml:space="preserve">. w zakresie robót </w:t>
      </w:r>
      <w:r w:rsidRPr="000D7900">
        <w:rPr>
          <w:rFonts w:ascii="Arial" w:hAnsi="Arial" w:cs="Arial"/>
          <w:sz w:val="20"/>
          <w:szCs w:val="20"/>
          <w:lang w:val="pl-PL"/>
        </w:rPr>
        <w:t>podtynkow</w:t>
      </w:r>
      <w:r>
        <w:rPr>
          <w:rFonts w:ascii="Arial" w:hAnsi="Arial" w:cs="Arial"/>
          <w:sz w:val="20"/>
          <w:szCs w:val="20"/>
          <w:lang w:val="pl-PL"/>
        </w:rPr>
        <w:t xml:space="preserve">ych i </w:t>
      </w:r>
      <w:proofErr w:type="spellStart"/>
      <w:r>
        <w:rPr>
          <w:rFonts w:ascii="Arial" w:hAnsi="Arial" w:cs="Arial"/>
          <w:sz w:val="20"/>
          <w:szCs w:val="20"/>
          <w:lang w:val="pl-PL"/>
        </w:rPr>
        <w:t>podposadzkowych</w:t>
      </w:r>
      <w:proofErr w:type="spellEnd"/>
      <w:proofErr w:type="gramStart"/>
      <w:r w:rsidRPr="000D7900">
        <w:rPr>
          <w:rFonts w:ascii="Arial" w:hAnsi="Arial" w:cs="Arial"/>
          <w:sz w:val="20"/>
          <w:szCs w:val="20"/>
          <w:lang w:val="pl-PL"/>
        </w:rPr>
        <w:t xml:space="preserve"> </w:t>
      </w:r>
      <w:r>
        <w:rPr>
          <w:rFonts w:ascii="Arial" w:hAnsi="Arial" w:cs="Arial"/>
          <w:sz w:val="20"/>
          <w:szCs w:val="20"/>
          <w:lang w:val="pl-PL"/>
        </w:rPr>
        <w:t>– 1,5 miesiąca</w:t>
      </w:r>
      <w:proofErr w:type="gramEnd"/>
      <w:r w:rsidRPr="000D7900">
        <w:rPr>
          <w:rFonts w:ascii="Arial" w:hAnsi="Arial" w:cs="Arial"/>
          <w:sz w:val="20"/>
          <w:szCs w:val="20"/>
          <w:lang w:val="pl-PL"/>
        </w:rPr>
        <w:t xml:space="preserve"> od dnia zawarcia umowy</w:t>
      </w:r>
    </w:p>
    <w:p w:rsidR="00D43D8F" w:rsidRDefault="00D43D8F" w:rsidP="00FA1C4F">
      <w:pPr>
        <w:pStyle w:val="Bezodstpw"/>
        <w:numPr>
          <w:ilvl w:val="0"/>
          <w:numId w:val="108"/>
        </w:numPr>
        <w:rPr>
          <w:rFonts w:ascii="Arial" w:hAnsi="Arial" w:cs="Arial"/>
          <w:sz w:val="20"/>
          <w:szCs w:val="20"/>
          <w:lang w:val="pl-PL"/>
        </w:rPr>
      </w:pPr>
      <w:r w:rsidRPr="00195253">
        <w:rPr>
          <w:rFonts w:ascii="Arial" w:hAnsi="Arial" w:cs="Arial"/>
          <w:sz w:val="20"/>
          <w:szCs w:val="20"/>
          <w:lang w:val="pl-PL"/>
        </w:rPr>
        <w:t xml:space="preserve">Termin wykonania pozostałych robót – </w:t>
      </w:r>
      <w:r>
        <w:rPr>
          <w:rFonts w:ascii="Arial" w:hAnsi="Arial" w:cs="Arial"/>
          <w:sz w:val="20"/>
          <w:szCs w:val="20"/>
          <w:lang w:val="pl-PL"/>
        </w:rPr>
        <w:t>3 miesiące od daty zawarcia umowy</w:t>
      </w:r>
      <w:r w:rsidRPr="00195253">
        <w:rPr>
          <w:rFonts w:ascii="Arial" w:hAnsi="Arial" w:cs="Arial"/>
          <w:sz w:val="20"/>
          <w:szCs w:val="20"/>
          <w:lang w:val="pl-PL"/>
        </w:rPr>
        <w:t xml:space="preserve"> </w:t>
      </w:r>
    </w:p>
    <w:p w:rsidR="00D43D8F" w:rsidRPr="00195253" w:rsidRDefault="00D43D8F" w:rsidP="00FA1C4F">
      <w:pPr>
        <w:pStyle w:val="Bezodstpw"/>
        <w:numPr>
          <w:ilvl w:val="0"/>
          <w:numId w:val="108"/>
        </w:numPr>
        <w:rPr>
          <w:rFonts w:ascii="Arial" w:hAnsi="Arial" w:cs="Arial"/>
          <w:sz w:val="20"/>
          <w:szCs w:val="20"/>
          <w:lang w:val="pl-PL"/>
        </w:rPr>
      </w:pPr>
      <w:r w:rsidRPr="00195253">
        <w:rPr>
          <w:rFonts w:ascii="Arial" w:hAnsi="Arial" w:cs="Arial"/>
          <w:sz w:val="20"/>
          <w:szCs w:val="20"/>
          <w:lang w:val="pl-PL"/>
        </w:rPr>
        <w:t>Termin rękojmi za wady – 36 miesięcy, liczony od daty zakończenia robót.</w:t>
      </w:r>
    </w:p>
    <w:p w:rsidR="000B75E4" w:rsidRPr="00AA5874" w:rsidRDefault="000B75E4" w:rsidP="00AC500F">
      <w:pPr>
        <w:pStyle w:val="Bezodstpw"/>
        <w:jc w:val="both"/>
        <w:rPr>
          <w:rFonts w:ascii="Arial" w:hAnsi="Arial" w:cs="Arial"/>
          <w:sz w:val="20"/>
          <w:szCs w:val="20"/>
          <w:lang w:val="pl-PL"/>
        </w:rPr>
      </w:pPr>
    </w:p>
    <w:p w:rsidR="00254BF8" w:rsidRPr="00AA587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2292534"/>
      <w:bookmarkEnd w:id="16"/>
      <w:bookmarkEnd w:id="17"/>
      <w:r w:rsidRPr="00AA5874">
        <w:rPr>
          <w:sz w:val="20"/>
          <w:szCs w:val="20"/>
        </w:rPr>
        <w:t>Zamówienia częściowe, zamówienia uzupełniające</w:t>
      </w:r>
      <w:bookmarkEnd w:id="18"/>
      <w:bookmarkEnd w:id="19"/>
      <w:bookmarkEnd w:id="20"/>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dopuszcza składania ofert częściowych</w:t>
      </w:r>
      <w:r w:rsidR="00EC32BF">
        <w:rPr>
          <w:rFonts w:ascii="Arial" w:hAnsi="Arial" w:cs="Arial"/>
          <w:sz w:val="20"/>
          <w:szCs w:val="20"/>
          <w:lang w:val="pl-PL"/>
        </w:rPr>
        <w:t xml:space="preserve"> na dowolną liczbę Części</w:t>
      </w:r>
      <w:r w:rsidRPr="00AA5874">
        <w:rPr>
          <w:rFonts w:ascii="Arial" w:hAnsi="Arial" w:cs="Arial"/>
          <w:sz w:val="20"/>
          <w:szCs w:val="20"/>
          <w:lang w:val="pl-PL"/>
        </w:rPr>
        <w:t>.</w:t>
      </w:r>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 xml:space="preserve">Zamawiający przewiduje zamówienia uzupełniające </w:t>
      </w:r>
      <w:r w:rsidR="00EC32BF">
        <w:rPr>
          <w:rFonts w:ascii="Arial" w:hAnsi="Arial" w:cs="Arial"/>
          <w:sz w:val="20"/>
          <w:szCs w:val="20"/>
          <w:lang w:val="pl-PL"/>
        </w:rPr>
        <w:t xml:space="preserve">dla każdej Części </w:t>
      </w:r>
      <w:r w:rsidRPr="00AA5874">
        <w:rPr>
          <w:rFonts w:ascii="Arial" w:hAnsi="Arial" w:cs="Arial"/>
          <w:sz w:val="20"/>
          <w:szCs w:val="20"/>
          <w:lang w:val="pl-PL"/>
        </w:rPr>
        <w:t>w wysokości do 50% zamówienia podstawowego</w:t>
      </w:r>
      <w:r w:rsidR="00FE4D06" w:rsidRPr="00AA5874">
        <w:rPr>
          <w:rFonts w:ascii="Arial" w:hAnsi="Arial" w:cs="Arial"/>
          <w:sz w:val="20"/>
          <w:szCs w:val="20"/>
          <w:lang w:val="pl-PL"/>
        </w:rPr>
        <w:t xml:space="preserve"> polegające na powtórzeniu tego samego rodzaju </w:t>
      </w:r>
      <w:r w:rsidR="00F432CA" w:rsidRPr="00AA5874">
        <w:rPr>
          <w:rFonts w:ascii="Arial" w:hAnsi="Arial" w:cs="Arial"/>
          <w:sz w:val="20"/>
          <w:szCs w:val="20"/>
          <w:lang w:val="pl-PL"/>
        </w:rPr>
        <w:t>robót, co</w:t>
      </w:r>
      <w:r w:rsidR="00D31406">
        <w:rPr>
          <w:rFonts w:ascii="Arial" w:hAnsi="Arial" w:cs="Arial"/>
          <w:sz w:val="20"/>
          <w:szCs w:val="20"/>
          <w:lang w:val="pl-PL"/>
        </w:rPr>
        <w:t xml:space="preserve"> w </w:t>
      </w:r>
      <w:r w:rsidR="00FE4D06" w:rsidRPr="00AA5874">
        <w:rPr>
          <w:rFonts w:ascii="Arial" w:hAnsi="Arial" w:cs="Arial"/>
          <w:sz w:val="20"/>
          <w:szCs w:val="20"/>
          <w:lang w:val="pl-PL"/>
        </w:rPr>
        <w:t>zamówieniu podstawowym</w:t>
      </w:r>
      <w:r w:rsidRPr="00AA5874">
        <w:rPr>
          <w:rFonts w:ascii="Arial" w:hAnsi="Arial" w:cs="Arial"/>
          <w:sz w:val="20"/>
          <w:szCs w:val="20"/>
          <w:lang w:val="pl-PL"/>
        </w:rPr>
        <w:t>.</w:t>
      </w:r>
    </w:p>
    <w:p w:rsidR="0007421E" w:rsidRPr="00AA5874" w:rsidRDefault="0007421E"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82292535"/>
      <w:r w:rsidRPr="00AA5874">
        <w:rPr>
          <w:sz w:val="20"/>
          <w:szCs w:val="20"/>
        </w:rPr>
        <w:t>Informacja o ofercie wariantowej i umowie ramowej</w:t>
      </w:r>
      <w:bookmarkEnd w:id="21"/>
      <w:bookmarkEnd w:id="22"/>
      <w:bookmarkEnd w:id="23"/>
      <w:bookmarkEnd w:id="24"/>
    </w:p>
    <w:p w:rsidR="00A40BF6" w:rsidRPr="00AA5874" w:rsidRDefault="00A40BF6" w:rsidP="0007421E">
      <w:pPr>
        <w:pStyle w:val="Bezodstpw"/>
        <w:numPr>
          <w:ilvl w:val="0"/>
          <w:numId w:val="2"/>
        </w:numPr>
        <w:jc w:val="both"/>
        <w:rPr>
          <w:rFonts w:ascii="Arial" w:hAnsi="Arial" w:cs="Arial"/>
          <w:sz w:val="20"/>
          <w:szCs w:val="20"/>
          <w:lang w:val="pl-PL"/>
        </w:rPr>
      </w:pPr>
      <w:bookmarkStart w:id="25" w:name="_Toc300056315"/>
      <w:r w:rsidRPr="00AA5874">
        <w:rPr>
          <w:rFonts w:ascii="Arial" w:hAnsi="Arial" w:cs="Arial"/>
          <w:sz w:val="20"/>
          <w:szCs w:val="20"/>
          <w:lang w:val="pl-PL"/>
        </w:rPr>
        <w:t>Zamawiający nie dopuszcza składania ofert wariantowych</w:t>
      </w:r>
      <w:r w:rsidR="00EC32BF">
        <w:rPr>
          <w:rFonts w:ascii="Arial" w:hAnsi="Arial" w:cs="Arial"/>
          <w:sz w:val="20"/>
          <w:szCs w:val="20"/>
          <w:lang w:val="pl-PL"/>
        </w:rPr>
        <w:t xml:space="preserve"> dla żadnej z Części</w:t>
      </w:r>
      <w:r w:rsidRPr="00AA5874">
        <w:rPr>
          <w:rFonts w:ascii="Arial" w:hAnsi="Arial" w:cs="Arial"/>
          <w:sz w:val="20"/>
          <w:szCs w:val="20"/>
          <w:lang w:val="pl-PL"/>
        </w:rPr>
        <w:t>.</w:t>
      </w:r>
      <w:bookmarkEnd w:id="25"/>
    </w:p>
    <w:p w:rsidR="00A40BF6" w:rsidRPr="00AA5874" w:rsidRDefault="00A40BF6"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lastRenderedPageBreak/>
        <w:t>Zamawiający nie przewiduje zawarcia umowy ramowej</w:t>
      </w:r>
      <w:r w:rsidR="00EC32BF">
        <w:rPr>
          <w:rFonts w:ascii="Arial" w:hAnsi="Arial" w:cs="Arial"/>
          <w:sz w:val="20"/>
          <w:szCs w:val="20"/>
          <w:lang w:val="pl-PL"/>
        </w:rPr>
        <w:t xml:space="preserve"> dla żadnej z Części</w:t>
      </w:r>
      <w:r w:rsidRPr="00AA5874">
        <w:rPr>
          <w:rFonts w:ascii="Arial" w:hAnsi="Arial" w:cs="Arial"/>
          <w:sz w:val="20"/>
          <w:szCs w:val="20"/>
          <w:lang w:val="pl-PL"/>
        </w:rPr>
        <w:t>.</w:t>
      </w:r>
    </w:p>
    <w:p w:rsidR="00D31406" w:rsidRPr="00AA5874" w:rsidRDefault="00D31406" w:rsidP="00BA1C5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2292536"/>
      <w:bookmarkEnd w:id="26"/>
      <w:bookmarkEnd w:id="27"/>
      <w:r w:rsidRPr="00AA5874">
        <w:rPr>
          <w:sz w:val="20"/>
          <w:szCs w:val="20"/>
        </w:rPr>
        <w:t>Warunki udziału w postępowaniu oraz opis sposobu dokonywania oceny spełnienia tych warunków</w:t>
      </w:r>
      <w:bookmarkEnd w:id="28"/>
      <w:bookmarkEnd w:id="29"/>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O udzielenie zamówienia publicznego w niniejszym postępowaniu mogą ubiegać się Wykonawcy, którzy </w:t>
      </w:r>
      <w:r w:rsidR="00573F16" w:rsidRPr="00AA5874">
        <w:rPr>
          <w:rFonts w:ascii="Arial" w:hAnsi="Arial" w:cs="Arial"/>
          <w:sz w:val="20"/>
          <w:szCs w:val="20"/>
          <w:lang w:val="pl-PL"/>
        </w:rPr>
        <w:t>nie podlegają wykluczeniu na podstawie art. 24 ust. 1 p.z.</w:t>
      </w:r>
      <w:proofErr w:type="gramStart"/>
      <w:r w:rsidR="00573F16" w:rsidRPr="00AA5874">
        <w:rPr>
          <w:rFonts w:ascii="Arial" w:hAnsi="Arial" w:cs="Arial"/>
          <w:sz w:val="20"/>
          <w:szCs w:val="20"/>
          <w:lang w:val="pl-PL"/>
        </w:rPr>
        <w:t>p</w:t>
      </w:r>
      <w:proofErr w:type="gramEnd"/>
      <w:r w:rsidR="00573F16" w:rsidRPr="00AA5874">
        <w:rPr>
          <w:rFonts w:ascii="Arial" w:hAnsi="Arial" w:cs="Arial"/>
          <w:sz w:val="20"/>
          <w:szCs w:val="20"/>
          <w:lang w:val="pl-PL"/>
        </w:rPr>
        <w:t xml:space="preserve">. </w:t>
      </w:r>
      <w:r w:rsidR="00426EFA" w:rsidRPr="00AA5874">
        <w:rPr>
          <w:rFonts w:ascii="Arial" w:hAnsi="Arial" w:cs="Arial"/>
          <w:sz w:val="20"/>
          <w:szCs w:val="20"/>
          <w:lang w:val="pl-PL"/>
        </w:rPr>
        <w:t xml:space="preserve">i art. 24 ust. 2 pkt. 5 ustawy </w:t>
      </w:r>
      <w:r w:rsidR="00573F16" w:rsidRPr="00AA5874">
        <w:rPr>
          <w:rFonts w:ascii="Arial" w:hAnsi="Arial" w:cs="Arial"/>
          <w:sz w:val="20"/>
          <w:szCs w:val="20"/>
          <w:lang w:val="pl-PL"/>
        </w:rPr>
        <w:t xml:space="preserve">oraz </w:t>
      </w:r>
      <w:r w:rsidRPr="00AA5874">
        <w:rPr>
          <w:rFonts w:ascii="Arial" w:hAnsi="Arial" w:cs="Arial"/>
          <w:sz w:val="20"/>
          <w:szCs w:val="20"/>
          <w:lang w:val="pl-PL"/>
        </w:rPr>
        <w:t>spełniają niżej wymienione warunki udziału w postępowaniu</w:t>
      </w:r>
      <w:r w:rsidR="00104CFB" w:rsidRPr="00AA5874">
        <w:rPr>
          <w:rFonts w:ascii="Arial" w:hAnsi="Arial" w:cs="Arial"/>
          <w:sz w:val="20"/>
          <w:szCs w:val="20"/>
          <w:lang w:val="pl-PL"/>
        </w:rPr>
        <w:t xml:space="preserve"> dotyczące</w:t>
      </w:r>
      <w:r w:rsidRPr="00AA5874">
        <w:rPr>
          <w:rFonts w:ascii="Arial" w:hAnsi="Arial" w:cs="Arial"/>
          <w:sz w:val="20"/>
          <w:szCs w:val="20"/>
          <w:lang w:val="pl-PL"/>
        </w:rPr>
        <w:t>:</w:t>
      </w:r>
    </w:p>
    <w:p w:rsidR="001D5F91" w:rsidRPr="00AA5874" w:rsidRDefault="001D5F91"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posiadania</w:t>
      </w:r>
      <w:proofErr w:type="gramEnd"/>
      <w:r w:rsidRPr="00AA5874">
        <w:rPr>
          <w:rFonts w:ascii="Arial" w:hAnsi="Arial" w:cs="Arial"/>
          <w:b/>
          <w:sz w:val="20"/>
          <w:szCs w:val="20"/>
          <w:lang w:val="pl-PL"/>
        </w:rPr>
        <w:t xml:space="preserve"> uprawnień do wykonywania działalności</w:t>
      </w:r>
      <w:r w:rsidRPr="00AA5874">
        <w:rPr>
          <w:rFonts w:ascii="Arial" w:hAnsi="Arial" w:cs="Arial"/>
          <w:sz w:val="20"/>
          <w:szCs w:val="20"/>
          <w:lang w:val="pl-PL"/>
        </w:rPr>
        <w:t xml:space="preserve"> – Zamawiający nie konkretyzuje tego warunku</w:t>
      </w:r>
      <w:r w:rsidR="00EC32BF">
        <w:rPr>
          <w:rFonts w:ascii="Arial" w:hAnsi="Arial" w:cs="Arial"/>
          <w:sz w:val="20"/>
          <w:szCs w:val="20"/>
          <w:lang w:val="pl-PL"/>
        </w:rPr>
        <w:t xml:space="preserve"> dla żadnej z Części</w:t>
      </w:r>
      <w:r w:rsidRPr="00AA5874">
        <w:rPr>
          <w:rFonts w:ascii="Arial" w:hAnsi="Arial" w:cs="Arial"/>
          <w:sz w:val="20"/>
          <w:szCs w:val="20"/>
          <w:lang w:val="pl-PL"/>
        </w:rPr>
        <w:t>, ocena spełnienia tego warunku zostanie dokonana na podstawie złożonego wraz z</w:t>
      </w:r>
      <w:r w:rsidR="009778E9" w:rsidRPr="00AA5874">
        <w:rPr>
          <w:rFonts w:ascii="Arial" w:hAnsi="Arial" w:cs="Arial"/>
          <w:sz w:val="20"/>
          <w:szCs w:val="20"/>
          <w:lang w:val="pl-PL"/>
        </w:rPr>
        <w:t> </w:t>
      </w:r>
      <w:r w:rsidRPr="00AA5874">
        <w:rPr>
          <w:rFonts w:ascii="Arial" w:hAnsi="Arial" w:cs="Arial"/>
          <w:sz w:val="20"/>
          <w:szCs w:val="20"/>
          <w:lang w:val="pl-PL"/>
        </w:rPr>
        <w:t>ofertą oświadczenia o spełnianiu przez Wykonawcę warunków udziału w postępowaniu.</w:t>
      </w:r>
    </w:p>
    <w:p w:rsidR="008D3A83"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w:t>
      </w:r>
      <w:r w:rsidR="00E83C25" w:rsidRPr="00AA5874">
        <w:rPr>
          <w:rFonts w:ascii="Arial" w:hAnsi="Arial" w:cs="Arial"/>
          <w:b/>
          <w:sz w:val="20"/>
          <w:szCs w:val="20"/>
          <w:lang w:val="pl-PL"/>
        </w:rPr>
        <w:t>osiada</w:t>
      </w:r>
      <w:r w:rsidRPr="00AA5874">
        <w:rPr>
          <w:rFonts w:ascii="Arial" w:hAnsi="Arial" w:cs="Arial"/>
          <w:b/>
          <w:sz w:val="20"/>
          <w:szCs w:val="20"/>
          <w:lang w:val="pl-PL"/>
        </w:rPr>
        <w:t>nia</w:t>
      </w:r>
      <w:proofErr w:type="gramEnd"/>
      <w:r w:rsidR="00E83C25" w:rsidRPr="00AA5874">
        <w:rPr>
          <w:rFonts w:ascii="Arial" w:hAnsi="Arial" w:cs="Arial"/>
          <w:b/>
          <w:sz w:val="20"/>
          <w:szCs w:val="20"/>
          <w:lang w:val="pl-PL"/>
        </w:rPr>
        <w:t xml:space="preserve"> wiedz</w:t>
      </w:r>
      <w:r w:rsidRPr="00AA5874">
        <w:rPr>
          <w:rFonts w:ascii="Arial" w:hAnsi="Arial" w:cs="Arial"/>
          <w:b/>
          <w:sz w:val="20"/>
          <w:szCs w:val="20"/>
          <w:lang w:val="pl-PL"/>
        </w:rPr>
        <w:t>y</w:t>
      </w:r>
      <w:r w:rsidR="00E83C25" w:rsidRPr="00AA5874">
        <w:rPr>
          <w:rFonts w:ascii="Arial" w:hAnsi="Arial" w:cs="Arial"/>
          <w:b/>
          <w:sz w:val="20"/>
          <w:szCs w:val="20"/>
          <w:lang w:val="pl-PL"/>
        </w:rPr>
        <w:t xml:space="preserve"> i doświadczeni</w:t>
      </w:r>
      <w:r w:rsidRPr="00AA5874">
        <w:rPr>
          <w:rFonts w:ascii="Arial" w:hAnsi="Arial" w:cs="Arial"/>
          <w:b/>
          <w:sz w:val="20"/>
          <w:szCs w:val="20"/>
          <w:lang w:val="pl-PL"/>
        </w:rPr>
        <w:t>a</w:t>
      </w:r>
      <w:r w:rsidR="00E83C25" w:rsidRPr="00AA5874">
        <w:rPr>
          <w:rFonts w:ascii="Arial" w:hAnsi="Arial" w:cs="Arial"/>
          <w:sz w:val="20"/>
          <w:szCs w:val="20"/>
          <w:lang w:val="pl-PL"/>
        </w:rPr>
        <w:t xml:space="preserve">, tj. o niniejsze zamówienie może ubiegać się Wykonawca, który w okresie ostatnich </w:t>
      </w:r>
      <w:r w:rsidR="00771C9F" w:rsidRPr="00AA5874">
        <w:rPr>
          <w:rFonts w:ascii="Arial" w:hAnsi="Arial" w:cs="Arial"/>
          <w:sz w:val="20"/>
          <w:szCs w:val="20"/>
          <w:lang w:val="pl-PL"/>
        </w:rPr>
        <w:t>5</w:t>
      </w:r>
      <w:r w:rsidR="00E83C25" w:rsidRPr="00AA5874">
        <w:rPr>
          <w:rFonts w:ascii="Arial" w:hAnsi="Arial" w:cs="Arial"/>
          <w:sz w:val="20"/>
          <w:szCs w:val="20"/>
          <w:lang w:val="pl-PL"/>
        </w:rPr>
        <w:t xml:space="preserve"> lat przed upływem terminu składania ofert, a jeżeli okres prowadzenia działalnoś</w:t>
      </w:r>
      <w:r w:rsidR="00A83F57" w:rsidRPr="00AA5874">
        <w:rPr>
          <w:rFonts w:ascii="Arial" w:hAnsi="Arial" w:cs="Arial"/>
          <w:sz w:val="20"/>
          <w:szCs w:val="20"/>
          <w:lang w:val="pl-PL"/>
        </w:rPr>
        <w:t>ci jest krótszy – w tym okresie</w:t>
      </w:r>
      <w:r w:rsidR="00E83C25" w:rsidRPr="00AA5874">
        <w:rPr>
          <w:rFonts w:ascii="Arial" w:hAnsi="Arial" w:cs="Arial"/>
          <w:sz w:val="20"/>
          <w:szCs w:val="20"/>
          <w:lang w:val="pl-PL"/>
        </w:rPr>
        <w:t xml:space="preserve"> </w:t>
      </w:r>
      <w:r w:rsidR="002D5593" w:rsidRPr="00AA5874">
        <w:rPr>
          <w:rFonts w:ascii="Arial" w:hAnsi="Arial" w:cs="Arial"/>
          <w:sz w:val="20"/>
          <w:szCs w:val="20"/>
          <w:lang w:val="pl-PL"/>
        </w:rPr>
        <w:t>wykonał</w:t>
      </w:r>
      <w:r w:rsidR="00A83F57" w:rsidRPr="00AA5874">
        <w:rPr>
          <w:rFonts w:ascii="Arial" w:hAnsi="Arial" w:cs="Arial"/>
          <w:sz w:val="20"/>
          <w:szCs w:val="20"/>
          <w:lang w:val="pl-PL"/>
        </w:rPr>
        <w:t xml:space="preserve">, </w:t>
      </w:r>
      <w:r w:rsidR="001D5F91" w:rsidRPr="00AA5874">
        <w:rPr>
          <w:rFonts w:ascii="Arial" w:hAnsi="Arial" w:cs="Arial"/>
          <w:sz w:val="20"/>
          <w:szCs w:val="20"/>
          <w:lang w:val="pl-PL"/>
        </w:rPr>
        <w:t>co najmniej</w:t>
      </w:r>
      <w:r w:rsidR="008D3A83">
        <w:rPr>
          <w:rFonts w:ascii="Arial" w:hAnsi="Arial" w:cs="Arial"/>
          <w:sz w:val="20"/>
          <w:szCs w:val="20"/>
          <w:lang w:val="pl-PL"/>
        </w:rPr>
        <w:t>:</w:t>
      </w:r>
    </w:p>
    <w:p w:rsidR="006E4B47" w:rsidRPr="00675E9D" w:rsidRDefault="008D3A83" w:rsidP="00FA1C4F">
      <w:pPr>
        <w:pStyle w:val="Bezodstpw"/>
        <w:numPr>
          <w:ilvl w:val="0"/>
          <w:numId w:val="110"/>
        </w:numPr>
        <w:jc w:val="both"/>
        <w:rPr>
          <w:rFonts w:ascii="Arial" w:hAnsi="Arial" w:cs="Arial"/>
          <w:sz w:val="20"/>
          <w:szCs w:val="20"/>
          <w:lang w:val="pl-PL"/>
        </w:rPr>
      </w:pPr>
      <w:proofErr w:type="gramStart"/>
      <w:r w:rsidRPr="006E4B47">
        <w:rPr>
          <w:rFonts w:ascii="Arial" w:hAnsi="Arial" w:cs="Arial"/>
          <w:b/>
          <w:sz w:val="20"/>
          <w:szCs w:val="20"/>
          <w:lang w:val="pl-PL"/>
        </w:rPr>
        <w:t>dla</w:t>
      </w:r>
      <w:proofErr w:type="gramEnd"/>
      <w:r w:rsidRPr="006E4B47">
        <w:rPr>
          <w:rFonts w:ascii="Arial" w:hAnsi="Arial" w:cs="Arial"/>
          <w:b/>
          <w:sz w:val="20"/>
          <w:szCs w:val="20"/>
          <w:lang w:val="pl-PL"/>
        </w:rPr>
        <w:t xml:space="preserve"> Części 1</w:t>
      </w:r>
      <w:r w:rsidRPr="006E4B47">
        <w:rPr>
          <w:rFonts w:ascii="Arial" w:hAnsi="Arial" w:cs="Arial"/>
          <w:sz w:val="20"/>
          <w:szCs w:val="20"/>
          <w:lang w:val="pl-PL"/>
        </w:rPr>
        <w:t xml:space="preserve"> </w:t>
      </w:r>
      <w:r w:rsidRPr="008D3A83">
        <w:rPr>
          <w:rFonts w:ascii="Arial" w:hAnsi="Arial" w:cs="Arial"/>
          <w:sz w:val="20"/>
          <w:szCs w:val="20"/>
          <w:lang w:val="pl-PL"/>
        </w:rPr>
        <w:t>–</w:t>
      </w:r>
      <w:r w:rsidRPr="006E4B47">
        <w:rPr>
          <w:rFonts w:ascii="Arial" w:hAnsi="Arial" w:cs="Arial"/>
          <w:sz w:val="20"/>
          <w:szCs w:val="20"/>
          <w:lang w:val="pl-PL"/>
        </w:rPr>
        <w:t xml:space="preserve"> </w:t>
      </w:r>
      <w:r w:rsidR="001D5F91" w:rsidRPr="00AA5874">
        <w:rPr>
          <w:rFonts w:ascii="Arial" w:hAnsi="Arial" w:cs="Arial"/>
          <w:sz w:val="20"/>
          <w:szCs w:val="20"/>
          <w:lang w:val="pl-PL"/>
        </w:rPr>
        <w:t xml:space="preserve">2 </w:t>
      </w:r>
      <w:r>
        <w:rPr>
          <w:rFonts w:ascii="Arial" w:hAnsi="Arial" w:cs="Arial"/>
          <w:sz w:val="20"/>
          <w:szCs w:val="20"/>
          <w:lang w:val="pl-PL"/>
        </w:rPr>
        <w:t xml:space="preserve">roboty budowlane polegające na wykonaniu </w:t>
      </w:r>
      <w:r w:rsidR="006E4B47">
        <w:rPr>
          <w:rFonts w:ascii="Arial" w:hAnsi="Arial" w:cs="Arial"/>
          <w:sz w:val="20"/>
          <w:szCs w:val="20"/>
          <w:lang w:val="pl-PL"/>
        </w:rPr>
        <w:t xml:space="preserve">wykończeniowych robót budowlanych, </w:t>
      </w:r>
      <w:r w:rsidR="006E4B47" w:rsidRPr="006E4B47">
        <w:rPr>
          <w:rFonts w:ascii="Arial" w:hAnsi="Arial" w:cs="Arial"/>
          <w:sz w:val="20"/>
          <w:szCs w:val="20"/>
          <w:lang w:val="pl-PL"/>
        </w:rPr>
        <w:t xml:space="preserve">które odpowiadają swoim rodzajem robotom budowlanym stanowiącym przedmiot zamówienia </w:t>
      </w:r>
      <w:r w:rsidR="006E4B47">
        <w:rPr>
          <w:rFonts w:ascii="Arial" w:hAnsi="Arial" w:cs="Arial"/>
          <w:sz w:val="20"/>
          <w:szCs w:val="20"/>
          <w:lang w:val="pl-PL"/>
        </w:rPr>
        <w:t>określony w</w:t>
      </w:r>
      <w:r w:rsidR="00B20E6A" w:rsidRPr="006E4B47">
        <w:rPr>
          <w:rFonts w:ascii="Arial" w:hAnsi="Arial" w:cs="Arial"/>
          <w:sz w:val="20"/>
          <w:szCs w:val="20"/>
          <w:lang w:val="pl-PL"/>
        </w:rPr>
        <w:t xml:space="preserve"> ust. 4 pkt 2.1 SIWZ </w:t>
      </w:r>
      <w:r w:rsidR="00675E9D">
        <w:rPr>
          <w:rFonts w:ascii="Arial" w:hAnsi="Arial" w:cs="Arial"/>
          <w:sz w:val="20"/>
          <w:szCs w:val="20"/>
          <w:lang w:val="pl-PL"/>
        </w:rPr>
        <w:t xml:space="preserve">budynków </w:t>
      </w:r>
      <w:r w:rsidR="00675E9D" w:rsidRPr="00675E9D">
        <w:rPr>
          <w:rFonts w:ascii="Arial" w:hAnsi="Arial" w:cs="Arial"/>
          <w:bCs/>
          <w:sz w:val="20"/>
          <w:szCs w:val="20"/>
          <w:lang w:val="pl-PL"/>
        </w:rPr>
        <w:t>o powierzchni zabudowy min. 200 m</w:t>
      </w:r>
      <w:r w:rsidR="00675E9D" w:rsidRPr="00675E9D">
        <w:rPr>
          <w:rFonts w:ascii="Arial" w:hAnsi="Arial" w:cs="Arial"/>
          <w:bCs/>
          <w:sz w:val="20"/>
          <w:szCs w:val="20"/>
          <w:vertAlign w:val="superscript"/>
          <w:lang w:val="pl-PL"/>
        </w:rPr>
        <w:t>2</w:t>
      </w:r>
      <w:r w:rsidR="00675E9D" w:rsidRPr="00675E9D">
        <w:rPr>
          <w:rFonts w:ascii="Arial" w:hAnsi="Arial" w:cs="Arial"/>
          <w:bCs/>
          <w:sz w:val="20"/>
          <w:szCs w:val="20"/>
          <w:lang w:val="pl-PL"/>
        </w:rPr>
        <w:t xml:space="preserve"> każdy</w:t>
      </w:r>
      <w:r w:rsidR="006E4B47" w:rsidRPr="00675E9D">
        <w:rPr>
          <w:rFonts w:ascii="Arial" w:hAnsi="Arial" w:cs="Arial"/>
          <w:sz w:val="20"/>
          <w:szCs w:val="20"/>
          <w:lang w:val="pl-PL"/>
        </w:rPr>
        <w:t>,</w:t>
      </w:r>
    </w:p>
    <w:p w:rsidR="006E4B47" w:rsidRDefault="00B20E6A" w:rsidP="00FA1C4F">
      <w:pPr>
        <w:pStyle w:val="Bezodstpw"/>
        <w:numPr>
          <w:ilvl w:val="0"/>
          <w:numId w:val="110"/>
        </w:numPr>
        <w:jc w:val="both"/>
        <w:rPr>
          <w:rFonts w:ascii="Arial" w:hAnsi="Arial" w:cs="Arial"/>
          <w:sz w:val="20"/>
          <w:szCs w:val="20"/>
          <w:lang w:val="pl-PL"/>
        </w:rPr>
      </w:pPr>
      <w:r>
        <w:rPr>
          <w:rFonts w:ascii="Arial" w:hAnsi="Arial" w:cs="Arial"/>
          <w:b/>
          <w:sz w:val="20"/>
          <w:szCs w:val="20"/>
          <w:lang w:val="pl-PL"/>
        </w:rPr>
        <w:t xml:space="preserve">dla Części 2 </w:t>
      </w:r>
      <w:r w:rsidRPr="008D3A83">
        <w:rPr>
          <w:rFonts w:ascii="Arial" w:hAnsi="Arial" w:cs="Arial"/>
          <w:sz w:val="20"/>
          <w:szCs w:val="20"/>
          <w:lang w:val="pl-PL"/>
        </w:rPr>
        <w:t>–</w:t>
      </w:r>
      <w:r>
        <w:rPr>
          <w:rFonts w:ascii="Arial" w:hAnsi="Arial" w:cs="Arial"/>
          <w:b/>
          <w:sz w:val="20"/>
          <w:szCs w:val="20"/>
          <w:lang w:val="pl-PL"/>
        </w:rPr>
        <w:t xml:space="preserve"> </w:t>
      </w:r>
      <w:r w:rsidRPr="00AA5874">
        <w:rPr>
          <w:rFonts w:ascii="Arial" w:hAnsi="Arial" w:cs="Arial"/>
          <w:sz w:val="20"/>
          <w:szCs w:val="20"/>
          <w:lang w:val="pl-PL"/>
        </w:rPr>
        <w:t xml:space="preserve">2 </w:t>
      </w:r>
      <w:r>
        <w:rPr>
          <w:rFonts w:ascii="Arial" w:hAnsi="Arial" w:cs="Arial"/>
          <w:sz w:val="20"/>
          <w:szCs w:val="20"/>
          <w:lang w:val="pl-PL"/>
        </w:rPr>
        <w:t xml:space="preserve">roboty budowlane polegające na wykonaniu </w:t>
      </w:r>
      <w:r w:rsidR="006E4B47" w:rsidRPr="00E62E8B">
        <w:rPr>
          <w:rFonts w:ascii="Arial" w:hAnsi="Arial" w:cs="Arial"/>
          <w:sz w:val="20"/>
          <w:szCs w:val="20"/>
          <w:lang w:val="pl-PL"/>
        </w:rPr>
        <w:t xml:space="preserve">instalacji elektrycznej, które odpowiadają swoim rodzajem robotom budowlanym stanowiącym przedmiot zamówienia </w:t>
      </w:r>
      <w:r w:rsidR="00675E9D">
        <w:rPr>
          <w:rFonts w:ascii="Arial" w:hAnsi="Arial" w:cs="Arial"/>
          <w:sz w:val="20"/>
          <w:szCs w:val="20"/>
          <w:lang w:val="pl-PL"/>
        </w:rPr>
        <w:t>określony w</w:t>
      </w:r>
      <w:r w:rsidR="00675E9D" w:rsidRPr="006E4B47">
        <w:rPr>
          <w:rFonts w:ascii="Arial" w:hAnsi="Arial" w:cs="Arial"/>
          <w:sz w:val="20"/>
          <w:szCs w:val="20"/>
          <w:lang w:val="pl-PL"/>
        </w:rPr>
        <w:t xml:space="preserve"> ust. 4 pkt 2.</w:t>
      </w:r>
      <w:r w:rsidR="00675E9D">
        <w:rPr>
          <w:rFonts w:ascii="Arial" w:hAnsi="Arial" w:cs="Arial"/>
          <w:sz w:val="20"/>
          <w:szCs w:val="20"/>
          <w:lang w:val="pl-PL"/>
        </w:rPr>
        <w:t>2</w:t>
      </w:r>
      <w:r w:rsidR="00675E9D" w:rsidRPr="006E4B47">
        <w:rPr>
          <w:rFonts w:ascii="Arial" w:hAnsi="Arial" w:cs="Arial"/>
          <w:sz w:val="20"/>
          <w:szCs w:val="20"/>
          <w:lang w:val="pl-PL"/>
        </w:rPr>
        <w:t xml:space="preserve"> SIWZ </w:t>
      </w:r>
      <w:r w:rsidR="006E4B47" w:rsidRPr="00E62E8B">
        <w:rPr>
          <w:rFonts w:ascii="Arial" w:hAnsi="Arial" w:cs="Arial"/>
          <w:sz w:val="20"/>
          <w:szCs w:val="20"/>
          <w:lang w:val="pl-PL"/>
        </w:rPr>
        <w:t xml:space="preserve">i </w:t>
      </w:r>
      <w:proofErr w:type="gramStart"/>
      <w:r w:rsidR="006E4B47" w:rsidRPr="00E62E8B">
        <w:rPr>
          <w:rFonts w:ascii="Arial" w:hAnsi="Arial" w:cs="Arial"/>
          <w:sz w:val="20"/>
          <w:szCs w:val="20"/>
          <w:lang w:val="pl-PL"/>
        </w:rPr>
        <w:t>wartości co</w:t>
      </w:r>
      <w:proofErr w:type="gramEnd"/>
      <w:r w:rsidR="006E4B47" w:rsidRPr="00E62E8B">
        <w:rPr>
          <w:rFonts w:ascii="Arial" w:hAnsi="Arial" w:cs="Arial"/>
          <w:sz w:val="20"/>
          <w:szCs w:val="20"/>
          <w:lang w:val="pl-PL"/>
        </w:rPr>
        <w:t xml:space="preserve"> najmniej </w:t>
      </w:r>
      <w:r w:rsidR="00675E9D">
        <w:rPr>
          <w:rFonts w:ascii="Arial" w:hAnsi="Arial" w:cs="Arial"/>
          <w:sz w:val="20"/>
          <w:szCs w:val="20"/>
          <w:lang w:val="pl-PL"/>
        </w:rPr>
        <w:t>40 tys. zł brutto każda,</w:t>
      </w:r>
    </w:p>
    <w:p w:rsidR="00B20E6A" w:rsidRPr="004E3C4A" w:rsidRDefault="00675E9D" w:rsidP="00FA1C4F">
      <w:pPr>
        <w:pStyle w:val="Bezodstpw"/>
        <w:numPr>
          <w:ilvl w:val="0"/>
          <w:numId w:val="110"/>
        </w:numPr>
        <w:jc w:val="both"/>
        <w:rPr>
          <w:rFonts w:ascii="Arial" w:hAnsi="Arial" w:cs="Arial"/>
          <w:sz w:val="20"/>
          <w:szCs w:val="20"/>
          <w:lang w:val="pl-PL"/>
        </w:rPr>
      </w:pPr>
      <w:r w:rsidRPr="006E4B47">
        <w:rPr>
          <w:rFonts w:ascii="Arial" w:hAnsi="Arial" w:cs="Arial"/>
          <w:b/>
          <w:sz w:val="20"/>
          <w:szCs w:val="20"/>
          <w:lang w:val="pl-PL"/>
        </w:rPr>
        <w:t xml:space="preserve">dla Części </w:t>
      </w:r>
      <w:r>
        <w:rPr>
          <w:rFonts w:ascii="Arial" w:hAnsi="Arial" w:cs="Arial"/>
          <w:b/>
          <w:sz w:val="20"/>
          <w:szCs w:val="20"/>
          <w:lang w:val="pl-PL"/>
        </w:rPr>
        <w:t>3</w:t>
      </w:r>
      <w:r w:rsidRPr="006E4B47">
        <w:rPr>
          <w:rFonts w:ascii="Arial" w:hAnsi="Arial" w:cs="Arial"/>
          <w:sz w:val="20"/>
          <w:szCs w:val="20"/>
          <w:lang w:val="pl-PL"/>
        </w:rPr>
        <w:t xml:space="preserve"> </w:t>
      </w:r>
      <w:r w:rsidRPr="008D3A83">
        <w:rPr>
          <w:rFonts w:ascii="Arial" w:hAnsi="Arial" w:cs="Arial"/>
          <w:sz w:val="20"/>
          <w:szCs w:val="20"/>
          <w:lang w:val="pl-PL"/>
        </w:rPr>
        <w:t>–</w:t>
      </w:r>
      <w:r w:rsidRPr="006E4B47">
        <w:rPr>
          <w:rFonts w:ascii="Arial" w:hAnsi="Arial" w:cs="Arial"/>
          <w:sz w:val="20"/>
          <w:szCs w:val="20"/>
          <w:lang w:val="pl-PL"/>
        </w:rPr>
        <w:t xml:space="preserve"> </w:t>
      </w:r>
      <w:r w:rsidRPr="00AA5874">
        <w:rPr>
          <w:rFonts w:ascii="Arial" w:hAnsi="Arial" w:cs="Arial"/>
          <w:sz w:val="20"/>
          <w:szCs w:val="20"/>
          <w:lang w:val="pl-PL"/>
        </w:rPr>
        <w:t xml:space="preserve">2 </w:t>
      </w:r>
      <w:r>
        <w:rPr>
          <w:rFonts w:ascii="Arial" w:hAnsi="Arial" w:cs="Arial"/>
          <w:sz w:val="20"/>
          <w:szCs w:val="20"/>
          <w:lang w:val="pl-PL"/>
        </w:rPr>
        <w:t xml:space="preserve">roboty budowlane polegające na wykonaniu wykończeniowych robót budowlanych, </w:t>
      </w:r>
      <w:r w:rsidRPr="006E4B47">
        <w:rPr>
          <w:rFonts w:ascii="Arial" w:hAnsi="Arial" w:cs="Arial"/>
          <w:sz w:val="20"/>
          <w:szCs w:val="20"/>
          <w:lang w:val="pl-PL"/>
        </w:rPr>
        <w:t xml:space="preserve">które odpowiadają swoim rodzajem robotom budowlanym stanowiącym przedmiot zamówienia </w:t>
      </w:r>
      <w:r>
        <w:rPr>
          <w:rFonts w:ascii="Arial" w:hAnsi="Arial" w:cs="Arial"/>
          <w:sz w:val="20"/>
          <w:szCs w:val="20"/>
          <w:lang w:val="pl-PL"/>
        </w:rPr>
        <w:t>określony w</w:t>
      </w:r>
      <w:r w:rsidRPr="006E4B47">
        <w:rPr>
          <w:rFonts w:ascii="Arial" w:hAnsi="Arial" w:cs="Arial"/>
          <w:sz w:val="20"/>
          <w:szCs w:val="20"/>
          <w:lang w:val="pl-PL"/>
        </w:rPr>
        <w:t xml:space="preserve"> ust. 4 pkt 2.</w:t>
      </w:r>
      <w:r>
        <w:rPr>
          <w:rFonts w:ascii="Arial" w:hAnsi="Arial" w:cs="Arial"/>
          <w:sz w:val="20"/>
          <w:szCs w:val="20"/>
          <w:lang w:val="pl-PL"/>
        </w:rPr>
        <w:t>3</w:t>
      </w:r>
      <w:r w:rsidRPr="006E4B47">
        <w:rPr>
          <w:rFonts w:ascii="Arial" w:hAnsi="Arial" w:cs="Arial"/>
          <w:sz w:val="20"/>
          <w:szCs w:val="20"/>
          <w:lang w:val="pl-PL"/>
        </w:rPr>
        <w:t xml:space="preserve"> SIWZ </w:t>
      </w:r>
      <w:r w:rsidRPr="00E62E8B">
        <w:rPr>
          <w:rFonts w:ascii="Arial" w:hAnsi="Arial" w:cs="Arial"/>
          <w:sz w:val="20"/>
          <w:szCs w:val="20"/>
          <w:lang w:val="pl-PL"/>
        </w:rPr>
        <w:t xml:space="preserve">i </w:t>
      </w:r>
      <w:proofErr w:type="gramStart"/>
      <w:r w:rsidRPr="00E62E8B">
        <w:rPr>
          <w:rFonts w:ascii="Arial" w:hAnsi="Arial" w:cs="Arial"/>
          <w:sz w:val="20"/>
          <w:szCs w:val="20"/>
          <w:lang w:val="pl-PL"/>
        </w:rPr>
        <w:t>wartości co</w:t>
      </w:r>
      <w:proofErr w:type="gramEnd"/>
      <w:r w:rsidRPr="00E62E8B">
        <w:rPr>
          <w:rFonts w:ascii="Arial" w:hAnsi="Arial" w:cs="Arial"/>
          <w:sz w:val="20"/>
          <w:szCs w:val="20"/>
          <w:lang w:val="pl-PL"/>
        </w:rPr>
        <w:t xml:space="preserve"> najmniej </w:t>
      </w:r>
      <w:r>
        <w:rPr>
          <w:rFonts w:ascii="Arial" w:hAnsi="Arial" w:cs="Arial"/>
          <w:sz w:val="20"/>
          <w:szCs w:val="20"/>
          <w:lang w:val="pl-PL"/>
        </w:rPr>
        <w:t>250 tys. zł brutto każda</w:t>
      </w:r>
      <w:r w:rsidRPr="00675E9D">
        <w:rPr>
          <w:rFonts w:ascii="Arial" w:hAnsi="Arial" w:cs="Arial"/>
          <w:sz w:val="20"/>
          <w:szCs w:val="20"/>
          <w:lang w:val="pl-PL"/>
        </w:rPr>
        <w:t>,</w:t>
      </w:r>
    </w:p>
    <w:p w:rsidR="002D5593"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dysponowania</w:t>
      </w:r>
      <w:proofErr w:type="gramEnd"/>
      <w:r w:rsidRPr="00AA5874">
        <w:rPr>
          <w:rFonts w:ascii="Arial" w:hAnsi="Arial" w:cs="Arial"/>
          <w:b/>
          <w:sz w:val="20"/>
          <w:szCs w:val="20"/>
          <w:lang w:val="pl-PL"/>
        </w:rPr>
        <w:t xml:space="preserve"> odpowiednim potencjałem technicznym oraz osobami zdolnymi do wykonania zamówienia</w:t>
      </w:r>
      <w:r w:rsidR="007D6102" w:rsidRPr="00AA5874">
        <w:rPr>
          <w:rFonts w:ascii="Arial" w:hAnsi="Arial" w:cs="Arial"/>
          <w:b/>
          <w:sz w:val="20"/>
          <w:szCs w:val="20"/>
          <w:lang w:val="pl-PL"/>
        </w:rPr>
        <w:t>:</w:t>
      </w:r>
    </w:p>
    <w:p w:rsidR="007D6102" w:rsidRPr="00AA5874" w:rsidRDefault="007D6102" w:rsidP="006D4552">
      <w:pPr>
        <w:pStyle w:val="Bezodstpw"/>
        <w:numPr>
          <w:ilvl w:val="0"/>
          <w:numId w:val="55"/>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zakresie dysponowania odpowiednim potencjałem technicznym </w:t>
      </w:r>
      <w:r w:rsidR="003A4610" w:rsidRPr="00AA5874">
        <w:rPr>
          <w:rFonts w:ascii="Arial" w:hAnsi="Arial" w:cs="Arial"/>
          <w:sz w:val="20"/>
          <w:szCs w:val="20"/>
          <w:lang w:val="pl-PL"/>
        </w:rPr>
        <w:t>– Zamawiający nie konkretyzuje tego warunku</w:t>
      </w:r>
      <w:r w:rsidR="008D6F17" w:rsidRPr="008D6F17">
        <w:rPr>
          <w:rFonts w:ascii="Arial" w:hAnsi="Arial" w:cs="Arial"/>
          <w:sz w:val="20"/>
          <w:szCs w:val="20"/>
          <w:lang w:val="pl-PL"/>
        </w:rPr>
        <w:t xml:space="preserve"> </w:t>
      </w:r>
      <w:r w:rsidR="008D6F17">
        <w:rPr>
          <w:rFonts w:ascii="Arial" w:hAnsi="Arial" w:cs="Arial"/>
          <w:sz w:val="20"/>
          <w:szCs w:val="20"/>
          <w:lang w:val="pl-PL"/>
        </w:rPr>
        <w:t>dla żadnej z Części</w:t>
      </w:r>
      <w:r w:rsidR="003A4610" w:rsidRPr="00AA5874">
        <w:rPr>
          <w:rFonts w:ascii="Arial" w:hAnsi="Arial" w:cs="Arial"/>
          <w:sz w:val="20"/>
          <w:szCs w:val="20"/>
          <w:lang w:val="pl-PL"/>
        </w:rPr>
        <w:t>, ocena spełnienia tego warunku zostanie dokonana na podstawie złożonego wraz z ofertą oświadczenia o spełnianiu przez Wykonawcę warunków udziału w postępowaniu.</w:t>
      </w:r>
      <w:r w:rsidRPr="00AA5874">
        <w:rPr>
          <w:rFonts w:ascii="Arial" w:hAnsi="Arial" w:cs="Arial"/>
          <w:sz w:val="20"/>
          <w:szCs w:val="20"/>
          <w:lang w:val="pl-PL"/>
        </w:rPr>
        <w:t xml:space="preserve"> </w:t>
      </w:r>
    </w:p>
    <w:p w:rsidR="008D6F17" w:rsidRDefault="007D6102" w:rsidP="006D4552">
      <w:pPr>
        <w:pStyle w:val="Bezodstpw"/>
        <w:numPr>
          <w:ilvl w:val="0"/>
          <w:numId w:val="55"/>
        </w:numPr>
        <w:jc w:val="both"/>
        <w:rPr>
          <w:rFonts w:ascii="Arial" w:hAnsi="Arial" w:cs="Arial"/>
          <w:sz w:val="20"/>
          <w:szCs w:val="20"/>
          <w:lang w:val="pl-PL"/>
        </w:rPr>
      </w:pPr>
      <w:proofErr w:type="gramStart"/>
      <w:r w:rsidRPr="003661EE">
        <w:rPr>
          <w:rFonts w:ascii="Arial" w:hAnsi="Arial" w:cs="Arial"/>
          <w:sz w:val="20"/>
          <w:szCs w:val="20"/>
          <w:lang w:val="pl-PL"/>
        </w:rPr>
        <w:t>w</w:t>
      </w:r>
      <w:proofErr w:type="gramEnd"/>
      <w:r w:rsidRPr="003661EE">
        <w:rPr>
          <w:rFonts w:ascii="Arial" w:hAnsi="Arial" w:cs="Arial"/>
          <w:sz w:val="20"/>
          <w:szCs w:val="20"/>
          <w:lang w:val="pl-PL"/>
        </w:rPr>
        <w:t xml:space="preserve"> zakresie dysponowania osobami zdolnymi do wykonania zamówienia </w:t>
      </w:r>
      <w:r w:rsidR="00AC3FBA" w:rsidRPr="003661EE">
        <w:rPr>
          <w:rFonts w:ascii="Arial" w:hAnsi="Arial" w:cs="Arial"/>
          <w:sz w:val="20"/>
          <w:szCs w:val="20"/>
          <w:lang w:val="pl-PL"/>
        </w:rPr>
        <w:t>tj. o niniejsze zamówienie może ubiegać się Wykonawca, który wykaże, że dysponuje lub będzie dysponował</w:t>
      </w:r>
      <w:r w:rsidR="008D6F17">
        <w:rPr>
          <w:rFonts w:ascii="Arial" w:hAnsi="Arial" w:cs="Arial"/>
          <w:sz w:val="20"/>
          <w:szCs w:val="20"/>
          <w:lang w:val="pl-PL"/>
        </w:rPr>
        <w:t>:</w:t>
      </w:r>
    </w:p>
    <w:p w:rsidR="008D6F17" w:rsidRPr="008D6F17" w:rsidRDefault="008D6F17" w:rsidP="00FA1C4F">
      <w:pPr>
        <w:pStyle w:val="Bezodstpw"/>
        <w:numPr>
          <w:ilvl w:val="0"/>
          <w:numId w:val="111"/>
        </w:numPr>
        <w:jc w:val="both"/>
        <w:rPr>
          <w:rFonts w:ascii="Arial" w:hAnsi="Arial" w:cs="Arial"/>
          <w:sz w:val="20"/>
          <w:szCs w:val="20"/>
          <w:lang w:val="pl-PL"/>
        </w:rPr>
      </w:pPr>
      <w:proofErr w:type="gramStart"/>
      <w:r w:rsidRPr="006E4B47">
        <w:rPr>
          <w:rFonts w:ascii="Arial" w:hAnsi="Arial" w:cs="Arial"/>
          <w:b/>
          <w:sz w:val="20"/>
          <w:szCs w:val="20"/>
          <w:lang w:val="pl-PL"/>
        </w:rPr>
        <w:t>dla</w:t>
      </w:r>
      <w:proofErr w:type="gramEnd"/>
      <w:r w:rsidRPr="006E4B47">
        <w:rPr>
          <w:rFonts w:ascii="Arial" w:hAnsi="Arial" w:cs="Arial"/>
          <w:b/>
          <w:sz w:val="20"/>
          <w:szCs w:val="20"/>
          <w:lang w:val="pl-PL"/>
        </w:rPr>
        <w:t xml:space="preserve"> Części 1</w:t>
      </w:r>
      <w:r w:rsidRPr="006E4B47">
        <w:rPr>
          <w:rFonts w:ascii="Arial" w:hAnsi="Arial" w:cs="Arial"/>
          <w:sz w:val="20"/>
          <w:szCs w:val="20"/>
          <w:lang w:val="pl-PL"/>
        </w:rPr>
        <w:t xml:space="preserve"> </w:t>
      </w:r>
      <w:r w:rsidRPr="008D6F17">
        <w:rPr>
          <w:rFonts w:ascii="Arial" w:hAnsi="Arial" w:cs="Arial"/>
          <w:sz w:val="20"/>
          <w:szCs w:val="20"/>
          <w:lang w:val="pl-PL"/>
        </w:rPr>
        <w:t>– kierownikiem budowy posiadającym uprawnienia w specjalności konstrukcyjno-budowlanej bez ograniczeń,</w:t>
      </w:r>
    </w:p>
    <w:p w:rsidR="008D6F17" w:rsidRDefault="008D6F17" w:rsidP="00FA1C4F">
      <w:pPr>
        <w:pStyle w:val="Bezodstpw"/>
        <w:numPr>
          <w:ilvl w:val="0"/>
          <w:numId w:val="111"/>
        </w:numPr>
        <w:jc w:val="both"/>
        <w:rPr>
          <w:rFonts w:ascii="Arial" w:hAnsi="Arial" w:cs="Arial"/>
          <w:sz w:val="20"/>
          <w:szCs w:val="20"/>
          <w:lang w:val="pl-PL"/>
        </w:rPr>
      </w:pPr>
      <w:proofErr w:type="gramStart"/>
      <w:r w:rsidRPr="008D6F17">
        <w:rPr>
          <w:rFonts w:ascii="Arial" w:hAnsi="Arial" w:cs="Arial"/>
          <w:b/>
          <w:sz w:val="20"/>
          <w:szCs w:val="20"/>
          <w:lang w:val="pl-PL"/>
        </w:rPr>
        <w:t>dla</w:t>
      </w:r>
      <w:proofErr w:type="gramEnd"/>
      <w:r w:rsidRPr="008D6F17">
        <w:rPr>
          <w:rFonts w:ascii="Arial" w:hAnsi="Arial" w:cs="Arial"/>
          <w:b/>
          <w:sz w:val="20"/>
          <w:szCs w:val="20"/>
          <w:lang w:val="pl-PL"/>
        </w:rPr>
        <w:t xml:space="preserve"> Części 2 </w:t>
      </w:r>
      <w:r w:rsidRPr="008D6F17">
        <w:rPr>
          <w:rFonts w:ascii="Arial" w:hAnsi="Arial" w:cs="Arial"/>
          <w:sz w:val="20"/>
          <w:szCs w:val="20"/>
          <w:lang w:val="pl-PL"/>
        </w:rPr>
        <w:t>–</w:t>
      </w:r>
      <w:r w:rsidRPr="008D6F17">
        <w:rPr>
          <w:rFonts w:ascii="Arial" w:hAnsi="Arial" w:cs="Arial"/>
          <w:b/>
          <w:sz w:val="20"/>
          <w:szCs w:val="20"/>
          <w:lang w:val="pl-PL"/>
        </w:rPr>
        <w:t xml:space="preserve"> </w:t>
      </w:r>
      <w:r w:rsidRPr="008D6F17">
        <w:rPr>
          <w:rFonts w:ascii="Arial" w:hAnsi="Arial" w:cs="Arial"/>
          <w:sz w:val="20"/>
          <w:szCs w:val="20"/>
          <w:lang w:val="pl-PL"/>
        </w:rPr>
        <w:t>kierownikiem budowy posiadającym uprawnienia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w:t>
      </w:r>
      <w:r>
        <w:rPr>
          <w:rFonts w:ascii="Arial" w:hAnsi="Arial" w:cs="Arial"/>
          <w:sz w:val="20"/>
          <w:szCs w:val="20"/>
          <w:lang w:val="pl-PL"/>
        </w:rPr>
        <w:t xml:space="preserve"> sieci i instalacji elektrycznych,</w:t>
      </w:r>
    </w:p>
    <w:p w:rsidR="007D6102" w:rsidRPr="008D6F17" w:rsidRDefault="008D6F17" w:rsidP="00FA1C4F">
      <w:pPr>
        <w:pStyle w:val="Bezodstpw"/>
        <w:numPr>
          <w:ilvl w:val="0"/>
          <w:numId w:val="111"/>
        </w:numPr>
        <w:jc w:val="both"/>
        <w:rPr>
          <w:rFonts w:ascii="Arial" w:hAnsi="Arial" w:cs="Arial"/>
          <w:sz w:val="20"/>
          <w:szCs w:val="20"/>
          <w:lang w:val="pl-PL"/>
        </w:rPr>
      </w:pPr>
      <w:proofErr w:type="gramStart"/>
      <w:r w:rsidRPr="008D6F17">
        <w:rPr>
          <w:rFonts w:ascii="Arial" w:hAnsi="Arial" w:cs="Arial"/>
          <w:b/>
          <w:sz w:val="20"/>
          <w:szCs w:val="20"/>
          <w:lang w:val="pl-PL"/>
        </w:rPr>
        <w:t>dla</w:t>
      </w:r>
      <w:proofErr w:type="gramEnd"/>
      <w:r w:rsidRPr="008D6F17">
        <w:rPr>
          <w:rFonts w:ascii="Arial" w:hAnsi="Arial" w:cs="Arial"/>
          <w:b/>
          <w:sz w:val="20"/>
          <w:szCs w:val="20"/>
          <w:lang w:val="pl-PL"/>
        </w:rPr>
        <w:t xml:space="preserve"> Części 3</w:t>
      </w:r>
      <w:r w:rsidRPr="008D6F17">
        <w:rPr>
          <w:rFonts w:ascii="Arial" w:hAnsi="Arial" w:cs="Arial"/>
          <w:sz w:val="20"/>
          <w:szCs w:val="20"/>
          <w:lang w:val="pl-PL"/>
        </w:rPr>
        <w:t xml:space="preserve"> – kierownikiem budowy posiadającym uprawnienia w specjalności</w:t>
      </w:r>
      <w:r>
        <w:rPr>
          <w:rFonts w:ascii="Arial" w:hAnsi="Arial" w:cs="Arial"/>
          <w:sz w:val="20"/>
          <w:szCs w:val="20"/>
          <w:lang w:val="pl-PL"/>
        </w:rPr>
        <w:t xml:space="preserve"> </w:t>
      </w:r>
      <w:r w:rsidR="003661EE" w:rsidRPr="008D6F17">
        <w:rPr>
          <w:rFonts w:ascii="Arial" w:hAnsi="Arial" w:cs="Arial"/>
          <w:sz w:val="20"/>
          <w:szCs w:val="20"/>
          <w:lang w:val="pl-PL"/>
        </w:rPr>
        <w:t>instalacyjnej w zakresie sieci, instalacji i urządzeń cieplnych, wentylacyjnych, gazowych, wodociągowych i kanalizacyjnych bez ograniczeń</w:t>
      </w:r>
      <w:r w:rsidR="00AC3FBA" w:rsidRPr="008D6F17">
        <w:rPr>
          <w:rFonts w:ascii="Arial" w:hAnsi="Arial" w:cs="Arial"/>
          <w:sz w:val="20"/>
          <w:szCs w:val="20"/>
          <w:lang w:val="pl-PL"/>
        </w:rPr>
        <w:t xml:space="preserve"> lub odpowiadające im uprawnienia, które zostały wydane na podstawie wcześniej obowiązujących przepisów, a które upoważniają do pełnienia tej funkcji przy budowie </w:t>
      </w:r>
      <w:r>
        <w:rPr>
          <w:rFonts w:ascii="Arial" w:hAnsi="Arial" w:cs="Arial"/>
          <w:sz w:val="20"/>
          <w:szCs w:val="20"/>
          <w:lang w:val="pl-PL"/>
        </w:rPr>
        <w:t>sieci i instalacji wodociągowych, kanalizacyjnych, gazowych i wentylacyjnych</w:t>
      </w:r>
      <w:r w:rsidR="0024170A" w:rsidRPr="008D6F17">
        <w:rPr>
          <w:rFonts w:ascii="Arial" w:hAnsi="Arial" w:cs="Arial"/>
          <w:sz w:val="20"/>
          <w:szCs w:val="20"/>
          <w:lang w:val="pl-PL"/>
        </w:rPr>
        <w:t>.</w:t>
      </w:r>
    </w:p>
    <w:p w:rsidR="00104CFB" w:rsidRPr="00AA5874" w:rsidRDefault="00104CFB" w:rsidP="006D4552">
      <w:pPr>
        <w:pStyle w:val="Bezodstpw"/>
        <w:numPr>
          <w:ilvl w:val="0"/>
          <w:numId w:val="35"/>
        </w:numPr>
        <w:jc w:val="both"/>
        <w:rPr>
          <w:rFonts w:ascii="Arial" w:hAnsi="Arial" w:cs="Arial"/>
          <w:b/>
          <w:sz w:val="20"/>
          <w:szCs w:val="20"/>
          <w:lang w:val="pl-PL"/>
        </w:rPr>
      </w:pPr>
      <w:proofErr w:type="gramStart"/>
      <w:r w:rsidRPr="00AA5874">
        <w:rPr>
          <w:rFonts w:ascii="Arial" w:hAnsi="Arial" w:cs="Arial"/>
          <w:b/>
          <w:sz w:val="20"/>
          <w:szCs w:val="20"/>
          <w:lang w:val="pl-PL"/>
        </w:rPr>
        <w:t>sytuacji</w:t>
      </w:r>
      <w:proofErr w:type="gramEnd"/>
      <w:r w:rsidRPr="00AA5874">
        <w:rPr>
          <w:rFonts w:ascii="Arial" w:hAnsi="Arial" w:cs="Arial"/>
          <w:b/>
          <w:sz w:val="20"/>
          <w:szCs w:val="20"/>
          <w:lang w:val="pl-PL"/>
        </w:rPr>
        <w:t xml:space="preserve"> ekonomicznej i finansowej </w:t>
      </w:r>
      <w:r w:rsidRPr="00AA5874">
        <w:rPr>
          <w:rFonts w:ascii="Arial" w:hAnsi="Arial" w:cs="Arial"/>
          <w:sz w:val="20"/>
          <w:szCs w:val="20"/>
          <w:lang w:val="pl-PL"/>
        </w:rPr>
        <w:t>– Zamawiający nie konkretyzuje tego warunku</w:t>
      </w:r>
      <w:r w:rsidR="00143DC4">
        <w:rPr>
          <w:rFonts w:ascii="Arial" w:hAnsi="Arial" w:cs="Arial"/>
          <w:sz w:val="20"/>
          <w:szCs w:val="20"/>
          <w:lang w:val="pl-PL"/>
        </w:rPr>
        <w:t xml:space="preserve"> dla żadnej z Części</w:t>
      </w:r>
      <w:r w:rsidRPr="00AA5874">
        <w:rPr>
          <w:rFonts w:ascii="Arial" w:hAnsi="Arial" w:cs="Arial"/>
          <w:sz w:val="20"/>
          <w:szCs w:val="20"/>
          <w:lang w:val="pl-PL"/>
        </w:rPr>
        <w:t>, ocena spełnienia tego warunku zostanie dokonana na podstawie złożonego wraz z ofertą oświadczenia o spełnianiu przez Wykonawcę wa</w:t>
      </w:r>
      <w:r w:rsidR="00143DC4">
        <w:rPr>
          <w:rFonts w:ascii="Arial" w:hAnsi="Arial" w:cs="Arial"/>
          <w:sz w:val="20"/>
          <w:szCs w:val="20"/>
          <w:lang w:val="pl-PL"/>
        </w:rPr>
        <w:t>runków udziału w </w:t>
      </w:r>
      <w:r w:rsidR="004F43D1" w:rsidRPr="00AA5874">
        <w:rPr>
          <w:rFonts w:ascii="Arial" w:hAnsi="Arial" w:cs="Arial"/>
          <w:sz w:val="20"/>
          <w:szCs w:val="20"/>
          <w:lang w:val="pl-PL"/>
        </w:rPr>
        <w:t>postępowaniu.</w:t>
      </w:r>
      <w:r w:rsidR="004F43D1" w:rsidRPr="00AA5874">
        <w:rPr>
          <w:rFonts w:ascii="Arial" w:hAnsi="Arial" w:cs="Arial"/>
          <w:b/>
          <w:sz w:val="20"/>
          <w:szCs w:val="20"/>
          <w:lang w:val="pl-PL"/>
        </w:rPr>
        <w:t xml:space="preserve"> </w:t>
      </w:r>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Zgodnie z art. 26 ust. 2</w:t>
      </w:r>
      <w:r w:rsidR="00A71C2E" w:rsidRPr="00AA5874">
        <w:rPr>
          <w:rFonts w:ascii="Arial" w:hAnsi="Arial" w:cs="Arial"/>
          <w:sz w:val="20"/>
          <w:szCs w:val="20"/>
          <w:lang w:val="pl-PL"/>
        </w:rPr>
        <w:t xml:space="preserve"> </w:t>
      </w:r>
      <w:r w:rsidRPr="00AA5874">
        <w:rPr>
          <w:rFonts w:ascii="Arial" w:hAnsi="Arial" w:cs="Arial"/>
          <w:sz w:val="20"/>
          <w:szCs w:val="20"/>
          <w:lang w:val="pl-PL"/>
        </w:rPr>
        <w:t>b Ustawy Prawo zamówień publicznych, Wykonawca może polegać na wiedzy i doświadczeniu, potencjale technicznym, osobach zdolnych do wykonania zamówienia lub zdolnościach finansowych innych podmiotów, niezależnie od cha</w:t>
      </w:r>
      <w:r w:rsidR="00210D0A" w:rsidRPr="00AA5874">
        <w:rPr>
          <w:rFonts w:ascii="Arial" w:hAnsi="Arial" w:cs="Arial"/>
          <w:sz w:val="20"/>
          <w:szCs w:val="20"/>
          <w:lang w:val="pl-PL"/>
        </w:rPr>
        <w:t>rakteru prawnego łączących go z </w:t>
      </w:r>
      <w:r w:rsidRPr="00AA5874">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617B1"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lastRenderedPageBreak/>
        <w:t>Ocena spełniania przedstawionych powyżej warunków zostanie dokonana wg formuły: spełnia – nie spełnia na podstawie załączonych do oferty wymaganych dokumentów.</w:t>
      </w:r>
    </w:p>
    <w:p w:rsidR="00B617B1" w:rsidRPr="00AA5874" w:rsidRDefault="00B617B1" w:rsidP="00B617B1">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2292537"/>
      <w:bookmarkEnd w:id="30"/>
      <w:bookmarkEnd w:id="31"/>
      <w:r w:rsidRPr="00AA5874">
        <w:rPr>
          <w:sz w:val="20"/>
          <w:szCs w:val="20"/>
        </w:rPr>
        <w:t>Wykaz oświadczeń lub dokumentów, jakie mają dostarczyć Wykonawcy w celu potwierdzenia spełniania warunków udziału w postępowaniu</w:t>
      </w:r>
      <w:bookmarkEnd w:id="32"/>
      <w:bookmarkEnd w:id="33"/>
    </w:p>
    <w:p w:rsidR="004338B4" w:rsidRPr="00AA5874" w:rsidRDefault="009C52EB"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w:t>
      </w:r>
      <w:r w:rsidR="00D75641" w:rsidRPr="00AA5874">
        <w:rPr>
          <w:rFonts w:ascii="Arial" w:hAnsi="Arial" w:cs="Arial"/>
          <w:sz w:val="20"/>
          <w:szCs w:val="20"/>
          <w:lang w:val="pl-PL"/>
        </w:rPr>
        <w:t>udzielenie zamówienia publicznego</w:t>
      </w:r>
      <w:r w:rsidRPr="00AA5874">
        <w:rPr>
          <w:rFonts w:ascii="Arial" w:hAnsi="Arial" w:cs="Arial"/>
          <w:sz w:val="20"/>
          <w:szCs w:val="20"/>
          <w:lang w:val="pl-PL"/>
        </w:rPr>
        <w:t xml:space="preserve">, o których mowa w pkt. 8 SIWZ, Wykonawcy zobowiązani są przedłożyć </w:t>
      </w:r>
      <w:r w:rsidR="00143DC4" w:rsidRPr="00143DC4">
        <w:rPr>
          <w:rFonts w:ascii="Arial" w:hAnsi="Arial" w:cs="Arial"/>
          <w:sz w:val="20"/>
          <w:szCs w:val="20"/>
          <w:u w:val="single"/>
          <w:lang w:val="pl-PL"/>
        </w:rPr>
        <w:t>dla każdej z Części</w:t>
      </w:r>
      <w:r w:rsidR="00143DC4" w:rsidRPr="00AA5874">
        <w:rPr>
          <w:rFonts w:ascii="Arial" w:hAnsi="Arial" w:cs="Arial"/>
          <w:sz w:val="20"/>
          <w:szCs w:val="20"/>
          <w:lang w:val="pl-PL"/>
        </w:rPr>
        <w:t xml:space="preserve"> </w:t>
      </w:r>
      <w:r w:rsidRPr="00AA5874">
        <w:rPr>
          <w:rFonts w:ascii="Arial" w:hAnsi="Arial" w:cs="Arial"/>
          <w:sz w:val="20"/>
          <w:szCs w:val="20"/>
          <w:lang w:val="pl-PL"/>
        </w:rPr>
        <w:t xml:space="preserve">następujące dokumenty: </w:t>
      </w:r>
    </w:p>
    <w:p w:rsidR="004338B4" w:rsidRPr="00AA5874" w:rsidRDefault="009828B4"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w:t>
      </w:r>
      <w:r w:rsidR="009C52EB" w:rsidRPr="00AA5874">
        <w:rPr>
          <w:rFonts w:ascii="Arial" w:hAnsi="Arial" w:cs="Arial"/>
          <w:b/>
          <w:sz w:val="20"/>
          <w:szCs w:val="20"/>
          <w:lang w:val="pl-PL"/>
        </w:rPr>
        <w:t xml:space="preserve">Nr </w:t>
      </w:r>
      <w:r w:rsidR="0052201C" w:rsidRPr="00AA5874">
        <w:rPr>
          <w:rFonts w:ascii="Arial" w:hAnsi="Arial" w:cs="Arial"/>
          <w:b/>
          <w:sz w:val="20"/>
          <w:szCs w:val="20"/>
          <w:lang w:val="pl-PL"/>
        </w:rPr>
        <w:t>1</w:t>
      </w:r>
      <w:r w:rsidR="009C52EB" w:rsidRPr="00AA5874">
        <w:rPr>
          <w:rFonts w:ascii="Arial" w:hAnsi="Arial" w:cs="Arial"/>
          <w:b/>
          <w:sz w:val="20"/>
          <w:szCs w:val="20"/>
          <w:lang w:val="pl-PL"/>
        </w:rPr>
        <w:t xml:space="preserve"> do Oferty </w:t>
      </w:r>
      <w:r w:rsidR="009C52EB" w:rsidRPr="00AA5874">
        <w:rPr>
          <w:rFonts w:ascii="Arial" w:hAnsi="Arial" w:cs="Arial"/>
          <w:sz w:val="20"/>
          <w:szCs w:val="20"/>
          <w:lang w:val="pl-PL"/>
        </w:rPr>
        <w:t xml:space="preserve">– oświadczenie o spełnieniu </w:t>
      </w:r>
      <w:r w:rsidR="00554E17" w:rsidRPr="00AA5874">
        <w:rPr>
          <w:rFonts w:ascii="Arial" w:hAnsi="Arial" w:cs="Arial"/>
          <w:sz w:val="20"/>
          <w:szCs w:val="20"/>
          <w:lang w:val="pl-PL"/>
        </w:rPr>
        <w:t>warunków udziału w postępowaniu,</w:t>
      </w:r>
    </w:p>
    <w:p w:rsidR="004338B4" w:rsidRPr="00AA5874" w:rsidRDefault="009C52EB"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xml:space="preserve">– </w:t>
      </w:r>
      <w:r w:rsidR="00DE0A62" w:rsidRPr="00AA5874">
        <w:rPr>
          <w:rFonts w:ascii="Arial" w:hAnsi="Arial" w:cs="Arial"/>
          <w:sz w:val="20"/>
          <w:szCs w:val="20"/>
          <w:lang w:val="pl-PL"/>
        </w:rPr>
        <w:t xml:space="preserve">Wykaz </w:t>
      </w:r>
      <w:r w:rsidR="004831AB" w:rsidRPr="00AA5874">
        <w:rPr>
          <w:rFonts w:ascii="Arial" w:hAnsi="Arial" w:cs="Arial"/>
          <w:sz w:val="20"/>
          <w:szCs w:val="20"/>
          <w:lang w:val="pl-PL"/>
        </w:rPr>
        <w:t>robót budowlanych wy</w:t>
      </w:r>
      <w:r w:rsidR="00DE0A62" w:rsidRPr="00AA5874">
        <w:rPr>
          <w:rFonts w:ascii="Arial" w:hAnsi="Arial" w:cs="Arial"/>
          <w:sz w:val="20"/>
          <w:szCs w:val="20"/>
          <w:lang w:val="pl-PL"/>
        </w:rPr>
        <w:t xml:space="preserve">konanych </w:t>
      </w:r>
      <w:r w:rsidR="00A20A9D" w:rsidRPr="00AA5874">
        <w:rPr>
          <w:rFonts w:ascii="Arial" w:hAnsi="Arial" w:cs="Arial"/>
          <w:sz w:val="20"/>
          <w:szCs w:val="20"/>
          <w:lang w:val="pl-PL"/>
        </w:rPr>
        <w:t>w okresie ostatnich 5 lat przed upływem terminu składania ofert, a jeżeli okres prowadzenia działalności był krótszy – w tym okresie wraz z</w:t>
      </w:r>
      <w:r w:rsidR="00DE0A62" w:rsidRPr="00AA5874">
        <w:rPr>
          <w:rFonts w:ascii="Arial" w:hAnsi="Arial" w:cs="Arial"/>
          <w:sz w:val="20"/>
          <w:szCs w:val="20"/>
          <w:lang w:val="pl-PL"/>
        </w:rPr>
        <w:t xml:space="preserve"> podaniem ich </w:t>
      </w:r>
      <w:r w:rsidR="00A20A9D" w:rsidRPr="00AA5874">
        <w:rPr>
          <w:rFonts w:ascii="Arial" w:hAnsi="Arial" w:cs="Arial"/>
          <w:sz w:val="20"/>
          <w:szCs w:val="20"/>
          <w:lang w:val="pl-PL"/>
        </w:rPr>
        <w:t>rodzaju</w:t>
      </w:r>
      <w:r w:rsidR="00DE0A62" w:rsidRPr="00AA5874">
        <w:rPr>
          <w:rFonts w:ascii="Arial" w:hAnsi="Arial" w:cs="Arial"/>
          <w:sz w:val="20"/>
          <w:szCs w:val="20"/>
          <w:lang w:val="pl-PL"/>
        </w:rPr>
        <w:t xml:space="preserve">, przedmiotu, daty </w:t>
      </w:r>
      <w:r w:rsidR="004338B4" w:rsidRPr="00AA5874">
        <w:rPr>
          <w:rFonts w:ascii="Arial" w:hAnsi="Arial" w:cs="Arial"/>
          <w:sz w:val="20"/>
          <w:szCs w:val="20"/>
          <w:lang w:val="pl-PL"/>
        </w:rPr>
        <w:t>i </w:t>
      </w:r>
      <w:r w:rsidR="00A20A9D" w:rsidRPr="00AA5874">
        <w:rPr>
          <w:rFonts w:ascii="Arial" w:hAnsi="Arial" w:cs="Arial"/>
          <w:sz w:val="20"/>
          <w:szCs w:val="20"/>
          <w:lang w:val="pl-PL"/>
        </w:rPr>
        <w:t>miejsca wykonani</w:t>
      </w:r>
      <w:r w:rsidR="00054A41" w:rsidRPr="00AA5874">
        <w:rPr>
          <w:rFonts w:ascii="Arial" w:hAnsi="Arial" w:cs="Arial"/>
          <w:sz w:val="20"/>
          <w:szCs w:val="20"/>
          <w:lang w:val="pl-PL"/>
        </w:rPr>
        <w:t>a</w:t>
      </w:r>
      <w:r w:rsidR="00DE0A62" w:rsidRPr="00AA5874">
        <w:rPr>
          <w:rFonts w:ascii="Arial" w:hAnsi="Arial" w:cs="Arial"/>
          <w:sz w:val="20"/>
          <w:szCs w:val="20"/>
          <w:lang w:val="pl-PL"/>
        </w:rPr>
        <w:t xml:space="preserve">, oraz </w:t>
      </w:r>
      <w:r w:rsidR="00A20A9D" w:rsidRPr="00AA5874">
        <w:rPr>
          <w:rFonts w:ascii="Arial" w:hAnsi="Arial" w:cs="Arial"/>
          <w:sz w:val="20"/>
          <w:szCs w:val="20"/>
          <w:lang w:val="pl-PL"/>
        </w:rPr>
        <w:t xml:space="preserve">z </w:t>
      </w:r>
      <w:r w:rsidR="00DE0A62" w:rsidRPr="00AA5874">
        <w:rPr>
          <w:rFonts w:ascii="Arial" w:hAnsi="Arial" w:cs="Arial"/>
          <w:sz w:val="20"/>
          <w:szCs w:val="20"/>
          <w:lang w:val="pl-PL"/>
        </w:rPr>
        <w:t xml:space="preserve">załączeniem </w:t>
      </w:r>
      <w:r w:rsidR="00A20A9D" w:rsidRPr="00AA5874">
        <w:rPr>
          <w:rFonts w:ascii="Arial" w:hAnsi="Arial" w:cs="Arial"/>
          <w:sz w:val="20"/>
          <w:szCs w:val="20"/>
          <w:lang w:val="pl-PL"/>
        </w:rPr>
        <w:t>dowodów określających, c</w:t>
      </w:r>
      <w:r w:rsidR="00054A41" w:rsidRPr="00AA5874">
        <w:rPr>
          <w:rFonts w:ascii="Arial" w:hAnsi="Arial" w:cs="Arial"/>
          <w:sz w:val="20"/>
          <w:szCs w:val="20"/>
          <w:lang w:val="pl-PL"/>
        </w:rPr>
        <w:t>zy roboty te zostały wykonane w </w:t>
      </w:r>
      <w:r w:rsidR="00A20A9D" w:rsidRPr="00AA5874">
        <w:rPr>
          <w:rFonts w:ascii="Arial" w:hAnsi="Arial" w:cs="Arial"/>
          <w:sz w:val="20"/>
          <w:szCs w:val="20"/>
          <w:lang w:val="pl-PL"/>
        </w:rPr>
        <w:t>sposób należyty oraz wskazujących, czy zostały wykonane zgodnie z </w:t>
      </w:r>
      <w:r w:rsidR="00DE0A62" w:rsidRPr="00AA5874">
        <w:rPr>
          <w:rFonts w:ascii="Arial" w:hAnsi="Arial" w:cs="Arial"/>
          <w:sz w:val="20"/>
          <w:szCs w:val="20"/>
          <w:lang w:val="pl-PL"/>
        </w:rPr>
        <w:t>zasadami sztuki budowlanej i prawidłowo ukończone.</w:t>
      </w:r>
    </w:p>
    <w:p w:rsidR="004338B4" w:rsidRPr="00AA5874" w:rsidRDefault="00A20A9D" w:rsidP="004338B4">
      <w:pPr>
        <w:pStyle w:val="Bezodstpw"/>
        <w:ind w:left="360"/>
        <w:jc w:val="both"/>
        <w:rPr>
          <w:rFonts w:ascii="Arial" w:hAnsi="Arial" w:cs="Arial"/>
          <w:sz w:val="20"/>
          <w:szCs w:val="20"/>
          <w:lang w:val="pl-PL"/>
        </w:rPr>
      </w:pPr>
      <w:r w:rsidRPr="00AA5874">
        <w:rPr>
          <w:rFonts w:ascii="Arial" w:hAnsi="Arial" w:cs="Arial"/>
          <w:sz w:val="20"/>
          <w:szCs w:val="20"/>
          <w:lang w:val="pl-PL"/>
        </w:rPr>
        <w:t>Dowodami, o których mowa powyżej są poświadczenie lub inne dokumenty, jeżeli z uzasadnionych przy</w:t>
      </w:r>
      <w:r w:rsidR="004077FC" w:rsidRPr="00AA5874">
        <w:rPr>
          <w:rFonts w:ascii="Arial" w:hAnsi="Arial" w:cs="Arial"/>
          <w:sz w:val="20"/>
          <w:szCs w:val="20"/>
          <w:lang w:val="pl-PL"/>
        </w:rPr>
        <w:t>czyn o obiektywnym charakterze W</w:t>
      </w:r>
      <w:r w:rsidRPr="00AA5874">
        <w:rPr>
          <w:rFonts w:ascii="Arial" w:hAnsi="Arial" w:cs="Arial"/>
          <w:sz w:val="20"/>
          <w:szCs w:val="20"/>
          <w:lang w:val="pl-PL"/>
        </w:rPr>
        <w:t>ykonawca nie jest w stanie uzyskać poświadczenia.</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przypadku, gdy Zamawiający jest podmiotem, na </w:t>
      </w:r>
      <w:r w:rsidR="00FE5503" w:rsidRPr="00AA5874">
        <w:rPr>
          <w:rFonts w:ascii="Arial" w:hAnsi="Arial" w:cs="Arial"/>
          <w:sz w:val="20"/>
          <w:szCs w:val="20"/>
          <w:lang w:val="pl-PL"/>
        </w:rPr>
        <w:t>rzecz, którego</w:t>
      </w:r>
      <w:r w:rsidR="004338B4" w:rsidRPr="00AA5874">
        <w:rPr>
          <w:rFonts w:ascii="Arial" w:hAnsi="Arial" w:cs="Arial"/>
          <w:sz w:val="20"/>
          <w:szCs w:val="20"/>
          <w:lang w:val="pl-PL"/>
        </w:rPr>
        <w:t xml:space="preserve"> roboty budowlane wskazane w </w:t>
      </w:r>
      <w:r w:rsidRPr="00AA5874">
        <w:rPr>
          <w:rFonts w:ascii="Arial" w:hAnsi="Arial" w:cs="Arial"/>
          <w:sz w:val="20"/>
          <w:szCs w:val="20"/>
          <w:lang w:val="pl-PL"/>
        </w:rPr>
        <w:t xml:space="preserve">wykazie zostały wcześniej wykonane, </w:t>
      </w:r>
      <w:r w:rsidR="002D6AED" w:rsidRPr="00AA5874">
        <w:rPr>
          <w:rFonts w:ascii="Arial" w:hAnsi="Arial" w:cs="Arial"/>
          <w:sz w:val="20"/>
          <w:szCs w:val="20"/>
          <w:lang w:val="pl-PL"/>
        </w:rPr>
        <w:t>W</w:t>
      </w:r>
      <w:r w:rsidRPr="00AA5874">
        <w:rPr>
          <w:rFonts w:ascii="Arial" w:hAnsi="Arial" w:cs="Arial"/>
          <w:sz w:val="20"/>
          <w:szCs w:val="20"/>
          <w:lang w:val="pl-PL"/>
        </w:rPr>
        <w:t>ykonawca nie ma o</w:t>
      </w:r>
      <w:r w:rsidR="004338B4" w:rsidRPr="00AA5874">
        <w:rPr>
          <w:rFonts w:ascii="Arial" w:hAnsi="Arial" w:cs="Arial"/>
          <w:sz w:val="20"/>
          <w:szCs w:val="20"/>
          <w:lang w:val="pl-PL"/>
        </w:rPr>
        <w:t>bowiązku przedkładać dowodów, o </w:t>
      </w:r>
      <w:r w:rsidRPr="00AA5874">
        <w:rPr>
          <w:rFonts w:ascii="Arial" w:hAnsi="Arial" w:cs="Arial"/>
          <w:sz w:val="20"/>
          <w:szCs w:val="20"/>
          <w:lang w:val="pl-PL"/>
        </w:rPr>
        <w:t>których mowa powyżej.</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razie konieczności, </w:t>
      </w:r>
      <w:r w:rsidR="00FE5503" w:rsidRPr="00AA5874">
        <w:rPr>
          <w:rFonts w:ascii="Arial" w:hAnsi="Arial" w:cs="Arial"/>
          <w:sz w:val="20"/>
          <w:szCs w:val="20"/>
          <w:lang w:val="pl-PL"/>
        </w:rPr>
        <w:t>szczególnie, gdy</w:t>
      </w:r>
      <w:r w:rsidRPr="00AA5874">
        <w:rPr>
          <w:rFonts w:ascii="Arial" w:hAnsi="Arial" w:cs="Arial"/>
          <w:sz w:val="20"/>
          <w:szCs w:val="20"/>
          <w:lang w:val="pl-PL"/>
        </w:rPr>
        <w:t xml:space="preserve"> wykaz lub dowody budzą wątpliwości Zamawiającego </w:t>
      </w:r>
      <w:r w:rsidR="004A716F" w:rsidRPr="00AA5874">
        <w:rPr>
          <w:rFonts w:ascii="Arial" w:hAnsi="Arial" w:cs="Arial"/>
          <w:sz w:val="20"/>
          <w:szCs w:val="20"/>
          <w:lang w:val="pl-PL"/>
        </w:rPr>
        <w:t>l</w:t>
      </w:r>
      <w:r w:rsidRPr="00AA5874">
        <w:rPr>
          <w:rFonts w:ascii="Arial" w:hAnsi="Arial" w:cs="Arial"/>
          <w:sz w:val="20"/>
          <w:szCs w:val="20"/>
          <w:lang w:val="pl-PL"/>
        </w:rPr>
        <w:t xml:space="preserve">ub gdy z poświadczenia albo z innego dokumentu wynika, że zamówienie nie zostało wykonane należycie, Zamawiający może zwrócić się bezpośrednio do właściwego podmiotu, na </w:t>
      </w:r>
      <w:r w:rsidR="00FE5503" w:rsidRPr="00AA5874">
        <w:rPr>
          <w:rFonts w:ascii="Arial" w:hAnsi="Arial" w:cs="Arial"/>
          <w:sz w:val="20"/>
          <w:szCs w:val="20"/>
          <w:lang w:val="pl-PL"/>
        </w:rPr>
        <w:t>rzecz, którego</w:t>
      </w:r>
      <w:r w:rsidRPr="00AA5874">
        <w:rPr>
          <w:rFonts w:ascii="Arial" w:hAnsi="Arial" w:cs="Arial"/>
          <w:sz w:val="20"/>
          <w:szCs w:val="20"/>
          <w:lang w:val="pl-PL"/>
        </w:rPr>
        <w:t xml:space="preserve"> roboty budowlane miały być wykonane, o przedłożenie dodatkowych informacji lub dokumentów bezpośrednio Zamawiającemu.</w:t>
      </w:r>
    </w:p>
    <w:p w:rsidR="004338B4"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Wykonawca, wykazując spełnienie warunku, o </w:t>
      </w:r>
      <w:r w:rsidR="00411830" w:rsidRPr="00AA5874">
        <w:rPr>
          <w:rFonts w:ascii="Arial" w:hAnsi="Arial" w:cs="Arial"/>
          <w:sz w:val="20"/>
          <w:szCs w:val="20"/>
          <w:lang w:val="pl-PL"/>
        </w:rPr>
        <w:t>którym mowa w pkt. 8.1.</w:t>
      </w:r>
      <w:r w:rsidR="00444C8B" w:rsidRPr="00AA5874">
        <w:rPr>
          <w:rFonts w:ascii="Arial" w:hAnsi="Arial" w:cs="Arial"/>
          <w:sz w:val="20"/>
          <w:szCs w:val="20"/>
          <w:lang w:val="pl-PL"/>
        </w:rPr>
        <w:t>2</w:t>
      </w:r>
      <w:r w:rsidR="00411830" w:rsidRPr="00AA5874">
        <w:rPr>
          <w:rFonts w:ascii="Arial" w:hAnsi="Arial" w:cs="Arial"/>
          <w:sz w:val="20"/>
          <w:szCs w:val="20"/>
          <w:lang w:val="pl-PL"/>
        </w:rPr>
        <w:t xml:space="preserve"> SIWZ (</w:t>
      </w:r>
      <w:r w:rsidR="009E3000" w:rsidRPr="00AA5874">
        <w:rPr>
          <w:rFonts w:ascii="Arial" w:hAnsi="Arial" w:cs="Arial"/>
          <w:sz w:val="20"/>
          <w:szCs w:val="20"/>
          <w:lang w:val="pl-PL"/>
        </w:rPr>
        <w:t>z art. </w:t>
      </w:r>
      <w:r w:rsidRPr="00AA5874">
        <w:rPr>
          <w:rFonts w:ascii="Arial" w:hAnsi="Arial" w:cs="Arial"/>
          <w:sz w:val="20"/>
          <w:szCs w:val="20"/>
          <w:lang w:val="pl-PL"/>
        </w:rPr>
        <w:t>22 ust. 1 pkt 2 ustawy), polega na wiedzy i doświadczeniu innych podmiotów na zasadach określonych w art. 26 ust. 2b ustawy Zamawiający wymaga przedstawienia informacji, o której mowa pow</w:t>
      </w:r>
      <w:r w:rsidR="004338B4" w:rsidRPr="00AA5874">
        <w:rPr>
          <w:rFonts w:ascii="Arial" w:hAnsi="Arial" w:cs="Arial"/>
          <w:sz w:val="20"/>
          <w:szCs w:val="20"/>
          <w:lang w:val="pl-PL"/>
        </w:rPr>
        <w:t>yżej dotyczącej tych podmiotów.</w:t>
      </w:r>
    </w:p>
    <w:p w:rsidR="00EF0E82"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569FD" w:rsidRPr="00AA5874" w:rsidRDefault="009F2CEC"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004569FD" w:rsidRPr="00AA5874">
        <w:rPr>
          <w:rFonts w:ascii="Arial" w:hAnsi="Arial" w:cs="Arial"/>
          <w:sz w:val="20"/>
          <w:szCs w:val="20"/>
          <w:lang w:val="pl-PL"/>
        </w:rPr>
        <w:t xml:space="preserve">– wykaz osób, którymi Wykonawca dysponuje lub będzie dysponował w celu realizacji zamówienia </w:t>
      </w:r>
      <w:r w:rsidR="004569FD"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004569FD" w:rsidRPr="00AA5874">
        <w:rPr>
          <w:rFonts w:ascii="Arial" w:hAnsi="Arial" w:cs="Arial"/>
          <w:sz w:val="20"/>
          <w:szCs w:val="20"/>
          <w:lang w:val="pl-PL"/>
        </w:rPr>
        <w:t>.</w:t>
      </w:r>
    </w:p>
    <w:p w:rsidR="004569FD" w:rsidRPr="00AA5874" w:rsidRDefault="004569FD" w:rsidP="004569FD">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338B4" w:rsidRPr="00AA5874" w:rsidRDefault="004A716F"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 xml:space="preserve">Jeżeli </w:t>
      </w:r>
      <w:r w:rsidR="00FB7CF6" w:rsidRPr="00AA5874">
        <w:rPr>
          <w:rFonts w:ascii="Arial" w:hAnsi="Arial" w:cs="Arial"/>
          <w:sz w:val="20"/>
          <w:szCs w:val="20"/>
          <w:lang w:val="pl-PL"/>
        </w:rPr>
        <w:t xml:space="preserve">Wykonawca, </w:t>
      </w:r>
      <w:r w:rsidRPr="00AA5874">
        <w:rPr>
          <w:rFonts w:ascii="Arial" w:hAnsi="Arial" w:cs="Arial"/>
          <w:sz w:val="20"/>
          <w:szCs w:val="20"/>
          <w:lang w:val="pl-PL"/>
        </w:rPr>
        <w:t>wykazując spełnienie warunków udziału w postępowaniu</w:t>
      </w:r>
      <w:r w:rsidR="0049523A" w:rsidRPr="00AA5874">
        <w:rPr>
          <w:rFonts w:ascii="Arial" w:hAnsi="Arial" w:cs="Arial"/>
          <w:sz w:val="20"/>
          <w:szCs w:val="20"/>
          <w:lang w:val="pl-PL"/>
        </w:rPr>
        <w:t>, o których mowa w </w:t>
      </w:r>
      <w:r w:rsidR="00961061" w:rsidRPr="00AA5874">
        <w:rPr>
          <w:rFonts w:ascii="Arial" w:hAnsi="Arial" w:cs="Arial"/>
          <w:sz w:val="20"/>
          <w:szCs w:val="20"/>
          <w:lang w:val="pl-PL"/>
        </w:rPr>
        <w:t xml:space="preserve">pkt. </w:t>
      </w:r>
      <w:r w:rsidR="009F2CEC" w:rsidRPr="00AA5874">
        <w:rPr>
          <w:rFonts w:ascii="Arial" w:hAnsi="Arial" w:cs="Arial"/>
          <w:sz w:val="20"/>
          <w:szCs w:val="20"/>
          <w:lang w:val="pl-PL"/>
        </w:rPr>
        <w:t>8</w:t>
      </w:r>
      <w:r w:rsidR="00961061" w:rsidRPr="00AA5874">
        <w:rPr>
          <w:rFonts w:ascii="Arial" w:hAnsi="Arial" w:cs="Arial"/>
          <w:sz w:val="20"/>
          <w:szCs w:val="20"/>
          <w:lang w:val="pl-PL"/>
        </w:rPr>
        <w:t>,</w:t>
      </w:r>
      <w:r w:rsidR="00FB7CF6" w:rsidRPr="00AA5874">
        <w:rPr>
          <w:rFonts w:ascii="Arial" w:hAnsi="Arial" w:cs="Arial"/>
          <w:sz w:val="20"/>
          <w:szCs w:val="20"/>
          <w:lang w:val="pl-PL"/>
        </w:rPr>
        <w:t xml:space="preserve"> polega na zasobach innych podmiotów na zasadach określonych w art. 26 ust. 2 b ustawy, Zamawiający w celu oceny, czy Wykonawca będzie dysponował zasobami innych podmiotów w stopniu niezbędnym dla należytego wykonania </w:t>
      </w:r>
      <w:r w:rsidR="00892FCE" w:rsidRPr="00AA5874">
        <w:rPr>
          <w:rFonts w:ascii="Arial" w:hAnsi="Arial" w:cs="Arial"/>
          <w:sz w:val="20"/>
          <w:szCs w:val="20"/>
          <w:lang w:val="pl-PL"/>
        </w:rPr>
        <w:t xml:space="preserve">zamówienia oraz oceny, czy stosunek łączący Wykonawcę z tymi podmiotami gwarantuje rzeczywisty </w:t>
      </w:r>
      <w:r w:rsidR="0016111E" w:rsidRPr="00AA5874">
        <w:rPr>
          <w:rFonts w:ascii="Arial" w:hAnsi="Arial" w:cs="Arial"/>
          <w:sz w:val="20"/>
          <w:szCs w:val="20"/>
          <w:lang w:val="pl-PL"/>
        </w:rPr>
        <w:t xml:space="preserve">dostęp do tych zasobów żąda przedstawienia zobowiązania </w:t>
      </w:r>
      <w:r w:rsidR="00961061" w:rsidRPr="00AA5874">
        <w:rPr>
          <w:rFonts w:ascii="Arial" w:hAnsi="Arial" w:cs="Arial"/>
          <w:sz w:val="20"/>
          <w:szCs w:val="20"/>
          <w:lang w:val="pl-PL"/>
        </w:rPr>
        <w:t>innych podmiotów, które</w:t>
      </w:r>
      <w:r w:rsidR="0049523A" w:rsidRPr="00AA5874">
        <w:rPr>
          <w:rFonts w:ascii="Arial" w:hAnsi="Arial" w:cs="Arial"/>
          <w:sz w:val="20"/>
          <w:szCs w:val="20"/>
          <w:lang w:val="pl-PL"/>
        </w:rPr>
        <w:t xml:space="preserve"> będzie zawierało w </w:t>
      </w:r>
      <w:r w:rsidR="00961061" w:rsidRPr="00AA5874">
        <w:rPr>
          <w:rFonts w:ascii="Arial" w:hAnsi="Arial" w:cs="Arial"/>
          <w:sz w:val="20"/>
          <w:szCs w:val="20"/>
          <w:lang w:val="pl-PL"/>
        </w:rPr>
        <w:t>szczególności opis:</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dostępnych Wyk</w:t>
      </w:r>
      <w:r w:rsidR="004338B4" w:rsidRPr="00AA5874">
        <w:rPr>
          <w:rFonts w:ascii="Arial" w:hAnsi="Arial" w:cs="Arial"/>
          <w:sz w:val="20"/>
          <w:szCs w:val="20"/>
          <w:lang w:val="pl-PL"/>
        </w:rPr>
        <w:t>onawcy zasobów innego podmiotu,</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sposobu</w:t>
      </w:r>
      <w:proofErr w:type="gramEnd"/>
      <w:r w:rsidRPr="00AA5874">
        <w:rPr>
          <w:rFonts w:ascii="Arial" w:hAnsi="Arial" w:cs="Arial"/>
          <w:sz w:val="20"/>
          <w:szCs w:val="20"/>
          <w:lang w:val="pl-PL"/>
        </w:rPr>
        <w:t xml:space="preserve"> wykorzystania zasobów innego podmiotu, przez Wykonawc</w:t>
      </w:r>
      <w:r w:rsidR="004338B4" w:rsidRPr="00AA5874">
        <w:rPr>
          <w:rFonts w:ascii="Arial" w:hAnsi="Arial" w:cs="Arial"/>
          <w:sz w:val="20"/>
          <w:szCs w:val="20"/>
          <w:lang w:val="pl-PL"/>
        </w:rPr>
        <w:t>ę, przy wykonywaniu zamówienia,</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charakteru</w:t>
      </w:r>
      <w:proofErr w:type="gramEnd"/>
      <w:r w:rsidRPr="00AA5874">
        <w:rPr>
          <w:rFonts w:ascii="Arial" w:hAnsi="Arial" w:cs="Arial"/>
          <w:sz w:val="20"/>
          <w:szCs w:val="20"/>
          <w:lang w:val="pl-PL"/>
        </w:rPr>
        <w:t xml:space="preserve"> stosunku, jaki będzie łączył Wykonawcę z innym podmiotem</w:t>
      </w:r>
      <w:r w:rsidR="00117329" w:rsidRPr="00AA5874">
        <w:rPr>
          <w:rFonts w:ascii="Arial" w:hAnsi="Arial" w:cs="Arial"/>
          <w:sz w:val="20"/>
          <w:szCs w:val="20"/>
          <w:lang w:val="pl-PL"/>
        </w:rPr>
        <w:t>,</w:t>
      </w:r>
    </w:p>
    <w:p w:rsidR="00117329" w:rsidRPr="00AA5874" w:rsidRDefault="00117329"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i okresu udziału innego podmiotu przy wykonywaniu zamówienia.</w:t>
      </w:r>
    </w:p>
    <w:p w:rsidR="009C52EB" w:rsidRDefault="009C52EB"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497EDE" w:rsidRPr="00AA5874" w:rsidRDefault="00497EDE" w:rsidP="004338B4">
      <w:pPr>
        <w:pStyle w:val="Bezodstpw"/>
        <w:ind w:left="360"/>
        <w:jc w:val="both"/>
        <w:rPr>
          <w:rFonts w:ascii="Arial" w:hAnsi="Arial" w:cs="Arial"/>
          <w:b/>
          <w:sz w:val="20"/>
          <w:szCs w:val="20"/>
          <w:u w:val="single"/>
          <w:lang w:val="pl-PL"/>
        </w:rPr>
      </w:pPr>
    </w:p>
    <w:p w:rsidR="004338B4" w:rsidRPr="00AA5874" w:rsidRDefault="004338B4" w:rsidP="00E244D3">
      <w:pPr>
        <w:pStyle w:val="Nagwek1"/>
        <w:spacing w:line="240" w:lineRule="auto"/>
        <w:jc w:val="both"/>
        <w:rPr>
          <w:sz w:val="20"/>
          <w:szCs w:val="20"/>
        </w:rPr>
      </w:pPr>
      <w:bookmarkStart w:id="34" w:name="_Toc382292538"/>
      <w:r w:rsidRPr="00AA5874">
        <w:rPr>
          <w:sz w:val="20"/>
          <w:szCs w:val="20"/>
        </w:rPr>
        <w:t xml:space="preserve">Wykaz oświadczeń lub dokumentów, jakie mają dostarczyć Wykonawcy w celu wykazania braku podstaw do </w:t>
      </w:r>
      <w:r w:rsidR="00E244D3" w:rsidRPr="00AA5874">
        <w:rPr>
          <w:sz w:val="20"/>
          <w:szCs w:val="20"/>
        </w:rPr>
        <w:t>wykluczenia</w:t>
      </w:r>
      <w:r w:rsidRPr="00AA5874">
        <w:rPr>
          <w:sz w:val="20"/>
          <w:szCs w:val="20"/>
        </w:rPr>
        <w:t xml:space="preserve"> z postępowania</w:t>
      </w:r>
      <w:bookmarkEnd w:id="34"/>
    </w:p>
    <w:p w:rsidR="009C52EB" w:rsidRPr="00AA5874" w:rsidRDefault="009C52EB"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W celu wykazania braku podstaw do wykluczenia z postępowania o udzielenie zamówienia na podstawie art. 24 ust. 1</w:t>
      </w:r>
      <w:r w:rsidR="00426EFA" w:rsidRPr="00AA5874">
        <w:rPr>
          <w:rFonts w:ascii="Arial" w:hAnsi="Arial" w:cs="Arial"/>
          <w:sz w:val="20"/>
          <w:szCs w:val="20"/>
          <w:lang w:val="pl-PL"/>
        </w:rPr>
        <w:t xml:space="preserve"> ustawy</w:t>
      </w:r>
      <w:r w:rsidRPr="00AA5874">
        <w:rPr>
          <w:rFonts w:ascii="Arial" w:hAnsi="Arial" w:cs="Arial"/>
          <w:sz w:val="20"/>
          <w:szCs w:val="20"/>
          <w:lang w:val="pl-PL"/>
        </w:rPr>
        <w:t xml:space="preserve"> </w:t>
      </w:r>
      <w:r w:rsidR="00426EFA" w:rsidRPr="00AA5874">
        <w:rPr>
          <w:rFonts w:ascii="Arial" w:hAnsi="Arial" w:cs="Arial"/>
          <w:sz w:val="20"/>
          <w:szCs w:val="20"/>
          <w:lang w:val="pl-PL"/>
        </w:rPr>
        <w:t>W</w:t>
      </w:r>
      <w:r w:rsidRPr="00AA5874">
        <w:rPr>
          <w:rFonts w:ascii="Arial" w:hAnsi="Arial" w:cs="Arial"/>
          <w:sz w:val="20"/>
          <w:szCs w:val="20"/>
          <w:lang w:val="pl-PL"/>
        </w:rPr>
        <w:t xml:space="preserve">ykonawcy zobowiązani są przedłożyć </w:t>
      </w:r>
      <w:r w:rsidR="00143DC4" w:rsidRPr="00143DC4">
        <w:rPr>
          <w:rFonts w:ascii="Arial" w:hAnsi="Arial" w:cs="Arial"/>
          <w:sz w:val="20"/>
          <w:szCs w:val="20"/>
          <w:u w:val="single"/>
          <w:lang w:val="pl-PL"/>
        </w:rPr>
        <w:t>dla każdej z Części</w:t>
      </w:r>
      <w:r w:rsidR="00143DC4" w:rsidRPr="00AA5874">
        <w:rPr>
          <w:rFonts w:ascii="Arial" w:hAnsi="Arial" w:cs="Arial"/>
          <w:sz w:val="20"/>
          <w:szCs w:val="20"/>
          <w:lang w:val="pl-PL"/>
        </w:rPr>
        <w:t xml:space="preserve"> </w:t>
      </w:r>
      <w:r w:rsidRPr="00AA5874">
        <w:rPr>
          <w:rFonts w:ascii="Arial" w:hAnsi="Arial" w:cs="Arial"/>
          <w:sz w:val="20"/>
          <w:szCs w:val="20"/>
          <w:lang w:val="pl-PL"/>
        </w:rPr>
        <w:t xml:space="preserve">następujące dokumenty: </w:t>
      </w:r>
    </w:p>
    <w:p w:rsidR="00767CFF" w:rsidRPr="00AA5874" w:rsidRDefault="00767CFF"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lastRenderedPageBreak/>
        <w:t xml:space="preserve">Załącznik Nr </w:t>
      </w:r>
      <w:r w:rsidR="0052201C" w:rsidRPr="00AA5874">
        <w:rPr>
          <w:rFonts w:ascii="Arial" w:hAnsi="Arial" w:cs="Arial"/>
          <w:b/>
          <w:sz w:val="20"/>
          <w:szCs w:val="20"/>
          <w:lang w:val="pl-PL"/>
        </w:rPr>
        <w:t>2</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braku podstaw d</w:t>
      </w:r>
      <w:r w:rsidR="00C46899" w:rsidRPr="00AA5874">
        <w:rPr>
          <w:rFonts w:ascii="Arial" w:hAnsi="Arial" w:cs="Arial"/>
          <w:sz w:val="20"/>
          <w:szCs w:val="20"/>
          <w:lang w:val="pl-PL"/>
        </w:rPr>
        <w:t>o wykluczenia na podstawie art. </w:t>
      </w:r>
      <w:r w:rsidRPr="00AA5874">
        <w:rPr>
          <w:rFonts w:ascii="Arial" w:hAnsi="Arial" w:cs="Arial"/>
          <w:sz w:val="20"/>
          <w:szCs w:val="20"/>
          <w:lang w:val="pl-PL"/>
        </w:rPr>
        <w:t>24 ust. 1 ustawy</w:t>
      </w:r>
    </w:p>
    <w:p w:rsidR="00767CFF" w:rsidRPr="00AA5874" w:rsidRDefault="00767CFF"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C676C0" w:rsidRPr="00AA5874" w:rsidRDefault="00C676C0"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676C0" w:rsidRPr="00AA5874" w:rsidRDefault="00C676C0"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F308E" w:rsidRPr="00AA5874" w:rsidRDefault="008F308E"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00426EFA"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3</w:t>
      </w:r>
      <w:r w:rsidR="00426EFA" w:rsidRPr="00AA5874">
        <w:rPr>
          <w:rFonts w:ascii="Arial" w:hAnsi="Arial" w:cs="Arial"/>
          <w:b/>
          <w:sz w:val="20"/>
          <w:szCs w:val="20"/>
          <w:lang w:val="pl-PL"/>
        </w:rPr>
        <w:t xml:space="preserve"> do Oferty</w:t>
      </w:r>
      <w:r w:rsidR="00426EFA" w:rsidRPr="00AA5874">
        <w:rPr>
          <w:rFonts w:ascii="Arial" w:hAnsi="Arial" w:cs="Arial"/>
          <w:sz w:val="20"/>
          <w:szCs w:val="20"/>
          <w:lang w:val="pl-PL"/>
        </w:rPr>
        <w:t xml:space="preserve"> Informacja Wykonawcy o przynależności do grupy kapitałowej</w:t>
      </w:r>
    </w:p>
    <w:p w:rsidR="00961AA0" w:rsidRPr="00AA5874" w:rsidRDefault="00961AA0" w:rsidP="008F308E">
      <w:pPr>
        <w:pStyle w:val="Bezodstpw"/>
        <w:ind w:left="360"/>
        <w:jc w:val="both"/>
        <w:rPr>
          <w:rFonts w:ascii="Arial" w:hAnsi="Arial" w:cs="Arial"/>
          <w:sz w:val="20"/>
          <w:szCs w:val="20"/>
          <w:lang w:val="pl-PL"/>
        </w:rPr>
      </w:pPr>
      <w:r w:rsidRPr="00AA5874">
        <w:rPr>
          <w:rFonts w:ascii="Arial" w:hAnsi="Arial" w:cs="Arial"/>
          <w:b/>
          <w:sz w:val="20"/>
          <w:szCs w:val="20"/>
          <w:lang w:val="pl-PL"/>
        </w:rPr>
        <w:t xml:space="preserve">UWAGA! </w:t>
      </w:r>
      <w:r w:rsidRPr="00AA5874">
        <w:rPr>
          <w:rFonts w:ascii="Arial" w:hAnsi="Arial" w:cs="Arial"/>
          <w:sz w:val="20"/>
          <w:szCs w:val="20"/>
          <w:lang w:val="pl-PL"/>
        </w:rPr>
        <w:t xml:space="preserve">W zależności od stanu faktycznego Wykonawca </w:t>
      </w:r>
      <w:r w:rsidR="008F308E" w:rsidRPr="00AA5874">
        <w:rPr>
          <w:rFonts w:ascii="Arial" w:hAnsi="Arial" w:cs="Arial"/>
          <w:sz w:val="20"/>
          <w:szCs w:val="20"/>
          <w:lang w:val="pl-PL"/>
        </w:rPr>
        <w:t xml:space="preserve">dokonuje odpowiednich skreśleń na Załączniku Nr </w:t>
      </w:r>
      <w:r w:rsidR="0052201C" w:rsidRPr="00AA5874">
        <w:rPr>
          <w:rFonts w:ascii="Arial" w:hAnsi="Arial" w:cs="Arial"/>
          <w:sz w:val="20"/>
          <w:szCs w:val="20"/>
          <w:lang w:val="pl-PL"/>
        </w:rPr>
        <w:t>3</w:t>
      </w:r>
      <w:r w:rsidR="0088316C" w:rsidRPr="00AA5874">
        <w:rPr>
          <w:rFonts w:ascii="Arial" w:hAnsi="Arial" w:cs="Arial"/>
          <w:sz w:val="20"/>
          <w:szCs w:val="20"/>
          <w:lang w:val="pl-PL"/>
        </w:rPr>
        <w:t xml:space="preserve"> do Oferty</w:t>
      </w:r>
      <w:r w:rsidRPr="00AA5874">
        <w:rPr>
          <w:rFonts w:ascii="Arial" w:hAnsi="Arial" w:cs="Arial"/>
          <w:sz w:val="20"/>
          <w:szCs w:val="20"/>
          <w:lang w:val="pl-PL"/>
        </w:rPr>
        <w:t>.</w:t>
      </w:r>
    </w:p>
    <w:p w:rsidR="00A86D49" w:rsidRPr="00AA5874" w:rsidRDefault="00A86D49" w:rsidP="00A86D49">
      <w:pPr>
        <w:pStyle w:val="Bezodstpw"/>
        <w:ind w:left="360"/>
        <w:jc w:val="both"/>
        <w:rPr>
          <w:rFonts w:ascii="Arial" w:hAnsi="Arial" w:cs="Arial"/>
          <w:sz w:val="20"/>
          <w:szCs w:val="20"/>
          <w:lang w:val="pl-PL"/>
        </w:rPr>
      </w:pPr>
    </w:p>
    <w:p w:rsidR="00A86D49" w:rsidRPr="00AA5874" w:rsidRDefault="00A86D49" w:rsidP="00A86D49">
      <w:pPr>
        <w:pStyle w:val="Nagwek1"/>
        <w:spacing w:line="240" w:lineRule="auto"/>
        <w:jc w:val="both"/>
        <w:rPr>
          <w:sz w:val="20"/>
          <w:szCs w:val="20"/>
        </w:rPr>
      </w:pPr>
      <w:bookmarkStart w:id="35" w:name="_Toc382292539"/>
      <w:r w:rsidRPr="00AA5874">
        <w:rPr>
          <w:sz w:val="20"/>
          <w:szCs w:val="20"/>
        </w:rPr>
        <w:t>Wykaz oświadczeń lub dokumentów, jakie mają dostarczyć Wykonawcy</w:t>
      </w:r>
      <w:r w:rsidR="00713616" w:rsidRPr="00AA5874">
        <w:rPr>
          <w:sz w:val="20"/>
          <w:szCs w:val="20"/>
        </w:rPr>
        <w:t xml:space="preserve"> mający siedzibę lub miejsce zamieszkania poza terytorium Rzeczypospolitej Polskiej</w:t>
      </w:r>
      <w:r w:rsidR="00497EDE">
        <w:rPr>
          <w:sz w:val="20"/>
          <w:szCs w:val="20"/>
        </w:rPr>
        <w:t xml:space="preserve"> </w:t>
      </w:r>
      <w:r w:rsidR="00497EDE" w:rsidRPr="00497EDE">
        <w:rPr>
          <w:b w:val="0"/>
          <w:sz w:val="20"/>
          <w:szCs w:val="20"/>
          <w:u w:val="none"/>
        </w:rPr>
        <w:t>(dla każdej z Części)</w:t>
      </w:r>
      <w:bookmarkEnd w:id="35"/>
    </w:p>
    <w:p w:rsidR="002A18C1" w:rsidRPr="00AA5874" w:rsidRDefault="003A74B9"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AA5874">
        <w:rPr>
          <w:rFonts w:ascii="Arial" w:hAnsi="Arial" w:cs="Arial"/>
          <w:sz w:val="20"/>
          <w:szCs w:val="20"/>
          <w:lang w:val="pl-PL"/>
        </w:rPr>
        <w:t>poz</w:t>
      </w:r>
      <w:proofErr w:type="gramEnd"/>
      <w:r w:rsidRPr="00AA5874">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A26ABB" w:rsidRPr="00AA5874">
        <w:rPr>
          <w:rFonts w:ascii="Arial" w:hAnsi="Arial" w:cs="Arial"/>
          <w:sz w:val="20"/>
          <w:szCs w:val="20"/>
          <w:lang w:val="pl-PL"/>
        </w:rPr>
        <w:t>upływem terminu składania ofert</w:t>
      </w:r>
      <w:r w:rsidRPr="00AA5874">
        <w:rPr>
          <w:rFonts w:ascii="Arial" w:hAnsi="Arial" w:cs="Arial"/>
          <w:sz w:val="20"/>
          <w:szCs w:val="20"/>
          <w:lang w:val="pl-PL"/>
        </w:rPr>
        <w:t>.</w:t>
      </w:r>
    </w:p>
    <w:p w:rsidR="00767CFF" w:rsidRPr="00AA5874" w:rsidRDefault="00767CFF"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971B5" w:rsidRPr="00AA5874" w:rsidRDefault="00767CFF"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 miejscu zamieszkania </w:t>
      </w:r>
      <w:r w:rsidR="002A18C1" w:rsidRPr="00AA5874">
        <w:rPr>
          <w:rFonts w:ascii="Arial" w:hAnsi="Arial" w:cs="Arial"/>
          <w:sz w:val="20"/>
          <w:szCs w:val="20"/>
          <w:lang w:val="pl-PL"/>
        </w:rPr>
        <w:t xml:space="preserve">osoby </w:t>
      </w:r>
      <w:r w:rsidRPr="00AA5874">
        <w:rPr>
          <w:rFonts w:ascii="Arial" w:hAnsi="Arial" w:cs="Arial"/>
          <w:sz w:val="20"/>
          <w:szCs w:val="20"/>
          <w:lang w:val="pl-PL"/>
        </w:rPr>
        <w:t xml:space="preserve">lub w kraju, w którym Wykonawca ma siedzibę lub miejsce zamieszkania, nie wydaje się dokumentów, o których mowa powyżej, zastępuje </w:t>
      </w:r>
      <w:r w:rsidR="002A18C1" w:rsidRPr="00AA5874">
        <w:rPr>
          <w:rFonts w:ascii="Arial" w:hAnsi="Arial" w:cs="Arial"/>
          <w:sz w:val="20"/>
          <w:szCs w:val="20"/>
          <w:lang w:val="pl-PL"/>
        </w:rPr>
        <w:t xml:space="preserve">się </w:t>
      </w:r>
      <w:r w:rsidRPr="00AA5874">
        <w:rPr>
          <w:rFonts w:ascii="Arial" w:hAnsi="Arial" w:cs="Arial"/>
          <w:sz w:val="20"/>
          <w:szCs w:val="20"/>
          <w:lang w:val="pl-PL"/>
        </w:rPr>
        <w:t>je dokumentem zawierającym oświadczenie</w:t>
      </w:r>
      <w:r w:rsidR="002A18C1" w:rsidRPr="00AA5874">
        <w:rPr>
          <w:rFonts w:ascii="Arial" w:hAnsi="Arial" w:cs="Arial"/>
          <w:sz w:val="20"/>
          <w:szCs w:val="20"/>
          <w:lang w:val="pl-PL"/>
        </w:rPr>
        <w:t>, w którym określa się także osoby uprawnione do reprezentacji Wykonawcy,</w:t>
      </w:r>
      <w:r w:rsidRPr="00AA5874">
        <w:rPr>
          <w:rFonts w:ascii="Arial" w:hAnsi="Arial" w:cs="Arial"/>
          <w:sz w:val="20"/>
          <w:szCs w:val="20"/>
          <w:lang w:val="pl-PL"/>
        </w:rPr>
        <w:t xml:space="preserve"> złożone przed właściwym organem sądowym, administracyjnym albo organem samorządu zawodowego lub gospodarczego odpowiednio miejsca zamieszkania osoby lub kraju, w którym Wykonawca ma siedzibę lub miejsce zamieszkania. </w:t>
      </w:r>
    </w:p>
    <w:p w:rsidR="00767CFF" w:rsidRPr="00AA5874" w:rsidRDefault="00767CFF"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w:t>
      </w:r>
      <w:r w:rsidR="003971B5" w:rsidRPr="00AA5874">
        <w:rPr>
          <w:rFonts w:ascii="Arial" w:hAnsi="Arial" w:cs="Arial"/>
          <w:sz w:val="20"/>
          <w:szCs w:val="20"/>
          <w:lang w:val="pl-PL"/>
        </w:rPr>
        <w:t xml:space="preserve"> w pkt. 11.1 SIWZ</w:t>
      </w:r>
      <w:r w:rsidRPr="00AA5874">
        <w:rPr>
          <w:rFonts w:ascii="Arial" w:hAnsi="Arial" w:cs="Arial"/>
          <w:sz w:val="20"/>
          <w:szCs w:val="20"/>
          <w:lang w:val="pl-PL"/>
        </w:rPr>
        <w:t>.</w:t>
      </w:r>
    </w:p>
    <w:p w:rsidR="00A15810" w:rsidRPr="00AA5874" w:rsidRDefault="00A15810" w:rsidP="00E162CB">
      <w:pPr>
        <w:pStyle w:val="Bezodstpw"/>
        <w:jc w:val="both"/>
        <w:rPr>
          <w:rFonts w:ascii="Arial" w:hAnsi="Arial" w:cs="Arial"/>
          <w:sz w:val="20"/>
          <w:szCs w:val="20"/>
          <w:lang w:val="pl-PL"/>
        </w:rPr>
      </w:pPr>
    </w:p>
    <w:p w:rsidR="00A46355" w:rsidRPr="00AA5874" w:rsidRDefault="00A46355" w:rsidP="00A46355">
      <w:pPr>
        <w:pStyle w:val="Nagwek1"/>
        <w:spacing w:line="240" w:lineRule="auto"/>
        <w:jc w:val="both"/>
        <w:rPr>
          <w:sz w:val="20"/>
          <w:szCs w:val="20"/>
        </w:rPr>
      </w:pPr>
      <w:bookmarkStart w:id="36" w:name="_Toc382292540"/>
      <w:r w:rsidRPr="00AA5874">
        <w:rPr>
          <w:sz w:val="20"/>
          <w:szCs w:val="20"/>
        </w:rPr>
        <w:t>Forma składanych dokumentów</w:t>
      </w:r>
      <w:r w:rsidR="00497EDE">
        <w:rPr>
          <w:sz w:val="20"/>
          <w:szCs w:val="20"/>
        </w:rPr>
        <w:t xml:space="preserve"> </w:t>
      </w:r>
      <w:r w:rsidR="00497EDE" w:rsidRPr="00497EDE">
        <w:rPr>
          <w:b w:val="0"/>
          <w:sz w:val="20"/>
          <w:szCs w:val="20"/>
          <w:u w:val="none"/>
        </w:rPr>
        <w:t>(dla każdej z Części)</w:t>
      </w:r>
      <w:bookmarkEnd w:id="36"/>
    </w:p>
    <w:p w:rsidR="00767CFF" w:rsidRPr="00AA5874" w:rsidRDefault="00D66D4C"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Wszystkie dokumenty wymienione w punktach 9-11 SIWZ </w:t>
      </w:r>
      <w:r w:rsidR="00767CFF" w:rsidRPr="00AA5874">
        <w:rPr>
          <w:rFonts w:ascii="Arial" w:hAnsi="Arial" w:cs="Arial"/>
          <w:sz w:val="20"/>
          <w:szCs w:val="20"/>
          <w:lang w:val="pl-PL"/>
        </w:rPr>
        <w:t>Wykonawca składa w formie oryginału lub kopii poświadczonej za zgodność z oryginałem przez Wykonawcę.</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oraz w przypadku podmiotów, </w:t>
      </w:r>
      <w:r w:rsidR="00D66D4C" w:rsidRPr="00AA5874">
        <w:rPr>
          <w:rFonts w:ascii="Arial" w:hAnsi="Arial" w:cs="Arial"/>
          <w:sz w:val="20"/>
          <w:szCs w:val="20"/>
          <w:lang w:val="pl-PL"/>
        </w:rPr>
        <w:t xml:space="preserve">na </w:t>
      </w:r>
      <w:r w:rsidR="00DD30C1" w:rsidRPr="00AA5874">
        <w:rPr>
          <w:rFonts w:ascii="Arial" w:hAnsi="Arial" w:cs="Arial"/>
          <w:sz w:val="20"/>
          <w:szCs w:val="20"/>
          <w:lang w:val="pl-PL"/>
        </w:rPr>
        <w:t>zasobach, których</w:t>
      </w:r>
      <w:r w:rsidR="00D66D4C" w:rsidRPr="00AA5874">
        <w:rPr>
          <w:rFonts w:ascii="Arial" w:hAnsi="Arial" w:cs="Arial"/>
          <w:sz w:val="20"/>
          <w:szCs w:val="20"/>
          <w:lang w:val="pl-PL"/>
        </w:rPr>
        <w:t xml:space="preserve"> Wykonawca polega na zasadach określonych </w:t>
      </w:r>
      <w:r w:rsidRPr="00AA5874">
        <w:rPr>
          <w:rFonts w:ascii="Arial" w:hAnsi="Arial" w:cs="Arial"/>
          <w:sz w:val="20"/>
          <w:szCs w:val="20"/>
          <w:lang w:val="pl-PL"/>
        </w:rPr>
        <w:t>w art. 26 ust. 2 b ustawy, kopie dokumentów dotycząc</w:t>
      </w:r>
      <w:r w:rsidR="00D66D4C" w:rsidRPr="00AA5874">
        <w:rPr>
          <w:rFonts w:ascii="Arial" w:hAnsi="Arial" w:cs="Arial"/>
          <w:sz w:val="20"/>
          <w:szCs w:val="20"/>
          <w:lang w:val="pl-PL"/>
        </w:rPr>
        <w:t>ych</w:t>
      </w:r>
      <w:r w:rsidRPr="00AA5874">
        <w:rPr>
          <w:rFonts w:ascii="Arial" w:hAnsi="Arial" w:cs="Arial"/>
          <w:sz w:val="20"/>
          <w:szCs w:val="20"/>
          <w:lang w:val="pl-PL"/>
        </w:rPr>
        <w:t xml:space="preserve"> odpowiednio Wykonawcy lub tych podmiotów są poświadczone za zgodność z oryginałem </w:t>
      </w:r>
      <w:r w:rsidR="00D66D4C" w:rsidRPr="00AA5874">
        <w:rPr>
          <w:rFonts w:ascii="Arial" w:hAnsi="Arial" w:cs="Arial"/>
          <w:sz w:val="20"/>
          <w:szCs w:val="20"/>
          <w:lang w:val="pl-PL"/>
        </w:rPr>
        <w:t xml:space="preserve">odpowiednio </w:t>
      </w:r>
      <w:r w:rsidRPr="00AA5874">
        <w:rPr>
          <w:rFonts w:ascii="Arial" w:hAnsi="Arial" w:cs="Arial"/>
          <w:sz w:val="20"/>
          <w:szCs w:val="20"/>
          <w:lang w:val="pl-PL"/>
        </w:rPr>
        <w:t>przez Wykonawcę lub te podmioty.</w:t>
      </w:r>
    </w:p>
    <w:p w:rsidR="00DD30C1" w:rsidRPr="00AA5874" w:rsidRDefault="00DD30C1"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w:t>
      </w:r>
      <w:r w:rsidR="000D47F2" w:rsidRPr="00AA5874">
        <w:rPr>
          <w:rFonts w:ascii="Arial" w:hAnsi="Arial" w:cs="Arial"/>
          <w:sz w:val="20"/>
          <w:szCs w:val="20"/>
          <w:lang w:val="pl-PL"/>
        </w:rPr>
        <w:t>przypadku, gdy</w:t>
      </w:r>
      <w:r w:rsidRPr="00AA5874">
        <w:rPr>
          <w:rFonts w:ascii="Arial" w:hAnsi="Arial" w:cs="Arial"/>
          <w:sz w:val="20"/>
          <w:szCs w:val="20"/>
          <w:lang w:val="pl-PL"/>
        </w:rPr>
        <w:t xml:space="preserve"> złożona kopia dokumentu jest nieczytelna lub budzi </w:t>
      </w:r>
      <w:r w:rsidR="000D47F2" w:rsidRPr="00AA5874">
        <w:rPr>
          <w:rFonts w:ascii="Arial" w:hAnsi="Arial" w:cs="Arial"/>
          <w:sz w:val="20"/>
          <w:szCs w:val="20"/>
          <w:lang w:val="pl-PL"/>
        </w:rPr>
        <w:t>wątpliwości, co</w:t>
      </w:r>
      <w:r w:rsidRPr="00AA5874">
        <w:rPr>
          <w:rFonts w:ascii="Arial" w:hAnsi="Arial" w:cs="Arial"/>
          <w:sz w:val="20"/>
          <w:szCs w:val="20"/>
          <w:lang w:val="pl-PL"/>
        </w:rPr>
        <w:t xml:space="preserve"> do jej prawdziwości Zamawiający może żądać przedstawienia oryginału lub notarialnie poświadczonej kopii dokumentu. </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EC45F6"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664AB5" w:rsidRDefault="00664AB5" w:rsidP="00EC45F6">
      <w:pPr>
        <w:pStyle w:val="Bezodstpw"/>
        <w:jc w:val="both"/>
        <w:rPr>
          <w:rFonts w:ascii="Arial" w:hAnsi="Arial" w:cs="Arial"/>
          <w:sz w:val="20"/>
          <w:szCs w:val="20"/>
          <w:lang w:val="pl-PL"/>
        </w:rPr>
      </w:pPr>
    </w:p>
    <w:p w:rsidR="006E5882" w:rsidRDefault="006E5882" w:rsidP="00EC45F6">
      <w:pPr>
        <w:pStyle w:val="Bezodstpw"/>
        <w:jc w:val="both"/>
        <w:rPr>
          <w:rFonts w:ascii="Arial" w:hAnsi="Arial" w:cs="Arial"/>
          <w:sz w:val="20"/>
          <w:szCs w:val="20"/>
          <w:lang w:val="pl-PL"/>
        </w:rPr>
      </w:pPr>
    </w:p>
    <w:p w:rsidR="006E5882" w:rsidRPr="00AA5874" w:rsidRDefault="006E5882" w:rsidP="00EC45F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2292541"/>
      <w:bookmarkEnd w:id="37"/>
      <w:bookmarkEnd w:id="38"/>
      <w:r w:rsidRPr="00AA5874">
        <w:rPr>
          <w:sz w:val="20"/>
          <w:szCs w:val="20"/>
        </w:rPr>
        <w:lastRenderedPageBreak/>
        <w:t>Wykonawcy wspólnie ubiegający się o udzielenie zamówienia</w:t>
      </w:r>
      <w:bookmarkEnd w:id="39"/>
      <w:r w:rsidR="00497EDE">
        <w:rPr>
          <w:sz w:val="20"/>
          <w:szCs w:val="20"/>
        </w:rPr>
        <w:t xml:space="preserve"> </w:t>
      </w:r>
      <w:r w:rsidR="00497EDE" w:rsidRPr="00497EDE">
        <w:rPr>
          <w:b w:val="0"/>
          <w:sz w:val="20"/>
          <w:szCs w:val="20"/>
          <w:u w:val="none"/>
        </w:rPr>
        <w:t>(dla każdej z Części)</w:t>
      </w:r>
      <w:bookmarkEnd w:id="40"/>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sidR="002733EF" w:rsidRPr="00AA5874">
        <w:rPr>
          <w:rFonts w:ascii="Arial" w:hAnsi="Arial" w:cs="Arial"/>
          <w:sz w:val="20"/>
          <w:szCs w:val="20"/>
          <w:lang w:val="pl-PL"/>
        </w:rPr>
        <w:t>niniejszej</w:t>
      </w:r>
      <w:r w:rsidRPr="00AA5874">
        <w:rPr>
          <w:rFonts w:ascii="Arial" w:hAnsi="Arial" w:cs="Arial"/>
          <w:sz w:val="20"/>
          <w:szCs w:val="20"/>
          <w:lang w:val="pl-PL"/>
        </w:rPr>
        <w:t xml:space="preserve"> SIWZ. Ponadto tacy Wykonawcy ustanawiają Pełnomocnika do reprezentowania ich w niniejszym postępowaniu albo repre</w:t>
      </w:r>
      <w:r w:rsidR="001C1D38" w:rsidRPr="00AA5874">
        <w:rPr>
          <w:rFonts w:ascii="Arial" w:hAnsi="Arial" w:cs="Arial"/>
          <w:sz w:val="20"/>
          <w:szCs w:val="20"/>
          <w:lang w:val="pl-PL"/>
        </w:rPr>
        <w:t>zentowania ich w postępowaniu i </w:t>
      </w:r>
      <w:r w:rsidRPr="00AA5874">
        <w:rPr>
          <w:rFonts w:ascii="Arial" w:hAnsi="Arial" w:cs="Arial"/>
          <w:sz w:val="20"/>
          <w:szCs w:val="20"/>
          <w:lang w:val="pl-PL"/>
        </w:rPr>
        <w:t xml:space="preserve">zawarcia umowy w sprawie zamówienia publicznego. </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w:t>
      </w:r>
      <w:r w:rsidR="004F43D1" w:rsidRPr="00AA5874">
        <w:rPr>
          <w:rFonts w:ascii="Arial" w:hAnsi="Arial" w:cs="Arial"/>
          <w:sz w:val="20"/>
          <w:szCs w:val="20"/>
          <w:lang w:val="pl-PL"/>
        </w:rPr>
        <w:t>y</w:t>
      </w:r>
      <w:r w:rsidRPr="00AA5874">
        <w:rPr>
          <w:rFonts w:ascii="Arial" w:hAnsi="Arial" w:cs="Arial"/>
          <w:sz w:val="20"/>
          <w:szCs w:val="20"/>
          <w:lang w:val="pl-PL"/>
        </w:rPr>
        <w:t xml:space="preserve"> zażąda przed zawarciem umowy w sprawie zamówienia publicznego umowy regulującej współpracę tych Wykonawców.</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2292542"/>
      <w:bookmarkEnd w:id="41"/>
      <w:bookmarkEnd w:id="42"/>
      <w:r w:rsidRPr="00AA5874">
        <w:rPr>
          <w:sz w:val="20"/>
          <w:szCs w:val="20"/>
        </w:rPr>
        <w:t>Sposób porozumiewania się Zamawiającej z Wykonawcami oraz przekazywania oświadczeń i dokumentów, osoby upr</w:t>
      </w:r>
      <w:r w:rsidR="0060222A" w:rsidRPr="00AA5874">
        <w:rPr>
          <w:sz w:val="20"/>
          <w:szCs w:val="20"/>
        </w:rPr>
        <w:t>awnione do porozumiewania się z </w:t>
      </w:r>
      <w:r w:rsidRPr="00AA5874">
        <w:rPr>
          <w:sz w:val="20"/>
          <w:szCs w:val="20"/>
        </w:rPr>
        <w:t>Wykonawcami</w:t>
      </w:r>
      <w:bookmarkEnd w:id="43"/>
      <w:r w:rsidR="00497EDE">
        <w:rPr>
          <w:sz w:val="20"/>
          <w:szCs w:val="20"/>
        </w:rPr>
        <w:t xml:space="preserve"> </w:t>
      </w:r>
      <w:r w:rsidR="00497EDE" w:rsidRPr="00497EDE">
        <w:rPr>
          <w:b w:val="0"/>
          <w:sz w:val="20"/>
          <w:szCs w:val="20"/>
          <w:u w:val="none"/>
        </w:rPr>
        <w:t>(dla każdej z Części)</w:t>
      </w:r>
      <w:bookmarkEnd w:id="44"/>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xml:space="preserve">, awaria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Zamawiający dopuszcza drogę elektroniczną po uzgodnieniu telefonicznym.</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Osobami upoważnionymi przez Zamawiającego do ko</w:t>
      </w:r>
      <w:r w:rsidR="00A25351" w:rsidRPr="00AA5874">
        <w:rPr>
          <w:rFonts w:ascii="Arial" w:hAnsi="Arial" w:cs="Arial"/>
          <w:sz w:val="20"/>
          <w:szCs w:val="20"/>
          <w:lang w:val="pl-PL"/>
        </w:rPr>
        <w:t>ntaktowania się z Wykonawcami w </w:t>
      </w:r>
      <w:r w:rsidRPr="00AA5874">
        <w:rPr>
          <w:rFonts w:ascii="Arial" w:hAnsi="Arial" w:cs="Arial"/>
          <w:sz w:val="20"/>
          <w:szCs w:val="20"/>
          <w:lang w:val="pl-PL"/>
        </w:rPr>
        <w:t>sprawach dotyczących niniejszego postępowania o udzielenie zamówienia publicznego są pracownicy Referatu Zamówień Publicznych:</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554E17" w:rsidRPr="00AA5874" w:rsidRDefault="00A40BF6"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poniedziałek</w:t>
      </w:r>
      <w:proofErr w:type="gramEnd"/>
      <w:r w:rsidRPr="00AA5874">
        <w:rPr>
          <w:rFonts w:ascii="Arial" w:hAnsi="Arial" w:cs="Arial"/>
          <w:sz w:val="20"/>
          <w:szCs w:val="20"/>
          <w:lang w:val="pl-PL"/>
        </w:rPr>
        <w:t xml:space="preserve"> </w:t>
      </w:r>
      <w:r w:rsidR="00554E17" w:rsidRPr="00AA5874">
        <w:rPr>
          <w:rFonts w:ascii="Arial" w:hAnsi="Arial" w:cs="Arial"/>
          <w:sz w:val="20"/>
          <w:szCs w:val="20"/>
          <w:lang w:val="pl-PL"/>
        </w:rPr>
        <w:t>w godzinach 8</w:t>
      </w:r>
      <w:r w:rsidR="00554E17" w:rsidRPr="00AA5874">
        <w:rPr>
          <w:rFonts w:ascii="Arial" w:hAnsi="Arial" w:cs="Arial"/>
          <w:sz w:val="20"/>
          <w:szCs w:val="20"/>
          <w:vertAlign w:val="superscript"/>
          <w:lang w:val="pl-PL"/>
        </w:rPr>
        <w:t>00</w:t>
      </w:r>
      <w:r w:rsidR="00554E17" w:rsidRPr="00AA5874">
        <w:rPr>
          <w:rFonts w:ascii="Arial" w:hAnsi="Arial" w:cs="Arial"/>
          <w:sz w:val="20"/>
          <w:szCs w:val="20"/>
          <w:lang w:val="pl-PL"/>
        </w:rPr>
        <w:t xml:space="preserve"> - 17</w:t>
      </w:r>
      <w:r w:rsidR="00554E17" w:rsidRPr="00AA5874">
        <w:rPr>
          <w:rFonts w:ascii="Arial" w:hAnsi="Arial" w:cs="Arial"/>
          <w:sz w:val="20"/>
          <w:szCs w:val="20"/>
          <w:vertAlign w:val="superscript"/>
          <w:lang w:val="pl-PL"/>
        </w:rPr>
        <w:t>00</w:t>
      </w:r>
    </w:p>
    <w:p w:rsidR="00A40BF6"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wtorek</w:t>
      </w:r>
      <w:proofErr w:type="gramEnd"/>
      <w:r w:rsidRPr="00AA5874">
        <w:rPr>
          <w:rFonts w:ascii="Arial" w:hAnsi="Arial" w:cs="Arial"/>
          <w:sz w:val="20"/>
          <w:szCs w:val="20"/>
          <w:lang w:val="pl-PL"/>
        </w:rPr>
        <w:t xml:space="preserve"> </w:t>
      </w:r>
      <w:r w:rsidR="00A40BF6" w:rsidRPr="00AA5874">
        <w:rPr>
          <w:rFonts w:ascii="Arial" w:hAnsi="Arial" w:cs="Arial"/>
          <w:sz w:val="20"/>
          <w:szCs w:val="20"/>
          <w:lang w:val="pl-PL"/>
        </w:rPr>
        <w:t xml:space="preserve">– </w:t>
      </w:r>
      <w:r w:rsidRPr="00AA5874">
        <w:rPr>
          <w:rFonts w:ascii="Arial" w:hAnsi="Arial" w:cs="Arial"/>
          <w:sz w:val="20"/>
          <w:szCs w:val="20"/>
          <w:lang w:val="pl-PL"/>
        </w:rPr>
        <w:t>czwartek</w:t>
      </w:r>
      <w:r w:rsidR="00A40BF6" w:rsidRPr="00AA5874">
        <w:rPr>
          <w:rFonts w:ascii="Arial" w:hAnsi="Arial" w:cs="Arial"/>
          <w:sz w:val="20"/>
          <w:szCs w:val="20"/>
          <w:lang w:val="pl-PL"/>
        </w:rPr>
        <w:t xml:space="preserve"> w godzinach 8</w:t>
      </w:r>
      <w:r w:rsidR="00A40BF6" w:rsidRPr="00AA5874">
        <w:rPr>
          <w:rFonts w:ascii="Arial" w:hAnsi="Arial" w:cs="Arial"/>
          <w:sz w:val="20"/>
          <w:szCs w:val="20"/>
          <w:vertAlign w:val="superscript"/>
          <w:lang w:val="pl-PL"/>
        </w:rPr>
        <w:t>00</w:t>
      </w:r>
      <w:r w:rsidR="00A40BF6" w:rsidRPr="00AA5874">
        <w:rPr>
          <w:rFonts w:ascii="Arial" w:hAnsi="Arial" w:cs="Arial"/>
          <w:sz w:val="20"/>
          <w:szCs w:val="20"/>
          <w:lang w:val="pl-PL"/>
        </w:rPr>
        <w:t xml:space="preserve"> - 16</w:t>
      </w:r>
      <w:r w:rsidR="00A40BF6" w:rsidRPr="00AA5874">
        <w:rPr>
          <w:rFonts w:ascii="Arial" w:hAnsi="Arial" w:cs="Arial"/>
          <w:sz w:val="20"/>
          <w:szCs w:val="20"/>
          <w:vertAlign w:val="superscript"/>
          <w:lang w:val="pl-PL"/>
        </w:rPr>
        <w:t>00</w:t>
      </w:r>
    </w:p>
    <w:p w:rsidR="00554E17"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piątek</w:t>
      </w:r>
      <w:proofErr w:type="gramEnd"/>
      <w:r w:rsidRPr="00AA5874">
        <w:rPr>
          <w:rFonts w:ascii="Arial" w:hAnsi="Arial" w:cs="Arial"/>
          <w:sz w:val="20"/>
          <w:szCs w:val="20"/>
          <w:lang w:val="pl-PL"/>
        </w:rPr>
        <w:t xml:space="preserve">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0F3D23" w:rsidRPr="00AA5874" w:rsidRDefault="000F3D23"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2292543"/>
      <w:bookmarkEnd w:id="45"/>
      <w:bookmarkEnd w:id="46"/>
      <w:r w:rsidRPr="00AA5874">
        <w:rPr>
          <w:sz w:val="20"/>
          <w:szCs w:val="20"/>
        </w:rPr>
        <w:t>Wyjaśnianie treści SIWZ i tryb wpr</w:t>
      </w:r>
      <w:r w:rsidR="001C1D38" w:rsidRPr="00AA5874">
        <w:rPr>
          <w:sz w:val="20"/>
          <w:szCs w:val="20"/>
        </w:rPr>
        <w:t>owadzania zmian w dokumentach o </w:t>
      </w:r>
      <w:r w:rsidRPr="00AA5874">
        <w:rPr>
          <w:sz w:val="20"/>
          <w:szCs w:val="20"/>
        </w:rPr>
        <w:t>udzielenie zamówienia publicznego</w:t>
      </w:r>
      <w:bookmarkEnd w:id="47"/>
      <w:r w:rsidR="00497EDE">
        <w:rPr>
          <w:sz w:val="20"/>
          <w:szCs w:val="20"/>
        </w:rPr>
        <w:t xml:space="preserve"> </w:t>
      </w:r>
      <w:r w:rsidR="00497EDE" w:rsidRPr="00497EDE">
        <w:rPr>
          <w:b w:val="0"/>
          <w:sz w:val="20"/>
          <w:szCs w:val="20"/>
          <w:u w:val="none"/>
        </w:rPr>
        <w:t>(dla każdej z Części)</w:t>
      </w:r>
      <w:bookmarkEnd w:id="48"/>
    </w:p>
    <w:p w:rsidR="00A40BF6" w:rsidRPr="00AA5874" w:rsidRDefault="00A40BF6" w:rsidP="006D4552">
      <w:pPr>
        <w:pStyle w:val="Bezodstpw"/>
        <w:numPr>
          <w:ilvl w:val="0"/>
          <w:numId w:val="37"/>
        </w:numPr>
        <w:jc w:val="both"/>
        <w:rPr>
          <w:rFonts w:ascii="Arial" w:hAnsi="Arial" w:cs="Arial"/>
          <w:sz w:val="20"/>
          <w:szCs w:val="20"/>
          <w:lang w:val="pl-PL"/>
        </w:rPr>
      </w:pPr>
      <w:bookmarkStart w:id="49" w:name="__RefHeading__56_453298755"/>
      <w:bookmarkEnd w:id="49"/>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AA5874">
        <w:rPr>
          <w:rFonts w:ascii="Arial" w:hAnsi="Arial" w:cs="Arial"/>
          <w:sz w:val="20"/>
          <w:szCs w:val="20"/>
          <w:lang w:val="pl-PL"/>
        </w:rPr>
        <w:t>specyfikacja (www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publiczne/Ogłoszenia przetargów).</w:t>
      </w:r>
    </w:p>
    <w:p w:rsidR="00F41C1D" w:rsidRPr="00AA5874" w:rsidRDefault="00F41C1D" w:rsidP="00704D6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0" w:name="_Toc226858852"/>
      <w:bookmarkStart w:id="51" w:name="_Toc293655258"/>
      <w:bookmarkStart w:id="52" w:name="_Toc300056321"/>
      <w:bookmarkStart w:id="53" w:name="_Toc382292544"/>
      <w:r w:rsidRPr="00AA5874">
        <w:rPr>
          <w:sz w:val="20"/>
          <w:szCs w:val="20"/>
        </w:rPr>
        <w:t>Wymagania dotyczące wadium</w:t>
      </w:r>
      <w:bookmarkEnd w:id="50"/>
      <w:bookmarkEnd w:id="51"/>
      <w:bookmarkEnd w:id="52"/>
      <w:r w:rsidR="00497EDE">
        <w:rPr>
          <w:sz w:val="20"/>
          <w:szCs w:val="20"/>
        </w:rPr>
        <w:t xml:space="preserve"> </w:t>
      </w:r>
      <w:r w:rsidR="00497EDE" w:rsidRPr="00497EDE">
        <w:rPr>
          <w:b w:val="0"/>
          <w:sz w:val="20"/>
          <w:szCs w:val="20"/>
          <w:u w:val="none"/>
        </w:rPr>
        <w:t>(dla każdej z Części)</w:t>
      </w:r>
      <w:bookmarkEnd w:id="53"/>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143DC4" w:rsidRPr="00143DC4" w:rsidRDefault="00A40BF6" w:rsidP="00143DC4">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t>
      </w:r>
      <w:r w:rsidR="00143DC4">
        <w:rPr>
          <w:rFonts w:ascii="Arial" w:hAnsi="Arial" w:cs="Arial"/>
          <w:sz w:val="20"/>
          <w:szCs w:val="20"/>
          <w:lang w:val="pl-PL"/>
        </w:rPr>
        <w:t>woją ofertę wadium w wysokości:</w:t>
      </w:r>
    </w:p>
    <w:p w:rsidR="00143DC4" w:rsidRPr="00143DC4" w:rsidRDefault="00143DC4" w:rsidP="00FA1C4F">
      <w:pPr>
        <w:pStyle w:val="Akapitzlist"/>
        <w:numPr>
          <w:ilvl w:val="0"/>
          <w:numId w:val="112"/>
        </w:numPr>
        <w:suppressAutoHyphens w:val="0"/>
        <w:spacing w:after="0" w:line="240" w:lineRule="auto"/>
        <w:jc w:val="both"/>
        <w:rPr>
          <w:rFonts w:ascii="Arial" w:hAnsi="Arial" w:cs="Arial"/>
          <w:sz w:val="20"/>
          <w:szCs w:val="20"/>
          <w:lang w:val="pl-PL"/>
        </w:rPr>
      </w:pPr>
      <w:r w:rsidRPr="00143DC4">
        <w:rPr>
          <w:rFonts w:ascii="Arial" w:hAnsi="Arial" w:cs="Arial"/>
          <w:b/>
          <w:sz w:val="20"/>
          <w:szCs w:val="20"/>
          <w:lang w:val="pl-PL"/>
        </w:rPr>
        <w:t xml:space="preserve">Część 1 </w:t>
      </w:r>
    </w:p>
    <w:p w:rsidR="00143DC4" w:rsidRPr="00143DC4" w:rsidRDefault="006E5882" w:rsidP="00143DC4">
      <w:pPr>
        <w:pStyle w:val="Bezodstpw"/>
        <w:ind w:left="720"/>
        <w:jc w:val="both"/>
        <w:rPr>
          <w:rFonts w:ascii="Arial" w:hAnsi="Arial" w:cs="Arial"/>
          <w:b/>
          <w:sz w:val="20"/>
          <w:szCs w:val="20"/>
          <w:lang w:val="pl-PL"/>
        </w:rPr>
      </w:pPr>
      <w:r>
        <w:rPr>
          <w:rFonts w:ascii="Arial" w:hAnsi="Arial" w:cs="Arial"/>
          <w:b/>
          <w:sz w:val="20"/>
          <w:szCs w:val="20"/>
          <w:lang w:val="pl-PL"/>
        </w:rPr>
        <w:t>8 0</w:t>
      </w:r>
      <w:r w:rsidR="00143DC4" w:rsidRPr="00AA5874">
        <w:rPr>
          <w:rFonts w:ascii="Arial" w:hAnsi="Arial" w:cs="Arial"/>
          <w:b/>
          <w:sz w:val="20"/>
          <w:szCs w:val="20"/>
          <w:lang w:val="pl-PL"/>
        </w:rPr>
        <w:t xml:space="preserve">00 zł (słownie: </w:t>
      </w:r>
      <w:r>
        <w:rPr>
          <w:rFonts w:ascii="Arial" w:hAnsi="Arial" w:cs="Arial"/>
          <w:b/>
          <w:sz w:val="20"/>
          <w:szCs w:val="20"/>
          <w:lang w:val="pl-PL"/>
        </w:rPr>
        <w:t>osiem tysięcy</w:t>
      </w:r>
      <w:r w:rsidR="00143DC4" w:rsidRPr="00AA5874">
        <w:rPr>
          <w:rFonts w:ascii="Arial" w:hAnsi="Arial" w:cs="Arial"/>
          <w:b/>
          <w:sz w:val="20"/>
          <w:szCs w:val="20"/>
          <w:lang w:val="pl-PL"/>
        </w:rPr>
        <w:t xml:space="preserve"> zł)</w:t>
      </w:r>
    </w:p>
    <w:p w:rsidR="00143DC4" w:rsidRPr="00143DC4" w:rsidRDefault="00143DC4" w:rsidP="00FA1C4F">
      <w:pPr>
        <w:pStyle w:val="Akapitzlist"/>
        <w:numPr>
          <w:ilvl w:val="0"/>
          <w:numId w:val="112"/>
        </w:numPr>
        <w:suppressAutoHyphens w:val="0"/>
        <w:spacing w:after="0" w:line="240" w:lineRule="auto"/>
        <w:jc w:val="both"/>
        <w:rPr>
          <w:rFonts w:ascii="Arial" w:hAnsi="Arial" w:cs="Arial"/>
          <w:sz w:val="20"/>
          <w:szCs w:val="20"/>
          <w:lang w:val="pl-PL"/>
        </w:rPr>
      </w:pPr>
      <w:r w:rsidRPr="00143DC4">
        <w:rPr>
          <w:rFonts w:ascii="Arial" w:hAnsi="Arial" w:cs="Arial"/>
          <w:b/>
          <w:sz w:val="20"/>
          <w:szCs w:val="20"/>
          <w:lang w:val="pl-PL"/>
        </w:rPr>
        <w:t xml:space="preserve">Część 2 </w:t>
      </w:r>
    </w:p>
    <w:p w:rsidR="001E2ADD" w:rsidRDefault="001E2ADD" w:rsidP="001E2ADD">
      <w:pPr>
        <w:pStyle w:val="Akapitzlist"/>
        <w:suppressAutoHyphens w:val="0"/>
        <w:spacing w:after="0" w:line="240" w:lineRule="auto"/>
        <w:jc w:val="both"/>
        <w:rPr>
          <w:rFonts w:ascii="Arial" w:hAnsi="Arial" w:cs="Arial"/>
          <w:b/>
          <w:sz w:val="20"/>
          <w:szCs w:val="20"/>
          <w:lang w:val="pl-PL"/>
        </w:rPr>
      </w:pPr>
      <w:r>
        <w:rPr>
          <w:rFonts w:ascii="Arial" w:hAnsi="Arial" w:cs="Arial"/>
          <w:b/>
          <w:sz w:val="20"/>
          <w:szCs w:val="20"/>
          <w:lang w:val="pl-PL"/>
        </w:rPr>
        <w:t>900</w:t>
      </w:r>
      <w:r w:rsidRPr="00AA5874">
        <w:rPr>
          <w:rFonts w:ascii="Arial" w:hAnsi="Arial" w:cs="Arial"/>
          <w:b/>
          <w:sz w:val="20"/>
          <w:szCs w:val="20"/>
          <w:lang w:val="pl-PL"/>
        </w:rPr>
        <w:t xml:space="preserve"> zł (słownie: </w:t>
      </w:r>
      <w:r>
        <w:rPr>
          <w:rFonts w:ascii="Arial" w:hAnsi="Arial" w:cs="Arial"/>
          <w:b/>
          <w:sz w:val="20"/>
          <w:szCs w:val="20"/>
          <w:lang w:val="pl-PL"/>
        </w:rPr>
        <w:t>dziewięćset zł)</w:t>
      </w:r>
      <w:r w:rsidRPr="001E2ADD">
        <w:rPr>
          <w:rFonts w:ascii="Arial" w:hAnsi="Arial" w:cs="Arial"/>
          <w:b/>
          <w:sz w:val="20"/>
          <w:szCs w:val="20"/>
          <w:lang w:val="pl-PL"/>
        </w:rPr>
        <w:t xml:space="preserve"> </w:t>
      </w:r>
    </w:p>
    <w:p w:rsidR="001E2ADD" w:rsidRPr="001E2ADD" w:rsidRDefault="001E2ADD" w:rsidP="001E2ADD">
      <w:pPr>
        <w:pStyle w:val="Akapitzlist"/>
        <w:numPr>
          <w:ilvl w:val="0"/>
          <w:numId w:val="112"/>
        </w:numPr>
        <w:suppressAutoHyphens w:val="0"/>
        <w:spacing w:after="0" w:line="240" w:lineRule="auto"/>
        <w:jc w:val="both"/>
        <w:rPr>
          <w:rFonts w:ascii="Arial" w:hAnsi="Arial" w:cs="Arial"/>
          <w:b/>
          <w:sz w:val="20"/>
          <w:szCs w:val="20"/>
          <w:lang w:val="pl-PL"/>
        </w:rPr>
      </w:pPr>
      <w:r w:rsidRPr="00C4759D">
        <w:rPr>
          <w:rFonts w:ascii="Arial" w:hAnsi="Arial" w:cs="Arial"/>
          <w:b/>
          <w:sz w:val="20"/>
          <w:szCs w:val="20"/>
          <w:lang w:val="pl-PL"/>
        </w:rPr>
        <w:lastRenderedPageBreak/>
        <w:t xml:space="preserve">Część 3 </w:t>
      </w:r>
    </w:p>
    <w:p w:rsidR="00143DC4" w:rsidRPr="00143DC4" w:rsidRDefault="006E5882" w:rsidP="00143DC4">
      <w:pPr>
        <w:pStyle w:val="Bezodstpw"/>
        <w:ind w:left="720"/>
        <w:jc w:val="both"/>
        <w:rPr>
          <w:rFonts w:ascii="Arial" w:hAnsi="Arial" w:cs="Arial"/>
          <w:b/>
          <w:sz w:val="20"/>
          <w:szCs w:val="20"/>
          <w:lang w:val="pl-PL"/>
        </w:rPr>
      </w:pPr>
      <w:r>
        <w:rPr>
          <w:rFonts w:ascii="Arial" w:hAnsi="Arial" w:cs="Arial"/>
          <w:b/>
          <w:sz w:val="20"/>
          <w:szCs w:val="20"/>
          <w:lang w:val="pl-PL"/>
        </w:rPr>
        <w:t>6 80</w:t>
      </w:r>
      <w:r w:rsidR="00143DC4" w:rsidRPr="00AA5874">
        <w:rPr>
          <w:rFonts w:ascii="Arial" w:hAnsi="Arial" w:cs="Arial"/>
          <w:b/>
          <w:sz w:val="20"/>
          <w:szCs w:val="20"/>
          <w:lang w:val="pl-PL"/>
        </w:rPr>
        <w:t xml:space="preserve">0 zł (słownie: </w:t>
      </w:r>
      <w:r>
        <w:rPr>
          <w:rFonts w:ascii="Arial" w:hAnsi="Arial" w:cs="Arial"/>
          <w:b/>
          <w:sz w:val="20"/>
          <w:szCs w:val="20"/>
          <w:lang w:val="pl-PL"/>
        </w:rPr>
        <w:t>sześć tysięcy osiemset zł)</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Pieniądzu</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bankowych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ubezpieczeniowych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w:t>
      </w:r>
      <w:r w:rsidR="001C1D38" w:rsidRPr="00AA5874">
        <w:rPr>
          <w:rFonts w:ascii="Arial" w:hAnsi="Arial" w:cs="Arial"/>
          <w:sz w:val="20"/>
          <w:szCs w:val="20"/>
          <w:lang w:val="pl-PL"/>
        </w:rPr>
        <w:t xml:space="preserve"> art. 6 b ust. 5 pkt 2 ustawy z </w:t>
      </w:r>
      <w:r w:rsidRPr="00AA5874">
        <w:rPr>
          <w:rFonts w:ascii="Arial" w:hAnsi="Arial" w:cs="Arial"/>
          <w:sz w:val="20"/>
          <w:szCs w:val="20"/>
          <w:lang w:val="pl-PL"/>
        </w:rPr>
        <w:t xml:space="preserve">dnia 9 listopada 2000 r. o utworzeniu Polskiej Agencji Rozwoju Przedsiębiorczości (Dz. U. 2007 </w:t>
      </w:r>
      <w:r w:rsidR="0069119D" w:rsidRPr="00AA5874">
        <w:rPr>
          <w:rFonts w:ascii="Arial" w:hAnsi="Arial" w:cs="Arial"/>
          <w:sz w:val="20"/>
          <w:szCs w:val="20"/>
          <w:lang w:val="pl-PL"/>
        </w:rPr>
        <w:t>Nr</w:t>
      </w:r>
      <w:r w:rsidRPr="00AA5874">
        <w:rPr>
          <w:rFonts w:ascii="Arial" w:hAnsi="Arial" w:cs="Arial"/>
          <w:sz w:val="20"/>
          <w:szCs w:val="20"/>
          <w:lang w:val="pl-PL"/>
        </w:rPr>
        <w:t xml:space="preserve">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A40BF6" w:rsidRPr="00AA5874" w:rsidRDefault="00A40BF6"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Kwotę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w:t>
      </w:r>
      <w:r w:rsidR="001C1D38" w:rsidRPr="00AA5874">
        <w:rPr>
          <w:rFonts w:ascii="Arial" w:hAnsi="Arial" w:cs="Arial"/>
          <w:sz w:val="20"/>
          <w:szCs w:val="20"/>
          <w:lang w:val="pl-PL"/>
        </w:rPr>
        <w:t>, nie złożył dokumentów, o </w:t>
      </w:r>
      <w:r w:rsidRPr="00AA5874">
        <w:rPr>
          <w:rFonts w:ascii="Arial" w:hAnsi="Arial" w:cs="Arial"/>
          <w:sz w:val="20"/>
          <w:szCs w:val="20"/>
          <w:lang w:val="pl-PL"/>
        </w:rPr>
        <w:t>których mowa w art. 25 ust. 1 ustawy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A40BF6" w:rsidRPr="00AA5874" w:rsidRDefault="00A40BF6"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A40BF6" w:rsidRDefault="00A40BF6" w:rsidP="0007421E">
      <w:pPr>
        <w:pStyle w:val="Bezodstpw"/>
        <w:ind w:left="732"/>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143DC4" w:rsidRPr="001A6B07" w:rsidRDefault="00143DC4" w:rsidP="00143DC4">
      <w:pPr>
        <w:pStyle w:val="Akapitzlist"/>
        <w:suppressAutoHyphens w:val="0"/>
        <w:spacing w:after="0" w:line="240" w:lineRule="auto"/>
        <w:jc w:val="both"/>
        <w:rPr>
          <w:rFonts w:ascii="Arial" w:hAnsi="Arial" w:cs="Arial"/>
          <w:sz w:val="20"/>
          <w:szCs w:val="20"/>
          <w:lang w:val="pl-PL"/>
        </w:rPr>
      </w:pPr>
      <w:r w:rsidRPr="001A6B07">
        <w:rPr>
          <w:rFonts w:ascii="Arial" w:hAnsi="Arial" w:cs="Arial"/>
          <w:sz w:val="20"/>
          <w:szCs w:val="20"/>
          <w:lang w:val="pl-PL"/>
        </w:rPr>
        <w:t xml:space="preserve">Część 1 </w:t>
      </w:r>
    </w:p>
    <w:p w:rsidR="00143DC4" w:rsidRPr="00AA5874" w:rsidRDefault="00143DC4" w:rsidP="00143DC4">
      <w:pPr>
        <w:pStyle w:val="Bezodstpw"/>
        <w:ind w:left="732"/>
        <w:jc w:val="center"/>
        <w:rPr>
          <w:rFonts w:ascii="Arial" w:hAnsi="Arial" w:cs="Arial"/>
          <w:b/>
          <w:sz w:val="20"/>
          <w:szCs w:val="20"/>
          <w:lang w:val="pl-PL"/>
        </w:rPr>
      </w:pPr>
      <w:r w:rsidRPr="00AA5874">
        <w:rPr>
          <w:rFonts w:ascii="Arial" w:hAnsi="Arial" w:cs="Arial"/>
          <w:b/>
          <w:sz w:val="20"/>
          <w:szCs w:val="20"/>
          <w:lang w:val="pl-PL"/>
        </w:rPr>
        <w:t xml:space="preserve">WADIUM – </w:t>
      </w:r>
      <w:r w:rsidR="008F1567" w:rsidRPr="008F1567">
        <w:rPr>
          <w:rFonts w:ascii="Arial" w:hAnsi="Arial" w:cs="Arial"/>
          <w:b/>
          <w:sz w:val="20"/>
          <w:szCs w:val="20"/>
          <w:lang w:val="pl-PL"/>
        </w:rPr>
        <w:t xml:space="preserve">Wykonanie robót budowlanych budynku szatni przy Zespole Szkolno-Przedszkolnym w Borzęcinie Dużym </w:t>
      </w:r>
      <w:r w:rsidR="008F1567">
        <w:rPr>
          <w:rFonts w:ascii="Arial" w:hAnsi="Arial" w:cs="Arial"/>
          <w:b/>
          <w:sz w:val="20"/>
          <w:szCs w:val="20"/>
          <w:lang w:val="pl-PL"/>
        </w:rPr>
        <w:t xml:space="preserve">– </w:t>
      </w:r>
      <w:r w:rsidR="001A6B07">
        <w:rPr>
          <w:rFonts w:ascii="Arial" w:hAnsi="Arial" w:cs="Arial"/>
          <w:b/>
          <w:sz w:val="20"/>
          <w:szCs w:val="20"/>
          <w:lang w:val="pl-PL"/>
        </w:rPr>
        <w:t xml:space="preserve">Cz. 1 </w:t>
      </w:r>
      <w:r w:rsidRPr="0085532C">
        <w:rPr>
          <w:rFonts w:ascii="Arial" w:hAnsi="Arial" w:cs="Arial"/>
          <w:b/>
          <w:sz w:val="20"/>
          <w:szCs w:val="20"/>
          <w:lang w:val="pl-PL"/>
        </w:rPr>
        <w:t>rob</w:t>
      </w:r>
      <w:r w:rsidR="001A6B07">
        <w:rPr>
          <w:rFonts w:ascii="Arial" w:hAnsi="Arial" w:cs="Arial"/>
          <w:b/>
          <w:sz w:val="20"/>
          <w:szCs w:val="20"/>
          <w:lang w:val="pl-PL"/>
        </w:rPr>
        <w:t>oty</w:t>
      </w:r>
      <w:r>
        <w:rPr>
          <w:rFonts w:ascii="Arial" w:hAnsi="Arial" w:cs="Arial"/>
          <w:b/>
          <w:sz w:val="20"/>
          <w:szCs w:val="20"/>
          <w:lang w:val="pl-PL"/>
        </w:rPr>
        <w:t xml:space="preserve"> </w:t>
      </w:r>
      <w:r w:rsidRPr="0085532C">
        <w:rPr>
          <w:rFonts w:ascii="Arial" w:hAnsi="Arial" w:cs="Arial"/>
          <w:b/>
          <w:sz w:val="20"/>
          <w:szCs w:val="20"/>
          <w:lang w:val="pl-PL"/>
        </w:rPr>
        <w:t>budowlan</w:t>
      </w:r>
      <w:r w:rsidR="001A6B07">
        <w:rPr>
          <w:rFonts w:ascii="Arial" w:hAnsi="Arial" w:cs="Arial"/>
          <w:b/>
          <w:sz w:val="20"/>
          <w:szCs w:val="20"/>
          <w:lang w:val="pl-PL"/>
        </w:rPr>
        <w:t>e</w:t>
      </w:r>
      <w:r w:rsidRPr="0085532C">
        <w:rPr>
          <w:rFonts w:ascii="Arial" w:hAnsi="Arial" w:cs="Arial"/>
          <w:b/>
          <w:sz w:val="20"/>
          <w:szCs w:val="20"/>
          <w:lang w:val="pl-PL"/>
        </w:rPr>
        <w:t xml:space="preserve"> </w:t>
      </w:r>
    </w:p>
    <w:p w:rsidR="00143DC4" w:rsidRPr="001A6B07" w:rsidRDefault="00143DC4" w:rsidP="001A6B07">
      <w:pPr>
        <w:pStyle w:val="Akapitzlist"/>
        <w:suppressAutoHyphens w:val="0"/>
        <w:spacing w:after="0" w:line="240" w:lineRule="auto"/>
        <w:jc w:val="both"/>
        <w:rPr>
          <w:rFonts w:ascii="Arial" w:hAnsi="Arial" w:cs="Arial"/>
          <w:sz w:val="20"/>
          <w:szCs w:val="20"/>
          <w:lang w:val="pl-PL"/>
        </w:rPr>
      </w:pPr>
      <w:r w:rsidRPr="001A6B07">
        <w:rPr>
          <w:rFonts w:ascii="Arial" w:hAnsi="Arial" w:cs="Arial"/>
          <w:sz w:val="20"/>
          <w:szCs w:val="20"/>
          <w:lang w:val="pl-PL"/>
        </w:rPr>
        <w:t xml:space="preserve">Część 2 </w:t>
      </w:r>
    </w:p>
    <w:p w:rsidR="001A6B07" w:rsidRPr="00AA5874" w:rsidRDefault="001A6B07" w:rsidP="001A6B07">
      <w:pPr>
        <w:pStyle w:val="Bezodstpw"/>
        <w:ind w:left="720"/>
        <w:jc w:val="center"/>
        <w:rPr>
          <w:rFonts w:ascii="Arial" w:hAnsi="Arial" w:cs="Arial"/>
          <w:b/>
          <w:sz w:val="20"/>
          <w:szCs w:val="20"/>
          <w:lang w:val="pl-PL"/>
        </w:rPr>
      </w:pPr>
      <w:r w:rsidRPr="00AA5874">
        <w:rPr>
          <w:rFonts w:ascii="Arial" w:hAnsi="Arial" w:cs="Arial"/>
          <w:b/>
          <w:sz w:val="20"/>
          <w:szCs w:val="20"/>
          <w:lang w:val="pl-PL"/>
        </w:rPr>
        <w:t>WADIUM –</w:t>
      </w:r>
      <w:r>
        <w:rPr>
          <w:rFonts w:ascii="Arial" w:hAnsi="Arial" w:cs="Arial"/>
          <w:b/>
          <w:sz w:val="20"/>
          <w:szCs w:val="20"/>
          <w:lang w:val="pl-PL"/>
        </w:rPr>
        <w:t xml:space="preserve"> </w:t>
      </w:r>
      <w:r w:rsidR="008F1567" w:rsidRPr="008F1567">
        <w:rPr>
          <w:rFonts w:ascii="Arial" w:hAnsi="Arial" w:cs="Arial"/>
          <w:b/>
          <w:sz w:val="20"/>
          <w:szCs w:val="20"/>
          <w:lang w:val="pl-PL"/>
        </w:rPr>
        <w:t xml:space="preserve">Wykonanie robót budowlanych budynku szatni przy Zespole Szkolno-Przedszkolnym w Borzęcinie Dużym </w:t>
      </w:r>
      <w:r w:rsidR="008F1567">
        <w:rPr>
          <w:rFonts w:ascii="Arial" w:hAnsi="Arial" w:cs="Arial"/>
          <w:b/>
          <w:sz w:val="20"/>
          <w:szCs w:val="20"/>
          <w:lang w:val="pl-PL"/>
        </w:rPr>
        <w:t xml:space="preserve">– </w:t>
      </w:r>
      <w:r>
        <w:rPr>
          <w:rFonts w:ascii="Arial" w:hAnsi="Arial" w:cs="Arial"/>
          <w:b/>
          <w:sz w:val="20"/>
          <w:szCs w:val="20"/>
          <w:lang w:val="pl-PL"/>
        </w:rPr>
        <w:t xml:space="preserve">Cz. 2 </w:t>
      </w:r>
      <w:r w:rsidRPr="0085532C">
        <w:rPr>
          <w:rFonts w:ascii="Arial" w:hAnsi="Arial" w:cs="Arial"/>
          <w:b/>
          <w:sz w:val="20"/>
          <w:szCs w:val="20"/>
          <w:lang w:val="pl-PL"/>
        </w:rPr>
        <w:t>rob</w:t>
      </w:r>
      <w:r>
        <w:rPr>
          <w:rFonts w:ascii="Arial" w:hAnsi="Arial" w:cs="Arial"/>
          <w:b/>
          <w:sz w:val="20"/>
          <w:szCs w:val="20"/>
          <w:lang w:val="pl-PL"/>
        </w:rPr>
        <w:t>oty elektryczne</w:t>
      </w:r>
      <w:r w:rsidRPr="0085532C">
        <w:rPr>
          <w:rFonts w:ascii="Arial" w:hAnsi="Arial" w:cs="Arial"/>
          <w:b/>
          <w:sz w:val="20"/>
          <w:szCs w:val="20"/>
          <w:lang w:val="pl-PL"/>
        </w:rPr>
        <w:t xml:space="preserve"> </w:t>
      </w:r>
    </w:p>
    <w:p w:rsidR="00143DC4" w:rsidRPr="001A6B07" w:rsidRDefault="00143DC4" w:rsidP="001A6B07">
      <w:pPr>
        <w:pStyle w:val="Akapitzlist"/>
        <w:suppressAutoHyphens w:val="0"/>
        <w:spacing w:after="0" w:line="240" w:lineRule="auto"/>
        <w:jc w:val="both"/>
        <w:rPr>
          <w:rFonts w:ascii="Arial" w:hAnsi="Arial" w:cs="Arial"/>
          <w:sz w:val="20"/>
          <w:szCs w:val="20"/>
          <w:lang w:val="pl-PL"/>
        </w:rPr>
      </w:pPr>
      <w:r w:rsidRPr="001A6B07">
        <w:rPr>
          <w:rFonts w:ascii="Arial" w:hAnsi="Arial" w:cs="Arial"/>
          <w:sz w:val="20"/>
          <w:szCs w:val="20"/>
          <w:lang w:val="pl-PL"/>
        </w:rPr>
        <w:t>Część 3</w:t>
      </w:r>
    </w:p>
    <w:p w:rsidR="008F1567" w:rsidRDefault="001A6B07" w:rsidP="008F1567">
      <w:pPr>
        <w:pStyle w:val="Bezodstpw"/>
        <w:ind w:left="720"/>
        <w:jc w:val="center"/>
        <w:rPr>
          <w:rFonts w:ascii="Arial" w:hAnsi="Arial" w:cs="Arial"/>
          <w:b/>
          <w:sz w:val="20"/>
          <w:szCs w:val="20"/>
          <w:lang w:val="pl-PL"/>
        </w:rPr>
      </w:pPr>
      <w:r w:rsidRPr="00AA5874">
        <w:rPr>
          <w:rFonts w:ascii="Arial" w:hAnsi="Arial" w:cs="Arial"/>
          <w:b/>
          <w:sz w:val="20"/>
          <w:szCs w:val="20"/>
          <w:lang w:val="pl-PL"/>
        </w:rPr>
        <w:t>WADIUM –</w:t>
      </w:r>
      <w:r>
        <w:rPr>
          <w:rFonts w:ascii="Arial" w:hAnsi="Arial" w:cs="Arial"/>
          <w:b/>
          <w:sz w:val="20"/>
          <w:szCs w:val="20"/>
          <w:lang w:val="pl-PL"/>
        </w:rPr>
        <w:t xml:space="preserve"> </w:t>
      </w:r>
      <w:r w:rsidR="008F1567" w:rsidRPr="008F1567">
        <w:rPr>
          <w:rFonts w:ascii="Arial" w:hAnsi="Arial" w:cs="Arial"/>
          <w:b/>
          <w:sz w:val="20"/>
          <w:szCs w:val="20"/>
          <w:lang w:val="pl-PL"/>
        </w:rPr>
        <w:t xml:space="preserve">Wykonanie robót budowlanych budynku szatni przy Zespole Szkolno-Przedszkolnym w Borzęcinie Dużym </w:t>
      </w:r>
      <w:r w:rsidR="008F1567">
        <w:rPr>
          <w:rFonts w:ascii="Arial" w:hAnsi="Arial" w:cs="Arial"/>
          <w:b/>
          <w:sz w:val="20"/>
          <w:szCs w:val="20"/>
          <w:lang w:val="pl-PL"/>
        </w:rPr>
        <w:t xml:space="preserve">– </w:t>
      </w:r>
      <w:r>
        <w:rPr>
          <w:rFonts w:ascii="Arial" w:hAnsi="Arial" w:cs="Arial"/>
          <w:b/>
          <w:sz w:val="20"/>
          <w:szCs w:val="20"/>
          <w:lang w:val="pl-PL"/>
        </w:rPr>
        <w:t xml:space="preserve">Cz. 3 </w:t>
      </w:r>
      <w:r w:rsidRPr="0085532C">
        <w:rPr>
          <w:rFonts w:ascii="Arial" w:hAnsi="Arial" w:cs="Arial"/>
          <w:b/>
          <w:sz w:val="20"/>
          <w:szCs w:val="20"/>
          <w:lang w:val="pl-PL"/>
        </w:rPr>
        <w:t>rob</w:t>
      </w:r>
      <w:r>
        <w:rPr>
          <w:rFonts w:ascii="Arial" w:hAnsi="Arial" w:cs="Arial"/>
          <w:b/>
          <w:sz w:val="20"/>
          <w:szCs w:val="20"/>
          <w:lang w:val="pl-PL"/>
        </w:rPr>
        <w:t>oty sanitarne</w:t>
      </w:r>
      <w:r w:rsidRPr="0085532C">
        <w:rPr>
          <w:rFonts w:ascii="Arial" w:hAnsi="Arial" w:cs="Arial"/>
          <w:b/>
          <w:sz w:val="20"/>
          <w:szCs w:val="20"/>
          <w:lang w:val="pl-PL"/>
        </w:rPr>
        <w:t xml:space="preserve"> </w:t>
      </w:r>
    </w:p>
    <w:p w:rsidR="001A6B07" w:rsidRPr="008F1567" w:rsidRDefault="001A6B07" w:rsidP="008F1567">
      <w:pPr>
        <w:pStyle w:val="Bezodstpw"/>
        <w:numPr>
          <w:ilvl w:val="0"/>
          <w:numId w:val="10"/>
        </w:numPr>
        <w:jc w:val="both"/>
        <w:rPr>
          <w:rFonts w:ascii="Arial" w:hAnsi="Arial" w:cs="Arial"/>
          <w:sz w:val="20"/>
          <w:szCs w:val="20"/>
          <w:u w:val="single"/>
          <w:lang w:val="pl-PL"/>
        </w:rPr>
      </w:pPr>
      <w:r w:rsidRPr="008F1567">
        <w:rPr>
          <w:rFonts w:ascii="Arial" w:hAnsi="Arial" w:cs="Arial"/>
          <w:sz w:val="20"/>
          <w:szCs w:val="20"/>
          <w:u w:val="single"/>
          <w:lang w:val="pl-PL"/>
        </w:rPr>
        <w:t>Wykonawca składający ofertę na więcej niż jedną Część wnosi wadium na każdą Część osobno.</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innych dopuszczonych przez Zamawi</w:t>
      </w:r>
      <w:r w:rsidR="0069119D" w:rsidRPr="00AA5874">
        <w:rPr>
          <w:rFonts w:ascii="Arial" w:hAnsi="Arial" w:cs="Arial"/>
          <w:sz w:val="20"/>
          <w:szCs w:val="20"/>
          <w:lang w:val="pl-PL"/>
        </w:rPr>
        <w:t>ającego formach należy złożyć w </w:t>
      </w:r>
      <w:r w:rsidRPr="00AA5874">
        <w:rPr>
          <w:rFonts w:ascii="Arial" w:hAnsi="Arial" w:cs="Arial"/>
          <w:sz w:val="20"/>
          <w:szCs w:val="20"/>
          <w:lang w:val="pl-PL"/>
        </w:rPr>
        <w:t xml:space="preserve">formie oryginału wraz z pismem przewodnim w siedzibie Zamawiającego w sekretariacie Urzędu Gminy, pokój nr 18. </w:t>
      </w:r>
    </w:p>
    <w:p w:rsidR="00BA1C5A" w:rsidRPr="00AA5874" w:rsidRDefault="00A40BF6"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t>UWAGA! Nie należy załączać oryginału dokumentu wadialnego do oferty. Do oferty prosimy o załączenie kopi potwierdzającej wniesienie wadium.</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2733EF" w:rsidRPr="00AA5874" w:rsidRDefault="00A40BF6" w:rsidP="0088316C">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Wadium należy wnieść przed upływem terminu składania ofert, przy czym wniesienie </w:t>
      </w:r>
      <w:r w:rsidR="001C1D38" w:rsidRPr="00AA5874">
        <w:rPr>
          <w:rFonts w:ascii="Arial" w:hAnsi="Arial" w:cs="Arial"/>
          <w:sz w:val="20"/>
          <w:szCs w:val="20"/>
          <w:lang w:val="pl-PL"/>
        </w:rPr>
        <w:t>wadium w </w:t>
      </w:r>
      <w:r w:rsidRPr="00AA5874">
        <w:rPr>
          <w:rFonts w:ascii="Arial" w:hAnsi="Arial" w:cs="Arial"/>
          <w:sz w:val="20"/>
          <w:szCs w:val="20"/>
          <w:lang w:val="pl-PL"/>
        </w:rPr>
        <w:t>pieniądzu za pomocą przelewu bankowego Zamawiający będzie uważał za skuteczne tylko wówczas, gdy znajdzie się na rachunku Zamawiającego przed upływem terminu składania ofert.</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lastRenderedPageBreak/>
        <w:t>Zwrot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tj.</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zażąda ponownego wniesienia wadium przez Wykonawcę, któremu zwrócono wadium na podstawie art. 46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nie</w:t>
      </w:r>
      <w:proofErr w:type="gramEnd"/>
      <w:r w:rsidRPr="00AA5874">
        <w:rPr>
          <w:rFonts w:ascii="Arial" w:hAnsi="Arial" w:cs="Arial"/>
          <w:sz w:val="20"/>
          <w:szCs w:val="20"/>
          <w:lang w:val="pl-PL"/>
        </w:rPr>
        <w:t xml:space="preserve"> wniósł wymaganego zabezpieczenia należytego wykonania umowy,</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zawarcie</w:t>
      </w:r>
      <w:proofErr w:type="gramEnd"/>
      <w:r w:rsidRPr="00AA5874">
        <w:rPr>
          <w:rFonts w:ascii="Arial" w:hAnsi="Arial" w:cs="Arial"/>
          <w:sz w:val="20"/>
          <w:szCs w:val="20"/>
          <w:lang w:val="pl-PL"/>
        </w:rPr>
        <w:t xml:space="preserve"> umowy w sprawie zamówienia publicznego stało się niemożliwe z przyczyn leżących po stronie Wykonawcy,</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w odpowiedzi na wezwanie, o którym mowa w art. 26 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 złoż</w:t>
      </w:r>
      <w:r w:rsidR="001C1D38" w:rsidRPr="00AA5874">
        <w:rPr>
          <w:rFonts w:ascii="Arial" w:hAnsi="Arial" w:cs="Arial"/>
          <w:sz w:val="20"/>
          <w:szCs w:val="20"/>
          <w:lang w:val="pl-PL"/>
        </w:rPr>
        <w:t>ył dokumentów lub oświadczeń, o </w:t>
      </w:r>
      <w:r w:rsidRPr="00AA5874">
        <w:rPr>
          <w:rFonts w:ascii="Arial" w:hAnsi="Arial" w:cs="Arial"/>
          <w:sz w:val="20"/>
          <w:szCs w:val="20"/>
          <w:lang w:val="pl-PL"/>
        </w:rPr>
        <w:t>których mowa w art. 25 ust. 1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6003B5" w:rsidRPr="00AA5874" w:rsidRDefault="006003B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2292545"/>
      <w:bookmarkEnd w:id="54"/>
      <w:bookmarkEnd w:id="55"/>
      <w:r w:rsidRPr="00AA5874">
        <w:rPr>
          <w:sz w:val="20"/>
          <w:szCs w:val="20"/>
        </w:rPr>
        <w:t>Termin związania ofertą</w:t>
      </w:r>
      <w:bookmarkEnd w:id="56"/>
      <w:r w:rsidR="00497EDE">
        <w:rPr>
          <w:sz w:val="20"/>
          <w:szCs w:val="20"/>
        </w:rPr>
        <w:t xml:space="preserve"> </w:t>
      </w:r>
      <w:r w:rsidR="00497EDE" w:rsidRPr="00497EDE">
        <w:rPr>
          <w:b w:val="0"/>
          <w:sz w:val="20"/>
          <w:szCs w:val="20"/>
          <w:u w:val="none"/>
        </w:rPr>
        <w:t>(dla każdej z Części)</w:t>
      </w:r>
      <w:bookmarkEnd w:id="57"/>
    </w:p>
    <w:p w:rsidR="00A40BF6" w:rsidRPr="00AA5874" w:rsidRDefault="00A40BF6" w:rsidP="008476B0">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00995CFC" w:rsidRPr="00AA5874">
        <w:rPr>
          <w:rFonts w:ascii="Arial" w:hAnsi="Arial" w:cs="Arial"/>
          <w:sz w:val="20"/>
          <w:szCs w:val="20"/>
          <w:lang w:val="pl-PL"/>
        </w:rPr>
        <w:t>związania</w:t>
      </w:r>
      <w:r w:rsidRPr="00AA5874">
        <w:rPr>
          <w:rFonts w:ascii="Arial" w:hAnsi="Arial" w:cs="Arial"/>
          <w:sz w:val="20"/>
          <w:szCs w:val="20"/>
          <w:lang w:val="pl-PL"/>
        </w:rPr>
        <w:t xml:space="preserve"> ofertą, zwrócić się do Wykonawców o wyrażenie zgody na przedłużenie terminu związania ofertą o czas oznaczony nie dłuższy niż 60 dni.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może odmówić wyrażenia zgody na przedłużenie terminu </w:t>
      </w:r>
      <w:r w:rsidR="0084456A" w:rsidRPr="00AA5874">
        <w:rPr>
          <w:rFonts w:ascii="Arial" w:hAnsi="Arial" w:cs="Arial"/>
          <w:sz w:val="20"/>
          <w:szCs w:val="20"/>
          <w:lang w:val="pl-PL"/>
        </w:rPr>
        <w:t xml:space="preserve">związania ofertą </w:t>
      </w:r>
      <w:r w:rsidRPr="00AA5874">
        <w:rPr>
          <w:rFonts w:ascii="Arial" w:hAnsi="Arial" w:cs="Arial"/>
          <w:sz w:val="20"/>
          <w:szCs w:val="20"/>
          <w:lang w:val="pl-PL"/>
        </w:rPr>
        <w:t>bez utraty wadium.</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E63AE0" w:rsidRPr="00AA5874">
        <w:rPr>
          <w:rFonts w:ascii="Arial" w:hAnsi="Arial" w:cs="Arial"/>
          <w:sz w:val="20"/>
          <w:szCs w:val="20"/>
          <w:lang w:val="pl-PL"/>
        </w:rPr>
        <w:t>wybrana, jako</w:t>
      </w:r>
      <w:r w:rsidRPr="00AA5874">
        <w:rPr>
          <w:rFonts w:ascii="Arial" w:hAnsi="Arial" w:cs="Arial"/>
          <w:sz w:val="20"/>
          <w:szCs w:val="20"/>
          <w:lang w:val="pl-PL"/>
        </w:rPr>
        <w:t xml:space="preserve"> najkorzystniejsza.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w:t>
      </w:r>
      <w:r w:rsidR="00BE5BF7" w:rsidRPr="00AA5874">
        <w:rPr>
          <w:rFonts w:ascii="Arial" w:hAnsi="Arial" w:cs="Arial"/>
          <w:sz w:val="20"/>
          <w:szCs w:val="20"/>
          <w:lang w:val="pl-PL"/>
        </w:rPr>
        <w:t xml:space="preserve">związania ofertą </w:t>
      </w:r>
      <w:r w:rsidRPr="00AA5874">
        <w:rPr>
          <w:rFonts w:ascii="Arial" w:hAnsi="Arial" w:cs="Arial"/>
          <w:sz w:val="20"/>
          <w:szCs w:val="20"/>
          <w:lang w:val="pl-PL"/>
        </w:rPr>
        <w:t xml:space="preserve">nie zezwoli się na modyfikacje żadnego z dokumentów tworzących ofertę. </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2292546"/>
      <w:bookmarkEnd w:id="58"/>
      <w:bookmarkEnd w:id="59"/>
      <w:r w:rsidRPr="00AA5874">
        <w:rPr>
          <w:sz w:val="20"/>
          <w:szCs w:val="20"/>
        </w:rPr>
        <w:t>Opis sposobu przygotowania oferty</w:t>
      </w:r>
      <w:bookmarkEnd w:id="60"/>
      <w:r w:rsidR="00497EDE">
        <w:rPr>
          <w:sz w:val="20"/>
          <w:szCs w:val="20"/>
        </w:rPr>
        <w:t xml:space="preserve"> </w:t>
      </w:r>
      <w:r w:rsidR="00497EDE" w:rsidRPr="00497EDE">
        <w:rPr>
          <w:b w:val="0"/>
          <w:sz w:val="20"/>
          <w:szCs w:val="20"/>
          <w:u w:val="none"/>
        </w:rPr>
        <w:t>(dla każdej z Części)</w:t>
      </w:r>
      <w:bookmarkEnd w:id="61"/>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Wymagania podstawowe.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40BF6" w:rsidRPr="00AA5874" w:rsidRDefault="00A40BF6"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w:t>
      </w:r>
      <w:r w:rsidR="006D1FD9" w:rsidRPr="00AA5874">
        <w:rPr>
          <w:rFonts w:ascii="Arial" w:hAnsi="Arial" w:cs="Arial"/>
          <w:sz w:val="20"/>
          <w:szCs w:val="20"/>
          <w:lang w:val="pl-PL"/>
        </w:rPr>
        <w:t>nia musi bezpośrednio wynikać z </w:t>
      </w:r>
      <w:r w:rsidRPr="00AA5874">
        <w:rPr>
          <w:rFonts w:ascii="Arial" w:hAnsi="Arial" w:cs="Arial"/>
          <w:sz w:val="20"/>
          <w:szCs w:val="20"/>
          <w:lang w:val="pl-PL"/>
        </w:rPr>
        <w:t>dokumentów dołączonych do oferty. Oznacza to, że jeżeli upoważnienie takie nie wynika wprost z dokumentu stwierdzającego status prawny Wykonawcy to do oferty należy dołączyć pełnomocnictwo wystawione przez osoby do tego upoważnione.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lastRenderedPageBreak/>
        <w:t>Wzory dokumentów dołączonych do niniejszej SIWZ muszą być wypełnione przez Wykonawcę i dołączone do oferty bądź też przygotow</w:t>
      </w:r>
      <w:r w:rsidR="006D1FD9" w:rsidRPr="00AA5874">
        <w:rPr>
          <w:rFonts w:ascii="Arial" w:hAnsi="Arial" w:cs="Arial"/>
          <w:sz w:val="20"/>
          <w:szCs w:val="20"/>
          <w:lang w:val="pl-PL"/>
        </w:rPr>
        <w:t>ane przez Wykonawcę w zgodnej z </w:t>
      </w:r>
      <w:r w:rsidRPr="00AA5874">
        <w:rPr>
          <w:rFonts w:ascii="Arial" w:hAnsi="Arial" w:cs="Arial"/>
          <w:sz w:val="20"/>
          <w:szCs w:val="20"/>
          <w:lang w:val="pl-PL"/>
        </w:rPr>
        <w:t>niniejszą SIWZ formie.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Forma oferty.</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Stosowne wypełnienia we wzorach dokumentów stanowiących </w:t>
      </w:r>
      <w:r w:rsidR="006D1FD9" w:rsidRPr="00AA5874">
        <w:rPr>
          <w:rFonts w:ascii="Arial" w:hAnsi="Arial" w:cs="Arial"/>
          <w:sz w:val="20"/>
          <w:szCs w:val="20"/>
          <w:lang w:val="pl-PL"/>
        </w:rPr>
        <w:t>załączniki do niniejszej SIWZ i </w:t>
      </w:r>
      <w:r w:rsidRPr="00AA5874">
        <w:rPr>
          <w:rFonts w:ascii="Arial" w:hAnsi="Arial" w:cs="Arial"/>
          <w:sz w:val="20"/>
          <w:szCs w:val="20"/>
          <w:lang w:val="pl-PL"/>
        </w:rPr>
        <w:t xml:space="preserve">wchodzących następnie w skład oferty mogą być dokonane </w:t>
      </w:r>
      <w:r w:rsidR="007E55E2" w:rsidRPr="00AA5874">
        <w:rPr>
          <w:rFonts w:ascii="Arial" w:hAnsi="Arial" w:cs="Arial"/>
          <w:sz w:val="20"/>
          <w:szCs w:val="20"/>
          <w:lang w:val="pl-PL"/>
        </w:rPr>
        <w:t>w sposób czytelny (</w:t>
      </w:r>
      <w:r w:rsidRPr="00AA5874">
        <w:rPr>
          <w:rFonts w:ascii="Arial" w:hAnsi="Arial" w:cs="Arial"/>
          <w:sz w:val="20"/>
          <w:szCs w:val="20"/>
          <w:lang w:val="pl-PL"/>
        </w:rPr>
        <w:t>komputerowo, maszynowo lub ręcznie</w:t>
      </w:r>
      <w:r w:rsidR="007E55E2" w:rsidRPr="00AA5874">
        <w:rPr>
          <w:rFonts w:ascii="Arial" w:hAnsi="Arial" w:cs="Arial"/>
          <w:sz w:val="20"/>
          <w:szCs w:val="20"/>
          <w:lang w:val="pl-PL"/>
        </w:rPr>
        <w:t xml:space="preserve"> w sposób czytelny)</w:t>
      </w:r>
      <w:r w:rsidRPr="00AA5874">
        <w:rPr>
          <w:rFonts w:ascii="Arial" w:hAnsi="Arial" w:cs="Arial"/>
          <w:sz w:val="20"/>
          <w:szCs w:val="20"/>
          <w:lang w:val="pl-PL"/>
        </w:rPr>
        <w:t>.</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A40BF6" w:rsidRPr="00AA5874" w:rsidRDefault="00A40BF6" w:rsidP="00955A97">
      <w:pPr>
        <w:pStyle w:val="Bezodstpw"/>
        <w:numPr>
          <w:ilvl w:val="0"/>
          <w:numId w:val="19"/>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Dokumenty wchodzące w skład oferty mogą być przedstawiane w formie oryginałów lub poświadczonych przez Wykonawcę za zgodność z oryginałem kopii natomiast w przypadku pełnomocnictwa, o którym mowa w pkt. 1</w:t>
      </w:r>
      <w:r w:rsidR="004B688D" w:rsidRPr="00AA5874">
        <w:rPr>
          <w:rFonts w:ascii="Arial" w:hAnsi="Arial" w:cs="Arial"/>
          <w:sz w:val="20"/>
          <w:szCs w:val="20"/>
          <w:lang w:val="pl-PL"/>
        </w:rPr>
        <w:t>8</w:t>
      </w:r>
      <w:r w:rsidRPr="00AA5874">
        <w:rPr>
          <w:rFonts w:ascii="Arial" w:hAnsi="Arial" w:cs="Arial"/>
          <w:sz w:val="20"/>
          <w:szCs w:val="20"/>
          <w:lang w:val="pl-PL"/>
        </w:rPr>
        <w:t xml:space="preserve">.1.3)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6003B5" w:rsidRPr="00AA5874" w:rsidRDefault="00A40BF6" w:rsidP="006003B5">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b/>
          <w:sz w:val="20"/>
          <w:szCs w:val="20"/>
          <w:lang w:val="pl-PL"/>
        </w:rPr>
        <w:t>Zawartość oferty</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 xml:space="preserve">Kompletna oferta </w:t>
      </w:r>
      <w:r w:rsidR="001A6B07">
        <w:rPr>
          <w:rFonts w:ascii="Arial" w:hAnsi="Arial" w:cs="Arial"/>
          <w:sz w:val="20"/>
          <w:szCs w:val="20"/>
          <w:lang w:val="pl-PL"/>
        </w:rPr>
        <w:t xml:space="preserve">dla każdej Części </w:t>
      </w:r>
      <w:r w:rsidRPr="00AA5874">
        <w:rPr>
          <w:rFonts w:ascii="Arial" w:hAnsi="Arial" w:cs="Arial"/>
          <w:sz w:val="20"/>
          <w:szCs w:val="20"/>
          <w:lang w:val="pl-PL"/>
        </w:rPr>
        <w:t>musi zawierać:</w:t>
      </w:r>
    </w:p>
    <w:p w:rsidR="00A40BF6" w:rsidRPr="00602000" w:rsidRDefault="00A40BF6" w:rsidP="00602000">
      <w:pPr>
        <w:pStyle w:val="Bezodstpw"/>
        <w:numPr>
          <w:ilvl w:val="0"/>
          <w:numId w:val="6"/>
        </w:numPr>
        <w:jc w:val="both"/>
        <w:rPr>
          <w:rFonts w:ascii="Arial" w:hAnsi="Arial" w:cs="Arial"/>
          <w:sz w:val="20"/>
          <w:szCs w:val="20"/>
          <w:lang w:val="pl-PL"/>
        </w:rPr>
      </w:pPr>
      <w:r w:rsidRPr="00602000">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r w:rsidR="00602000">
        <w:rPr>
          <w:rFonts w:ascii="Arial" w:hAnsi="Arial" w:cs="Arial"/>
          <w:sz w:val="20"/>
          <w:szCs w:val="20"/>
          <w:lang w:val="pl-PL"/>
        </w:rPr>
        <w:t xml:space="preserve"> (oferta wspólna dla wszystkich Części)</w:t>
      </w:r>
      <w:r w:rsidRPr="00602000">
        <w:rPr>
          <w:rFonts w:ascii="Arial" w:hAnsi="Arial" w:cs="Arial"/>
          <w:sz w:val="20"/>
          <w:szCs w:val="20"/>
          <w:lang w:val="pl-PL"/>
        </w:rPr>
        <w:t>,</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240E04" w:rsidRPr="00240E04" w:rsidRDefault="00240E04" w:rsidP="00B501E7">
      <w:pPr>
        <w:pStyle w:val="Bezodstpw"/>
        <w:numPr>
          <w:ilvl w:val="0"/>
          <w:numId w:val="6"/>
        </w:numPr>
        <w:jc w:val="both"/>
        <w:rPr>
          <w:rFonts w:ascii="Arial" w:hAnsi="Arial" w:cs="Arial"/>
          <w:sz w:val="20"/>
          <w:szCs w:val="20"/>
          <w:lang w:val="pl-PL"/>
        </w:rPr>
      </w:pPr>
      <w:r w:rsidRPr="00240E04">
        <w:rPr>
          <w:rFonts w:ascii="Arial" w:hAnsi="Arial" w:cs="Arial"/>
          <w:b/>
          <w:sz w:val="20"/>
          <w:szCs w:val="20"/>
          <w:lang w:val="pl-PL"/>
        </w:rPr>
        <w:t xml:space="preserve">Formularz Nr 4 </w:t>
      </w:r>
      <w:r>
        <w:rPr>
          <w:rFonts w:ascii="Arial" w:hAnsi="Arial" w:cs="Arial"/>
          <w:b/>
          <w:sz w:val="20"/>
          <w:szCs w:val="20"/>
          <w:lang w:val="pl-PL"/>
        </w:rPr>
        <w:t xml:space="preserve">– </w:t>
      </w:r>
      <w:r w:rsidRPr="00240E04">
        <w:rPr>
          <w:rFonts w:ascii="Arial" w:hAnsi="Arial" w:cs="Arial"/>
          <w:b/>
          <w:sz w:val="20"/>
          <w:szCs w:val="20"/>
          <w:lang w:val="pl-PL"/>
        </w:rPr>
        <w:t>Materiały i urządzenia równoważne</w:t>
      </w:r>
      <w:r w:rsidR="00D57736">
        <w:rPr>
          <w:rFonts w:ascii="Arial" w:hAnsi="Arial" w:cs="Arial"/>
          <w:b/>
          <w:sz w:val="20"/>
          <w:szCs w:val="20"/>
          <w:lang w:val="pl-PL"/>
        </w:rPr>
        <w:t xml:space="preserve"> </w:t>
      </w:r>
      <w:r w:rsidR="00D57736" w:rsidRPr="00D57736">
        <w:rPr>
          <w:rFonts w:ascii="Arial" w:hAnsi="Arial" w:cs="Arial"/>
          <w:sz w:val="20"/>
          <w:szCs w:val="20"/>
          <w:lang w:val="pl-PL"/>
        </w:rPr>
        <w:t>(</w:t>
      </w:r>
      <w:r w:rsidR="00D57736">
        <w:rPr>
          <w:rFonts w:ascii="Arial" w:hAnsi="Arial" w:cs="Arial"/>
          <w:sz w:val="20"/>
          <w:szCs w:val="20"/>
          <w:lang w:val="pl-PL"/>
        </w:rPr>
        <w:t>brak Formularza Nr 4 oznacza, że Wykonawca nie będzie stosował urządzeń równoważnych)</w:t>
      </w:r>
    </w:p>
    <w:p w:rsidR="00B501E7" w:rsidRPr="00602000" w:rsidRDefault="00B501E7" w:rsidP="00B501E7">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 xml:space="preserve">Kopię </w:t>
      </w:r>
      <w:r w:rsidR="004B688D" w:rsidRPr="00AA5874">
        <w:rPr>
          <w:rFonts w:ascii="Arial" w:hAnsi="Arial" w:cs="Arial"/>
          <w:b/>
          <w:sz w:val="20"/>
          <w:szCs w:val="20"/>
          <w:lang w:val="pl-PL"/>
        </w:rPr>
        <w:t xml:space="preserve">dowodu </w:t>
      </w:r>
      <w:r w:rsidRPr="00AA5874">
        <w:rPr>
          <w:rFonts w:ascii="Arial" w:hAnsi="Arial" w:cs="Arial"/>
          <w:b/>
          <w:sz w:val="20"/>
          <w:szCs w:val="20"/>
          <w:lang w:val="pl-PL"/>
        </w:rPr>
        <w:t>wniesienia wadium</w:t>
      </w:r>
      <w:r w:rsidR="00602000">
        <w:rPr>
          <w:rFonts w:ascii="Arial" w:hAnsi="Arial" w:cs="Arial"/>
          <w:b/>
          <w:sz w:val="20"/>
          <w:szCs w:val="20"/>
          <w:lang w:val="pl-PL"/>
        </w:rPr>
        <w:t xml:space="preserve"> </w:t>
      </w:r>
      <w:r w:rsidR="00602000" w:rsidRPr="00602000">
        <w:rPr>
          <w:rFonts w:ascii="Arial" w:hAnsi="Arial" w:cs="Arial"/>
          <w:sz w:val="20"/>
          <w:szCs w:val="20"/>
          <w:lang w:val="pl-PL"/>
        </w:rPr>
        <w:t>(Wykonawca wnosi wadium na każdą Część osobno)</w:t>
      </w:r>
      <w:r w:rsidR="004B688D" w:rsidRPr="00602000">
        <w:rPr>
          <w:rFonts w:ascii="Arial" w:hAnsi="Arial" w:cs="Arial"/>
          <w:sz w:val="20"/>
          <w:szCs w:val="20"/>
          <w:lang w:val="pl-PL"/>
        </w:rPr>
        <w:t>,</w:t>
      </w:r>
    </w:p>
    <w:p w:rsidR="00A40BF6" w:rsidRPr="00602000"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Pozostałe dokumenty wymienione w pkt. 9</w:t>
      </w:r>
      <w:r w:rsidR="004B688D" w:rsidRPr="00AA5874">
        <w:rPr>
          <w:rFonts w:ascii="Arial" w:hAnsi="Arial" w:cs="Arial"/>
          <w:b/>
          <w:sz w:val="20"/>
          <w:szCs w:val="20"/>
          <w:lang w:val="pl-PL"/>
        </w:rPr>
        <w:t>, 10, 11 SIWZ</w:t>
      </w:r>
      <w:r w:rsidR="00602000">
        <w:rPr>
          <w:rFonts w:ascii="Arial" w:hAnsi="Arial" w:cs="Arial"/>
          <w:b/>
          <w:sz w:val="20"/>
          <w:szCs w:val="20"/>
          <w:lang w:val="pl-PL"/>
        </w:rPr>
        <w:t xml:space="preserve"> </w:t>
      </w:r>
      <w:r w:rsidR="00602000" w:rsidRPr="00602000">
        <w:rPr>
          <w:rFonts w:ascii="Arial" w:hAnsi="Arial" w:cs="Arial"/>
          <w:sz w:val="20"/>
          <w:szCs w:val="20"/>
          <w:lang w:val="pl-PL"/>
        </w:rPr>
        <w:t>(Wykonawca dołącza dokumenty dla każdej Części osobno)</w:t>
      </w:r>
      <w:r w:rsidR="004B688D" w:rsidRPr="00602000">
        <w:rPr>
          <w:rFonts w:ascii="Arial" w:hAnsi="Arial" w:cs="Arial"/>
          <w:sz w:val="20"/>
          <w:szCs w:val="20"/>
          <w:lang w:val="pl-PL"/>
        </w:rPr>
        <w:t>.</w:t>
      </w:r>
    </w:p>
    <w:p w:rsidR="00A40BF6" w:rsidRPr="00AA5874" w:rsidRDefault="00A40BF6"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B501E7" w:rsidRPr="00AA5874" w:rsidRDefault="00B501E7"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471953" w:rsidRDefault="00B501E7" w:rsidP="00350731">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6E5882" w:rsidRDefault="006E5882" w:rsidP="00350731">
      <w:pPr>
        <w:pStyle w:val="Bezodstpw"/>
        <w:ind w:left="360"/>
        <w:jc w:val="both"/>
        <w:rPr>
          <w:rFonts w:ascii="Arial" w:hAnsi="Arial" w:cs="Arial"/>
          <w:sz w:val="20"/>
          <w:szCs w:val="20"/>
          <w:lang w:val="pl-PL"/>
        </w:rPr>
      </w:pPr>
    </w:p>
    <w:p w:rsidR="006E5882" w:rsidRPr="00AA5874" w:rsidRDefault="006E5882" w:rsidP="00350731">
      <w:pPr>
        <w:pStyle w:val="Bezodstpw"/>
        <w:ind w:left="360"/>
        <w:jc w:val="both"/>
        <w:rPr>
          <w:rFonts w:ascii="Arial" w:hAnsi="Arial" w:cs="Arial"/>
          <w:sz w:val="20"/>
          <w:szCs w:val="20"/>
          <w:lang w:val="pl-PL"/>
        </w:rPr>
      </w:pP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lastRenderedPageBreak/>
        <w:t>Koszt sporządzenia oferty.</w:t>
      </w:r>
    </w:p>
    <w:p w:rsidR="00B96586" w:rsidRPr="00AA5874" w:rsidRDefault="00A40BF6" w:rsidP="00B670C8">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2"/>
      <w:r w:rsidR="00BE5BF7" w:rsidRPr="00AA5874">
        <w:rPr>
          <w:rFonts w:ascii="Arial" w:hAnsi="Arial" w:cs="Arial"/>
          <w:sz w:val="20"/>
          <w:szCs w:val="20"/>
          <w:lang w:val="pl-PL"/>
        </w:rPr>
        <w:t>robót budowlanych</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Pr="00AA5874" w:rsidRDefault="003A4EEB" w:rsidP="006E0AB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2292547"/>
      <w:bookmarkEnd w:id="63"/>
      <w:bookmarkEnd w:id="64"/>
      <w:r w:rsidRPr="00AA5874">
        <w:rPr>
          <w:sz w:val="20"/>
          <w:szCs w:val="20"/>
        </w:rPr>
        <w:t>Miejsce, termin składania i otwarcia oraz sposób złożenia oferty</w:t>
      </w:r>
      <w:bookmarkEnd w:id="65"/>
      <w:r w:rsidR="00497EDE">
        <w:rPr>
          <w:sz w:val="20"/>
          <w:szCs w:val="20"/>
        </w:rPr>
        <w:t xml:space="preserve"> </w:t>
      </w:r>
      <w:r w:rsidR="00497EDE" w:rsidRPr="00497EDE">
        <w:rPr>
          <w:b w:val="0"/>
          <w:sz w:val="20"/>
          <w:szCs w:val="20"/>
          <w:u w:val="none"/>
        </w:rPr>
        <w:t>(dla każdej z Części)</w:t>
      </w:r>
      <w:bookmarkEnd w:id="66"/>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w:t>
      </w:r>
      <w:r w:rsidR="006D1FD9" w:rsidRPr="00AA5874">
        <w:rPr>
          <w:rFonts w:ascii="Arial" w:hAnsi="Arial" w:cs="Arial"/>
          <w:sz w:val="20"/>
          <w:szCs w:val="20"/>
          <w:lang w:val="pl-PL"/>
        </w:rPr>
        <w:t>bicach (05-082), ul. Rynek 32 w </w:t>
      </w:r>
      <w:r w:rsidRPr="00AA5874">
        <w:rPr>
          <w:rFonts w:ascii="Arial" w:hAnsi="Arial" w:cs="Arial"/>
          <w:sz w:val="20"/>
          <w:szCs w:val="20"/>
          <w:lang w:val="pl-PL"/>
        </w:rPr>
        <w:t xml:space="preserve">pokoju nr 18 – Sekretariat </w:t>
      </w:r>
      <w:r w:rsidRPr="00AA5874">
        <w:rPr>
          <w:rFonts w:ascii="Arial" w:hAnsi="Arial" w:cs="Arial"/>
          <w:b/>
          <w:sz w:val="20"/>
          <w:szCs w:val="20"/>
          <w:lang w:val="pl-PL"/>
        </w:rPr>
        <w:t xml:space="preserve">w terminie do dnia </w:t>
      </w:r>
      <w:r w:rsidR="00F41C1D">
        <w:rPr>
          <w:rFonts w:ascii="Arial" w:hAnsi="Arial" w:cs="Arial"/>
          <w:b/>
          <w:sz w:val="20"/>
          <w:szCs w:val="20"/>
          <w:lang w:val="pl-PL"/>
        </w:rPr>
        <w:t>2</w:t>
      </w:r>
      <w:r w:rsidR="00B2424E">
        <w:rPr>
          <w:rFonts w:ascii="Arial" w:hAnsi="Arial" w:cs="Arial"/>
          <w:b/>
          <w:sz w:val="20"/>
          <w:szCs w:val="20"/>
          <w:lang w:val="pl-PL"/>
        </w:rPr>
        <w:t>8</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 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9530E9"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 xml:space="preserve">Oferta w postępowaniu na </w:t>
      </w:r>
      <w:r w:rsidRPr="00AA5874">
        <w:rPr>
          <w:rFonts w:ascii="Arial" w:hAnsi="Arial" w:cs="Arial"/>
          <w:b/>
          <w:sz w:val="20"/>
          <w:szCs w:val="20"/>
          <w:lang w:val="pl-PL"/>
        </w:rPr>
        <w:t>„</w:t>
      </w:r>
      <w:r w:rsidR="008F1567" w:rsidRPr="008F1567">
        <w:rPr>
          <w:rFonts w:ascii="Arial" w:hAnsi="Arial" w:cs="Arial"/>
          <w:b/>
          <w:sz w:val="20"/>
          <w:szCs w:val="20"/>
          <w:lang w:val="pl-PL"/>
        </w:rPr>
        <w:t>Wykonanie robót budowlanych budynku szatni przy Zespole Szkolno-Przedszkolnym w Borzęcinie Dużym</w:t>
      </w:r>
      <w:r w:rsidR="009530E9" w:rsidRPr="00AA5874">
        <w:rPr>
          <w:rFonts w:ascii="Arial" w:hAnsi="Arial" w:cs="Arial"/>
          <w:b/>
          <w:sz w:val="20"/>
          <w:szCs w:val="20"/>
          <w:lang w:val="pl-PL"/>
        </w:rPr>
        <w:t>”</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F41C1D">
        <w:rPr>
          <w:rFonts w:ascii="Arial" w:hAnsi="Arial" w:cs="Arial"/>
          <w:b/>
          <w:sz w:val="20"/>
          <w:szCs w:val="20"/>
          <w:lang w:val="pl-PL"/>
        </w:rPr>
        <w:t>2</w:t>
      </w:r>
      <w:r w:rsidR="00B2424E">
        <w:rPr>
          <w:rFonts w:ascii="Arial" w:hAnsi="Arial" w:cs="Arial"/>
          <w:b/>
          <w:sz w:val="20"/>
          <w:szCs w:val="20"/>
          <w:lang w:val="pl-PL"/>
        </w:rPr>
        <w:t>8</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 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Na kopercie (paczce) oprócz opisu jw. należy umieścić nazwę i dokładny adres Wykonawcy wraz z numerem telefonu i faksu.</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w:t>
      </w:r>
      <w:r w:rsidR="006D1FD9" w:rsidRPr="00AA5874">
        <w:rPr>
          <w:rFonts w:ascii="Arial" w:hAnsi="Arial" w:cs="Arial"/>
          <w:sz w:val="20"/>
          <w:szCs w:val="20"/>
          <w:lang w:val="pl-PL"/>
        </w:rPr>
        <w:t>ert w trybie wynikającym z </w:t>
      </w:r>
      <w:r w:rsidRPr="00AA5874">
        <w:rPr>
          <w:rFonts w:ascii="Arial" w:hAnsi="Arial" w:cs="Arial"/>
          <w:sz w:val="20"/>
          <w:szCs w:val="20"/>
          <w:lang w:val="pl-PL"/>
        </w:rPr>
        <w:t>punktu 1</w:t>
      </w:r>
      <w:r w:rsidR="004B688D" w:rsidRPr="00AA5874">
        <w:rPr>
          <w:rFonts w:ascii="Arial" w:hAnsi="Arial" w:cs="Arial"/>
          <w:sz w:val="20"/>
          <w:szCs w:val="20"/>
          <w:lang w:val="pl-PL"/>
        </w:rPr>
        <w:t>5</w:t>
      </w:r>
      <w:r w:rsidRPr="00AA5874">
        <w:rPr>
          <w:rFonts w:ascii="Arial" w:hAnsi="Arial" w:cs="Arial"/>
          <w:sz w:val="20"/>
          <w:szCs w:val="20"/>
          <w:lang w:val="pl-PL"/>
        </w:rPr>
        <w:t xml:space="preserve"> niniejszych wskazówek dla Wykonawców. W ta</w:t>
      </w:r>
      <w:r w:rsidR="006D1FD9" w:rsidRPr="00AA5874">
        <w:rPr>
          <w:rFonts w:ascii="Arial" w:hAnsi="Arial" w:cs="Arial"/>
          <w:sz w:val="20"/>
          <w:szCs w:val="20"/>
          <w:lang w:val="pl-PL"/>
        </w:rPr>
        <w:t>kim przypadku wszystkie prawa i </w:t>
      </w:r>
      <w:r w:rsidRPr="00AA5874">
        <w:rPr>
          <w:rFonts w:ascii="Arial" w:hAnsi="Arial" w:cs="Arial"/>
          <w:sz w:val="20"/>
          <w:szCs w:val="20"/>
          <w:lang w:val="pl-PL"/>
        </w:rPr>
        <w:t>obowiązki Zamawiającego i Wykonawców odnoszące się do terminu pierwotnego będą odnosiły się do terminu zmienionego.</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A40BF6" w:rsidRPr="00AA5874" w:rsidRDefault="00A40BF6"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F41C1D">
        <w:rPr>
          <w:rFonts w:ascii="Arial" w:hAnsi="Arial" w:cs="Arial"/>
          <w:b/>
          <w:sz w:val="20"/>
          <w:szCs w:val="20"/>
          <w:lang w:val="pl-PL"/>
        </w:rPr>
        <w:t>2</w:t>
      </w:r>
      <w:r w:rsidR="00B2424E">
        <w:rPr>
          <w:rFonts w:ascii="Arial" w:hAnsi="Arial" w:cs="Arial"/>
          <w:b/>
          <w:sz w:val="20"/>
          <w:szCs w:val="20"/>
          <w:lang w:val="pl-PL"/>
        </w:rPr>
        <w:t>8</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w:t>
      </w:r>
      <w:r w:rsidR="00FF4EA7" w:rsidRPr="00AA5874">
        <w:rPr>
          <w:rFonts w:ascii="Arial" w:hAnsi="Arial" w:cs="Arial"/>
          <w:b/>
          <w:sz w:val="20"/>
          <w:szCs w:val="20"/>
          <w:lang w:val="pl-PL"/>
        </w:rPr>
        <w:t xml:space="preserve"> </w:t>
      </w:r>
      <w:r w:rsidRPr="00AA5874">
        <w:rPr>
          <w:rFonts w:ascii="Arial" w:hAnsi="Arial" w:cs="Arial"/>
          <w:b/>
          <w:sz w:val="20"/>
          <w:szCs w:val="20"/>
          <w:lang w:val="pl-PL"/>
        </w:rPr>
        <w:t>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Kolejność otwierania ofert nastąpi wg kolejności ich wpływu (data, godzina).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Po otwarciu każdej oferty zostanie podana do wiadomości zebranych nazwa i adres Wykonawcy oraz informacje dotyczące ceny.</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C97C31" w:rsidRPr="00AA5874" w:rsidRDefault="00C97C31" w:rsidP="00B9658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2292548"/>
      <w:bookmarkEnd w:id="67"/>
      <w:bookmarkEnd w:id="68"/>
      <w:r w:rsidRPr="00AA5874">
        <w:rPr>
          <w:sz w:val="20"/>
          <w:szCs w:val="20"/>
        </w:rPr>
        <w:t>Opis sposobu obliczenia ceny</w:t>
      </w:r>
      <w:bookmarkEnd w:id="69"/>
      <w:bookmarkEnd w:id="70"/>
      <w:r w:rsidR="00497EDE">
        <w:rPr>
          <w:sz w:val="20"/>
          <w:szCs w:val="20"/>
        </w:rPr>
        <w:t xml:space="preserve"> </w:t>
      </w:r>
    </w:p>
    <w:p w:rsidR="00714FFD" w:rsidRPr="00AA5874" w:rsidRDefault="00714FFD" w:rsidP="002649D5">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Sposób zapłaty i rozliczenia za realizację niniejszego zamówienia</w:t>
      </w:r>
      <w:r w:rsidR="008F1567">
        <w:rPr>
          <w:rFonts w:ascii="Arial" w:hAnsi="Arial" w:cs="Arial"/>
          <w:sz w:val="20"/>
          <w:szCs w:val="20"/>
          <w:lang w:val="pl-PL"/>
        </w:rPr>
        <w:t xml:space="preserve"> dla każdej Części</w:t>
      </w:r>
      <w:r w:rsidRPr="00AA5874">
        <w:rPr>
          <w:rFonts w:ascii="Arial" w:hAnsi="Arial" w:cs="Arial"/>
          <w:sz w:val="20"/>
          <w:szCs w:val="20"/>
          <w:lang w:val="pl-PL"/>
        </w:rPr>
        <w:t>, określone zostały w niniejszej SIWZ (wzorze umowy w sprawie zamówienia publicznego).</w:t>
      </w:r>
    </w:p>
    <w:p w:rsidR="00714FFD" w:rsidRPr="00AA5874" w:rsidRDefault="00714FFD" w:rsidP="002649D5">
      <w:pPr>
        <w:pStyle w:val="Bezodstpw"/>
        <w:numPr>
          <w:ilvl w:val="0"/>
          <w:numId w:val="70"/>
        </w:numPr>
        <w:ind w:left="357" w:hanging="357"/>
        <w:jc w:val="both"/>
        <w:rPr>
          <w:rFonts w:ascii="Arial" w:hAnsi="Arial" w:cs="Arial"/>
          <w:sz w:val="20"/>
          <w:szCs w:val="20"/>
          <w:lang w:val="pl-PL"/>
        </w:rPr>
      </w:pPr>
      <w:r w:rsidRPr="00AA5874">
        <w:rPr>
          <w:rFonts w:ascii="Arial" w:hAnsi="Arial" w:cs="Arial"/>
          <w:sz w:val="20"/>
          <w:szCs w:val="20"/>
          <w:lang w:val="pl-PL"/>
        </w:rPr>
        <w:t>Wszelkie rozliczenia związane z realizacją zamówienia publicznego, którego dotyczy niniejsza SIWZ dokonywane będą w PLN.</w:t>
      </w:r>
    </w:p>
    <w:p w:rsidR="00714FFD" w:rsidRPr="00AA5874" w:rsidRDefault="00714FFD" w:rsidP="002649D5">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Obowiązującą formą wynagrodzenia </w:t>
      </w:r>
      <w:r w:rsidR="008F1567" w:rsidRPr="008F1567">
        <w:rPr>
          <w:rFonts w:ascii="Arial" w:hAnsi="Arial" w:cs="Arial"/>
          <w:sz w:val="20"/>
          <w:szCs w:val="20"/>
          <w:u w:val="single"/>
          <w:lang w:val="pl-PL"/>
        </w:rPr>
        <w:t xml:space="preserve">dla każdej Części </w:t>
      </w:r>
      <w:r w:rsidRPr="00AA5874">
        <w:rPr>
          <w:rFonts w:ascii="Arial" w:hAnsi="Arial" w:cs="Arial"/>
          <w:sz w:val="20"/>
          <w:szCs w:val="20"/>
          <w:lang w:val="pl-PL"/>
        </w:rPr>
        <w:t>jest wynagrodzenie ryczałtowe, które obejmuje całkowity koszt wykonania przedmiotu zamówienia określonego w niniejszej SIWZ.</w:t>
      </w:r>
    </w:p>
    <w:p w:rsidR="00714FFD" w:rsidRPr="00AA5874" w:rsidRDefault="00714FFD" w:rsidP="002649D5">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W ofercie należy podać </w:t>
      </w:r>
      <w:r w:rsidR="008F1567" w:rsidRPr="008F1567">
        <w:rPr>
          <w:rFonts w:ascii="Arial" w:hAnsi="Arial" w:cs="Arial"/>
          <w:sz w:val="20"/>
          <w:szCs w:val="20"/>
          <w:u w:val="single"/>
          <w:lang w:val="pl-PL"/>
        </w:rPr>
        <w:t xml:space="preserve">dla każdej Części </w:t>
      </w:r>
      <w:r w:rsidRPr="00AA5874">
        <w:rPr>
          <w:rFonts w:ascii="Arial" w:hAnsi="Arial" w:cs="Arial"/>
          <w:sz w:val="20"/>
          <w:szCs w:val="20"/>
          <w:lang w:val="pl-PL"/>
        </w:rPr>
        <w:t xml:space="preserve">cenę ofertową brutto obliczoną w oparciu o kalkulację własną, uwzględniającą wykonanie całego zakresu zamówienia opisanego w SIWZ, wzorze umowy, dokumentacji projektowej oraz specyfikacjach technicznych wykonania i odbioru robót budowlanych i jego specyfikę. </w:t>
      </w:r>
    </w:p>
    <w:p w:rsidR="00714FFD" w:rsidRPr="00AA5874" w:rsidRDefault="008F1567" w:rsidP="002649D5">
      <w:pPr>
        <w:pStyle w:val="Bezodstpw"/>
        <w:numPr>
          <w:ilvl w:val="0"/>
          <w:numId w:val="70"/>
        </w:numPr>
        <w:jc w:val="both"/>
        <w:rPr>
          <w:rFonts w:ascii="Arial" w:hAnsi="Arial" w:cs="Arial"/>
          <w:sz w:val="20"/>
          <w:szCs w:val="20"/>
          <w:lang w:val="pl-PL"/>
        </w:rPr>
      </w:pPr>
      <w:r w:rsidRPr="008F1567">
        <w:rPr>
          <w:rFonts w:ascii="Arial" w:hAnsi="Arial" w:cs="Arial"/>
          <w:sz w:val="20"/>
          <w:szCs w:val="20"/>
          <w:u w:val="single"/>
          <w:lang w:val="pl-PL"/>
        </w:rPr>
        <w:t xml:space="preserve">Dla każdej Części </w:t>
      </w:r>
      <w:r w:rsidR="00714FFD" w:rsidRPr="00AA5874">
        <w:rPr>
          <w:rFonts w:ascii="Arial" w:hAnsi="Arial" w:cs="Arial"/>
          <w:sz w:val="20"/>
          <w:szCs w:val="20"/>
          <w:lang w:val="pl-PL"/>
        </w:rPr>
        <w:t xml:space="preserve">Cena ofertowa brutto musi uwzględniać wszystkie wymagania niniejszej SIWZ, dokumentacji projektowej oraz specyfikacji technicznych wykonania i odbioru robót oraz obejmować wszelkie koszty, jakie poniesie Wykonawca z </w:t>
      </w:r>
      <w:r w:rsidR="00B2424E">
        <w:rPr>
          <w:rFonts w:ascii="Arial" w:hAnsi="Arial" w:cs="Arial"/>
          <w:sz w:val="20"/>
          <w:szCs w:val="20"/>
          <w:lang w:val="pl-PL"/>
        </w:rPr>
        <w:t>tytułu należytej oraz zgodnej z </w:t>
      </w:r>
      <w:r w:rsidR="00714FFD" w:rsidRPr="00AA5874">
        <w:rPr>
          <w:rFonts w:ascii="Arial" w:hAnsi="Arial" w:cs="Arial"/>
          <w:sz w:val="20"/>
          <w:szCs w:val="20"/>
          <w:lang w:val="pl-PL"/>
        </w:rPr>
        <w:t xml:space="preserve">obowiązującymi przepisami realizacji przedmiotu zamówienia. </w:t>
      </w:r>
    </w:p>
    <w:p w:rsidR="00714FFD" w:rsidRPr="00AA5874" w:rsidRDefault="003E0CB1" w:rsidP="002649D5">
      <w:pPr>
        <w:pStyle w:val="Bezodstpw"/>
        <w:numPr>
          <w:ilvl w:val="0"/>
          <w:numId w:val="70"/>
        </w:numPr>
        <w:jc w:val="both"/>
        <w:rPr>
          <w:rFonts w:ascii="Arial" w:hAnsi="Arial" w:cs="Arial"/>
          <w:sz w:val="20"/>
          <w:szCs w:val="20"/>
          <w:lang w:val="pl-PL"/>
        </w:rPr>
      </w:pPr>
      <w:r w:rsidRPr="008F1567">
        <w:rPr>
          <w:rFonts w:ascii="Arial" w:hAnsi="Arial" w:cs="Arial"/>
          <w:sz w:val="20"/>
          <w:szCs w:val="20"/>
          <w:u w:val="single"/>
          <w:lang w:val="pl-PL"/>
        </w:rPr>
        <w:lastRenderedPageBreak/>
        <w:t xml:space="preserve">Dla każdej Części </w:t>
      </w:r>
      <w:r w:rsidR="00714FFD" w:rsidRPr="00AA5874">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00714FFD" w:rsidRPr="00AA5874">
        <w:rPr>
          <w:rFonts w:ascii="Arial" w:hAnsi="Arial" w:cs="Arial"/>
          <w:sz w:val="20"/>
          <w:szCs w:val="20"/>
          <w:lang w:val="pl-PL"/>
        </w:rPr>
        <w:t>zaokrąglić</w:t>
      </w:r>
      <w:proofErr w:type="gramEnd"/>
      <w:r w:rsidR="00714FFD" w:rsidRPr="00AA5874">
        <w:rPr>
          <w:rFonts w:ascii="Arial" w:hAnsi="Arial" w:cs="Arial"/>
          <w:sz w:val="20"/>
          <w:szCs w:val="20"/>
          <w:lang w:val="pl-PL"/>
        </w:rPr>
        <w:t xml:space="preserve"> w górę) i słownie.</w:t>
      </w:r>
    </w:p>
    <w:p w:rsidR="00714FFD" w:rsidRPr="00AA5874" w:rsidRDefault="00714FFD" w:rsidP="00714FFD">
      <w:pPr>
        <w:pStyle w:val="Bezodstpw"/>
        <w:ind w:left="360"/>
        <w:jc w:val="both"/>
        <w:rPr>
          <w:rFonts w:ascii="Arial" w:hAnsi="Arial" w:cs="Arial"/>
          <w:sz w:val="20"/>
          <w:szCs w:val="20"/>
          <w:lang w:val="pl-PL"/>
        </w:rPr>
      </w:pPr>
      <w:r w:rsidRPr="00AA5874">
        <w:rPr>
          <w:rFonts w:ascii="Arial" w:hAnsi="Arial" w:cs="Arial"/>
          <w:sz w:val="20"/>
          <w:szCs w:val="20"/>
          <w:lang w:val="pl-PL"/>
        </w:rPr>
        <w:t>W przypadku rozbieżności pomiędzy ceną podaną cyfrą a ceną podaną słownie, jako wartość właściwa zostanie uznana wartość podana słownie.</w:t>
      </w:r>
    </w:p>
    <w:p w:rsidR="00714FFD" w:rsidRPr="00AA5874" w:rsidRDefault="003E0CB1" w:rsidP="002649D5">
      <w:pPr>
        <w:pStyle w:val="Bezodstpw"/>
        <w:numPr>
          <w:ilvl w:val="0"/>
          <w:numId w:val="70"/>
        </w:numPr>
        <w:jc w:val="both"/>
        <w:rPr>
          <w:rFonts w:ascii="Arial" w:hAnsi="Arial" w:cs="Arial"/>
          <w:sz w:val="20"/>
          <w:szCs w:val="20"/>
          <w:lang w:val="pl-PL"/>
        </w:rPr>
      </w:pPr>
      <w:r w:rsidRPr="008F1567">
        <w:rPr>
          <w:rFonts w:ascii="Arial" w:hAnsi="Arial" w:cs="Arial"/>
          <w:sz w:val="20"/>
          <w:szCs w:val="20"/>
          <w:u w:val="single"/>
          <w:lang w:val="pl-PL"/>
        </w:rPr>
        <w:t xml:space="preserve">Dla każdej Części </w:t>
      </w:r>
      <w:r w:rsidR="00714FFD"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w:t>
      </w:r>
      <w:r w:rsidR="00497EDE">
        <w:rPr>
          <w:rFonts w:ascii="Arial" w:hAnsi="Arial" w:cs="Arial"/>
          <w:sz w:val="20"/>
          <w:szCs w:val="20"/>
          <w:lang w:val="pl-PL"/>
        </w:rPr>
        <w:t>3</w:t>
      </w:r>
      <w:r w:rsidR="00714FFD" w:rsidRPr="00AA5874">
        <w:rPr>
          <w:rFonts w:ascii="Arial" w:hAnsi="Arial" w:cs="Arial"/>
          <w:sz w:val="20"/>
          <w:szCs w:val="20"/>
          <w:lang w:val="pl-PL"/>
        </w:rPr>
        <w:t xml:space="preserve"> powyżej. </w:t>
      </w:r>
    </w:p>
    <w:p w:rsidR="001C61D4" w:rsidRPr="00AA5874" w:rsidRDefault="003E0CB1" w:rsidP="002649D5">
      <w:pPr>
        <w:pStyle w:val="Bezodstpw"/>
        <w:numPr>
          <w:ilvl w:val="0"/>
          <w:numId w:val="70"/>
        </w:numPr>
        <w:jc w:val="both"/>
        <w:rPr>
          <w:rFonts w:ascii="Arial" w:hAnsi="Arial" w:cs="Arial"/>
          <w:sz w:val="20"/>
          <w:szCs w:val="20"/>
          <w:lang w:val="pl-PL"/>
        </w:rPr>
      </w:pPr>
      <w:r w:rsidRPr="008F1567">
        <w:rPr>
          <w:rFonts w:ascii="Arial" w:hAnsi="Arial" w:cs="Arial"/>
          <w:sz w:val="20"/>
          <w:szCs w:val="20"/>
          <w:u w:val="single"/>
          <w:lang w:val="pl-PL"/>
        </w:rPr>
        <w:t xml:space="preserve">Dla każdej Części </w:t>
      </w:r>
      <w:r>
        <w:rPr>
          <w:rFonts w:ascii="Arial" w:hAnsi="Arial" w:cs="Arial"/>
          <w:sz w:val="20"/>
          <w:szCs w:val="20"/>
          <w:u w:val="single"/>
          <w:lang w:val="pl-PL"/>
        </w:rPr>
        <w:t>w</w:t>
      </w:r>
      <w:r w:rsidR="00714FFD" w:rsidRPr="00AA5874">
        <w:rPr>
          <w:rFonts w:ascii="Arial" w:hAnsi="Arial" w:cs="Arial"/>
          <w:sz w:val="20"/>
          <w:szCs w:val="20"/>
          <w:lang w:val="pl-PL"/>
        </w:rPr>
        <w:t xml:space="preserve"> przypadku złożenia oferty, której wybór prowadziłby do powstania obowiązku podatkowego Zamawiający zgodnie z przepisami o podatku od towarów i usług w zakresie dotyczącym </w:t>
      </w:r>
      <w:proofErr w:type="spellStart"/>
      <w:r w:rsidR="00714FFD" w:rsidRPr="00AA5874">
        <w:rPr>
          <w:rFonts w:ascii="Arial" w:hAnsi="Arial" w:cs="Arial"/>
          <w:sz w:val="20"/>
          <w:szCs w:val="20"/>
          <w:lang w:val="pl-PL"/>
        </w:rPr>
        <w:t>wewnątrzwspólnotowego</w:t>
      </w:r>
      <w:proofErr w:type="spellEnd"/>
      <w:r w:rsidR="00714FFD" w:rsidRPr="00AA5874">
        <w:rPr>
          <w:rFonts w:ascii="Arial" w:hAnsi="Arial" w:cs="Arial"/>
          <w:sz w:val="20"/>
          <w:szCs w:val="20"/>
          <w:lang w:val="pl-PL"/>
        </w:rPr>
        <w:t xml:space="preserve"> nabycia towarów, w celu oceny takiej oferty dolicza do przedstawionej w niej ceny podatek od towarów i usług, który miałby obowiązek wpłacić zgodnie z obowiązującymi przepisami.</w:t>
      </w:r>
    </w:p>
    <w:p w:rsidR="00AD45FE" w:rsidRPr="00AA5874" w:rsidRDefault="00AD45FE" w:rsidP="001F0435">
      <w:pPr>
        <w:pStyle w:val="Bezodstpw"/>
        <w:jc w:val="both"/>
        <w:rPr>
          <w:rFonts w:ascii="Arial" w:hAnsi="Arial" w:cs="Arial"/>
          <w:sz w:val="20"/>
          <w:szCs w:val="20"/>
          <w:lang w:val="pl-PL"/>
        </w:rPr>
      </w:pPr>
    </w:p>
    <w:p w:rsidR="001C61D4" w:rsidRPr="00AA5874" w:rsidRDefault="001C61D4"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2292549"/>
      <w:bookmarkEnd w:id="71"/>
      <w:bookmarkEnd w:id="72"/>
      <w:r w:rsidRPr="00AA5874">
        <w:rPr>
          <w:sz w:val="20"/>
          <w:szCs w:val="20"/>
        </w:rPr>
        <w:t>Kryteria oceny ofert</w:t>
      </w:r>
      <w:bookmarkEnd w:id="73"/>
      <w:bookmarkEnd w:id="74"/>
    </w:p>
    <w:p w:rsidR="001C61D4" w:rsidRPr="00AA5874" w:rsidRDefault="001C61D4" w:rsidP="00FB5540">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 xml:space="preserve">W niniejszym postępowaniu </w:t>
      </w:r>
      <w:r w:rsidR="003E0CB1" w:rsidRPr="008F1567">
        <w:rPr>
          <w:rFonts w:ascii="Arial" w:hAnsi="Arial" w:cs="Arial"/>
          <w:sz w:val="20"/>
          <w:szCs w:val="20"/>
          <w:u w:val="single"/>
          <w:lang w:val="pl-PL"/>
        </w:rPr>
        <w:t xml:space="preserve">dla każdej Części </w:t>
      </w:r>
      <w:r w:rsidRPr="00AA5874">
        <w:rPr>
          <w:rFonts w:ascii="Arial" w:hAnsi="Arial" w:cs="Arial"/>
          <w:sz w:val="20"/>
          <w:szCs w:val="20"/>
          <w:lang w:val="pl-PL"/>
        </w:rPr>
        <w:t xml:space="preserve">oferty oceniane będą na podstawie kryterium: </w:t>
      </w:r>
    </w:p>
    <w:p w:rsidR="001C61D4" w:rsidRPr="00AA5874" w:rsidRDefault="001C61D4" w:rsidP="001C61D4">
      <w:pPr>
        <w:pStyle w:val="Bezodstpw"/>
        <w:ind w:left="360"/>
        <w:jc w:val="both"/>
        <w:rPr>
          <w:rFonts w:ascii="Arial" w:hAnsi="Arial" w:cs="Arial"/>
          <w:b/>
          <w:sz w:val="20"/>
          <w:szCs w:val="20"/>
          <w:lang w:val="pl-PL"/>
        </w:rPr>
      </w:pPr>
      <w:r w:rsidRPr="00AA5874">
        <w:rPr>
          <w:rFonts w:ascii="Arial" w:hAnsi="Arial" w:cs="Arial"/>
          <w:b/>
          <w:sz w:val="20"/>
          <w:szCs w:val="20"/>
          <w:lang w:val="pl-PL"/>
        </w:rPr>
        <w:t xml:space="preserve">Najniższa cena ofertowa brutto </w:t>
      </w:r>
    </w:p>
    <w:p w:rsidR="0069119D" w:rsidRPr="00AA5874" w:rsidRDefault="001C61D4" w:rsidP="00793C65">
      <w:pPr>
        <w:pStyle w:val="Bezodstpw"/>
        <w:ind w:left="360"/>
        <w:jc w:val="both"/>
        <w:rPr>
          <w:rFonts w:ascii="Arial" w:hAnsi="Arial" w:cs="Arial"/>
          <w:sz w:val="20"/>
          <w:szCs w:val="20"/>
          <w:lang w:val="pl-PL"/>
        </w:rPr>
      </w:pPr>
      <w:r w:rsidRPr="00AA5874">
        <w:rPr>
          <w:rFonts w:ascii="Arial" w:hAnsi="Arial" w:cs="Arial"/>
          <w:sz w:val="20"/>
          <w:szCs w:val="20"/>
          <w:lang w:val="pl-PL"/>
        </w:rPr>
        <w:t>Za najkorzystniejszą zostanie uznana oferta z najniższą ceną.</w:t>
      </w:r>
    </w:p>
    <w:p w:rsidR="0096060F" w:rsidRPr="00AA5874" w:rsidRDefault="0096060F" w:rsidP="00793C65">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2292550"/>
      <w:bookmarkEnd w:id="75"/>
      <w:bookmarkEnd w:id="76"/>
      <w:r w:rsidRPr="00AA5874">
        <w:rPr>
          <w:sz w:val="20"/>
          <w:szCs w:val="20"/>
        </w:rPr>
        <w:t>Tryb oceny ofert</w:t>
      </w:r>
      <w:bookmarkEnd w:id="77"/>
      <w:r w:rsidR="00497EDE">
        <w:rPr>
          <w:sz w:val="20"/>
          <w:szCs w:val="20"/>
        </w:rPr>
        <w:t xml:space="preserve"> </w:t>
      </w:r>
      <w:r w:rsidR="00497EDE" w:rsidRPr="00497EDE">
        <w:rPr>
          <w:b w:val="0"/>
          <w:sz w:val="20"/>
          <w:szCs w:val="20"/>
          <w:u w:val="none"/>
        </w:rPr>
        <w:t>(dla każdej z Części)</w:t>
      </w:r>
      <w:bookmarkEnd w:id="78"/>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w:t>
      </w:r>
      <w:r w:rsidR="006D1FD9" w:rsidRPr="00AA5874">
        <w:rPr>
          <w:rFonts w:ascii="Arial" w:hAnsi="Arial" w:cs="Arial"/>
          <w:sz w:val="20"/>
          <w:szCs w:val="20"/>
          <w:lang w:val="pl-PL"/>
        </w:rPr>
        <w:t>h spełnienie warunków udziału w </w:t>
      </w:r>
      <w:r w:rsidRPr="00AA5874">
        <w:rPr>
          <w:rFonts w:ascii="Arial" w:hAnsi="Arial" w:cs="Arial"/>
          <w:sz w:val="20"/>
          <w:szCs w:val="20"/>
          <w:lang w:val="pl-PL"/>
        </w:rPr>
        <w:t>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zawierające błędy, lub którzy złożyli wadliwe pełnomocnictwa do ich </w:t>
      </w:r>
      <w:proofErr w:type="gramStart"/>
      <w:r w:rsidRPr="00AA5874">
        <w:rPr>
          <w:rFonts w:ascii="Arial" w:hAnsi="Arial" w:cs="Arial"/>
          <w:sz w:val="20"/>
          <w:szCs w:val="20"/>
          <w:lang w:val="pl-PL"/>
        </w:rPr>
        <w:t>złożenia</w:t>
      </w:r>
      <w:proofErr w:type="gramEnd"/>
      <w:r w:rsidRPr="00AA5874">
        <w:rPr>
          <w:rFonts w:ascii="Arial" w:hAnsi="Arial" w:cs="Arial"/>
          <w:sz w:val="20"/>
          <w:szCs w:val="20"/>
          <w:lang w:val="pl-PL"/>
        </w:rPr>
        <w:t xml:space="preserve">, chyba, że mimo ich złożenia oferta Wykonawcy podlega odrzuceniu albo konieczne byłoby unieważnienie postępowania. </w:t>
      </w:r>
      <w:r w:rsidRPr="00AA587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Wykonawca ma obowiązek dostarczyć żądane prz</w:t>
      </w:r>
      <w:r w:rsidR="006D1FD9" w:rsidRPr="00AA5874">
        <w:rPr>
          <w:rFonts w:ascii="Arial" w:hAnsi="Arial" w:cs="Arial"/>
          <w:sz w:val="20"/>
          <w:szCs w:val="20"/>
          <w:lang w:val="pl-PL"/>
        </w:rPr>
        <w:t>ez Zamawiającego oświadczenia i </w:t>
      </w:r>
      <w:r w:rsidRPr="00AA5874">
        <w:rPr>
          <w:rFonts w:ascii="Arial" w:hAnsi="Arial" w:cs="Arial"/>
          <w:sz w:val="20"/>
          <w:szCs w:val="20"/>
          <w:lang w:val="pl-PL"/>
        </w:rPr>
        <w:t>dokumenty oraz udzielić żądanych przez Zamawiającego wyjaśnień</w:t>
      </w:r>
      <w:r w:rsidR="002E4E65" w:rsidRPr="00AA5874">
        <w:rPr>
          <w:rFonts w:ascii="Arial" w:hAnsi="Arial" w:cs="Arial"/>
          <w:sz w:val="20"/>
          <w:szCs w:val="20"/>
          <w:lang w:val="pl-PL"/>
        </w:rPr>
        <w:t xml:space="preserve"> w wyznaczonym przez Zamawiającego terminie, nie krótszym niż</w:t>
      </w:r>
      <w:r w:rsidRPr="00AA5874">
        <w:rPr>
          <w:rFonts w:ascii="Arial" w:hAnsi="Arial" w:cs="Arial"/>
          <w:sz w:val="20"/>
          <w:szCs w:val="20"/>
          <w:lang w:val="pl-PL"/>
        </w:rPr>
        <w:t xml:space="preserve"> 3 dni. Wszelkie żądane przez Zamawiającego wyjaśnienia muszą być udzielone na piśmie.</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Wykonawca</w:t>
      </w:r>
      <w:r w:rsidR="002E4E65" w:rsidRPr="00AA5874">
        <w:rPr>
          <w:rFonts w:ascii="Arial" w:hAnsi="Arial" w:cs="Arial"/>
          <w:sz w:val="20"/>
          <w:szCs w:val="20"/>
          <w:lang w:val="pl-PL"/>
        </w:rPr>
        <w:t xml:space="preserve"> w wyznaczonym przez Zamawiającego terminie, nie krótszym niż </w:t>
      </w:r>
      <w:r w:rsidRPr="00AA5874">
        <w:rPr>
          <w:rFonts w:ascii="Arial" w:hAnsi="Arial" w:cs="Arial"/>
          <w:sz w:val="20"/>
          <w:szCs w:val="20"/>
          <w:lang w:val="pl-PL"/>
        </w:rPr>
        <w:t>3 dni od otrzymania żądania Zamawiającego</w:t>
      </w:r>
      <w:r w:rsidR="00FF39FE" w:rsidRPr="00AA5874">
        <w:rPr>
          <w:rFonts w:ascii="Arial" w:hAnsi="Arial" w:cs="Arial"/>
          <w:sz w:val="20"/>
          <w:szCs w:val="20"/>
          <w:lang w:val="pl-PL"/>
        </w:rPr>
        <w:t>,</w:t>
      </w:r>
      <w:r w:rsidRPr="00AA5874">
        <w:rPr>
          <w:rFonts w:ascii="Arial" w:hAnsi="Arial" w:cs="Arial"/>
          <w:sz w:val="20"/>
          <w:szCs w:val="20"/>
          <w:lang w:val="pl-PL"/>
        </w:rPr>
        <w:t xml:space="preserve"> nie dostarczy żądanych dokumentów i oświadczeń lub nie udzieli żądanych wyjaśnień zostanie wykluczony z udziału w postępowaniu na podst</w:t>
      </w:r>
      <w:r w:rsidR="00DB5400" w:rsidRPr="00AA5874">
        <w:rPr>
          <w:rFonts w:ascii="Arial" w:hAnsi="Arial" w:cs="Arial"/>
          <w:sz w:val="20"/>
          <w:szCs w:val="20"/>
          <w:lang w:val="pl-PL"/>
        </w:rPr>
        <w:t xml:space="preserve">awie art. 24 ust. 2 pkt. 4 </w:t>
      </w:r>
      <w:proofErr w:type="spellStart"/>
      <w:r w:rsidR="00DB5400" w:rsidRPr="00AA5874">
        <w:rPr>
          <w:rFonts w:ascii="Arial" w:hAnsi="Arial" w:cs="Arial"/>
          <w:sz w:val="20"/>
          <w:szCs w:val="20"/>
          <w:lang w:val="pl-PL"/>
        </w:rPr>
        <w:t>pzp</w:t>
      </w:r>
      <w:proofErr w:type="spellEnd"/>
      <w:r w:rsidRPr="00AA5874">
        <w:rPr>
          <w:rFonts w:ascii="Arial" w:hAnsi="Arial" w:cs="Arial"/>
          <w:sz w:val="20"/>
          <w:szCs w:val="20"/>
          <w:lang w:val="pl-PL"/>
        </w:rPr>
        <w:t xml:space="preserve"> i Zamawiający zatrzyma wadium w trybie art. 46 ust. 4 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lastRenderedPageBreak/>
        <w:t xml:space="preserve">Wykonawca ma obowiązek udzielić Zamawiającemu wszelkich wyjaśnień </w:t>
      </w:r>
      <w:r w:rsidR="00FF39FE" w:rsidRPr="00AA5874">
        <w:rPr>
          <w:rFonts w:ascii="Arial" w:hAnsi="Arial" w:cs="Arial"/>
          <w:sz w:val="20"/>
          <w:szCs w:val="20"/>
          <w:lang w:val="pl-PL"/>
        </w:rPr>
        <w:t>w wyznaczonym przez Zamawiającego terminie, nie krótszym niż 3 dni,</w:t>
      </w:r>
      <w:r w:rsidRPr="00AA5874">
        <w:rPr>
          <w:rFonts w:ascii="Arial" w:hAnsi="Arial" w:cs="Arial"/>
          <w:sz w:val="20"/>
          <w:szCs w:val="20"/>
          <w:lang w:val="pl-PL"/>
        </w:rPr>
        <w:t>. Wszelkie żądane przez Zamawiającego wyjaśnienia muszą być udzielone na piśmie.</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w:t>
      </w:r>
      <w:r w:rsidR="00D05A4B" w:rsidRPr="00AA5874">
        <w:rPr>
          <w:rFonts w:ascii="Arial" w:hAnsi="Arial" w:cs="Arial"/>
          <w:sz w:val="20"/>
          <w:szCs w:val="20"/>
          <w:lang w:val="pl-PL"/>
        </w:rPr>
        <w:t xml:space="preserve"> z zastrzeżeniem treści art. 26 </w:t>
      </w:r>
      <w:r w:rsidRPr="00AA5874">
        <w:rPr>
          <w:rFonts w:ascii="Arial" w:hAnsi="Arial" w:cs="Arial"/>
          <w:sz w:val="20"/>
          <w:szCs w:val="20"/>
          <w:lang w:val="pl-PL"/>
        </w:rPr>
        <w:t>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w:t>
      </w:r>
      <w:r w:rsidR="006D1FD9" w:rsidRPr="00AA5874">
        <w:rPr>
          <w:rFonts w:ascii="Arial" w:hAnsi="Arial" w:cs="Arial"/>
          <w:sz w:val="20"/>
          <w:szCs w:val="20"/>
          <w:lang w:val="pl-PL"/>
        </w:rPr>
        <w:t>, oświadczeń, wykazów, danych i </w:t>
      </w:r>
      <w:r w:rsidRPr="00AA5874">
        <w:rPr>
          <w:rFonts w:ascii="Arial" w:hAnsi="Arial" w:cs="Arial"/>
          <w:sz w:val="20"/>
          <w:szCs w:val="20"/>
          <w:lang w:val="pl-PL"/>
        </w:rPr>
        <w:t>informacji.</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niezależnie od innych skutków przewidzianych prawem.</w:t>
      </w:r>
    </w:p>
    <w:p w:rsidR="0069119D" w:rsidRPr="00AA5874" w:rsidRDefault="0069119D" w:rsidP="0007421E">
      <w:pPr>
        <w:pStyle w:val="Bezodstpw"/>
        <w:ind w:left="732"/>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2292551"/>
      <w:bookmarkEnd w:id="79"/>
      <w:bookmarkEnd w:id="80"/>
      <w:r w:rsidRPr="00AA5874">
        <w:rPr>
          <w:sz w:val="20"/>
          <w:szCs w:val="20"/>
        </w:rPr>
        <w:t>Odrzucenie ofert</w:t>
      </w:r>
      <w:bookmarkEnd w:id="81"/>
      <w:r w:rsidR="00497EDE">
        <w:rPr>
          <w:sz w:val="20"/>
          <w:szCs w:val="20"/>
        </w:rPr>
        <w:t xml:space="preserve"> </w:t>
      </w:r>
      <w:r w:rsidR="00497EDE" w:rsidRPr="00497EDE">
        <w:rPr>
          <w:b w:val="0"/>
          <w:sz w:val="20"/>
          <w:szCs w:val="20"/>
          <w:u w:val="none"/>
        </w:rPr>
        <w:t>(dla każdej z Części)</w:t>
      </w:r>
      <w:bookmarkEnd w:id="82"/>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treść nie odpowiada treści specyfikacji istotnych warunków z</w:t>
      </w:r>
      <w:r w:rsidR="004C3AE3" w:rsidRPr="00AA5874">
        <w:rPr>
          <w:rFonts w:ascii="Arial" w:hAnsi="Arial" w:cs="Arial"/>
          <w:sz w:val="20"/>
          <w:szCs w:val="20"/>
          <w:lang w:val="pl-PL"/>
        </w:rPr>
        <w:t>amówienia, z zastrzeżeniem art. </w:t>
      </w:r>
      <w:r w:rsidRPr="00AA5874">
        <w:rPr>
          <w:rFonts w:ascii="Arial" w:hAnsi="Arial" w:cs="Arial"/>
          <w:sz w:val="20"/>
          <w:szCs w:val="20"/>
          <w:lang w:val="pl-PL"/>
        </w:rPr>
        <w:t xml:space="preserve">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błędy w obliczeniu ceny</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C97C31" w:rsidRPr="00AA5874" w:rsidRDefault="00C97C31" w:rsidP="00B501E7">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2292552"/>
      <w:bookmarkEnd w:id="83"/>
      <w:bookmarkEnd w:id="84"/>
      <w:r w:rsidRPr="00AA5874">
        <w:rPr>
          <w:sz w:val="20"/>
          <w:szCs w:val="20"/>
        </w:rPr>
        <w:t>Ogłoszenie wyniku postępowania o udzielenie zamówienia publicznego</w:t>
      </w:r>
      <w:bookmarkEnd w:id="85"/>
      <w:r w:rsidR="00497EDE">
        <w:rPr>
          <w:sz w:val="20"/>
          <w:szCs w:val="20"/>
        </w:rPr>
        <w:t xml:space="preserve"> </w:t>
      </w:r>
      <w:r w:rsidR="00497EDE" w:rsidRPr="00497EDE">
        <w:rPr>
          <w:b w:val="0"/>
          <w:sz w:val="20"/>
          <w:szCs w:val="20"/>
          <w:u w:val="none"/>
        </w:rPr>
        <w:t>(</w:t>
      </w:r>
      <w:r w:rsidR="00497EDE">
        <w:rPr>
          <w:b w:val="0"/>
          <w:sz w:val="20"/>
          <w:szCs w:val="20"/>
          <w:u w:val="none"/>
        </w:rPr>
        <w:t>dla każdej z </w:t>
      </w:r>
      <w:r w:rsidR="00497EDE" w:rsidRPr="00497EDE">
        <w:rPr>
          <w:b w:val="0"/>
          <w:sz w:val="20"/>
          <w:szCs w:val="20"/>
          <w:u w:val="none"/>
        </w:rPr>
        <w:t>Części)</w:t>
      </w:r>
      <w:bookmarkEnd w:id="86"/>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Rozstrzygnięcia przetargów). </w:t>
      </w:r>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0F4757" w:rsidRPr="00AA5874" w:rsidRDefault="000F4757" w:rsidP="00664AB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2292553"/>
      <w:bookmarkEnd w:id="87"/>
      <w:bookmarkEnd w:id="88"/>
      <w:r w:rsidRPr="00AA5874">
        <w:rPr>
          <w:sz w:val="20"/>
          <w:szCs w:val="20"/>
        </w:rPr>
        <w:t>Wybór Wykonawcy i zawarcie umowy</w:t>
      </w:r>
      <w:bookmarkEnd w:id="89"/>
      <w:r w:rsidR="00497EDE">
        <w:rPr>
          <w:sz w:val="20"/>
          <w:szCs w:val="20"/>
        </w:rPr>
        <w:t xml:space="preserve"> </w:t>
      </w:r>
      <w:r w:rsidR="00497EDE" w:rsidRPr="00497EDE">
        <w:rPr>
          <w:b w:val="0"/>
          <w:sz w:val="20"/>
          <w:szCs w:val="20"/>
          <w:u w:val="none"/>
        </w:rPr>
        <w:t>(dla każdej z Części)</w:t>
      </w:r>
      <w:bookmarkEnd w:id="90"/>
    </w:p>
    <w:p w:rsidR="00A40BF6" w:rsidRPr="00AA5874" w:rsidRDefault="00A40BF6" w:rsidP="00FB5540">
      <w:pPr>
        <w:pStyle w:val="Bezodstpw"/>
        <w:numPr>
          <w:ilvl w:val="0"/>
          <w:numId w:val="27"/>
        </w:numPr>
        <w:jc w:val="both"/>
        <w:rPr>
          <w:rFonts w:ascii="Arial" w:hAnsi="Arial" w:cs="Arial"/>
          <w:sz w:val="20"/>
          <w:szCs w:val="20"/>
          <w:lang w:val="pl-PL"/>
        </w:rPr>
      </w:pPr>
      <w:bookmarkStart w:id="91" w:name="__RefHeading__76_453298755"/>
      <w:bookmarkEnd w:id="91"/>
      <w:r w:rsidRPr="00AA5874">
        <w:rPr>
          <w:rFonts w:ascii="Arial" w:hAnsi="Arial" w:cs="Arial"/>
          <w:sz w:val="20"/>
          <w:szCs w:val="20"/>
          <w:lang w:val="pl-PL"/>
        </w:rPr>
        <w:t>Zamawiający podpisze umowę z tym Wykonawcą, który:</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Przedłożył ofertę najkorzystniejszą z punktu widzenia kryteriów przyjętych w niniejszym postępowaniu.</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lastRenderedPageBreak/>
        <w:t xml:space="preserve">Podpisanie umowy nastąpi z zastrzeżeniem art. 183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w:t>
      </w:r>
      <w:r w:rsidR="006D1FD9" w:rsidRPr="00AA5874">
        <w:rPr>
          <w:rFonts w:ascii="Arial" w:hAnsi="Arial" w:cs="Arial"/>
          <w:sz w:val="20"/>
          <w:szCs w:val="20"/>
          <w:lang w:val="pl-PL"/>
        </w:rPr>
        <w:t xml:space="preserve"> których mowa, powyżej jeżeli w </w:t>
      </w:r>
      <w:r w:rsidRPr="00AA5874">
        <w:rPr>
          <w:rFonts w:ascii="Arial" w:hAnsi="Arial" w:cs="Arial"/>
          <w:sz w:val="20"/>
          <w:szCs w:val="20"/>
          <w:lang w:val="pl-PL"/>
        </w:rPr>
        <w:t>postępowaniu złożono tylko jedną ofertę, lub w postępowaniu nie odrzucono żadnej oferty oraz nie wykluczono żadnego Wykonawcy.</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AA5874">
        <w:rPr>
          <w:rFonts w:ascii="Arial" w:hAnsi="Arial" w:cs="Arial"/>
          <w:sz w:val="20"/>
          <w:szCs w:val="20"/>
          <w:lang w:val="pl-PL"/>
        </w:rPr>
        <w:t>adnie na rzecz Zamawiającego, a </w:t>
      </w:r>
      <w:r w:rsidRPr="00AA587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4569FD" w:rsidRPr="00AA5874" w:rsidRDefault="003E0CB1" w:rsidP="004569FD">
      <w:pPr>
        <w:pStyle w:val="Bezodstpw"/>
        <w:numPr>
          <w:ilvl w:val="0"/>
          <w:numId w:val="27"/>
        </w:numPr>
        <w:jc w:val="both"/>
        <w:rPr>
          <w:rFonts w:ascii="Arial" w:hAnsi="Arial" w:cs="Arial"/>
          <w:b/>
          <w:sz w:val="20"/>
          <w:szCs w:val="20"/>
          <w:lang w:val="pl-PL"/>
        </w:rPr>
      </w:pPr>
      <w:r w:rsidRPr="003E0CB1">
        <w:rPr>
          <w:rFonts w:ascii="Arial" w:hAnsi="Arial" w:cs="Arial"/>
          <w:b/>
          <w:sz w:val="20"/>
          <w:szCs w:val="20"/>
          <w:lang w:val="pl-PL"/>
        </w:rPr>
        <w:t>Dla każdej Części w</w:t>
      </w:r>
      <w:r w:rsidR="004569FD" w:rsidRPr="003E0CB1">
        <w:rPr>
          <w:rFonts w:ascii="Arial" w:hAnsi="Arial" w:cs="Arial"/>
          <w:b/>
          <w:sz w:val="20"/>
          <w:szCs w:val="20"/>
          <w:lang w:val="pl-PL"/>
        </w:rPr>
        <w:t xml:space="preserve"> dniu</w:t>
      </w:r>
      <w:r w:rsidR="004569FD" w:rsidRPr="00AA5874">
        <w:rPr>
          <w:rFonts w:ascii="Arial" w:hAnsi="Arial" w:cs="Arial"/>
          <w:b/>
          <w:sz w:val="20"/>
          <w:szCs w:val="20"/>
          <w:lang w:val="pl-PL"/>
        </w:rPr>
        <w:t xml:space="preserve"> zawarcia umowy Wykonawca dostarczy Zamawiającemu dokumenty kierownika budowy, tj. kopię uprawnień, zaświadczenie o wpisie do izby samorządu zawodowego oraz oświadczenie o podjęciu obowiązku kierownika budowy. Nie dostarczenie dokumentów spowoduje, że Zamawiający odmówi podpisania umowy z winy Wykonawcy i zatrzyma wadium.</w:t>
      </w:r>
    </w:p>
    <w:p w:rsidR="00730BA1" w:rsidRPr="00AA5874" w:rsidRDefault="00730BA1"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2292554"/>
      <w:bookmarkEnd w:id="92"/>
      <w:bookmarkEnd w:id="93"/>
      <w:r w:rsidRPr="00AA5874">
        <w:rPr>
          <w:sz w:val="20"/>
          <w:szCs w:val="20"/>
        </w:rPr>
        <w:t>Wymagania dotyczące zabezpieczenia należytego wykonania umowy</w:t>
      </w:r>
      <w:bookmarkEnd w:id="94"/>
      <w:bookmarkEnd w:id="95"/>
      <w:bookmarkEnd w:id="96"/>
      <w:r w:rsidR="00497EDE">
        <w:rPr>
          <w:sz w:val="20"/>
          <w:szCs w:val="20"/>
        </w:rPr>
        <w:t xml:space="preserve"> </w:t>
      </w:r>
      <w:r w:rsidR="00497EDE" w:rsidRPr="00497EDE">
        <w:rPr>
          <w:b w:val="0"/>
          <w:sz w:val="20"/>
          <w:szCs w:val="20"/>
          <w:u w:val="none"/>
        </w:rPr>
        <w:t>(</w:t>
      </w:r>
      <w:r w:rsidR="00497EDE">
        <w:rPr>
          <w:b w:val="0"/>
          <w:sz w:val="20"/>
          <w:szCs w:val="20"/>
          <w:u w:val="none"/>
        </w:rPr>
        <w:t>dla każdej z </w:t>
      </w:r>
      <w:r w:rsidR="00497EDE" w:rsidRPr="00497EDE">
        <w:rPr>
          <w:b w:val="0"/>
          <w:sz w:val="20"/>
          <w:szCs w:val="20"/>
          <w:u w:val="none"/>
        </w:rPr>
        <w:t>Części)</w:t>
      </w:r>
      <w:bookmarkEnd w:id="97"/>
    </w:p>
    <w:p w:rsidR="00ED748C" w:rsidRPr="00AA5874" w:rsidRDefault="00ED748C" w:rsidP="002649D5">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Informacje ogólne.</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Zabezpieczenie należytego wykonania umowy służy pokryciu roszczeń z tytułu niewykonania lub nienależytego wykonania umowy.</w:t>
      </w:r>
    </w:p>
    <w:p w:rsidR="00ED748C" w:rsidRPr="00AA5874" w:rsidRDefault="00ED748C" w:rsidP="002649D5">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Wysokość zabezpieczenia należytego wykonania umowy.</w:t>
      </w:r>
    </w:p>
    <w:p w:rsidR="00ED748C" w:rsidRPr="00AA5874" w:rsidRDefault="00ED748C" w:rsidP="002649D5">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 xml:space="preserve">Zamawiający ustala zabezpieczenie należytego wykonania umowy zawartej w wyniku postępowania o udzielenie niniejszego zamówienia </w:t>
      </w:r>
      <w:r w:rsidR="00497EDE" w:rsidRPr="00497EDE">
        <w:rPr>
          <w:rFonts w:ascii="Arial" w:hAnsi="Arial" w:cs="Arial"/>
          <w:sz w:val="20"/>
          <w:szCs w:val="20"/>
          <w:u w:val="single"/>
          <w:lang w:val="pl-PL"/>
        </w:rPr>
        <w:t>dla każdej z Części</w:t>
      </w:r>
      <w:r w:rsidR="00497EDE" w:rsidRPr="00497EDE">
        <w:rPr>
          <w:rFonts w:ascii="Arial" w:hAnsi="Arial" w:cs="Arial"/>
          <w:sz w:val="20"/>
          <w:szCs w:val="20"/>
          <w:lang w:val="pl-PL"/>
        </w:rPr>
        <w:t xml:space="preserve"> </w:t>
      </w:r>
      <w:r w:rsidRPr="00AA5874">
        <w:rPr>
          <w:rFonts w:ascii="Arial" w:hAnsi="Arial" w:cs="Arial"/>
          <w:sz w:val="20"/>
          <w:szCs w:val="20"/>
          <w:lang w:val="pl-PL"/>
        </w:rPr>
        <w:t>w wysokości 10% ceny brutto podanej w ofercie,</w:t>
      </w:r>
    </w:p>
    <w:p w:rsidR="00ED748C" w:rsidRPr="00AA5874" w:rsidRDefault="00ED748C" w:rsidP="002649D5">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ED748C" w:rsidRPr="00AA5874" w:rsidRDefault="00ED748C" w:rsidP="002649D5">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Forma zabezpieczenia należytego wykonania umowy.</w:t>
      </w:r>
    </w:p>
    <w:p w:rsidR="00ED748C" w:rsidRPr="00AA5874" w:rsidRDefault="00ED748C" w:rsidP="002649D5">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należytego wykonania umowy może być wniesione według wyboru Wykonawcy w jednej lub w kilku następujących formach:</w:t>
      </w:r>
    </w:p>
    <w:p w:rsidR="00ED748C" w:rsidRPr="00AA5874" w:rsidRDefault="00ED748C" w:rsidP="002649D5">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pieniądzu</w:t>
      </w:r>
      <w:proofErr w:type="gramEnd"/>
      <w:r w:rsidRPr="00AA5874">
        <w:rPr>
          <w:rFonts w:ascii="Arial" w:hAnsi="Arial" w:cs="Arial"/>
          <w:sz w:val="20"/>
          <w:szCs w:val="20"/>
          <w:lang w:val="pl-PL"/>
        </w:rPr>
        <w:t>,</w:t>
      </w:r>
    </w:p>
    <w:p w:rsidR="00ED748C" w:rsidRPr="00AA5874" w:rsidRDefault="00ED748C" w:rsidP="002649D5">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bankowych lub poręczeniach spółdzielczej kasy oszczędnościowo – kredytowej, z tym, że poręczenie kasy jest zawsze poręczeniem pieniężnym,</w:t>
      </w:r>
    </w:p>
    <w:p w:rsidR="00ED748C" w:rsidRPr="00AA5874" w:rsidRDefault="00ED748C" w:rsidP="002649D5">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bankowych,</w:t>
      </w:r>
    </w:p>
    <w:p w:rsidR="00ED748C" w:rsidRPr="00AA5874" w:rsidRDefault="00ED748C" w:rsidP="002649D5">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ubezpieczeniowych,</w:t>
      </w:r>
    </w:p>
    <w:p w:rsidR="00ED748C" w:rsidRPr="00AA5874" w:rsidRDefault="00ED748C" w:rsidP="002649D5">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ED748C" w:rsidRPr="00AA5874" w:rsidRDefault="00ED748C" w:rsidP="002649D5">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Zamawiający nie wyraża zgody na wniesienie zabezpieczenia należytego wykonania umowy w formach wskazanych w art. 148 ust. 2 ustawy,</w:t>
      </w:r>
    </w:p>
    <w:p w:rsidR="00ED748C" w:rsidRPr="00AA5874" w:rsidRDefault="00ED748C" w:rsidP="002649D5">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wnoszone w pieniądzu Wykonawca wpłaci przelewem na następujący rachunek bankowy Zamawiającego:</w:t>
      </w:r>
    </w:p>
    <w:p w:rsidR="00ED748C" w:rsidRPr="00AA5874" w:rsidRDefault="00ED748C" w:rsidP="00ED748C">
      <w:pPr>
        <w:pStyle w:val="Bezodstpw"/>
        <w:ind w:left="732"/>
        <w:jc w:val="both"/>
        <w:rPr>
          <w:rFonts w:ascii="Arial" w:hAnsi="Arial" w:cs="Arial"/>
          <w:sz w:val="20"/>
          <w:szCs w:val="20"/>
          <w:lang w:val="pl-PL"/>
        </w:rPr>
      </w:pP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ED748C" w:rsidRPr="00AA5874" w:rsidRDefault="00ED748C" w:rsidP="00ED748C">
      <w:pPr>
        <w:pStyle w:val="Bezodstpw"/>
        <w:ind w:left="360"/>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 xml:space="preserve">„ZABEZPIECZENIE NALEŻYTEGO WYKONANIA UMOWY – </w:t>
      </w:r>
      <w:r w:rsidR="003E0CB1" w:rsidRPr="008F1567">
        <w:rPr>
          <w:rFonts w:ascii="Arial" w:hAnsi="Arial" w:cs="Arial"/>
          <w:b/>
          <w:sz w:val="20"/>
          <w:szCs w:val="20"/>
          <w:lang w:val="pl-PL"/>
        </w:rPr>
        <w:t>Wykonanie robót budowlanych budynku szatni przy Zespole Szkolno-Przedszkolnym w Borzęcinie Dużym</w:t>
      </w:r>
      <w:r w:rsidR="003E0CB1">
        <w:rPr>
          <w:rFonts w:ascii="Arial" w:hAnsi="Arial" w:cs="Arial"/>
          <w:b/>
          <w:sz w:val="20"/>
          <w:szCs w:val="20"/>
          <w:lang w:val="pl-PL"/>
        </w:rPr>
        <w:t xml:space="preserve"> – Cz. …………….</w:t>
      </w:r>
      <w:r w:rsidRPr="00AA5874">
        <w:rPr>
          <w:rFonts w:ascii="Arial" w:hAnsi="Arial" w:cs="Arial"/>
          <w:b/>
          <w:sz w:val="20"/>
          <w:szCs w:val="20"/>
          <w:lang w:val="pl-PL"/>
        </w:rPr>
        <w:t>”</w:t>
      </w:r>
    </w:p>
    <w:p w:rsidR="00ED748C" w:rsidRPr="00AA5874" w:rsidRDefault="00ED748C" w:rsidP="002649D5">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W przypadku wniesienia wadium w pieniądzu Wykonawca może wyrazić zgodę na zaliczenie kwoty wadium na poczet zabezpieczenia,</w:t>
      </w:r>
    </w:p>
    <w:p w:rsidR="00ED748C" w:rsidRDefault="00ED748C" w:rsidP="002649D5">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 xml:space="preserve">Jeżeli zabezpieczenie wniesiono w pieniądzu, Zamawiający przechowuje je na oprocentowanym rachunku bankowym. </w:t>
      </w:r>
    </w:p>
    <w:p w:rsidR="006E5882" w:rsidRDefault="006E5882" w:rsidP="006E5882">
      <w:pPr>
        <w:pStyle w:val="Bezodstpw"/>
        <w:jc w:val="both"/>
        <w:rPr>
          <w:rFonts w:ascii="Arial" w:hAnsi="Arial" w:cs="Arial"/>
          <w:sz w:val="20"/>
          <w:szCs w:val="20"/>
          <w:lang w:val="pl-PL"/>
        </w:rPr>
      </w:pPr>
    </w:p>
    <w:p w:rsidR="006E5882" w:rsidRPr="00AA5874" w:rsidRDefault="006E5882" w:rsidP="006E5882">
      <w:pPr>
        <w:pStyle w:val="Bezodstpw"/>
        <w:jc w:val="both"/>
        <w:rPr>
          <w:rFonts w:ascii="Arial" w:hAnsi="Arial" w:cs="Arial"/>
          <w:sz w:val="20"/>
          <w:szCs w:val="20"/>
          <w:lang w:val="pl-PL"/>
        </w:rPr>
      </w:pPr>
    </w:p>
    <w:p w:rsidR="00ED748C" w:rsidRPr="00AA5874" w:rsidRDefault="00ED748C" w:rsidP="002649D5">
      <w:pPr>
        <w:pStyle w:val="Bezodstpw"/>
        <w:numPr>
          <w:ilvl w:val="0"/>
          <w:numId w:val="61"/>
        </w:numPr>
        <w:jc w:val="both"/>
        <w:rPr>
          <w:rFonts w:ascii="Arial" w:hAnsi="Arial" w:cs="Arial"/>
          <w:b/>
          <w:sz w:val="20"/>
          <w:szCs w:val="20"/>
          <w:lang w:val="pl-PL"/>
        </w:rPr>
      </w:pPr>
      <w:r w:rsidRPr="00AA5874">
        <w:rPr>
          <w:rFonts w:ascii="Arial" w:hAnsi="Arial" w:cs="Arial"/>
          <w:b/>
          <w:sz w:val="20"/>
          <w:szCs w:val="20"/>
          <w:lang w:val="pl-PL"/>
        </w:rPr>
        <w:lastRenderedPageBreak/>
        <w:t>Wymagania Zamawiającego dotyczące zabezpieczenia należytego wykonania umowy wnoszonego w formie gwarancji (poręczenia)</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nazwę</w:t>
      </w:r>
      <w:proofErr w:type="gramEnd"/>
      <w:r w:rsidRPr="00AA5874">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określenie</w:t>
      </w:r>
      <w:proofErr w:type="gramEnd"/>
      <w:r w:rsidRPr="00AA5874">
        <w:rPr>
          <w:rFonts w:ascii="Arial" w:hAnsi="Arial" w:cs="Arial"/>
          <w:sz w:val="20"/>
          <w:szCs w:val="20"/>
          <w:lang w:val="pl-PL"/>
        </w:rPr>
        <w:t xml:space="preserve"> wierzytelności, która ma być zabezpieczona gwarancją (poręczeniem),</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kwotę</w:t>
      </w:r>
      <w:proofErr w:type="gramEnd"/>
      <w:r w:rsidRPr="00AA5874">
        <w:rPr>
          <w:rFonts w:ascii="Arial" w:hAnsi="Arial" w:cs="Arial"/>
          <w:sz w:val="20"/>
          <w:szCs w:val="20"/>
          <w:lang w:val="pl-PL"/>
        </w:rPr>
        <w:t xml:space="preserve"> gwarancji (poręczenia) – 10% ceny brutto podanej w ofercie,</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termin</w:t>
      </w:r>
      <w:proofErr w:type="gramEnd"/>
      <w:r w:rsidRPr="00AA5874">
        <w:rPr>
          <w:rFonts w:ascii="Arial" w:hAnsi="Arial" w:cs="Arial"/>
          <w:sz w:val="20"/>
          <w:szCs w:val="20"/>
          <w:lang w:val="pl-PL"/>
        </w:rPr>
        <w:t xml:space="preserve"> ważności gwarancji (poręczenia) obejmujący cały okres związania stron umową, włącznie z okresem rękojmi za wady,</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muszą znaleźć się klauzule</w:t>
      </w:r>
      <w:r w:rsidRPr="00AA587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ED748C" w:rsidRPr="00AA5874" w:rsidRDefault="00ED748C" w:rsidP="002649D5">
      <w:pPr>
        <w:pStyle w:val="Bezodstpw"/>
        <w:numPr>
          <w:ilvl w:val="0"/>
          <w:numId w:val="66"/>
        </w:numPr>
        <w:jc w:val="both"/>
        <w:rPr>
          <w:rFonts w:ascii="Arial" w:hAnsi="Arial" w:cs="Arial"/>
          <w:b/>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 </w:t>
      </w:r>
      <w:r w:rsidRPr="00AA5874">
        <w:rPr>
          <w:rFonts w:ascii="Arial" w:hAnsi="Arial" w:cs="Arial"/>
          <w:sz w:val="20"/>
          <w:szCs w:val="20"/>
          <w:lang w:val="pl-PL"/>
        </w:rPr>
        <w:t>zabezpieczenia należytego wykonania umowy</w:t>
      </w:r>
      <w:r w:rsidRPr="00AA5874">
        <w:rPr>
          <w:rFonts w:ascii="Arial" w:hAnsi="Arial" w:cs="Arial"/>
          <w:b/>
          <w:sz w:val="20"/>
          <w:szCs w:val="20"/>
          <w:lang w:val="pl-PL"/>
        </w:rPr>
        <w:t xml:space="preserve"> nie mogą znaleźć się klauzule, </w:t>
      </w:r>
      <w:r w:rsidRPr="00AA5874">
        <w:rPr>
          <w:rFonts w:ascii="Arial" w:hAnsi="Arial" w:cs="Arial"/>
          <w:sz w:val="20"/>
          <w:szCs w:val="20"/>
          <w:lang w:val="pl-PL"/>
        </w:rPr>
        <w:t>z których będzie wynikać, że</w:t>
      </w:r>
      <w:r w:rsidRPr="00AA5874">
        <w:rPr>
          <w:rFonts w:ascii="Arial" w:hAnsi="Arial" w:cs="Arial"/>
          <w:b/>
          <w:sz w:val="20"/>
          <w:szCs w:val="20"/>
          <w:lang w:val="pl-PL"/>
        </w:rPr>
        <w:t xml:space="preserve"> </w:t>
      </w:r>
      <w:r w:rsidRPr="00AA587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niedopuszczalne jest stosowanie</w:t>
      </w:r>
      <w:r w:rsidRPr="00AA5874">
        <w:rPr>
          <w:rFonts w:ascii="Arial" w:hAnsi="Arial" w:cs="Arial"/>
          <w:sz w:val="20"/>
          <w:szCs w:val="20"/>
          <w:lang w:val="pl-PL"/>
        </w:rPr>
        <w:t xml:space="preserve"> </w:t>
      </w:r>
      <w:r w:rsidRPr="00AA5874">
        <w:rPr>
          <w:rFonts w:ascii="Arial" w:hAnsi="Arial" w:cs="Arial"/>
          <w:b/>
          <w:sz w:val="20"/>
          <w:szCs w:val="20"/>
          <w:lang w:val="pl-PL"/>
        </w:rPr>
        <w:t>jakichkolwiek klauzul warunkowych</w:t>
      </w:r>
      <w:r w:rsidRPr="00AA5874">
        <w:rPr>
          <w:rFonts w:ascii="Arial" w:hAnsi="Arial" w:cs="Arial"/>
          <w:sz w:val="20"/>
          <w:szCs w:val="20"/>
          <w:lang w:val="pl-PL"/>
        </w:rPr>
        <w:t xml:space="preserve"> uzależniających realizację zabezpieczenia (wypłatę zabezpieczenia) od:</w:t>
      </w:r>
    </w:p>
    <w:p w:rsidR="00ED748C" w:rsidRPr="00AA5874" w:rsidRDefault="00ED748C" w:rsidP="002649D5">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spełnienia</w:t>
      </w:r>
      <w:proofErr w:type="gramEnd"/>
      <w:r w:rsidRPr="00AA5874">
        <w:rPr>
          <w:rFonts w:ascii="Arial" w:hAnsi="Arial" w:cs="Arial"/>
          <w:sz w:val="20"/>
          <w:szCs w:val="20"/>
          <w:lang w:val="pl-PL"/>
        </w:rPr>
        <w:t xml:space="preserve"> jakichkolwiek warunków dodatkowych, dokonania dodatkowych czynności przez Zamawiającego</w:t>
      </w:r>
    </w:p>
    <w:p w:rsidR="00ED748C" w:rsidRPr="00AA5874" w:rsidRDefault="00ED748C" w:rsidP="002649D5">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czynności</w:t>
      </w:r>
      <w:proofErr w:type="gramEnd"/>
      <w:r w:rsidRPr="00AA5874">
        <w:rPr>
          <w:rFonts w:ascii="Arial" w:hAnsi="Arial" w:cs="Arial"/>
          <w:sz w:val="20"/>
          <w:szCs w:val="20"/>
          <w:lang w:val="pl-PL"/>
        </w:rPr>
        <w:t xml:space="preserve"> faktycznych lub prawnych samego Wykonawcy czy osób trzecich,</w:t>
      </w:r>
    </w:p>
    <w:p w:rsidR="00ED748C" w:rsidRPr="00AA5874" w:rsidRDefault="00ED748C" w:rsidP="002649D5">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uznania</w:t>
      </w:r>
      <w:proofErr w:type="gramEnd"/>
      <w:r w:rsidRPr="00AA5874">
        <w:rPr>
          <w:rFonts w:ascii="Arial" w:hAnsi="Arial" w:cs="Arial"/>
          <w:sz w:val="20"/>
          <w:szCs w:val="20"/>
          <w:lang w:val="pl-PL"/>
        </w:rPr>
        <w:t xml:space="preserve"> żądania za bezsporne.</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gwarancja</w:t>
      </w:r>
      <w:proofErr w:type="gramEnd"/>
      <w:r w:rsidRPr="00AA5874">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ED748C" w:rsidRPr="00AA5874" w:rsidRDefault="00ED748C" w:rsidP="002649D5">
      <w:pPr>
        <w:pStyle w:val="Bezodstpw"/>
        <w:numPr>
          <w:ilvl w:val="0"/>
          <w:numId w:val="66"/>
        </w:numPr>
        <w:jc w:val="both"/>
        <w:rPr>
          <w:rFonts w:ascii="Arial" w:hAnsi="Arial" w:cs="Arial"/>
          <w:sz w:val="20"/>
          <w:lang w:val="pl-PL" w:eastAsia="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ED748C" w:rsidRPr="00AA5874" w:rsidRDefault="00ED748C" w:rsidP="002649D5">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jeżeli</w:t>
      </w:r>
      <w:proofErr w:type="gramEnd"/>
      <w:r w:rsidRPr="00AA5874">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2649D5">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Do zmiany formy zabezpieczenia umowy w trakcie realizacji umowy stosuje się art. 149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2649D5">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Zwrot zabezpieczenia należytego wykonania umowy.</w:t>
      </w:r>
    </w:p>
    <w:p w:rsidR="00ED748C" w:rsidRPr="00AA5874" w:rsidRDefault="00ED748C" w:rsidP="002649D5">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ED748C" w:rsidRPr="00AA5874" w:rsidRDefault="00ED748C" w:rsidP="002649D5">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pozostawi na zabezpieczenie roszczeń z tytułu rękojmi za wady kwotę wynoszącą 30% wysokości zabezpieczenia,</w:t>
      </w:r>
    </w:p>
    <w:p w:rsidR="00ED748C" w:rsidRPr="00AA5874" w:rsidRDefault="00ED748C" w:rsidP="002649D5">
      <w:pPr>
        <w:pStyle w:val="Bezodstpw"/>
        <w:numPr>
          <w:ilvl w:val="0"/>
          <w:numId w:val="65"/>
        </w:numPr>
        <w:jc w:val="both"/>
        <w:rPr>
          <w:rFonts w:ascii="Arial" w:hAnsi="Arial" w:cs="Arial"/>
          <w:sz w:val="20"/>
          <w:szCs w:val="20"/>
          <w:lang w:val="pl-PL"/>
        </w:rPr>
      </w:pPr>
      <w:proofErr w:type="gramStart"/>
      <w:r w:rsidRPr="00AA5874">
        <w:rPr>
          <w:rFonts w:ascii="Arial" w:hAnsi="Arial" w:cs="Arial"/>
          <w:sz w:val="20"/>
          <w:szCs w:val="20"/>
          <w:lang w:val="pl-PL"/>
        </w:rPr>
        <w:t>kwota</w:t>
      </w:r>
      <w:proofErr w:type="gramEnd"/>
      <w:r w:rsidRPr="00AA5874">
        <w:rPr>
          <w:rFonts w:ascii="Arial" w:hAnsi="Arial" w:cs="Arial"/>
          <w:sz w:val="20"/>
          <w:szCs w:val="20"/>
          <w:lang w:val="pl-PL"/>
        </w:rPr>
        <w:t>, o której mowa w poprzednim punkcie niniejszej SIWZ jest zwracana nie później niż w 15 dniu po upływie okresu rękojmi za wady,</w:t>
      </w:r>
    </w:p>
    <w:p w:rsidR="000F4757" w:rsidRPr="00AA5874" w:rsidRDefault="00ED748C" w:rsidP="002649D5">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97C31" w:rsidRPr="00AA5874" w:rsidRDefault="00C97C31" w:rsidP="0007421E">
      <w:pPr>
        <w:pStyle w:val="Bezodstpw"/>
        <w:jc w:val="both"/>
        <w:rPr>
          <w:lang w:val="pl-PL"/>
        </w:rPr>
      </w:pPr>
    </w:p>
    <w:p w:rsidR="00A40BF6" w:rsidRPr="00AA5874" w:rsidRDefault="00A40BF6" w:rsidP="0007421E">
      <w:pPr>
        <w:pStyle w:val="Nagwek1"/>
        <w:spacing w:line="240" w:lineRule="auto"/>
        <w:jc w:val="both"/>
        <w:rPr>
          <w:sz w:val="20"/>
          <w:szCs w:val="20"/>
        </w:rPr>
      </w:pPr>
      <w:bookmarkStart w:id="98" w:name="_Toc300056332"/>
      <w:bookmarkStart w:id="99" w:name="_Toc382292555"/>
      <w:r w:rsidRPr="00AA5874">
        <w:rPr>
          <w:sz w:val="20"/>
          <w:szCs w:val="20"/>
        </w:rPr>
        <w:t>Informacje ogólne dotyczące kwestii formalnych umowy w sprawie niniejszego zamówienia</w:t>
      </w:r>
      <w:bookmarkEnd w:id="98"/>
      <w:r w:rsidR="00497EDE">
        <w:rPr>
          <w:sz w:val="20"/>
          <w:szCs w:val="20"/>
        </w:rPr>
        <w:t xml:space="preserve"> </w:t>
      </w:r>
      <w:r w:rsidR="00497EDE" w:rsidRPr="00497EDE">
        <w:rPr>
          <w:b w:val="0"/>
          <w:sz w:val="20"/>
          <w:szCs w:val="20"/>
          <w:u w:val="none"/>
        </w:rPr>
        <w:t>(dla każdej z Części)</w:t>
      </w:r>
      <w:bookmarkEnd w:id="99"/>
    </w:p>
    <w:p w:rsidR="00A40BF6" w:rsidRPr="00AA5874" w:rsidRDefault="00A40BF6"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AA5874">
        <w:rPr>
          <w:rFonts w:ascii="Arial" w:hAnsi="Arial" w:cs="Arial"/>
          <w:sz w:val="20"/>
          <w:szCs w:val="20"/>
          <w:lang w:val="pl-PL"/>
        </w:rPr>
        <w:t>Zgodnie z art. 139 i 140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umowa w sprawie niniejszego zamówienia:</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Zostanie zawarta w formie pisemnej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lastRenderedPageBreak/>
        <w:t>Jest jawna i podlega udostępnieniu na zasadach określonych w przepisach o dostępie do informacji publicznej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Podlega unieważnieniu:</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części wykraczającej poza określenie przedmiotu zamówienia zawarte w niniejszej SIWZ.</w:t>
      </w:r>
    </w:p>
    <w:p w:rsidR="00E162CB" w:rsidRDefault="00E162C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2" w:name="_Toc300056333"/>
      <w:bookmarkStart w:id="103" w:name="_Toc382292556"/>
      <w:r w:rsidRPr="00AA5874">
        <w:rPr>
          <w:sz w:val="20"/>
          <w:szCs w:val="20"/>
        </w:rPr>
        <w:t>Warunki wprowadzenia zmian do treści zawartej umowy w sprawie zamówienia publicznego</w:t>
      </w:r>
      <w:bookmarkEnd w:id="102"/>
      <w:r w:rsidR="00497EDE" w:rsidRPr="00497EDE">
        <w:rPr>
          <w:b w:val="0"/>
          <w:sz w:val="20"/>
          <w:szCs w:val="20"/>
          <w:u w:val="none"/>
        </w:rPr>
        <w:t>(dla każdej z Części)</w:t>
      </w:r>
      <w:bookmarkEnd w:id="103"/>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w:t>
      </w:r>
      <w:r w:rsidR="00497EDE">
        <w:rPr>
          <w:rFonts w:ascii="Arial" w:hAnsi="Arial" w:cs="Arial"/>
          <w:sz w:val="20"/>
          <w:lang w:val="pl-PL"/>
        </w:rPr>
        <w:t>tu umowy w </w:t>
      </w:r>
      <w:r w:rsidRPr="00AA5874">
        <w:rPr>
          <w:rFonts w:ascii="Arial" w:hAnsi="Arial" w:cs="Arial"/>
          <w:sz w:val="20"/>
          <w:lang w:val="pl-PL"/>
        </w:rPr>
        <w:t>następujących przypadkach: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3E0CB1" w:rsidRPr="00F41C1D"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t>
      </w:r>
      <w:r w:rsidRPr="00F41C1D">
        <w:rPr>
          <w:rFonts w:ascii="Arial" w:hAnsi="Arial" w:cs="Arial"/>
          <w:sz w:val="20"/>
          <w:szCs w:val="20"/>
          <w:lang w:val="pl-PL"/>
        </w:rPr>
        <w:t>w chwili zawarcia umowy pomimo zachowania należytej staranności</w:t>
      </w:r>
      <w:r w:rsidR="003E0CB1" w:rsidRPr="00F41C1D">
        <w:rPr>
          <w:rFonts w:ascii="Arial" w:hAnsi="Arial" w:cs="Arial"/>
          <w:sz w:val="20"/>
          <w:szCs w:val="20"/>
          <w:lang w:val="pl-PL"/>
        </w:rPr>
        <w:t>,</w:t>
      </w:r>
    </w:p>
    <w:p w:rsidR="007A51A2" w:rsidRPr="00F41C1D" w:rsidRDefault="007A51A2" w:rsidP="006D4552">
      <w:pPr>
        <w:pStyle w:val="Bezodstpw"/>
        <w:numPr>
          <w:ilvl w:val="0"/>
          <w:numId w:val="39"/>
        </w:numPr>
        <w:ind w:hanging="357"/>
        <w:jc w:val="both"/>
        <w:rPr>
          <w:rFonts w:ascii="Arial" w:hAnsi="Arial" w:cs="Arial"/>
          <w:sz w:val="20"/>
          <w:lang w:val="pl-PL"/>
        </w:rPr>
      </w:pPr>
      <w:r w:rsidRPr="00F41C1D">
        <w:rPr>
          <w:rFonts w:ascii="Arial" w:hAnsi="Arial" w:cs="Arial"/>
          <w:sz w:val="20"/>
          <w:lang w:val="pl-PL"/>
        </w:rPr>
        <w:t xml:space="preserve">Zamawiający przewiduje możliwość zmiany terminu wykonania przedmiotu umowy dla dowolnej Części z powodu wystąpienia opóźnienia w realizacji przedmiotu umowy innej </w:t>
      </w:r>
      <w:r w:rsidR="00034164" w:rsidRPr="00F41C1D">
        <w:rPr>
          <w:rFonts w:ascii="Arial" w:hAnsi="Arial" w:cs="Arial"/>
          <w:sz w:val="20"/>
          <w:lang w:val="pl-PL"/>
        </w:rPr>
        <w:t>Części, jeżeli</w:t>
      </w:r>
      <w:r w:rsidRPr="00F41C1D">
        <w:rPr>
          <w:rFonts w:ascii="Arial" w:hAnsi="Arial" w:cs="Arial"/>
          <w:sz w:val="20"/>
          <w:lang w:val="pl-PL"/>
        </w:rPr>
        <w:t xml:space="preserve"> to opóźnienie miało wpływ na realizację umowy w tej (dowolnej) Części.</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AA5874" w:rsidRDefault="00ED748C" w:rsidP="006D4552">
      <w:pPr>
        <w:pStyle w:val="Bezodstpw"/>
        <w:numPr>
          <w:ilvl w:val="0"/>
          <w:numId w:val="39"/>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AA5874" w:rsidRDefault="00B85A04"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2292557"/>
      <w:bookmarkEnd w:id="104"/>
      <w:bookmarkEnd w:id="105"/>
      <w:r w:rsidRPr="00AA5874">
        <w:rPr>
          <w:sz w:val="20"/>
          <w:szCs w:val="20"/>
        </w:rPr>
        <w:t>Sytuacje dopuszczające unieważnienie postępowania o udzielenie zamówienia publicznego</w:t>
      </w:r>
      <w:bookmarkEnd w:id="106"/>
      <w:r w:rsidR="00030E36">
        <w:rPr>
          <w:sz w:val="20"/>
          <w:szCs w:val="20"/>
        </w:rPr>
        <w:t xml:space="preserve"> </w:t>
      </w:r>
      <w:r w:rsidR="00030E36" w:rsidRPr="00497EDE">
        <w:rPr>
          <w:b w:val="0"/>
          <w:sz w:val="20"/>
          <w:szCs w:val="20"/>
          <w:u w:val="none"/>
        </w:rPr>
        <w:t>(dla każdej z Części)</w:t>
      </w:r>
      <w:bookmarkEnd w:id="107"/>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lastRenderedPageBreak/>
        <w:t>Nastąpiła istotna zmiana okoliczności powodująca, że prowadzenie postępowania lub wykonania zamówienia nie leży w interesie publicznym, czego nie można było wcześniej przewidzieć;</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D05A4B" w:rsidRPr="00AA5874" w:rsidRDefault="00D05A4B" w:rsidP="0007421E">
      <w:pPr>
        <w:pStyle w:val="Bezodstpw"/>
        <w:jc w:val="both"/>
        <w:rPr>
          <w:rFonts w:ascii="Arial" w:hAnsi="Arial" w:cs="Arial"/>
          <w:sz w:val="20"/>
          <w:szCs w:val="20"/>
          <w:lang w:val="pl-PL"/>
        </w:rPr>
      </w:pPr>
    </w:p>
    <w:p w:rsidR="00A40BF6" w:rsidRPr="00497EDE" w:rsidRDefault="00A40BF6" w:rsidP="0007421E">
      <w:pPr>
        <w:pStyle w:val="Nagwek1"/>
        <w:spacing w:line="240" w:lineRule="auto"/>
        <w:jc w:val="both"/>
        <w:rPr>
          <w:b w:val="0"/>
          <w:sz w:val="20"/>
          <w:szCs w:val="20"/>
          <w:u w:val="none"/>
        </w:rPr>
      </w:pPr>
      <w:bookmarkStart w:id="108" w:name="__RefHeading__84_453298755"/>
      <w:bookmarkStart w:id="109" w:name="__RefHeading__80_230565801"/>
      <w:bookmarkStart w:id="110" w:name="_Toc300056335"/>
      <w:bookmarkStart w:id="111" w:name="_Toc382292558"/>
      <w:bookmarkEnd w:id="108"/>
      <w:bookmarkEnd w:id="109"/>
      <w:r w:rsidRPr="00AA5874">
        <w:rPr>
          <w:sz w:val="20"/>
          <w:szCs w:val="20"/>
        </w:rPr>
        <w:t>Podwykonawstwo</w:t>
      </w:r>
      <w:bookmarkEnd w:id="110"/>
      <w:r w:rsidR="00497EDE">
        <w:rPr>
          <w:sz w:val="20"/>
          <w:szCs w:val="20"/>
        </w:rPr>
        <w:t xml:space="preserve"> </w:t>
      </w:r>
      <w:r w:rsidR="00497EDE" w:rsidRPr="00497EDE">
        <w:rPr>
          <w:b w:val="0"/>
          <w:sz w:val="20"/>
          <w:szCs w:val="20"/>
          <w:u w:val="none"/>
        </w:rPr>
        <w:t>(dla każdej z Części)</w:t>
      </w:r>
      <w:bookmarkEnd w:id="111"/>
    </w:p>
    <w:p w:rsidR="00714FFD" w:rsidRPr="00AA5874" w:rsidRDefault="00714FFD" w:rsidP="002649D5">
      <w:pPr>
        <w:pStyle w:val="Default"/>
        <w:numPr>
          <w:ilvl w:val="0"/>
          <w:numId w:val="68"/>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714FFD" w:rsidRPr="00AA5874" w:rsidRDefault="00714FFD" w:rsidP="002649D5">
      <w:pPr>
        <w:pStyle w:val="Default"/>
        <w:numPr>
          <w:ilvl w:val="0"/>
          <w:numId w:val="68"/>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714FFD" w:rsidRPr="00AA5874" w:rsidRDefault="00714FFD" w:rsidP="002649D5">
      <w:pPr>
        <w:pStyle w:val="Default"/>
        <w:numPr>
          <w:ilvl w:val="0"/>
          <w:numId w:val="68"/>
        </w:numPr>
        <w:ind w:hanging="357"/>
        <w:jc w:val="both"/>
        <w:rPr>
          <w:sz w:val="20"/>
          <w:szCs w:val="20"/>
        </w:rPr>
      </w:pPr>
      <w:r w:rsidRPr="00AA5874">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714FFD" w:rsidRPr="00AA5874" w:rsidRDefault="00714FFD" w:rsidP="002649D5">
      <w:pPr>
        <w:pStyle w:val="Default"/>
        <w:numPr>
          <w:ilvl w:val="0"/>
          <w:numId w:val="68"/>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714FFD" w:rsidRPr="00AA5874" w:rsidRDefault="00714FFD" w:rsidP="002649D5">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714FFD" w:rsidRPr="00AA5874" w:rsidRDefault="00714FFD" w:rsidP="002649D5">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Kwotę wynagrodzenia, która nie może być wyższa niż wartość tego zakresu robót wynikająca z oferty Wykonawcy, </w:t>
      </w:r>
    </w:p>
    <w:p w:rsidR="00714FFD" w:rsidRPr="00AA5874" w:rsidRDefault="00714FFD" w:rsidP="002649D5">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714FFD" w:rsidRPr="00AA5874" w:rsidRDefault="00714FFD" w:rsidP="002649D5">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40BF6" w:rsidRPr="00AA5874" w:rsidRDefault="00714FFD" w:rsidP="002649D5">
      <w:pPr>
        <w:pStyle w:val="Default"/>
        <w:numPr>
          <w:ilvl w:val="0"/>
          <w:numId w:val="68"/>
        </w:numPr>
        <w:ind w:hanging="357"/>
        <w:jc w:val="both"/>
        <w:rPr>
          <w:sz w:val="20"/>
          <w:szCs w:val="20"/>
        </w:rPr>
      </w:pPr>
      <w:r w:rsidRPr="00AA5874">
        <w:rPr>
          <w:sz w:val="20"/>
          <w:szCs w:val="20"/>
        </w:rPr>
        <w:t>Pozostałe wymagania oraz tryb postępowania w przypadku powierzenia Podwykonawcom wykonania przedmiotu zamówienia, zawarty zostały we wzorze umowy w sprawie zamówienia publicznego.</w:t>
      </w:r>
    </w:p>
    <w:p w:rsidR="00E170F5" w:rsidRPr="00AA5874" w:rsidRDefault="00E170F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2292559"/>
      <w:bookmarkEnd w:id="112"/>
      <w:bookmarkEnd w:id="113"/>
      <w:r w:rsidRPr="00AA5874">
        <w:rPr>
          <w:sz w:val="20"/>
          <w:szCs w:val="20"/>
        </w:rPr>
        <w:t>Środki ochrony prawnej</w:t>
      </w:r>
      <w:bookmarkEnd w:id="114"/>
      <w:r w:rsidR="00497EDE">
        <w:rPr>
          <w:sz w:val="20"/>
          <w:szCs w:val="20"/>
        </w:rPr>
        <w:t xml:space="preserve"> </w:t>
      </w:r>
      <w:r w:rsidR="00497EDE" w:rsidRPr="00497EDE">
        <w:rPr>
          <w:b w:val="0"/>
          <w:sz w:val="20"/>
          <w:szCs w:val="20"/>
          <w:u w:val="none"/>
        </w:rPr>
        <w:t>(dla każdej z Części)</w:t>
      </w:r>
      <w:bookmarkEnd w:id="115"/>
    </w:p>
    <w:p w:rsidR="000826FE" w:rsidRPr="00AA5874" w:rsidRDefault="000826FE" w:rsidP="006D4552">
      <w:pPr>
        <w:pStyle w:val="Bezodstpw"/>
        <w:numPr>
          <w:ilvl w:val="0"/>
          <w:numId w:val="50"/>
        </w:numPr>
        <w:jc w:val="both"/>
        <w:rPr>
          <w:rFonts w:ascii="Arial" w:hAnsi="Arial" w:cs="Arial"/>
          <w:sz w:val="20"/>
          <w:szCs w:val="20"/>
          <w:lang w:val="pl-PL"/>
        </w:rPr>
      </w:pPr>
      <w:bookmarkStart w:id="116" w:name="a140"/>
      <w:bookmarkEnd w:id="116"/>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r w:rsidR="00841281" w:rsidRPr="00AA5874">
        <w:rPr>
          <w:rFonts w:ascii="Arial" w:hAnsi="Arial" w:cs="Arial"/>
          <w:sz w:val="20"/>
          <w:szCs w:val="20"/>
          <w:lang w:val="pl-PL"/>
        </w:rPr>
        <w:t>pkt.</w:t>
      </w:r>
      <w:r w:rsidRPr="00AA5874">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opisu</w:t>
      </w:r>
      <w:proofErr w:type="gramEnd"/>
      <w:r w:rsidRPr="00AA5874">
        <w:rPr>
          <w:rFonts w:ascii="Arial" w:hAnsi="Arial" w:cs="Arial"/>
          <w:sz w:val="20"/>
          <w:szCs w:val="20"/>
          <w:lang w:val="pl-PL"/>
        </w:rPr>
        <w:t xml:space="preserve"> sposobu dokonywania oceny spełniania warunków udziału w postępowaniu;</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wykluczenia</w:t>
      </w:r>
      <w:proofErr w:type="gramEnd"/>
      <w:r w:rsidRPr="00AA5874">
        <w:rPr>
          <w:rFonts w:ascii="Arial" w:hAnsi="Arial" w:cs="Arial"/>
          <w:sz w:val="20"/>
          <w:szCs w:val="20"/>
          <w:lang w:val="pl-PL"/>
        </w:rPr>
        <w:t xml:space="preserve"> odwołującego z postępowania o udzielenie zamówienia;</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odrzucenia</w:t>
      </w:r>
      <w:proofErr w:type="gramEnd"/>
      <w:r w:rsidRPr="00AA5874">
        <w:rPr>
          <w:rFonts w:ascii="Arial" w:hAnsi="Arial" w:cs="Arial"/>
          <w:sz w:val="20"/>
          <w:szCs w:val="20"/>
          <w:lang w:val="pl-PL"/>
        </w:rPr>
        <w:t xml:space="preserve"> oferty odwołującego</w:t>
      </w:r>
    </w:p>
    <w:p w:rsidR="00B13FED" w:rsidRPr="00AA5874" w:rsidRDefault="00B13FED"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w:t>
      </w:r>
      <w:proofErr w:type="gramStart"/>
      <w:r w:rsidRPr="00AA5874">
        <w:rPr>
          <w:rFonts w:ascii="Arial" w:hAnsi="Arial" w:cs="Arial"/>
          <w:sz w:val="20"/>
          <w:szCs w:val="20"/>
          <w:lang w:val="pl-PL"/>
        </w:rPr>
        <w:t>sposób aby</w:t>
      </w:r>
      <w:proofErr w:type="gramEnd"/>
      <w:r w:rsidRPr="00AA5874">
        <w:rPr>
          <w:rFonts w:ascii="Arial" w:hAnsi="Arial" w:cs="Arial"/>
          <w:sz w:val="20"/>
          <w:szCs w:val="20"/>
          <w:lang w:val="pl-PL"/>
        </w:rPr>
        <w:t xml:space="preserve"> mógł on zapoznać się z jego treścią przed upływem tego terminu. </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0826FE" w:rsidRPr="00AA5874" w:rsidRDefault="000826FE" w:rsidP="006D4552">
      <w:pPr>
        <w:pStyle w:val="Bezodstpw"/>
        <w:numPr>
          <w:ilvl w:val="0"/>
          <w:numId w:val="52"/>
        </w:numPr>
        <w:jc w:val="both"/>
        <w:rPr>
          <w:rFonts w:ascii="Arial" w:hAnsi="Arial" w:cs="Arial"/>
          <w:sz w:val="20"/>
          <w:szCs w:val="20"/>
          <w:lang w:val="pl-PL"/>
        </w:rPr>
      </w:pPr>
      <w:proofErr w:type="gramStart"/>
      <w:r w:rsidRPr="00AA5874">
        <w:rPr>
          <w:rFonts w:ascii="Arial" w:hAnsi="Arial" w:cs="Arial"/>
          <w:sz w:val="20"/>
          <w:szCs w:val="20"/>
          <w:lang w:val="pl-PL"/>
        </w:rPr>
        <w:t>wobec</w:t>
      </w:r>
      <w:proofErr w:type="gramEnd"/>
      <w:r w:rsidRPr="00AA5874">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0826FE" w:rsidRPr="00AA5874" w:rsidRDefault="000826FE" w:rsidP="006D4552">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AA5874">
        <w:rPr>
          <w:rFonts w:ascii="Arial" w:hAnsi="Arial" w:cs="Arial"/>
          <w:sz w:val="20"/>
          <w:szCs w:val="20"/>
          <w:lang w:val="pl-PL"/>
        </w:rPr>
        <w:t xml:space="preserve">wniesienia </w:t>
      </w:r>
      <w:r w:rsidRPr="00AA5874">
        <w:rPr>
          <w:rFonts w:ascii="Arial" w:hAnsi="Arial" w:cs="Arial"/>
          <w:sz w:val="20"/>
          <w:szCs w:val="20"/>
          <w:lang w:val="pl-PL"/>
        </w:rPr>
        <w:lastRenderedPageBreak/>
        <w:t>– jeżeli</w:t>
      </w:r>
      <w:proofErr w:type="gramEnd"/>
      <w:r w:rsidRPr="00AA5874">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 miesiąca od dnia zawarcia umowy, jeżeli Zamawiający nie zamieścił w Biuletynie Zamówień Publicznych ogłoszenia o udzieleniu zamówienia.</w:t>
      </w:r>
    </w:p>
    <w:p w:rsidR="000826FE" w:rsidRPr="00AA5874" w:rsidRDefault="000826FE"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2292560"/>
      <w:bookmarkEnd w:id="117"/>
      <w:bookmarkEnd w:id="118"/>
      <w:r w:rsidRPr="00AA5874">
        <w:rPr>
          <w:sz w:val="20"/>
          <w:szCs w:val="20"/>
        </w:rPr>
        <w:t>Informacje uzupełniające</w:t>
      </w:r>
      <w:bookmarkEnd w:id="119"/>
      <w:r w:rsidR="00497EDE">
        <w:rPr>
          <w:sz w:val="20"/>
          <w:szCs w:val="20"/>
        </w:rPr>
        <w:t xml:space="preserve"> </w:t>
      </w:r>
      <w:r w:rsidR="00497EDE" w:rsidRPr="00497EDE">
        <w:rPr>
          <w:b w:val="0"/>
          <w:sz w:val="20"/>
          <w:szCs w:val="20"/>
          <w:u w:val="none"/>
        </w:rPr>
        <w:t>(dla każdej z Części)</w:t>
      </w:r>
      <w:bookmarkEnd w:id="120"/>
    </w:p>
    <w:p w:rsidR="00A40BF6" w:rsidRPr="00AA5874" w:rsidRDefault="00A40BF6" w:rsidP="006D4552">
      <w:pPr>
        <w:pStyle w:val="Bezodstpw"/>
        <w:numPr>
          <w:ilvl w:val="0"/>
          <w:numId w:val="31"/>
        </w:numPr>
        <w:jc w:val="both"/>
        <w:rPr>
          <w:rFonts w:ascii="Arial" w:hAnsi="Arial" w:cs="Arial"/>
          <w:sz w:val="20"/>
          <w:szCs w:val="20"/>
          <w:lang w:val="pl-PL"/>
        </w:rPr>
      </w:pPr>
      <w:bookmarkStart w:id="121" w:name="__RefHeading__90_453298755"/>
      <w:bookmarkStart w:id="122" w:name="__RefHeading__86_230565801"/>
      <w:bookmarkEnd w:id="121"/>
      <w:bookmarkEnd w:id="122"/>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513322" w:rsidRPr="00AA5874" w:rsidRDefault="00A40BF6" w:rsidP="006D4552">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C97C31" w:rsidRPr="00AA5874" w:rsidRDefault="00C97C31" w:rsidP="00E162CB">
      <w:pPr>
        <w:pStyle w:val="Bezodstpw"/>
        <w:jc w:val="both"/>
        <w:rPr>
          <w:rFonts w:ascii="Arial" w:hAnsi="Arial" w:cs="Arial"/>
          <w:sz w:val="20"/>
          <w:szCs w:val="20"/>
          <w:lang w:val="pl-PL"/>
        </w:rPr>
      </w:pPr>
    </w:p>
    <w:p w:rsidR="0007421E" w:rsidRPr="00AA5874" w:rsidRDefault="00A40BF6" w:rsidP="0007421E">
      <w:pPr>
        <w:pStyle w:val="Nagwek1"/>
        <w:spacing w:line="240" w:lineRule="auto"/>
        <w:jc w:val="both"/>
        <w:rPr>
          <w:sz w:val="20"/>
          <w:szCs w:val="20"/>
        </w:rPr>
      </w:pPr>
      <w:bookmarkStart w:id="123" w:name="_Toc300056338"/>
      <w:bookmarkStart w:id="124" w:name="_Toc382292561"/>
      <w:r w:rsidRPr="00AA5874">
        <w:rPr>
          <w:sz w:val="20"/>
          <w:szCs w:val="20"/>
        </w:rPr>
        <w:t>Wykaz załączników do niniejszych SIWZ.</w:t>
      </w:r>
      <w:bookmarkEnd w:id="123"/>
      <w:bookmarkEnd w:id="124"/>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A40BF6"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Oferta Wykonawcy</w:t>
      </w:r>
      <w:r w:rsidR="00602000">
        <w:rPr>
          <w:rFonts w:ascii="Arial" w:hAnsi="Arial" w:cs="Arial"/>
          <w:sz w:val="20"/>
          <w:szCs w:val="20"/>
          <w:lang w:val="pl-PL"/>
        </w:rPr>
        <w:t xml:space="preserve"> (wspólna dla wszystkich Części)</w:t>
      </w:r>
    </w:p>
    <w:p w:rsidR="00030E36" w:rsidRPr="00030E36" w:rsidRDefault="00030E36" w:rsidP="00030E36">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1 – Dane ogólne</w:t>
      </w:r>
    </w:p>
    <w:p w:rsidR="00034164" w:rsidRPr="00602000" w:rsidRDefault="00602000" w:rsidP="00602000">
      <w:pPr>
        <w:pStyle w:val="Bezodstpw"/>
        <w:numPr>
          <w:ilvl w:val="0"/>
          <w:numId w:val="32"/>
        </w:numPr>
        <w:jc w:val="both"/>
        <w:rPr>
          <w:rFonts w:ascii="Arial" w:hAnsi="Arial" w:cs="Arial"/>
          <w:b/>
          <w:sz w:val="20"/>
          <w:szCs w:val="20"/>
          <w:lang w:val="pl-PL"/>
        </w:rPr>
      </w:pPr>
      <w:r w:rsidRPr="00602000">
        <w:rPr>
          <w:rFonts w:ascii="Arial" w:hAnsi="Arial" w:cs="Arial"/>
          <w:b/>
          <w:sz w:val="20"/>
          <w:szCs w:val="20"/>
          <w:lang w:val="pl-PL"/>
        </w:rPr>
        <w:t>Załączniki do Części 1</w:t>
      </w:r>
    </w:p>
    <w:p w:rsidR="007F450C" w:rsidRPr="00AA5874" w:rsidRDefault="00A40BF6" w:rsidP="00FA1C4F">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1</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świadczenie o spełnieniu w</w:t>
      </w:r>
      <w:r w:rsidR="007F450C" w:rsidRPr="00AA5874">
        <w:rPr>
          <w:rFonts w:ascii="Arial" w:hAnsi="Arial" w:cs="Arial"/>
          <w:sz w:val="20"/>
          <w:szCs w:val="20"/>
          <w:lang w:val="pl-PL"/>
        </w:rPr>
        <w:t xml:space="preserve">arunków udziału w postępowaniu </w:t>
      </w:r>
      <w:r w:rsidRPr="00AA5874">
        <w:rPr>
          <w:rFonts w:ascii="Arial" w:hAnsi="Arial" w:cs="Arial"/>
          <w:sz w:val="20"/>
          <w:szCs w:val="20"/>
          <w:lang w:val="pl-PL"/>
        </w:rPr>
        <w:t xml:space="preserve"> </w:t>
      </w:r>
    </w:p>
    <w:p w:rsidR="00A40BF6" w:rsidRPr="00AA5874" w:rsidRDefault="007F450C" w:rsidP="00FA1C4F">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2</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 xml:space="preserve">świadczenie o </w:t>
      </w:r>
      <w:r w:rsidR="002B2B72">
        <w:rPr>
          <w:rFonts w:ascii="Arial" w:hAnsi="Arial" w:cs="Arial"/>
          <w:sz w:val="20"/>
          <w:szCs w:val="20"/>
          <w:lang w:val="pl-PL"/>
        </w:rPr>
        <w:t>niepodleganiu</w:t>
      </w:r>
      <w:r w:rsidR="00A40BF6" w:rsidRPr="00AA5874">
        <w:rPr>
          <w:rFonts w:ascii="Arial" w:hAnsi="Arial" w:cs="Arial"/>
          <w:sz w:val="20"/>
          <w:szCs w:val="20"/>
          <w:lang w:val="pl-PL"/>
        </w:rPr>
        <w:t xml:space="preserve"> wykluczeniu na podstawie art. 24 </w:t>
      </w:r>
      <w:r w:rsidR="00D05A4B" w:rsidRPr="00AA5874">
        <w:rPr>
          <w:rFonts w:ascii="Arial" w:hAnsi="Arial" w:cs="Arial"/>
          <w:sz w:val="20"/>
          <w:szCs w:val="20"/>
          <w:lang w:val="pl-PL"/>
        </w:rPr>
        <w:t>ust. 1 </w:t>
      </w:r>
      <w:r w:rsidR="00A40BF6" w:rsidRPr="00AA5874">
        <w:rPr>
          <w:rFonts w:ascii="Arial" w:hAnsi="Arial" w:cs="Arial"/>
          <w:sz w:val="20"/>
          <w:szCs w:val="20"/>
          <w:lang w:val="pl-PL"/>
        </w:rPr>
        <w:t>p.z.</w:t>
      </w:r>
      <w:proofErr w:type="gramStart"/>
      <w:r w:rsidR="00A40BF6" w:rsidRPr="00AA5874">
        <w:rPr>
          <w:rFonts w:ascii="Arial" w:hAnsi="Arial" w:cs="Arial"/>
          <w:sz w:val="20"/>
          <w:szCs w:val="20"/>
          <w:lang w:val="pl-PL"/>
        </w:rPr>
        <w:t>p</w:t>
      </w:r>
      <w:proofErr w:type="gramEnd"/>
      <w:r w:rsidR="00A40BF6" w:rsidRPr="00AA5874">
        <w:rPr>
          <w:rFonts w:ascii="Arial" w:hAnsi="Arial" w:cs="Arial"/>
          <w:sz w:val="20"/>
          <w:szCs w:val="20"/>
          <w:lang w:val="pl-PL"/>
        </w:rPr>
        <w:t>.</w:t>
      </w:r>
    </w:p>
    <w:p w:rsidR="00961AA0" w:rsidRPr="00AA5874" w:rsidRDefault="00961AA0" w:rsidP="00FA1C4F">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3</w:t>
      </w:r>
      <w:r w:rsidRPr="00AA5874">
        <w:rPr>
          <w:rFonts w:ascii="Arial" w:hAnsi="Arial" w:cs="Arial"/>
          <w:sz w:val="20"/>
          <w:szCs w:val="20"/>
          <w:lang w:val="pl-PL"/>
        </w:rPr>
        <w:t xml:space="preserve"> do Oferty – </w:t>
      </w:r>
      <w:r w:rsidR="00FF39FE" w:rsidRPr="00AA5874">
        <w:rPr>
          <w:rFonts w:ascii="Arial" w:hAnsi="Arial" w:cs="Arial"/>
          <w:sz w:val="20"/>
          <w:szCs w:val="20"/>
          <w:lang w:val="pl-PL"/>
        </w:rPr>
        <w:t>Informacja Wykonawcy o przynależności do grupy kapitałowej</w:t>
      </w:r>
    </w:p>
    <w:p w:rsidR="00A40BF6" w:rsidRPr="00AA5874" w:rsidRDefault="00A40BF6" w:rsidP="00FA1C4F">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DA4B97" w:rsidRDefault="00DA4B97" w:rsidP="00FA1C4F">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Form</w:t>
      </w:r>
      <w:r w:rsidR="00602000">
        <w:rPr>
          <w:rFonts w:ascii="Arial" w:hAnsi="Arial" w:cs="Arial"/>
          <w:sz w:val="20"/>
          <w:szCs w:val="20"/>
          <w:lang w:val="pl-PL"/>
        </w:rPr>
        <w:t>ularz nr 3 – Personel Wykonawcy</w:t>
      </w:r>
    </w:p>
    <w:p w:rsidR="00240E04" w:rsidRPr="00240E04" w:rsidRDefault="00240E04" w:rsidP="00FA1C4F">
      <w:pPr>
        <w:pStyle w:val="Bezodstpw"/>
        <w:numPr>
          <w:ilvl w:val="0"/>
          <w:numId w:val="113"/>
        </w:numPr>
        <w:jc w:val="both"/>
        <w:rPr>
          <w:rFonts w:ascii="Arial" w:hAnsi="Arial" w:cs="Arial"/>
          <w:sz w:val="20"/>
          <w:szCs w:val="20"/>
          <w:lang w:val="pl-PL"/>
        </w:rPr>
      </w:pPr>
      <w:r w:rsidRPr="00240E04">
        <w:rPr>
          <w:rFonts w:ascii="Arial" w:hAnsi="Arial" w:cs="Arial"/>
          <w:sz w:val="20"/>
          <w:szCs w:val="20"/>
          <w:lang w:val="pl-PL"/>
        </w:rPr>
        <w:t>Formularz Nr 4 – Materiały i urządzenia równoważne</w:t>
      </w:r>
    </w:p>
    <w:p w:rsidR="00602000" w:rsidRPr="00602000" w:rsidRDefault="00602000" w:rsidP="00602000">
      <w:pPr>
        <w:pStyle w:val="Bezodstpw"/>
        <w:numPr>
          <w:ilvl w:val="0"/>
          <w:numId w:val="32"/>
        </w:numPr>
        <w:jc w:val="both"/>
        <w:rPr>
          <w:rFonts w:ascii="Arial" w:hAnsi="Arial" w:cs="Arial"/>
          <w:b/>
          <w:sz w:val="20"/>
          <w:szCs w:val="20"/>
          <w:lang w:val="pl-PL"/>
        </w:rPr>
      </w:pPr>
      <w:r w:rsidRPr="00602000">
        <w:rPr>
          <w:rFonts w:ascii="Arial" w:hAnsi="Arial" w:cs="Arial"/>
          <w:b/>
          <w:sz w:val="20"/>
          <w:szCs w:val="20"/>
          <w:lang w:val="pl-PL"/>
        </w:rPr>
        <w:t xml:space="preserve">Załączniki do Części </w:t>
      </w:r>
      <w:r>
        <w:rPr>
          <w:rFonts w:ascii="Arial" w:hAnsi="Arial" w:cs="Arial"/>
          <w:b/>
          <w:sz w:val="20"/>
          <w:szCs w:val="20"/>
          <w:lang w:val="pl-PL"/>
        </w:rPr>
        <w:t>2</w:t>
      </w:r>
    </w:p>
    <w:p w:rsidR="00602000" w:rsidRPr="00AA5874" w:rsidRDefault="00602000" w:rsidP="00FA1C4F">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 xml:space="preserve">Załącznik Nr 1 do Oferty – Oświadczenie o spełnieniu warunków udziału w postępowaniu  </w:t>
      </w:r>
    </w:p>
    <w:p w:rsidR="00602000" w:rsidRPr="00AA5874" w:rsidRDefault="00602000" w:rsidP="00FA1C4F">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 xml:space="preserve">Załącznik Nr 2 do Oferty – Oświadczenie o </w:t>
      </w:r>
      <w:r w:rsidR="002B2B72">
        <w:rPr>
          <w:rFonts w:ascii="Arial" w:hAnsi="Arial" w:cs="Arial"/>
          <w:sz w:val="20"/>
          <w:szCs w:val="20"/>
          <w:lang w:val="pl-PL"/>
        </w:rPr>
        <w:t>niepodleganiu</w:t>
      </w:r>
      <w:r w:rsidRPr="00AA5874">
        <w:rPr>
          <w:rFonts w:ascii="Arial" w:hAnsi="Arial" w:cs="Arial"/>
          <w:sz w:val="20"/>
          <w:szCs w:val="20"/>
          <w:lang w:val="pl-PL"/>
        </w:rPr>
        <w:t xml:space="preserve"> wykluczeniu na podstawie art. 24 ust. 1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602000" w:rsidRPr="00AA5874" w:rsidRDefault="00602000" w:rsidP="00FA1C4F">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Załącznik Nr 3 do Oferty – Informacja Wykonawcy o przynależności do grupy kapitałowej</w:t>
      </w:r>
    </w:p>
    <w:p w:rsidR="00602000" w:rsidRPr="00AA5874" w:rsidRDefault="00602000" w:rsidP="00FA1C4F">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Formularz nr 1 – Dane ogólne</w:t>
      </w:r>
    </w:p>
    <w:p w:rsidR="00602000" w:rsidRPr="00AA5874" w:rsidRDefault="00602000" w:rsidP="00FA1C4F">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602000" w:rsidRDefault="00602000" w:rsidP="00FA1C4F">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Form</w:t>
      </w:r>
      <w:r>
        <w:rPr>
          <w:rFonts w:ascii="Arial" w:hAnsi="Arial" w:cs="Arial"/>
          <w:sz w:val="20"/>
          <w:szCs w:val="20"/>
          <w:lang w:val="pl-PL"/>
        </w:rPr>
        <w:t>ularz nr 3 – Personel Wykonawcy</w:t>
      </w:r>
    </w:p>
    <w:p w:rsidR="00240E04" w:rsidRPr="00240E04" w:rsidRDefault="00240E04" w:rsidP="00FA1C4F">
      <w:pPr>
        <w:pStyle w:val="Bezodstpw"/>
        <w:numPr>
          <w:ilvl w:val="0"/>
          <w:numId w:val="114"/>
        </w:numPr>
        <w:jc w:val="both"/>
        <w:rPr>
          <w:rFonts w:ascii="Arial" w:hAnsi="Arial" w:cs="Arial"/>
          <w:sz w:val="20"/>
          <w:szCs w:val="20"/>
          <w:lang w:val="pl-PL"/>
        </w:rPr>
      </w:pPr>
      <w:r w:rsidRPr="00240E04">
        <w:rPr>
          <w:rFonts w:ascii="Arial" w:hAnsi="Arial" w:cs="Arial"/>
          <w:sz w:val="20"/>
          <w:szCs w:val="20"/>
          <w:lang w:val="pl-PL"/>
        </w:rPr>
        <w:t>Formularz Nr 4 – Materiały i urządzenia równoważne</w:t>
      </w:r>
    </w:p>
    <w:p w:rsidR="00602000" w:rsidRPr="00602000" w:rsidRDefault="00602000" w:rsidP="00602000">
      <w:pPr>
        <w:pStyle w:val="Bezodstpw"/>
        <w:numPr>
          <w:ilvl w:val="0"/>
          <w:numId w:val="32"/>
        </w:numPr>
        <w:jc w:val="both"/>
        <w:rPr>
          <w:rFonts w:ascii="Arial" w:hAnsi="Arial" w:cs="Arial"/>
          <w:b/>
          <w:sz w:val="20"/>
          <w:szCs w:val="20"/>
          <w:lang w:val="pl-PL"/>
        </w:rPr>
      </w:pPr>
      <w:r w:rsidRPr="00602000">
        <w:rPr>
          <w:rFonts w:ascii="Arial" w:hAnsi="Arial" w:cs="Arial"/>
          <w:b/>
          <w:sz w:val="20"/>
          <w:szCs w:val="20"/>
          <w:lang w:val="pl-PL"/>
        </w:rPr>
        <w:t xml:space="preserve">Załączniki do Części </w:t>
      </w:r>
      <w:r>
        <w:rPr>
          <w:rFonts w:ascii="Arial" w:hAnsi="Arial" w:cs="Arial"/>
          <w:b/>
          <w:sz w:val="20"/>
          <w:szCs w:val="20"/>
          <w:lang w:val="pl-PL"/>
        </w:rPr>
        <w:t>3</w:t>
      </w:r>
    </w:p>
    <w:p w:rsidR="00602000" w:rsidRPr="00AA5874" w:rsidRDefault="00602000" w:rsidP="00FA1C4F">
      <w:pPr>
        <w:pStyle w:val="Bezodstpw"/>
        <w:numPr>
          <w:ilvl w:val="0"/>
          <w:numId w:val="115"/>
        </w:numPr>
        <w:jc w:val="both"/>
        <w:rPr>
          <w:rFonts w:ascii="Arial" w:hAnsi="Arial" w:cs="Arial"/>
          <w:sz w:val="20"/>
          <w:szCs w:val="20"/>
          <w:lang w:val="pl-PL"/>
        </w:rPr>
      </w:pPr>
      <w:r w:rsidRPr="00AA5874">
        <w:rPr>
          <w:rFonts w:ascii="Arial" w:hAnsi="Arial" w:cs="Arial"/>
          <w:sz w:val="20"/>
          <w:szCs w:val="20"/>
          <w:lang w:val="pl-PL"/>
        </w:rPr>
        <w:t xml:space="preserve">Załącznik Nr 1 do Oferty – Oświadczenie o spełnieniu warunków udziału w postępowaniu  </w:t>
      </w:r>
    </w:p>
    <w:p w:rsidR="00602000" w:rsidRPr="00AA5874" w:rsidRDefault="00602000" w:rsidP="00FA1C4F">
      <w:pPr>
        <w:pStyle w:val="Bezodstpw"/>
        <w:numPr>
          <w:ilvl w:val="0"/>
          <w:numId w:val="115"/>
        </w:numPr>
        <w:jc w:val="both"/>
        <w:rPr>
          <w:rFonts w:ascii="Arial" w:hAnsi="Arial" w:cs="Arial"/>
          <w:sz w:val="20"/>
          <w:szCs w:val="20"/>
          <w:lang w:val="pl-PL"/>
        </w:rPr>
      </w:pPr>
      <w:r w:rsidRPr="00AA5874">
        <w:rPr>
          <w:rFonts w:ascii="Arial" w:hAnsi="Arial" w:cs="Arial"/>
          <w:sz w:val="20"/>
          <w:szCs w:val="20"/>
          <w:lang w:val="pl-PL"/>
        </w:rPr>
        <w:t xml:space="preserve">Załącznik Nr 2 do Oferty – Oświadczenie o </w:t>
      </w:r>
      <w:r w:rsidR="002B2B72">
        <w:rPr>
          <w:rFonts w:ascii="Arial" w:hAnsi="Arial" w:cs="Arial"/>
          <w:sz w:val="20"/>
          <w:szCs w:val="20"/>
          <w:lang w:val="pl-PL"/>
        </w:rPr>
        <w:t>niepodleganiu</w:t>
      </w:r>
      <w:r w:rsidRPr="00AA5874">
        <w:rPr>
          <w:rFonts w:ascii="Arial" w:hAnsi="Arial" w:cs="Arial"/>
          <w:sz w:val="20"/>
          <w:szCs w:val="20"/>
          <w:lang w:val="pl-PL"/>
        </w:rPr>
        <w:t xml:space="preserve"> wykluczeniu na podstawie art. 24 ust. 1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602000" w:rsidRPr="00AA5874" w:rsidRDefault="00602000" w:rsidP="00FA1C4F">
      <w:pPr>
        <w:pStyle w:val="Bezodstpw"/>
        <w:numPr>
          <w:ilvl w:val="0"/>
          <w:numId w:val="115"/>
        </w:numPr>
        <w:jc w:val="both"/>
        <w:rPr>
          <w:rFonts w:ascii="Arial" w:hAnsi="Arial" w:cs="Arial"/>
          <w:sz w:val="20"/>
          <w:szCs w:val="20"/>
          <w:lang w:val="pl-PL"/>
        </w:rPr>
      </w:pPr>
      <w:r w:rsidRPr="00AA5874">
        <w:rPr>
          <w:rFonts w:ascii="Arial" w:hAnsi="Arial" w:cs="Arial"/>
          <w:sz w:val="20"/>
          <w:szCs w:val="20"/>
          <w:lang w:val="pl-PL"/>
        </w:rPr>
        <w:t>Załącznik Nr 3 do Oferty – Informacja Wykonawcy o przynależności do grupy kapitałowej</w:t>
      </w:r>
    </w:p>
    <w:p w:rsidR="00602000" w:rsidRPr="00AA5874" w:rsidRDefault="00602000" w:rsidP="00FA1C4F">
      <w:pPr>
        <w:pStyle w:val="Bezodstpw"/>
        <w:numPr>
          <w:ilvl w:val="0"/>
          <w:numId w:val="115"/>
        </w:numPr>
        <w:jc w:val="both"/>
        <w:rPr>
          <w:rFonts w:ascii="Arial" w:hAnsi="Arial" w:cs="Arial"/>
          <w:sz w:val="20"/>
          <w:szCs w:val="20"/>
          <w:lang w:val="pl-PL"/>
        </w:rPr>
      </w:pPr>
      <w:r w:rsidRPr="00AA5874">
        <w:rPr>
          <w:rFonts w:ascii="Arial" w:hAnsi="Arial" w:cs="Arial"/>
          <w:sz w:val="20"/>
          <w:szCs w:val="20"/>
          <w:lang w:val="pl-PL"/>
        </w:rPr>
        <w:t>Formularz nr 1 – Dane ogólne</w:t>
      </w:r>
    </w:p>
    <w:p w:rsidR="00602000" w:rsidRPr="00AA5874" w:rsidRDefault="00602000" w:rsidP="00FA1C4F">
      <w:pPr>
        <w:pStyle w:val="Bezodstpw"/>
        <w:numPr>
          <w:ilvl w:val="0"/>
          <w:numId w:val="115"/>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602000" w:rsidRDefault="00602000" w:rsidP="00FA1C4F">
      <w:pPr>
        <w:pStyle w:val="Bezodstpw"/>
        <w:numPr>
          <w:ilvl w:val="0"/>
          <w:numId w:val="115"/>
        </w:numPr>
        <w:jc w:val="both"/>
        <w:rPr>
          <w:rFonts w:ascii="Arial" w:hAnsi="Arial" w:cs="Arial"/>
          <w:sz w:val="20"/>
          <w:szCs w:val="20"/>
          <w:lang w:val="pl-PL"/>
        </w:rPr>
      </w:pPr>
      <w:r w:rsidRPr="00AA5874">
        <w:rPr>
          <w:rFonts w:ascii="Arial" w:hAnsi="Arial" w:cs="Arial"/>
          <w:sz w:val="20"/>
          <w:szCs w:val="20"/>
          <w:lang w:val="pl-PL"/>
        </w:rPr>
        <w:t>Form</w:t>
      </w:r>
      <w:r>
        <w:rPr>
          <w:rFonts w:ascii="Arial" w:hAnsi="Arial" w:cs="Arial"/>
          <w:sz w:val="20"/>
          <w:szCs w:val="20"/>
          <w:lang w:val="pl-PL"/>
        </w:rPr>
        <w:t>ularz nr 3 – Personel Wykonawcy</w:t>
      </w:r>
    </w:p>
    <w:p w:rsidR="00240E04" w:rsidRPr="00240E04" w:rsidRDefault="00240E04" w:rsidP="00FA1C4F">
      <w:pPr>
        <w:pStyle w:val="Bezodstpw"/>
        <w:numPr>
          <w:ilvl w:val="0"/>
          <w:numId w:val="115"/>
        </w:numPr>
        <w:jc w:val="both"/>
        <w:rPr>
          <w:rFonts w:ascii="Arial" w:hAnsi="Arial" w:cs="Arial"/>
          <w:sz w:val="20"/>
          <w:szCs w:val="20"/>
          <w:lang w:val="pl-PL"/>
        </w:rPr>
      </w:pPr>
      <w:r w:rsidRPr="00240E04">
        <w:rPr>
          <w:rFonts w:ascii="Arial" w:hAnsi="Arial" w:cs="Arial"/>
          <w:sz w:val="20"/>
          <w:szCs w:val="20"/>
          <w:lang w:val="pl-PL"/>
        </w:rPr>
        <w:t>Formularz Nr 4 – Materiały i urządzenia równoważne</w:t>
      </w:r>
    </w:p>
    <w:p w:rsidR="00602000"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Wz</w:t>
      </w:r>
      <w:r w:rsidR="00602000">
        <w:rPr>
          <w:rFonts w:ascii="Arial" w:hAnsi="Arial" w:cs="Arial"/>
          <w:sz w:val="20"/>
          <w:szCs w:val="20"/>
          <w:lang w:val="pl-PL"/>
        </w:rPr>
        <w:t>ory</w:t>
      </w:r>
      <w:r w:rsidRPr="00AA5874">
        <w:rPr>
          <w:rFonts w:ascii="Arial" w:hAnsi="Arial" w:cs="Arial"/>
          <w:sz w:val="20"/>
          <w:szCs w:val="20"/>
          <w:lang w:val="pl-PL"/>
        </w:rPr>
        <w:t xml:space="preserve"> umowy w sprawie zamówienia publicznego</w:t>
      </w:r>
    </w:p>
    <w:p w:rsidR="00602000" w:rsidRDefault="00602000" w:rsidP="00FA1C4F">
      <w:pPr>
        <w:pStyle w:val="Bezodstpw"/>
        <w:numPr>
          <w:ilvl w:val="0"/>
          <w:numId w:val="116"/>
        </w:numPr>
        <w:jc w:val="both"/>
        <w:rPr>
          <w:rFonts w:ascii="Arial" w:hAnsi="Arial" w:cs="Arial"/>
          <w:sz w:val="20"/>
          <w:szCs w:val="20"/>
          <w:lang w:val="pl-PL"/>
        </w:rPr>
      </w:pPr>
      <w:r w:rsidRPr="00AA5874">
        <w:rPr>
          <w:rFonts w:ascii="Arial" w:hAnsi="Arial" w:cs="Arial"/>
          <w:sz w:val="20"/>
          <w:szCs w:val="20"/>
          <w:lang w:val="pl-PL"/>
        </w:rPr>
        <w:t>Wz</w:t>
      </w:r>
      <w:r>
        <w:rPr>
          <w:rFonts w:ascii="Arial" w:hAnsi="Arial" w:cs="Arial"/>
          <w:sz w:val="20"/>
          <w:szCs w:val="20"/>
          <w:lang w:val="pl-PL"/>
        </w:rPr>
        <w:t>ór</w:t>
      </w:r>
      <w:r w:rsidRPr="00AA5874">
        <w:rPr>
          <w:rFonts w:ascii="Arial" w:hAnsi="Arial" w:cs="Arial"/>
          <w:sz w:val="20"/>
          <w:szCs w:val="20"/>
          <w:lang w:val="pl-PL"/>
        </w:rPr>
        <w:t xml:space="preserve"> umowy w sprawie zamówienia publicznego</w:t>
      </w:r>
      <w:r>
        <w:rPr>
          <w:rFonts w:ascii="Arial" w:hAnsi="Arial" w:cs="Arial"/>
          <w:sz w:val="20"/>
          <w:szCs w:val="20"/>
          <w:lang w:val="pl-PL"/>
        </w:rPr>
        <w:t xml:space="preserve"> dla Części 1</w:t>
      </w:r>
    </w:p>
    <w:p w:rsidR="00602000" w:rsidRDefault="00602000" w:rsidP="00FA1C4F">
      <w:pPr>
        <w:pStyle w:val="Bezodstpw"/>
        <w:numPr>
          <w:ilvl w:val="0"/>
          <w:numId w:val="116"/>
        </w:numPr>
        <w:jc w:val="both"/>
        <w:rPr>
          <w:rFonts w:ascii="Arial" w:hAnsi="Arial" w:cs="Arial"/>
          <w:sz w:val="20"/>
          <w:szCs w:val="20"/>
          <w:lang w:val="pl-PL"/>
        </w:rPr>
      </w:pPr>
      <w:r w:rsidRPr="00AA5874">
        <w:rPr>
          <w:rFonts w:ascii="Arial" w:hAnsi="Arial" w:cs="Arial"/>
          <w:sz w:val="20"/>
          <w:szCs w:val="20"/>
          <w:lang w:val="pl-PL"/>
        </w:rPr>
        <w:t>Wz</w:t>
      </w:r>
      <w:r>
        <w:rPr>
          <w:rFonts w:ascii="Arial" w:hAnsi="Arial" w:cs="Arial"/>
          <w:sz w:val="20"/>
          <w:szCs w:val="20"/>
          <w:lang w:val="pl-PL"/>
        </w:rPr>
        <w:t>ór</w:t>
      </w:r>
      <w:r w:rsidRPr="00AA5874">
        <w:rPr>
          <w:rFonts w:ascii="Arial" w:hAnsi="Arial" w:cs="Arial"/>
          <w:sz w:val="20"/>
          <w:szCs w:val="20"/>
          <w:lang w:val="pl-PL"/>
        </w:rPr>
        <w:t xml:space="preserve"> umowy w sprawie zamówienia publicznego</w:t>
      </w:r>
      <w:r>
        <w:rPr>
          <w:rFonts w:ascii="Arial" w:hAnsi="Arial" w:cs="Arial"/>
          <w:sz w:val="20"/>
          <w:szCs w:val="20"/>
          <w:lang w:val="pl-PL"/>
        </w:rPr>
        <w:t xml:space="preserve"> dla Części 2</w:t>
      </w:r>
    </w:p>
    <w:p w:rsidR="00602000" w:rsidRDefault="00602000" w:rsidP="00FA1C4F">
      <w:pPr>
        <w:pStyle w:val="Bezodstpw"/>
        <w:numPr>
          <w:ilvl w:val="0"/>
          <w:numId w:val="116"/>
        </w:numPr>
        <w:jc w:val="both"/>
        <w:rPr>
          <w:rFonts w:ascii="Arial" w:hAnsi="Arial" w:cs="Arial"/>
          <w:sz w:val="20"/>
          <w:szCs w:val="20"/>
          <w:lang w:val="pl-PL"/>
        </w:rPr>
      </w:pPr>
      <w:r w:rsidRPr="00AA5874">
        <w:rPr>
          <w:rFonts w:ascii="Arial" w:hAnsi="Arial" w:cs="Arial"/>
          <w:sz w:val="20"/>
          <w:szCs w:val="20"/>
          <w:lang w:val="pl-PL"/>
        </w:rPr>
        <w:t>Wz</w:t>
      </w:r>
      <w:r>
        <w:rPr>
          <w:rFonts w:ascii="Arial" w:hAnsi="Arial" w:cs="Arial"/>
          <w:sz w:val="20"/>
          <w:szCs w:val="20"/>
          <w:lang w:val="pl-PL"/>
        </w:rPr>
        <w:t>ór</w:t>
      </w:r>
      <w:r w:rsidRPr="00AA5874">
        <w:rPr>
          <w:rFonts w:ascii="Arial" w:hAnsi="Arial" w:cs="Arial"/>
          <w:sz w:val="20"/>
          <w:szCs w:val="20"/>
          <w:lang w:val="pl-PL"/>
        </w:rPr>
        <w:t xml:space="preserve"> umowy w sprawie zamówienia publicznego</w:t>
      </w:r>
      <w:r>
        <w:rPr>
          <w:rFonts w:ascii="Arial" w:hAnsi="Arial" w:cs="Arial"/>
          <w:sz w:val="20"/>
          <w:szCs w:val="20"/>
          <w:lang w:val="pl-PL"/>
        </w:rPr>
        <w:t xml:space="preserve"> dla Części 3</w:t>
      </w:r>
    </w:p>
    <w:p w:rsidR="00513322" w:rsidRPr="00AA5874" w:rsidRDefault="00513322" w:rsidP="006D4552">
      <w:pPr>
        <w:pStyle w:val="Bezodstpw"/>
        <w:numPr>
          <w:ilvl w:val="0"/>
          <w:numId w:val="32"/>
        </w:numPr>
        <w:jc w:val="both"/>
        <w:rPr>
          <w:rFonts w:ascii="Arial" w:hAnsi="Arial" w:cs="Arial"/>
          <w:sz w:val="20"/>
          <w:szCs w:val="20"/>
          <w:lang w:val="pl-PL"/>
        </w:rPr>
      </w:pPr>
      <w:r w:rsidRPr="00AA5874">
        <w:rPr>
          <w:rFonts w:ascii="Arial" w:hAnsi="Arial" w:cs="Arial"/>
          <w:b/>
          <w:i/>
          <w:sz w:val="20"/>
          <w:szCs w:val="20"/>
          <w:lang w:val="pl-PL"/>
        </w:rPr>
        <w:br w:type="page"/>
      </w:r>
    </w:p>
    <w:p w:rsidR="00A40BF6" w:rsidRPr="00AA5874" w:rsidRDefault="00A40BF6" w:rsidP="0007421E">
      <w:pPr>
        <w:pStyle w:val="Bezodstpw"/>
        <w:jc w:val="both"/>
        <w:rPr>
          <w:rFonts w:ascii="Arial" w:hAnsi="Arial" w:cs="Arial"/>
          <w:b/>
          <w:i/>
          <w:sz w:val="20"/>
          <w:szCs w:val="20"/>
          <w:lang w:val="pl-PL"/>
        </w:rPr>
      </w:pPr>
      <w:r w:rsidRPr="00AA5874">
        <w:rPr>
          <w:rFonts w:ascii="Arial" w:hAnsi="Arial" w:cs="Arial"/>
          <w:b/>
          <w:i/>
          <w:sz w:val="20"/>
          <w:szCs w:val="20"/>
          <w:lang w:val="pl-PL"/>
        </w:rPr>
        <w:lastRenderedPageBreak/>
        <w:t>[Nagłówek firmowy Wykonawcy]</w:t>
      </w:r>
    </w:p>
    <w:p w:rsidR="00A40BF6" w:rsidRPr="00AA5874" w:rsidRDefault="00A40BF6"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5F626A" w:rsidRPr="00AA5874" w:rsidRDefault="005F626A" w:rsidP="0007421E">
      <w:pPr>
        <w:pStyle w:val="Bezodstpw"/>
        <w:ind w:left="5316" w:firstLine="348"/>
        <w:jc w:val="both"/>
        <w:rPr>
          <w:rFonts w:ascii="Arial" w:hAnsi="Arial" w:cs="Arial"/>
          <w:b/>
          <w:sz w:val="20"/>
          <w:szCs w:val="20"/>
          <w:lang w:val="pl-PL"/>
        </w:rPr>
      </w:pPr>
    </w:p>
    <w:p w:rsidR="005F626A" w:rsidRPr="00AA5874" w:rsidRDefault="005F626A" w:rsidP="0007421E">
      <w:pPr>
        <w:pStyle w:val="Bezodstpw"/>
        <w:ind w:left="5316" w:firstLine="348"/>
        <w:jc w:val="both"/>
        <w:rPr>
          <w:rFonts w:ascii="Arial" w:hAnsi="Arial" w:cs="Arial"/>
          <w:b/>
          <w:sz w:val="20"/>
          <w:szCs w:val="20"/>
          <w:lang w:val="pl-PL"/>
        </w:rPr>
      </w:pPr>
    </w:p>
    <w:p w:rsidR="00A40BF6" w:rsidRPr="00AA5874" w:rsidRDefault="00A40BF6"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A40BF6" w:rsidRPr="00AA5874" w:rsidRDefault="00A40BF6" w:rsidP="0007421E">
      <w:pPr>
        <w:pStyle w:val="Bezodstpw"/>
        <w:ind w:left="5316" w:firstLine="348"/>
        <w:jc w:val="both"/>
        <w:rPr>
          <w:rFonts w:ascii="Arial" w:hAnsi="Arial" w:cs="Arial"/>
          <w:b/>
          <w:sz w:val="20"/>
          <w:szCs w:val="20"/>
          <w:lang w:val="pl-PL"/>
        </w:rPr>
      </w:pPr>
      <w:proofErr w:type="gramStart"/>
      <w:r w:rsidRPr="00AA5874">
        <w:rPr>
          <w:rFonts w:ascii="Arial" w:hAnsi="Arial" w:cs="Arial"/>
          <w:b/>
          <w:sz w:val="20"/>
          <w:szCs w:val="20"/>
          <w:lang w:val="pl-PL"/>
        </w:rPr>
        <w:t>ul</w:t>
      </w:r>
      <w:proofErr w:type="gramEnd"/>
      <w:r w:rsidRPr="00AA5874">
        <w:rPr>
          <w:rFonts w:ascii="Arial" w:hAnsi="Arial" w:cs="Arial"/>
          <w:b/>
          <w:sz w:val="20"/>
          <w:szCs w:val="20"/>
          <w:lang w:val="pl-PL"/>
        </w:rPr>
        <w:t xml:space="preserve">. Rynek </w:t>
      </w:r>
      <w:r w:rsidR="00767CFF" w:rsidRPr="00AA5874">
        <w:rPr>
          <w:rFonts w:ascii="Arial" w:hAnsi="Arial" w:cs="Arial"/>
          <w:b/>
          <w:sz w:val="20"/>
          <w:szCs w:val="20"/>
          <w:lang w:val="pl-PL"/>
        </w:rPr>
        <w:t>32</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A40BF6" w:rsidRPr="00AA5874" w:rsidRDefault="00A40BF6" w:rsidP="0007421E">
      <w:pPr>
        <w:spacing w:after="0" w:line="240" w:lineRule="auto"/>
        <w:jc w:val="both"/>
        <w:rPr>
          <w:rFonts w:ascii="Arial" w:hAnsi="Arial" w:cs="Arial"/>
          <w:sz w:val="20"/>
          <w:szCs w:val="20"/>
          <w:lang w:val="pl-PL"/>
        </w:rPr>
      </w:pPr>
    </w:p>
    <w:p w:rsidR="005F626A" w:rsidRPr="00AA5874" w:rsidRDefault="005F626A" w:rsidP="00AF1897">
      <w:pPr>
        <w:pStyle w:val="Bezodstpw"/>
        <w:jc w:val="both"/>
        <w:rPr>
          <w:rFonts w:ascii="Arial" w:hAnsi="Arial" w:cs="Arial"/>
          <w:sz w:val="20"/>
          <w:szCs w:val="20"/>
          <w:lang w:val="pl-PL"/>
        </w:rPr>
      </w:pPr>
    </w:p>
    <w:p w:rsidR="00AF1897" w:rsidRPr="00AA5874" w:rsidRDefault="00AF1897" w:rsidP="00AF1897">
      <w:pPr>
        <w:pStyle w:val="Bezodstpw"/>
        <w:jc w:val="both"/>
        <w:rPr>
          <w:rFonts w:ascii="Arial" w:hAnsi="Arial" w:cs="Arial"/>
          <w:sz w:val="20"/>
          <w:szCs w:val="20"/>
          <w:lang w:val="pl-PL"/>
        </w:rPr>
      </w:pPr>
      <w:r w:rsidRPr="00AA5874">
        <w:rPr>
          <w:rFonts w:ascii="Arial" w:hAnsi="Arial" w:cs="Arial"/>
          <w:sz w:val="20"/>
          <w:szCs w:val="20"/>
          <w:lang w:val="pl-PL"/>
        </w:rPr>
        <w:t xml:space="preserve">Odpowiadając na ogłoszenie o postępowaniu prowadzonym w trybie przetargu nieograniczonego na </w:t>
      </w:r>
      <w:r w:rsidRPr="00240E04">
        <w:rPr>
          <w:rFonts w:ascii="Arial" w:hAnsi="Arial" w:cs="Arial"/>
          <w:sz w:val="20"/>
          <w:szCs w:val="20"/>
          <w:lang w:val="pl-PL"/>
        </w:rPr>
        <w:t xml:space="preserve">zadanie </w:t>
      </w:r>
      <w:r w:rsidRPr="00240E04">
        <w:rPr>
          <w:rFonts w:ascii="Arial" w:hAnsi="Arial" w:cs="Arial"/>
          <w:b/>
          <w:sz w:val="20"/>
          <w:szCs w:val="20"/>
          <w:lang w:val="pl-PL"/>
        </w:rPr>
        <w:t>„</w:t>
      </w:r>
      <w:r w:rsidR="00240E04" w:rsidRPr="00240E04">
        <w:rPr>
          <w:rFonts w:ascii="Arial" w:hAnsi="Arial" w:cs="Arial"/>
          <w:b/>
          <w:bCs/>
          <w:sz w:val="20"/>
          <w:szCs w:val="20"/>
          <w:lang w:val="pl-PL"/>
        </w:rPr>
        <w:t>Wykonanie robót budowlanych budynku szatni przy Zespole Szkolno-Przedszkolnym w Borzęcinie Dużym</w:t>
      </w:r>
      <w:r w:rsidRPr="00240E04">
        <w:rPr>
          <w:rFonts w:ascii="Arial" w:hAnsi="Arial" w:cs="Arial"/>
          <w:b/>
          <w:sz w:val="20"/>
          <w:szCs w:val="20"/>
          <w:lang w:val="pl-PL"/>
        </w:rPr>
        <w:t>”</w:t>
      </w:r>
      <w:r w:rsidRPr="00AA5874">
        <w:rPr>
          <w:rFonts w:ascii="Arial" w:hAnsi="Arial" w:cs="Arial"/>
          <w:sz w:val="20"/>
          <w:szCs w:val="20"/>
          <w:lang w:val="pl-PL"/>
        </w:rPr>
        <w:t xml:space="preserve"> zgodnie z</w:t>
      </w:r>
      <w:r w:rsidR="00F71320">
        <w:rPr>
          <w:rFonts w:ascii="Arial" w:hAnsi="Arial" w:cs="Arial"/>
          <w:sz w:val="20"/>
          <w:szCs w:val="20"/>
          <w:lang w:val="pl-PL"/>
        </w:rPr>
        <w:t> </w:t>
      </w:r>
      <w:r w:rsidRPr="00AA5874">
        <w:rPr>
          <w:rFonts w:ascii="Arial" w:hAnsi="Arial" w:cs="Arial"/>
          <w:sz w:val="20"/>
          <w:szCs w:val="20"/>
          <w:lang w:val="pl-PL"/>
        </w:rPr>
        <w:t>wymaganiami określonymi w SIWZ</w:t>
      </w:r>
      <w:r w:rsidR="000769B1" w:rsidRPr="00AA5874">
        <w:rPr>
          <w:rFonts w:ascii="Arial" w:hAnsi="Arial" w:cs="Arial"/>
          <w:sz w:val="20"/>
          <w:szCs w:val="20"/>
          <w:lang w:val="pl-PL"/>
        </w:rPr>
        <w:t xml:space="preserve"> i wzorze umowy.</w:t>
      </w:r>
      <w:r w:rsidRPr="00AA5874">
        <w:rPr>
          <w:rFonts w:ascii="Arial" w:hAnsi="Arial" w:cs="Arial"/>
          <w:sz w:val="20"/>
          <w:szCs w:val="20"/>
          <w:lang w:val="pl-PL"/>
        </w:rPr>
        <w:t xml:space="preserve"> </w:t>
      </w:r>
    </w:p>
    <w:p w:rsidR="005F626A" w:rsidRPr="00AA5874" w:rsidRDefault="005F626A" w:rsidP="00AF1897">
      <w:pPr>
        <w:pStyle w:val="Bezodstpw"/>
        <w:jc w:val="both"/>
        <w:rPr>
          <w:rFonts w:ascii="Arial" w:hAnsi="Arial" w:cs="Arial"/>
          <w:sz w:val="20"/>
          <w:szCs w:val="20"/>
          <w:lang w:val="pl-PL"/>
        </w:rPr>
      </w:pPr>
    </w:p>
    <w:p w:rsidR="00AA54D7" w:rsidRPr="000F562F" w:rsidRDefault="00F152A5" w:rsidP="000F562F">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Oferujemy wykonanie robót</w:t>
      </w:r>
      <w:r w:rsidR="00240E04" w:rsidRPr="00004E55">
        <w:rPr>
          <w:rFonts w:ascii="Arial" w:hAnsi="Arial" w:cs="Arial"/>
          <w:sz w:val="20"/>
          <w:szCs w:val="20"/>
          <w:lang w:val="pl-PL"/>
        </w:rPr>
        <w:t>, będących przedmiotem zamówienia za cenę</w:t>
      </w:r>
      <w:r w:rsidR="00240E04">
        <w:rPr>
          <w:rFonts w:ascii="Arial" w:hAnsi="Arial" w:cs="Arial"/>
          <w:sz w:val="20"/>
          <w:szCs w:val="20"/>
          <w:lang w:val="pl-PL"/>
        </w:rPr>
        <w:t xml:space="preserve"> ofertową</w:t>
      </w:r>
      <w:r w:rsidR="00240E04" w:rsidRPr="00557C67">
        <w:rPr>
          <w:rFonts w:ascii="Arial" w:hAnsi="Arial" w:cs="Arial"/>
          <w:sz w:val="20"/>
          <w:szCs w:val="20"/>
          <w:lang w:val="pl-PL"/>
        </w:rPr>
        <w:t xml:space="preserve"> </w:t>
      </w:r>
      <w:r w:rsidR="000F562F">
        <w:rPr>
          <w:rFonts w:ascii="Arial" w:hAnsi="Arial" w:cs="Arial"/>
          <w:sz w:val="20"/>
          <w:szCs w:val="20"/>
          <w:lang w:val="pl-PL"/>
        </w:rPr>
        <w:t>brutto</w:t>
      </w:r>
      <w:r w:rsidR="006B49B0" w:rsidRPr="00004E55">
        <w:rPr>
          <w:rFonts w:ascii="Arial" w:hAnsi="Arial" w:cs="Arial"/>
          <w:sz w:val="20"/>
          <w:szCs w:val="20"/>
          <w:lang w:val="pl-PL"/>
        </w:rPr>
        <w:t>:</w:t>
      </w:r>
      <w:r w:rsidR="006B49B0" w:rsidRPr="000F562F">
        <w:rPr>
          <w:rFonts w:ascii="Arial" w:hAnsi="Arial" w:cs="Arial"/>
          <w:b/>
          <w:sz w:val="20"/>
          <w:szCs w:val="20"/>
          <w:vertAlign w:val="superscript"/>
          <w:lang w:val="pl-PL"/>
        </w:rPr>
        <w:footnoteReference w:id="1"/>
      </w:r>
    </w:p>
    <w:p w:rsidR="00AA54D7" w:rsidRDefault="00240E04" w:rsidP="00FA1C4F">
      <w:pPr>
        <w:pStyle w:val="Bezodstpw"/>
        <w:numPr>
          <w:ilvl w:val="0"/>
          <w:numId w:val="117"/>
        </w:numPr>
        <w:jc w:val="both"/>
        <w:rPr>
          <w:rFonts w:ascii="Arial" w:hAnsi="Arial" w:cs="Arial"/>
          <w:sz w:val="20"/>
          <w:szCs w:val="20"/>
          <w:lang w:val="pl-PL"/>
        </w:rPr>
      </w:pPr>
      <w:r w:rsidRPr="00240E04">
        <w:rPr>
          <w:rFonts w:ascii="Arial" w:hAnsi="Arial" w:cs="Arial"/>
          <w:b/>
          <w:sz w:val="20"/>
          <w:szCs w:val="20"/>
          <w:lang w:val="pl-PL"/>
        </w:rPr>
        <w:t>Częś</w:t>
      </w:r>
      <w:r w:rsidR="000F562F">
        <w:rPr>
          <w:rFonts w:ascii="Arial" w:hAnsi="Arial" w:cs="Arial"/>
          <w:b/>
          <w:sz w:val="20"/>
          <w:szCs w:val="20"/>
          <w:lang w:val="pl-PL"/>
        </w:rPr>
        <w:t>ć</w:t>
      </w:r>
      <w:r w:rsidRPr="00240E04">
        <w:rPr>
          <w:rFonts w:ascii="Arial" w:hAnsi="Arial" w:cs="Arial"/>
          <w:b/>
          <w:sz w:val="20"/>
          <w:szCs w:val="20"/>
          <w:lang w:val="pl-PL"/>
        </w:rPr>
        <w:t xml:space="preserve"> 1</w:t>
      </w:r>
      <w:r>
        <w:rPr>
          <w:rFonts w:ascii="Arial" w:hAnsi="Arial" w:cs="Arial"/>
          <w:sz w:val="20"/>
          <w:szCs w:val="20"/>
          <w:lang w:val="pl-PL"/>
        </w:rPr>
        <w:t xml:space="preserve"> </w:t>
      </w:r>
      <w:r w:rsidRPr="00240E04">
        <w:rPr>
          <w:rFonts w:ascii="Arial" w:hAnsi="Arial" w:cs="Arial"/>
          <w:sz w:val="20"/>
          <w:szCs w:val="20"/>
          <w:lang w:val="pl-PL"/>
        </w:rPr>
        <w:t>– wykonanie wykończeniowych robót budowlanych stanu surowego zamkniętego budynku szatni wraz z wykonaniem zagospodarowania terenu</w:t>
      </w:r>
    </w:p>
    <w:p w:rsidR="00AA54D7" w:rsidRDefault="00AA54D7" w:rsidP="00AA54D7">
      <w:pPr>
        <w:pStyle w:val="Bezodstpw"/>
        <w:ind w:left="720"/>
        <w:jc w:val="both"/>
        <w:rPr>
          <w:rFonts w:ascii="Arial" w:hAnsi="Arial" w:cs="Arial"/>
          <w:sz w:val="20"/>
          <w:szCs w:val="20"/>
          <w:lang w:val="pl-PL"/>
        </w:rPr>
      </w:pPr>
    </w:p>
    <w:p w:rsidR="00AA54D7" w:rsidRDefault="00F152A5" w:rsidP="00AA54D7">
      <w:pPr>
        <w:pStyle w:val="Bezodstpw"/>
        <w:spacing w:line="480" w:lineRule="auto"/>
        <w:ind w:left="720"/>
        <w:jc w:val="both"/>
        <w:rPr>
          <w:rFonts w:ascii="Arial" w:hAnsi="Arial" w:cs="Arial"/>
          <w:sz w:val="20"/>
          <w:szCs w:val="20"/>
          <w:lang w:val="pl-PL"/>
        </w:rPr>
      </w:pPr>
      <w:r w:rsidRPr="00AA54D7">
        <w:rPr>
          <w:rFonts w:ascii="Arial" w:hAnsi="Arial" w:cs="Arial"/>
          <w:sz w:val="20"/>
          <w:szCs w:val="20"/>
          <w:lang w:val="pl-PL"/>
        </w:rPr>
        <w:t>......</w:t>
      </w:r>
      <w:r w:rsidR="00AA54D7">
        <w:rPr>
          <w:rFonts w:ascii="Arial" w:hAnsi="Arial" w:cs="Arial"/>
          <w:sz w:val="20"/>
          <w:szCs w:val="20"/>
          <w:lang w:val="pl-PL"/>
        </w:rPr>
        <w:t>...........</w:t>
      </w:r>
      <w:r w:rsidRPr="00AA54D7">
        <w:rPr>
          <w:rFonts w:ascii="Arial" w:hAnsi="Arial" w:cs="Arial"/>
          <w:sz w:val="20"/>
          <w:szCs w:val="20"/>
          <w:lang w:val="pl-PL"/>
        </w:rPr>
        <w:t>......... zł (</w:t>
      </w:r>
      <w:proofErr w:type="gramStart"/>
      <w:r w:rsidRPr="00AA54D7">
        <w:rPr>
          <w:rFonts w:ascii="Arial" w:hAnsi="Arial" w:cs="Arial"/>
          <w:sz w:val="20"/>
          <w:szCs w:val="20"/>
          <w:lang w:val="pl-PL"/>
        </w:rPr>
        <w:t>słownie: ...........................................</w:t>
      </w:r>
      <w:r w:rsidR="00AA54D7">
        <w:rPr>
          <w:rFonts w:ascii="Arial" w:hAnsi="Arial" w:cs="Arial"/>
          <w:sz w:val="20"/>
          <w:szCs w:val="20"/>
          <w:lang w:val="pl-PL"/>
        </w:rPr>
        <w:t>.....</w:t>
      </w:r>
      <w:proofErr w:type="gramEnd"/>
      <w:r w:rsidR="00AA54D7">
        <w:rPr>
          <w:rFonts w:ascii="Arial" w:hAnsi="Arial" w:cs="Arial"/>
          <w:sz w:val="20"/>
          <w:szCs w:val="20"/>
          <w:lang w:val="pl-PL"/>
        </w:rPr>
        <w:t>.....................</w:t>
      </w:r>
      <w:r w:rsidRPr="00AA54D7">
        <w:rPr>
          <w:rFonts w:ascii="Arial" w:hAnsi="Arial" w:cs="Arial"/>
          <w:sz w:val="20"/>
          <w:szCs w:val="20"/>
          <w:lang w:val="pl-PL"/>
        </w:rPr>
        <w:t>..................................)</w:t>
      </w:r>
    </w:p>
    <w:p w:rsidR="00CA29AD" w:rsidRDefault="00F152A5" w:rsidP="00CA29AD">
      <w:pPr>
        <w:pStyle w:val="Bezodstpw"/>
        <w:spacing w:line="480" w:lineRule="auto"/>
        <w:ind w:left="720"/>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w:t>
      </w:r>
    </w:p>
    <w:p w:rsidR="00F152A5" w:rsidRDefault="00F152A5" w:rsidP="00CA29AD">
      <w:pPr>
        <w:pStyle w:val="Bezodstpw"/>
        <w:spacing w:line="480" w:lineRule="auto"/>
        <w:ind w:left="720"/>
        <w:jc w:val="both"/>
        <w:rPr>
          <w:rFonts w:ascii="Arial" w:hAnsi="Arial" w:cs="Arial"/>
          <w:sz w:val="20"/>
          <w:lang w:val="pl-PL"/>
        </w:rPr>
      </w:pPr>
      <w:proofErr w:type="gramStart"/>
      <w:r w:rsidRPr="00004E55">
        <w:rPr>
          <w:rFonts w:ascii="Arial" w:hAnsi="Arial" w:cs="Arial"/>
          <w:sz w:val="20"/>
          <w:lang w:val="pl-PL"/>
        </w:rPr>
        <w:t>netto</w:t>
      </w:r>
      <w:proofErr w:type="gramEnd"/>
      <w:r w:rsidRPr="00004E55">
        <w:rPr>
          <w:rFonts w:ascii="Arial" w:hAnsi="Arial" w:cs="Arial"/>
          <w:sz w:val="20"/>
          <w:lang w:val="pl-PL"/>
        </w:rPr>
        <w:t xml:space="preserve"> …….......... zł (</w:t>
      </w:r>
      <w:proofErr w:type="gramStart"/>
      <w:r w:rsidRPr="00004E55">
        <w:rPr>
          <w:rFonts w:ascii="Arial" w:hAnsi="Arial" w:cs="Arial"/>
          <w:sz w:val="20"/>
          <w:lang w:val="pl-PL"/>
        </w:rPr>
        <w:t>słownie: ..................................</w:t>
      </w:r>
      <w:r w:rsidR="00AA54D7">
        <w:rPr>
          <w:rFonts w:ascii="Arial" w:hAnsi="Arial" w:cs="Arial"/>
          <w:sz w:val="20"/>
          <w:lang w:val="pl-PL"/>
        </w:rPr>
        <w:t>..............</w:t>
      </w:r>
      <w:proofErr w:type="gramEnd"/>
      <w:r w:rsidR="00AA54D7">
        <w:rPr>
          <w:rFonts w:ascii="Arial" w:hAnsi="Arial" w:cs="Arial"/>
          <w:sz w:val="20"/>
          <w:lang w:val="pl-PL"/>
        </w:rPr>
        <w:t>............................</w:t>
      </w:r>
      <w:r w:rsidRPr="00004E55">
        <w:rPr>
          <w:rFonts w:ascii="Arial" w:hAnsi="Arial" w:cs="Arial"/>
          <w:sz w:val="20"/>
          <w:lang w:val="pl-PL"/>
        </w:rPr>
        <w:t xml:space="preserve">..........) + </w:t>
      </w:r>
      <w:proofErr w:type="gramStart"/>
      <w:r w:rsidRPr="00004E55">
        <w:rPr>
          <w:rFonts w:ascii="Arial" w:hAnsi="Arial" w:cs="Arial"/>
          <w:sz w:val="20"/>
          <w:lang w:val="pl-PL"/>
        </w:rPr>
        <w:t>podatek</w:t>
      </w:r>
      <w:proofErr w:type="gramEnd"/>
      <w:r w:rsidRPr="00004E55">
        <w:rPr>
          <w:rFonts w:ascii="Arial" w:hAnsi="Arial" w:cs="Arial"/>
          <w:sz w:val="20"/>
          <w:lang w:val="pl-PL"/>
        </w:rPr>
        <w:t xml:space="preserve"> VAT ….% w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r w:rsidR="00AA54D7">
        <w:rPr>
          <w:rFonts w:ascii="Arial" w:hAnsi="Arial" w:cs="Arial"/>
          <w:sz w:val="20"/>
          <w:lang w:val="pl-PL"/>
        </w:rPr>
        <w:t>.......</w:t>
      </w:r>
      <w:proofErr w:type="gramEnd"/>
      <w:r w:rsidR="00AA54D7">
        <w:rPr>
          <w:rFonts w:ascii="Arial" w:hAnsi="Arial" w:cs="Arial"/>
          <w:sz w:val="20"/>
          <w:lang w:val="pl-PL"/>
        </w:rPr>
        <w:t>...............</w:t>
      </w:r>
      <w:r w:rsidRPr="00004E55">
        <w:rPr>
          <w:rFonts w:ascii="Arial" w:hAnsi="Arial" w:cs="Arial"/>
          <w:sz w:val="20"/>
          <w:lang w:val="pl-PL"/>
        </w:rPr>
        <w:t>.)</w:t>
      </w:r>
    </w:p>
    <w:p w:rsidR="00CA29AD" w:rsidRPr="00F34297" w:rsidRDefault="000F562F" w:rsidP="00FA1C4F">
      <w:pPr>
        <w:pStyle w:val="Bezodstpw"/>
        <w:numPr>
          <w:ilvl w:val="0"/>
          <w:numId w:val="117"/>
        </w:numPr>
        <w:jc w:val="both"/>
        <w:rPr>
          <w:rFonts w:ascii="Arial" w:hAnsi="Arial" w:cs="Arial"/>
          <w:sz w:val="20"/>
          <w:szCs w:val="20"/>
          <w:lang w:val="pl-PL"/>
        </w:rPr>
      </w:pPr>
      <w:r w:rsidRPr="00F34297">
        <w:rPr>
          <w:rFonts w:ascii="Arial" w:hAnsi="Arial" w:cs="Arial"/>
          <w:b/>
          <w:sz w:val="20"/>
          <w:szCs w:val="20"/>
          <w:lang w:val="pl-PL"/>
        </w:rPr>
        <w:t>Część</w:t>
      </w:r>
      <w:r w:rsidR="00AA54D7" w:rsidRPr="00F34297">
        <w:rPr>
          <w:rFonts w:ascii="Arial" w:hAnsi="Arial" w:cs="Arial"/>
          <w:sz w:val="20"/>
          <w:szCs w:val="20"/>
          <w:lang w:val="pl-PL"/>
        </w:rPr>
        <w:t xml:space="preserve"> </w:t>
      </w:r>
      <w:r w:rsidR="00AA54D7" w:rsidRPr="00F34297">
        <w:rPr>
          <w:rFonts w:ascii="Arial" w:hAnsi="Arial"/>
          <w:b/>
          <w:sz w:val="20"/>
          <w:lang w:val="pl-PL"/>
        </w:rPr>
        <w:t xml:space="preserve">2 </w:t>
      </w:r>
      <w:r w:rsidR="00AA54D7" w:rsidRPr="00F34297">
        <w:rPr>
          <w:rFonts w:ascii="Arial" w:hAnsi="Arial"/>
          <w:sz w:val="20"/>
          <w:lang w:val="pl-PL"/>
        </w:rPr>
        <w:t xml:space="preserve">– wykonanie instalacji elektrycznej w budynku szatni </w:t>
      </w:r>
    </w:p>
    <w:p w:rsidR="00F34297" w:rsidRPr="00F34297" w:rsidRDefault="00F34297" w:rsidP="00F34297">
      <w:pPr>
        <w:pStyle w:val="Bezodstpw"/>
        <w:ind w:left="720"/>
        <w:jc w:val="both"/>
        <w:rPr>
          <w:rFonts w:ascii="Arial" w:hAnsi="Arial" w:cs="Arial"/>
          <w:sz w:val="20"/>
          <w:szCs w:val="20"/>
          <w:lang w:val="pl-PL"/>
        </w:rPr>
      </w:pPr>
    </w:p>
    <w:p w:rsidR="00AA54D7" w:rsidRDefault="00AA54D7" w:rsidP="00AA54D7">
      <w:pPr>
        <w:pStyle w:val="Bezodstpw"/>
        <w:spacing w:line="480" w:lineRule="auto"/>
        <w:ind w:left="720"/>
        <w:jc w:val="both"/>
        <w:rPr>
          <w:rFonts w:ascii="Arial" w:hAnsi="Arial" w:cs="Arial"/>
          <w:sz w:val="20"/>
          <w:szCs w:val="20"/>
          <w:lang w:val="pl-PL"/>
        </w:rPr>
      </w:pPr>
      <w:r w:rsidRPr="00AA54D7">
        <w:rPr>
          <w:rFonts w:ascii="Arial" w:hAnsi="Arial" w:cs="Arial"/>
          <w:sz w:val="20"/>
          <w:szCs w:val="20"/>
          <w:lang w:val="pl-PL"/>
        </w:rPr>
        <w:t>......</w:t>
      </w:r>
      <w:r>
        <w:rPr>
          <w:rFonts w:ascii="Arial" w:hAnsi="Arial" w:cs="Arial"/>
          <w:sz w:val="20"/>
          <w:szCs w:val="20"/>
          <w:lang w:val="pl-PL"/>
        </w:rPr>
        <w:t>...........</w:t>
      </w:r>
      <w:r w:rsidRPr="00AA54D7">
        <w:rPr>
          <w:rFonts w:ascii="Arial" w:hAnsi="Arial" w:cs="Arial"/>
          <w:sz w:val="20"/>
          <w:szCs w:val="20"/>
          <w:lang w:val="pl-PL"/>
        </w:rPr>
        <w:t>......... zł (</w:t>
      </w:r>
      <w:proofErr w:type="gramStart"/>
      <w:r w:rsidRPr="00AA54D7">
        <w:rPr>
          <w:rFonts w:ascii="Arial" w:hAnsi="Arial" w:cs="Arial"/>
          <w:sz w:val="20"/>
          <w:szCs w:val="20"/>
          <w:lang w:val="pl-PL"/>
        </w:rPr>
        <w:t>słownie: ...........................................</w:t>
      </w:r>
      <w:r>
        <w:rPr>
          <w:rFonts w:ascii="Arial" w:hAnsi="Arial" w:cs="Arial"/>
          <w:sz w:val="20"/>
          <w:szCs w:val="20"/>
          <w:lang w:val="pl-PL"/>
        </w:rPr>
        <w:t>.....</w:t>
      </w:r>
      <w:proofErr w:type="gramEnd"/>
      <w:r>
        <w:rPr>
          <w:rFonts w:ascii="Arial" w:hAnsi="Arial" w:cs="Arial"/>
          <w:sz w:val="20"/>
          <w:szCs w:val="20"/>
          <w:lang w:val="pl-PL"/>
        </w:rPr>
        <w:t>.....................</w:t>
      </w:r>
      <w:r w:rsidRPr="00AA54D7">
        <w:rPr>
          <w:rFonts w:ascii="Arial" w:hAnsi="Arial" w:cs="Arial"/>
          <w:sz w:val="20"/>
          <w:szCs w:val="20"/>
          <w:lang w:val="pl-PL"/>
        </w:rPr>
        <w:t>..................................)</w:t>
      </w:r>
    </w:p>
    <w:p w:rsidR="00AA54D7" w:rsidRDefault="00AA54D7" w:rsidP="00AA54D7">
      <w:pPr>
        <w:pStyle w:val="Bezodstpw"/>
        <w:spacing w:line="480" w:lineRule="auto"/>
        <w:ind w:left="720"/>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w:t>
      </w:r>
    </w:p>
    <w:p w:rsidR="00AA54D7" w:rsidRPr="00AA54D7" w:rsidRDefault="00AA54D7" w:rsidP="00AA54D7">
      <w:pPr>
        <w:pStyle w:val="Bezodstpw"/>
        <w:spacing w:line="480" w:lineRule="auto"/>
        <w:ind w:left="720"/>
        <w:jc w:val="both"/>
        <w:rPr>
          <w:rFonts w:ascii="Arial" w:hAnsi="Arial" w:cs="Arial"/>
          <w:sz w:val="20"/>
          <w:szCs w:val="20"/>
          <w:lang w:val="pl-PL"/>
        </w:rPr>
      </w:pPr>
      <w:proofErr w:type="gramStart"/>
      <w:r w:rsidRPr="00004E55">
        <w:rPr>
          <w:rFonts w:ascii="Arial" w:hAnsi="Arial" w:cs="Arial"/>
          <w:sz w:val="20"/>
          <w:lang w:val="pl-PL"/>
        </w:rPr>
        <w:t>netto</w:t>
      </w:r>
      <w:proofErr w:type="gramEnd"/>
      <w:r w:rsidRPr="00004E55">
        <w:rPr>
          <w:rFonts w:ascii="Arial" w:hAnsi="Arial" w:cs="Arial"/>
          <w:sz w:val="20"/>
          <w:lang w:val="pl-PL"/>
        </w:rPr>
        <w:t xml:space="preserve"> …….......... zł (</w:t>
      </w:r>
      <w:proofErr w:type="gramStart"/>
      <w:r w:rsidRPr="00004E55">
        <w:rPr>
          <w:rFonts w:ascii="Arial" w:hAnsi="Arial" w:cs="Arial"/>
          <w:sz w:val="20"/>
          <w:lang w:val="pl-PL"/>
        </w:rPr>
        <w:t>słownie: ..................................</w:t>
      </w:r>
      <w:r>
        <w:rPr>
          <w:rFonts w:ascii="Arial" w:hAnsi="Arial" w:cs="Arial"/>
          <w:sz w:val="20"/>
          <w:lang w:val="pl-PL"/>
        </w:rPr>
        <w:t>..............</w:t>
      </w:r>
      <w:proofErr w:type="gramEnd"/>
      <w:r>
        <w:rPr>
          <w:rFonts w:ascii="Arial" w:hAnsi="Arial" w:cs="Arial"/>
          <w:sz w:val="20"/>
          <w:lang w:val="pl-PL"/>
        </w:rPr>
        <w:t>............................</w:t>
      </w:r>
      <w:r w:rsidRPr="00004E55">
        <w:rPr>
          <w:rFonts w:ascii="Arial" w:hAnsi="Arial" w:cs="Arial"/>
          <w:sz w:val="20"/>
          <w:lang w:val="pl-PL"/>
        </w:rPr>
        <w:t xml:space="preserve">..........) + </w:t>
      </w:r>
      <w:proofErr w:type="gramStart"/>
      <w:r w:rsidRPr="00004E55">
        <w:rPr>
          <w:rFonts w:ascii="Arial" w:hAnsi="Arial" w:cs="Arial"/>
          <w:sz w:val="20"/>
          <w:lang w:val="pl-PL"/>
        </w:rPr>
        <w:t>podatek</w:t>
      </w:r>
      <w:proofErr w:type="gramEnd"/>
      <w:r w:rsidRPr="00004E55">
        <w:rPr>
          <w:rFonts w:ascii="Arial" w:hAnsi="Arial" w:cs="Arial"/>
          <w:sz w:val="20"/>
          <w:lang w:val="pl-PL"/>
        </w:rPr>
        <w:t xml:space="preserve"> VAT ….% w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r>
        <w:rPr>
          <w:rFonts w:ascii="Arial" w:hAnsi="Arial" w:cs="Arial"/>
          <w:sz w:val="20"/>
          <w:lang w:val="pl-PL"/>
        </w:rPr>
        <w:t>.......</w:t>
      </w:r>
      <w:proofErr w:type="gramEnd"/>
      <w:r>
        <w:rPr>
          <w:rFonts w:ascii="Arial" w:hAnsi="Arial" w:cs="Arial"/>
          <w:sz w:val="20"/>
          <w:lang w:val="pl-PL"/>
        </w:rPr>
        <w:t>...............</w:t>
      </w:r>
      <w:r w:rsidRPr="00004E55">
        <w:rPr>
          <w:rFonts w:ascii="Arial" w:hAnsi="Arial" w:cs="Arial"/>
          <w:sz w:val="20"/>
          <w:lang w:val="pl-PL"/>
        </w:rPr>
        <w:t>.)</w:t>
      </w:r>
    </w:p>
    <w:p w:rsidR="00AA54D7" w:rsidRDefault="000F562F" w:rsidP="00FA1C4F">
      <w:pPr>
        <w:pStyle w:val="Bezodstpw"/>
        <w:numPr>
          <w:ilvl w:val="0"/>
          <w:numId w:val="117"/>
        </w:numPr>
        <w:jc w:val="both"/>
        <w:rPr>
          <w:rFonts w:ascii="Arial" w:hAnsi="Arial" w:cs="Arial"/>
          <w:sz w:val="20"/>
          <w:szCs w:val="20"/>
          <w:lang w:val="pl-PL"/>
        </w:rPr>
      </w:pPr>
      <w:r>
        <w:rPr>
          <w:rFonts w:ascii="Arial" w:hAnsi="Arial" w:cs="Arial"/>
          <w:b/>
          <w:sz w:val="20"/>
          <w:szCs w:val="20"/>
          <w:lang w:val="pl-PL"/>
        </w:rPr>
        <w:t>Część</w:t>
      </w:r>
      <w:r w:rsidR="00AA54D7" w:rsidRPr="00AA54D7">
        <w:rPr>
          <w:rFonts w:ascii="Arial" w:hAnsi="Arial" w:cs="Arial"/>
          <w:b/>
          <w:sz w:val="20"/>
          <w:szCs w:val="20"/>
          <w:lang w:val="pl-PL"/>
        </w:rPr>
        <w:t xml:space="preserve"> 3 </w:t>
      </w:r>
      <w:r w:rsidR="00AA54D7" w:rsidRPr="00AA54D7">
        <w:rPr>
          <w:rFonts w:ascii="Arial" w:hAnsi="Arial" w:cs="Arial"/>
          <w:sz w:val="20"/>
          <w:szCs w:val="20"/>
          <w:lang w:val="pl-PL"/>
        </w:rPr>
        <w:t>– wykonanie przyłącza wody, kanalizacji sanitarnej i deszczowej, likwidacja studni głębinowej oraz wykonanie instalacji sanitarnych (wodno – kanalizacyjnej, centralnego ogrzewania wraz z kotłownią, wentylacji mechanicznej i wewnętrznej instalacji gazowej)</w:t>
      </w:r>
    </w:p>
    <w:p w:rsidR="00AA54D7" w:rsidRPr="00AA54D7" w:rsidRDefault="00AA54D7" w:rsidP="00AA54D7">
      <w:pPr>
        <w:pStyle w:val="Bezodstpw"/>
        <w:ind w:left="720"/>
        <w:jc w:val="both"/>
        <w:rPr>
          <w:rFonts w:ascii="Arial" w:hAnsi="Arial" w:cs="Arial"/>
          <w:sz w:val="20"/>
          <w:szCs w:val="20"/>
          <w:lang w:val="pl-PL"/>
        </w:rPr>
      </w:pPr>
    </w:p>
    <w:p w:rsidR="00AA54D7" w:rsidRDefault="00AA54D7" w:rsidP="00AA54D7">
      <w:pPr>
        <w:pStyle w:val="Bezodstpw"/>
        <w:spacing w:line="480" w:lineRule="auto"/>
        <w:ind w:left="720"/>
        <w:jc w:val="both"/>
        <w:rPr>
          <w:rFonts w:ascii="Arial" w:hAnsi="Arial" w:cs="Arial"/>
          <w:sz w:val="20"/>
          <w:szCs w:val="20"/>
          <w:lang w:val="pl-PL"/>
        </w:rPr>
      </w:pPr>
      <w:r w:rsidRPr="00AA54D7">
        <w:rPr>
          <w:rFonts w:ascii="Arial" w:hAnsi="Arial" w:cs="Arial"/>
          <w:sz w:val="20"/>
          <w:szCs w:val="20"/>
          <w:lang w:val="pl-PL"/>
        </w:rPr>
        <w:t>......</w:t>
      </w:r>
      <w:r>
        <w:rPr>
          <w:rFonts w:ascii="Arial" w:hAnsi="Arial" w:cs="Arial"/>
          <w:sz w:val="20"/>
          <w:szCs w:val="20"/>
          <w:lang w:val="pl-PL"/>
        </w:rPr>
        <w:t>...........</w:t>
      </w:r>
      <w:r w:rsidRPr="00AA54D7">
        <w:rPr>
          <w:rFonts w:ascii="Arial" w:hAnsi="Arial" w:cs="Arial"/>
          <w:sz w:val="20"/>
          <w:szCs w:val="20"/>
          <w:lang w:val="pl-PL"/>
        </w:rPr>
        <w:t>......... zł (</w:t>
      </w:r>
      <w:proofErr w:type="gramStart"/>
      <w:r w:rsidRPr="00AA54D7">
        <w:rPr>
          <w:rFonts w:ascii="Arial" w:hAnsi="Arial" w:cs="Arial"/>
          <w:sz w:val="20"/>
          <w:szCs w:val="20"/>
          <w:lang w:val="pl-PL"/>
        </w:rPr>
        <w:t>słownie: ...........................................</w:t>
      </w:r>
      <w:r>
        <w:rPr>
          <w:rFonts w:ascii="Arial" w:hAnsi="Arial" w:cs="Arial"/>
          <w:sz w:val="20"/>
          <w:szCs w:val="20"/>
          <w:lang w:val="pl-PL"/>
        </w:rPr>
        <w:t>.....</w:t>
      </w:r>
      <w:proofErr w:type="gramEnd"/>
      <w:r>
        <w:rPr>
          <w:rFonts w:ascii="Arial" w:hAnsi="Arial" w:cs="Arial"/>
          <w:sz w:val="20"/>
          <w:szCs w:val="20"/>
          <w:lang w:val="pl-PL"/>
        </w:rPr>
        <w:t>.....................</w:t>
      </w:r>
      <w:r w:rsidRPr="00AA54D7">
        <w:rPr>
          <w:rFonts w:ascii="Arial" w:hAnsi="Arial" w:cs="Arial"/>
          <w:sz w:val="20"/>
          <w:szCs w:val="20"/>
          <w:lang w:val="pl-PL"/>
        </w:rPr>
        <w:t>..................................)</w:t>
      </w:r>
    </w:p>
    <w:p w:rsidR="00AA54D7" w:rsidRDefault="00AA54D7" w:rsidP="00AA54D7">
      <w:pPr>
        <w:pStyle w:val="Bezodstpw"/>
        <w:spacing w:line="480" w:lineRule="auto"/>
        <w:ind w:left="720"/>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w:t>
      </w:r>
    </w:p>
    <w:p w:rsidR="00AA54D7" w:rsidRPr="00AA54D7" w:rsidRDefault="00AA54D7" w:rsidP="00AA54D7">
      <w:pPr>
        <w:pStyle w:val="Bezodstpw"/>
        <w:spacing w:line="480" w:lineRule="auto"/>
        <w:ind w:left="720"/>
        <w:jc w:val="both"/>
        <w:rPr>
          <w:rFonts w:ascii="Arial" w:hAnsi="Arial" w:cs="Arial"/>
          <w:sz w:val="20"/>
          <w:szCs w:val="20"/>
          <w:lang w:val="pl-PL"/>
        </w:rPr>
      </w:pPr>
      <w:proofErr w:type="gramStart"/>
      <w:r w:rsidRPr="00004E55">
        <w:rPr>
          <w:rFonts w:ascii="Arial" w:hAnsi="Arial" w:cs="Arial"/>
          <w:sz w:val="20"/>
          <w:lang w:val="pl-PL"/>
        </w:rPr>
        <w:t>netto</w:t>
      </w:r>
      <w:proofErr w:type="gramEnd"/>
      <w:r w:rsidRPr="00004E55">
        <w:rPr>
          <w:rFonts w:ascii="Arial" w:hAnsi="Arial" w:cs="Arial"/>
          <w:sz w:val="20"/>
          <w:lang w:val="pl-PL"/>
        </w:rPr>
        <w:t xml:space="preserve"> …….......... zł (</w:t>
      </w:r>
      <w:proofErr w:type="gramStart"/>
      <w:r w:rsidRPr="00004E55">
        <w:rPr>
          <w:rFonts w:ascii="Arial" w:hAnsi="Arial" w:cs="Arial"/>
          <w:sz w:val="20"/>
          <w:lang w:val="pl-PL"/>
        </w:rPr>
        <w:t>słownie: ..................................</w:t>
      </w:r>
      <w:r>
        <w:rPr>
          <w:rFonts w:ascii="Arial" w:hAnsi="Arial" w:cs="Arial"/>
          <w:sz w:val="20"/>
          <w:lang w:val="pl-PL"/>
        </w:rPr>
        <w:t>..............</w:t>
      </w:r>
      <w:proofErr w:type="gramEnd"/>
      <w:r>
        <w:rPr>
          <w:rFonts w:ascii="Arial" w:hAnsi="Arial" w:cs="Arial"/>
          <w:sz w:val="20"/>
          <w:lang w:val="pl-PL"/>
        </w:rPr>
        <w:t>............................</w:t>
      </w:r>
      <w:r w:rsidRPr="00004E55">
        <w:rPr>
          <w:rFonts w:ascii="Arial" w:hAnsi="Arial" w:cs="Arial"/>
          <w:sz w:val="20"/>
          <w:lang w:val="pl-PL"/>
        </w:rPr>
        <w:t xml:space="preserve">..........) + </w:t>
      </w:r>
      <w:proofErr w:type="gramStart"/>
      <w:r w:rsidRPr="00004E55">
        <w:rPr>
          <w:rFonts w:ascii="Arial" w:hAnsi="Arial" w:cs="Arial"/>
          <w:sz w:val="20"/>
          <w:lang w:val="pl-PL"/>
        </w:rPr>
        <w:t>podatek</w:t>
      </w:r>
      <w:proofErr w:type="gramEnd"/>
      <w:r w:rsidRPr="00004E55">
        <w:rPr>
          <w:rFonts w:ascii="Arial" w:hAnsi="Arial" w:cs="Arial"/>
          <w:sz w:val="20"/>
          <w:lang w:val="pl-PL"/>
        </w:rPr>
        <w:t xml:space="preserve"> VAT ….% w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r>
        <w:rPr>
          <w:rFonts w:ascii="Arial" w:hAnsi="Arial" w:cs="Arial"/>
          <w:sz w:val="20"/>
          <w:lang w:val="pl-PL"/>
        </w:rPr>
        <w:t>.......</w:t>
      </w:r>
      <w:proofErr w:type="gramEnd"/>
      <w:r>
        <w:rPr>
          <w:rFonts w:ascii="Arial" w:hAnsi="Arial" w:cs="Arial"/>
          <w:sz w:val="20"/>
          <w:lang w:val="pl-PL"/>
        </w:rPr>
        <w:t>...............</w:t>
      </w:r>
      <w:r w:rsidRPr="00004E55">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lang w:val="pl-PL"/>
        </w:rPr>
        <w:t xml:space="preserve">Zobowiązujemy się wykonywać </w:t>
      </w:r>
      <w:r w:rsidR="00AA54D7">
        <w:rPr>
          <w:rFonts w:ascii="Arial" w:hAnsi="Arial" w:cs="Arial"/>
          <w:sz w:val="20"/>
          <w:lang w:val="pl-PL"/>
        </w:rPr>
        <w:t>roboty</w:t>
      </w:r>
      <w:r w:rsidRPr="00004E55">
        <w:rPr>
          <w:rFonts w:ascii="Arial" w:hAnsi="Arial" w:cs="Arial"/>
          <w:sz w:val="20"/>
          <w:lang w:val="pl-PL"/>
        </w:rPr>
        <w:t xml:space="preserve"> będące przedmiotem zamówienia w terminie</w:t>
      </w:r>
      <w:r>
        <w:rPr>
          <w:rFonts w:ascii="Arial" w:hAnsi="Arial" w:cs="Arial"/>
          <w:sz w:val="20"/>
          <w:lang w:val="pl-PL"/>
        </w:rPr>
        <w:t xml:space="preserve"> </w:t>
      </w:r>
      <w:r w:rsidR="00AA54D7">
        <w:rPr>
          <w:rFonts w:ascii="Arial" w:hAnsi="Arial" w:cs="Arial"/>
          <w:sz w:val="20"/>
          <w:lang w:val="pl-PL"/>
        </w:rPr>
        <w:t>określonym w ust. 5 SIWZ</w:t>
      </w:r>
      <w:r>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 całość wykonanych robót udzielamy 36 miesięcy rękojmi za wady.</w:t>
      </w:r>
    </w:p>
    <w:p w:rsidR="00F152A5" w:rsidRPr="00004E55" w:rsidRDefault="00F152A5" w:rsidP="00F152A5">
      <w:pPr>
        <w:pStyle w:val="Bezodstpw"/>
        <w:ind w:left="284"/>
        <w:jc w:val="both"/>
        <w:rPr>
          <w:rFonts w:ascii="Arial" w:hAnsi="Arial" w:cs="Arial"/>
          <w:sz w:val="20"/>
          <w:szCs w:val="20"/>
          <w:lang w:val="pl-PL"/>
        </w:rPr>
      </w:pPr>
      <w:r w:rsidRPr="00004E55">
        <w:rPr>
          <w:rFonts w:ascii="Arial" w:hAnsi="Arial" w:cs="Arial"/>
          <w:sz w:val="20"/>
          <w:szCs w:val="20"/>
          <w:lang w:val="pl-PL"/>
        </w:rPr>
        <w:t>W przypadku wystąpienia w okresie rękojmi za wady wad powyższy okres zostanie automatycznie przedłużony o okres od zgłoszenia do odbioru usuniętych wad.</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usuniemy je w terminie wyznaczonym przez Zamawiającego. </w:t>
      </w:r>
    </w:p>
    <w:p w:rsidR="00F34297" w:rsidRDefault="00F34297" w:rsidP="00F34297">
      <w:pPr>
        <w:pStyle w:val="Bezodstpw"/>
        <w:jc w:val="both"/>
        <w:rPr>
          <w:rFonts w:ascii="Arial" w:hAnsi="Arial" w:cs="Arial"/>
          <w:sz w:val="20"/>
          <w:szCs w:val="20"/>
          <w:lang w:val="pl-PL"/>
        </w:rPr>
      </w:pPr>
    </w:p>
    <w:p w:rsidR="00F34297" w:rsidRDefault="00F34297" w:rsidP="00F34297">
      <w:pPr>
        <w:pStyle w:val="Bezodstpw"/>
        <w:jc w:val="both"/>
        <w:rPr>
          <w:rFonts w:ascii="Arial" w:hAnsi="Arial" w:cs="Arial"/>
          <w:sz w:val="20"/>
          <w:szCs w:val="20"/>
          <w:lang w:val="pl-PL"/>
        </w:rPr>
      </w:pP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lastRenderedPageBreak/>
        <w:t>Następujące roboty zamierzamy zlecić podwykonawcom:</w:t>
      </w:r>
      <w:r w:rsidRPr="000F562F">
        <w:rPr>
          <w:rFonts w:ascii="Arial" w:hAnsi="Arial" w:cs="Arial"/>
          <w:b/>
          <w:sz w:val="20"/>
          <w:szCs w:val="20"/>
          <w:vertAlign w:val="superscript"/>
          <w:lang w:val="pl-PL"/>
        </w:rPr>
        <w:footnoteReference w:id="2"/>
      </w:r>
    </w:p>
    <w:p w:rsidR="000F562F" w:rsidRPr="00004E55" w:rsidRDefault="000F562F" w:rsidP="000F562F">
      <w:pPr>
        <w:pStyle w:val="Bezodstpw"/>
        <w:ind w:left="284"/>
        <w:jc w:val="both"/>
        <w:rPr>
          <w:rFonts w:ascii="Arial" w:hAnsi="Arial" w:cs="Arial"/>
          <w:sz w:val="20"/>
          <w:szCs w:val="20"/>
          <w:lang w:val="pl-PL"/>
        </w:rPr>
      </w:pPr>
    </w:p>
    <w:p w:rsidR="00F152A5" w:rsidRPr="00004E55" w:rsidRDefault="00F152A5" w:rsidP="002649D5">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w:t>
      </w:r>
    </w:p>
    <w:p w:rsidR="00F152A5" w:rsidRPr="00004E55" w:rsidRDefault="00F152A5" w:rsidP="00F152A5">
      <w:pPr>
        <w:pStyle w:val="Bezodstpw"/>
        <w:ind w:left="360"/>
        <w:jc w:val="both"/>
        <w:rPr>
          <w:rFonts w:ascii="Arial" w:hAnsi="Arial" w:cs="Arial"/>
          <w:sz w:val="20"/>
          <w:szCs w:val="20"/>
          <w:lang w:val="pl-PL"/>
        </w:rPr>
      </w:pPr>
    </w:p>
    <w:p w:rsidR="00F152A5" w:rsidRDefault="00F152A5" w:rsidP="002649D5">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0F562F" w:rsidRPr="005F626A" w:rsidRDefault="000F562F" w:rsidP="000F562F">
      <w:pPr>
        <w:pStyle w:val="Bezodstpw"/>
        <w:jc w:val="both"/>
        <w:rPr>
          <w:rFonts w:ascii="Arial" w:hAnsi="Arial" w:cs="Arial"/>
          <w:sz w:val="20"/>
          <w:szCs w:val="20"/>
          <w:lang w:val="pl-PL"/>
        </w:rPr>
      </w:pPr>
    </w:p>
    <w:p w:rsidR="00CA29AD" w:rsidRDefault="00F152A5" w:rsidP="000F562F">
      <w:pPr>
        <w:pStyle w:val="Bezodstpw"/>
        <w:numPr>
          <w:ilvl w:val="0"/>
          <w:numId w:val="34"/>
        </w:numPr>
        <w:spacing w:line="480" w:lineRule="auto"/>
        <w:ind w:left="284" w:hanging="284"/>
        <w:jc w:val="both"/>
        <w:rPr>
          <w:rFonts w:ascii="Arial" w:hAnsi="Arial" w:cs="Arial"/>
          <w:sz w:val="20"/>
          <w:szCs w:val="20"/>
          <w:lang w:val="pl-PL"/>
        </w:rPr>
      </w:pPr>
      <w:r w:rsidRPr="00004E55">
        <w:rPr>
          <w:rFonts w:ascii="Arial" w:hAnsi="Arial" w:cs="Arial"/>
          <w:sz w:val="20"/>
          <w:szCs w:val="20"/>
          <w:lang w:val="pl-PL"/>
        </w:rPr>
        <w:t xml:space="preserve">Wadium </w:t>
      </w:r>
    </w:p>
    <w:p w:rsidR="00F152A5" w:rsidRDefault="00CA29AD" w:rsidP="00CA29AD">
      <w:pPr>
        <w:pStyle w:val="Bezodstpw"/>
        <w:spacing w:line="480" w:lineRule="auto"/>
        <w:ind w:left="284"/>
        <w:jc w:val="both"/>
        <w:rPr>
          <w:rFonts w:ascii="Arial" w:hAnsi="Arial" w:cs="Arial"/>
          <w:sz w:val="20"/>
          <w:szCs w:val="20"/>
          <w:lang w:val="pl-PL"/>
        </w:rPr>
      </w:pPr>
      <w:r w:rsidRPr="00CA29AD">
        <w:rPr>
          <w:rFonts w:ascii="Arial" w:hAnsi="Arial" w:cs="Arial"/>
          <w:b/>
          <w:sz w:val="20"/>
          <w:szCs w:val="20"/>
          <w:lang w:val="pl-PL"/>
        </w:rPr>
        <w:t>Część 1</w:t>
      </w:r>
      <w:r>
        <w:rPr>
          <w:rFonts w:ascii="Arial" w:hAnsi="Arial" w:cs="Arial"/>
          <w:sz w:val="20"/>
          <w:szCs w:val="20"/>
          <w:lang w:val="pl-PL"/>
        </w:rPr>
        <w:t xml:space="preserve"> </w:t>
      </w:r>
      <w:r w:rsidR="00F152A5" w:rsidRPr="00004E55">
        <w:rPr>
          <w:rFonts w:ascii="Arial" w:hAnsi="Arial" w:cs="Arial"/>
          <w:sz w:val="20"/>
          <w:szCs w:val="20"/>
          <w:lang w:val="pl-PL"/>
        </w:rPr>
        <w:t xml:space="preserve">o wartości ………..……… zł wnieśliśmy w </w:t>
      </w:r>
      <w:proofErr w:type="gramStart"/>
      <w:r w:rsidR="00F152A5" w:rsidRPr="00004E55">
        <w:rPr>
          <w:rFonts w:ascii="Arial" w:hAnsi="Arial" w:cs="Arial"/>
          <w:sz w:val="20"/>
          <w:szCs w:val="20"/>
          <w:lang w:val="pl-PL"/>
        </w:rPr>
        <w:t>dniu ................. w</w:t>
      </w:r>
      <w:proofErr w:type="gramEnd"/>
      <w:r w:rsidR="00F152A5" w:rsidRPr="00004E55">
        <w:rPr>
          <w:rFonts w:ascii="Arial" w:hAnsi="Arial" w:cs="Arial"/>
          <w:sz w:val="20"/>
          <w:szCs w:val="20"/>
          <w:lang w:val="pl-PL"/>
        </w:rPr>
        <w:t xml:space="preserve"> formie …………......................................................................................................</w:t>
      </w:r>
      <w:r w:rsidR="00F152A5">
        <w:rPr>
          <w:rFonts w:ascii="Arial" w:hAnsi="Arial" w:cs="Arial"/>
          <w:sz w:val="20"/>
          <w:szCs w:val="20"/>
          <w:lang w:val="pl-PL"/>
        </w:rPr>
        <w:t>...............................</w:t>
      </w:r>
    </w:p>
    <w:p w:rsidR="00CA29AD" w:rsidRDefault="00CA29AD" w:rsidP="00CA29AD">
      <w:pPr>
        <w:pStyle w:val="Bezodstpw"/>
        <w:spacing w:line="480" w:lineRule="auto"/>
        <w:ind w:left="284"/>
        <w:jc w:val="both"/>
        <w:rPr>
          <w:rFonts w:ascii="Arial" w:hAnsi="Arial" w:cs="Arial"/>
          <w:sz w:val="20"/>
          <w:szCs w:val="20"/>
          <w:lang w:val="pl-PL"/>
        </w:rPr>
      </w:pPr>
      <w:r w:rsidRPr="00CA29AD">
        <w:rPr>
          <w:rFonts w:ascii="Arial" w:hAnsi="Arial" w:cs="Arial"/>
          <w:b/>
          <w:sz w:val="20"/>
          <w:szCs w:val="20"/>
          <w:lang w:val="pl-PL"/>
        </w:rPr>
        <w:t xml:space="preserve">Część </w:t>
      </w:r>
      <w:r>
        <w:rPr>
          <w:rFonts w:ascii="Arial" w:hAnsi="Arial" w:cs="Arial"/>
          <w:b/>
          <w:sz w:val="20"/>
          <w:szCs w:val="20"/>
          <w:lang w:val="pl-PL"/>
        </w:rPr>
        <w:t>2</w:t>
      </w:r>
      <w:r>
        <w:rPr>
          <w:rFonts w:ascii="Arial" w:hAnsi="Arial" w:cs="Arial"/>
          <w:sz w:val="20"/>
          <w:szCs w:val="20"/>
          <w:lang w:val="pl-PL"/>
        </w:rPr>
        <w:t xml:space="preserve"> </w:t>
      </w:r>
      <w:r w:rsidRPr="00004E55">
        <w:rPr>
          <w:rFonts w:ascii="Arial" w:hAnsi="Arial" w:cs="Arial"/>
          <w:sz w:val="20"/>
          <w:szCs w:val="20"/>
          <w:lang w:val="pl-PL"/>
        </w:rPr>
        <w:t xml:space="preserve">o wartości ………..……… zł wnieśliśmy w </w:t>
      </w:r>
      <w:proofErr w:type="gramStart"/>
      <w:r w:rsidRPr="00004E55">
        <w:rPr>
          <w:rFonts w:ascii="Arial" w:hAnsi="Arial" w:cs="Arial"/>
          <w:sz w:val="20"/>
          <w:szCs w:val="20"/>
          <w:lang w:val="pl-PL"/>
        </w:rPr>
        <w:t>dniu ................. w</w:t>
      </w:r>
      <w:proofErr w:type="gramEnd"/>
      <w:r w:rsidRPr="00004E55">
        <w:rPr>
          <w:rFonts w:ascii="Arial" w:hAnsi="Arial" w:cs="Arial"/>
          <w:sz w:val="20"/>
          <w:szCs w:val="20"/>
          <w:lang w:val="pl-PL"/>
        </w:rPr>
        <w:t xml:space="preserve"> formie …………......................................................................................................</w:t>
      </w:r>
      <w:r>
        <w:rPr>
          <w:rFonts w:ascii="Arial" w:hAnsi="Arial" w:cs="Arial"/>
          <w:sz w:val="20"/>
          <w:szCs w:val="20"/>
          <w:lang w:val="pl-PL"/>
        </w:rPr>
        <w:t>...............................</w:t>
      </w:r>
    </w:p>
    <w:p w:rsidR="00CA29AD" w:rsidRDefault="00CA29AD" w:rsidP="00CA29AD">
      <w:pPr>
        <w:pStyle w:val="Bezodstpw"/>
        <w:spacing w:line="480" w:lineRule="auto"/>
        <w:ind w:left="284"/>
        <w:jc w:val="both"/>
        <w:rPr>
          <w:rFonts w:ascii="Arial" w:hAnsi="Arial" w:cs="Arial"/>
          <w:sz w:val="20"/>
          <w:szCs w:val="20"/>
          <w:lang w:val="pl-PL"/>
        </w:rPr>
      </w:pPr>
      <w:r w:rsidRPr="00CA29AD">
        <w:rPr>
          <w:rFonts w:ascii="Arial" w:hAnsi="Arial" w:cs="Arial"/>
          <w:b/>
          <w:sz w:val="20"/>
          <w:szCs w:val="20"/>
          <w:lang w:val="pl-PL"/>
        </w:rPr>
        <w:t xml:space="preserve">Część </w:t>
      </w:r>
      <w:r>
        <w:rPr>
          <w:rFonts w:ascii="Arial" w:hAnsi="Arial" w:cs="Arial"/>
          <w:b/>
          <w:sz w:val="20"/>
          <w:szCs w:val="20"/>
          <w:lang w:val="pl-PL"/>
        </w:rPr>
        <w:t>3</w:t>
      </w:r>
      <w:r>
        <w:rPr>
          <w:rFonts w:ascii="Arial" w:hAnsi="Arial" w:cs="Arial"/>
          <w:sz w:val="20"/>
          <w:szCs w:val="20"/>
          <w:lang w:val="pl-PL"/>
        </w:rPr>
        <w:t xml:space="preserve"> </w:t>
      </w:r>
      <w:r w:rsidRPr="00004E55">
        <w:rPr>
          <w:rFonts w:ascii="Arial" w:hAnsi="Arial" w:cs="Arial"/>
          <w:sz w:val="20"/>
          <w:szCs w:val="20"/>
          <w:lang w:val="pl-PL"/>
        </w:rPr>
        <w:t xml:space="preserve">o wartości ………..……… zł wnieśliśmy w </w:t>
      </w:r>
      <w:proofErr w:type="gramStart"/>
      <w:r w:rsidRPr="00004E55">
        <w:rPr>
          <w:rFonts w:ascii="Arial" w:hAnsi="Arial" w:cs="Arial"/>
          <w:sz w:val="20"/>
          <w:szCs w:val="20"/>
          <w:lang w:val="pl-PL"/>
        </w:rPr>
        <w:t>dniu ................. w</w:t>
      </w:r>
      <w:proofErr w:type="gramEnd"/>
      <w:r w:rsidRPr="00004E55">
        <w:rPr>
          <w:rFonts w:ascii="Arial" w:hAnsi="Arial" w:cs="Arial"/>
          <w:sz w:val="20"/>
          <w:szCs w:val="20"/>
          <w:lang w:val="pl-PL"/>
        </w:rPr>
        <w:t xml:space="preserve"> formie …………......................................................................................................</w:t>
      </w:r>
      <w:r>
        <w:rPr>
          <w:rFonts w:ascii="Arial" w:hAnsi="Arial" w:cs="Arial"/>
          <w:sz w:val="20"/>
          <w:szCs w:val="20"/>
          <w:lang w:val="pl-PL"/>
        </w:rPr>
        <w:t>...............................</w:t>
      </w:r>
    </w:p>
    <w:p w:rsidR="00F152A5" w:rsidRPr="005F626A" w:rsidRDefault="00F152A5" w:rsidP="000F562F">
      <w:pPr>
        <w:pStyle w:val="Bezodstpw"/>
        <w:spacing w:line="480" w:lineRule="auto"/>
        <w:ind w:left="284"/>
        <w:jc w:val="both"/>
        <w:rPr>
          <w:rFonts w:ascii="Arial" w:hAnsi="Arial" w:cs="Arial"/>
          <w:sz w:val="20"/>
          <w:szCs w:val="20"/>
          <w:lang w:val="pl-PL"/>
        </w:rPr>
      </w:pPr>
      <w:r>
        <w:rPr>
          <w:rFonts w:ascii="Arial" w:hAnsi="Arial" w:cs="Arial"/>
          <w:sz w:val="20"/>
          <w:szCs w:val="20"/>
          <w:lang w:val="pl-PL"/>
        </w:rPr>
        <w:t>Prosimy o zwrot wadium wpłaconego w gotówce na konto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Oświadczamy, że:</w:t>
      </w:r>
    </w:p>
    <w:p w:rsidR="00F152A5" w:rsidRPr="00C254EB" w:rsidRDefault="00F152A5" w:rsidP="00C254EB">
      <w:pPr>
        <w:pStyle w:val="Bezodstpw"/>
        <w:numPr>
          <w:ilvl w:val="0"/>
          <w:numId w:val="48"/>
        </w:numPr>
        <w:jc w:val="both"/>
        <w:rPr>
          <w:rFonts w:ascii="Arial" w:hAnsi="Arial" w:cs="Arial"/>
          <w:sz w:val="20"/>
          <w:szCs w:val="20"/>
          <w:lang w:val="pl-PL"/>
        </w:rPr>
      </w:pPr>
      <w:r w:rsidRPr="00004E55">
        <w:rPr>
          <w:rFonts w:ascii="Arial" w:hAnsi="Arial"/>
          <w:sz w:val="20"/>
          <w:lang w:val="pl-PL"/>
        </w:rPr>
        <w:t xml:space="preserve">Zapoznaliśmy się z wymaganiami Zamawiającego dotyczącymi wykonania prac </w:t>
      </w:r>
      <w:r w:rsidR="00C254EB">
        <w:rPr>
          <w:rFonts w:ascii="Arial" w:hAnsi="Arial"/>
          <w:sz w:val="20"/>
          <w:lang w:val="pl-PL"/>
        </w:rPr>
        <w:t xml:space="preserve">będących przedmiotem zamówienia </w:t>
      </w:r>
      <w:r w:rsidRPr="00C254EB">
        <w:rPr>
          <w:rFonts w:ascii="Arial" w:hAnsi="Arial" w:cs="Arial"/>
          <w:sz w:val="20"/>
          <w:szCs w:val="20"/>
          <w:lang w:val="pl-PL"/>
        </w:rPr>
        <w:t>z dokumentacją projektową, specyfikacjami technicznymi wykonania i odbioru robót budowlanych.</w:t>
      </w:r>
      <w:r w:rsidR="00C254EB" w:rsidRPr="00C254EB">
        <w:rPr>
          <w:rFonts w:ascii="Arial" w:hAnsi="Arial" w:cs="Arial"/>
          <w:sz w:val="20"/>
          <w:szCs w:val="20"/>
          <w:lang w:val="pl-PL"/>
        </w:rPr>
        <w:t xml:space="preserve"> </w:t>
      </w:r>
      <w:r w:rsidRPr="00C254EB">
        <w:rPr>
          <w:rFonts w:ascii="Arial" w:hAnsi="Arial" w:cs="Arial"/>
          <w:sz w:val="20"/>
          <w:szCs w:val="20"/>
          <w:lang w:val="pl-PL"/>
        </w:rPr>
        <w:t>Zweryf</w:t>
      </w:r>
      <w:r w:rsidR="00C254EB">
        <w:rPr>
          <w:rFonts w:ascii="Arial" w:hAnsi="Arial" w:cs="Arial"/>
          <w:sz w:val="20"/>
          <w:szCs w:val="20"/>
          <w:lang w:val="pl-PL"/>
        </w:rPr>
        <w:t>ikowaliśmy powyższe dokumenty i </w:t>
      </w:r>
      <w:r w:rsidRPr="00C254EB">
        <w:rPr>
          <w:rFonts w:ascii="Arial" w:hAnsi="Arial" w:cs="Arial"/>
          <w:sz w:val="20"/>
          <w:szCs w:val="20"/>
          <w:lang w:val="pl-PL"/>
        </w:rPr>
        <w:t>przyjmujemy je do realizacji.</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lokalizacją i warunkami miejscowymi terenu budowy.</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Dokonaliśmy własnego rozpoznania niezbędnej ilości i charakteru robót objętych przedmiotem zamówienia i oferujemy ich wykon</w:t>
      </w:r>
      <w:r>
        <w:rPr>
          <w:rFonts w:ascii="Arial" w:hAnsi="Arial" w:cs="Arial"/>
          <w:sz w:val="20"/>
          <w:szCs w:val="20"/>
          <w:lang w:val="pl-PL"/>
        </w:rPr>
        <w:t>anie zgodnie z niniejszą Ofertą.</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Z</w:t>
      </w:r>
      <w:r w:rsidRPr="003B2440">
        <w:rPr>
          <w:rFonts w:ascii="Arial" w:hAnsi="Arial" w:cs="Arial"/>
          <w:sz w:val="20"/>
          <w:szCs w:val="20"/>
          <w:lang w:val="pl-PL"/>
        </w:rPr>
        <w:t>obowiązuje</w:t>
      </w:r>
      <w:r>
        <w:rPr>
          <w:rFonts w:ascii="Arial" w:hAnsi="Arial" w:cs="Arial"/>
          <w:sz w:val="20"/>
          <w:szCs w:val="20"/>
          <w:lang w:val="pl-PL"/>
        </w:rPr>
        <w:t>my</w:t>
      </w:r>
      <w:r w:rsidRPr="003B2440">
        <w:rPr>
          <w:rFonts w:ascii="Arial" w:hAnsi="Arial" w:cs="Arial"/>
          <w:sz w:val="20"/>
          <w:szCs w:val="20"/>
          <w:lang w:val="pl-PL"/>
        </w:rPr>
        <w:t xml:space="preserve"> się do wykonania przedmiotu </w:t>
      </w:r>
      <w:r>
        <w:rPr>
          <w:rFonts w:ascii="Arial" w:hAnsi="Arial" w:cs="Arial"/>
          <w:sz w:val="20"/>
          <w:szCs w:val="20"/>
          <w:lang w:val="pl-PL"/>
        </w:rPr>
        <w:t>zamówienia</w:t>
      </w:r>
      <w:r w:rsidRPr="003B2440">
        <w:rPr>
          <w:rFonts w:ascii="Arial" w:hAnsi="Arial" w:cs="Arial"/>
          <w:sz w:val="20"/>
          <w:szCs w:val="20"/>
          <w:lang w:val="pl-PL"/>
        </w:rPr>
        <w:t xml:space="preserve"> zgodnie z </w:t>
      </w:r>
      <w:r w:rsidR="00956698" w:rsidRPr="00AA5874">
        <w:rPr>
          <w:rFonts w:ascii="Arial" w:hAnsi="Arial" w:cs="Arial"/>
          <w:sz w:val="20"/>
          <w:szCs w:val="20"/>
          <w:lang w:val="pl-PL"/>
        </w:rPr>
        <w:t>SIWZ, umową, dokumentacją projektową, decyzją pozwoleniem na budowę, opinią ZUD, technologią, wiedzą</w:t>
      </w:r>
      <w:r w:rsidR="00956698">
        <w:rPr>
          <w:rFonts w:ascii="Arial" w:hAnsi="Arial" w:cs="Arial"/>
          <w:sz w:val="20"/>
          <w:szCs w:val="20"/>
          <w:lang w:val="pl-PL"/>
        </w:rPr>
        <w:t xml:space="preserve"> techniczną, sztuką budowlaną, </w:t>
      </w:r>
      <w:r w:rsidR="00956698" w:rsidRPr="00AA5874">
        <w:rPr>
          <w:rFonts w:ascii="Arial" w:hAnsi="Arial" w:cs="Arial"/>
          <w:sz w:val="20"/>
          <w:szCs w:val="20"/>
          <w:lang w:val="pl-PL"/>
        </w:rPr>
        <w:t>obowiązującymi przepisami</w:t>
      </w:r>
      <w:r w:rsidRPr="003B2440">
        <w:rPr>
          <w:rFonts w:ascii="Arial" w:hAnsi="Arial" w:cs="Arial"/>
          <w:sz w:val="20"/>
          <w:szCs w:val="20"/>
          <w:lang w:val="pl-PL"/>
        </w:rPr>
        <w:t xml:space="preserve"> i polskimi normami </w:t>
      </w:r>
      <w:r w:rsidRPr="00004E55">
        <w:rPr>
          <w:rFonts w:ascii="Arial" w:hAnsi="Arial" w:cs="Arial"/>
          <w:sz w:val="20"/>
          <w:szCs w:val="20"/>
          <w:lang w:val="pl-PL"/>
        </w:rPr>
        <w:t>tak, aby wykonany obiekt spełniał swoje przeznaczenie</w:t>
      </w:r>
      <w:r w:rsidR="00C254EB">
        <w:rPr>
          <w:rFonts w:ascii="Arial" w:hAnsi="Arial" w:cs="Arial"/>
          <w:sz w:val="20"/>
          <w:szCs w:val="20"/>
          <w:lang w:val="pl-PL"/>
        </w:rPr>
        <w:t>, uzyskał pozwolenie na użytkowanie</w:t>
      </w:r>
      <w:r w:rsidRPr="003B2440">
        <w:rPr>
          <w:rFonts w:ascii="Arial" w:hAnsi="Arial" w:cs="Arial"/>
          <w:sz w:val="20"/>
          <w:szCs w:val="20"/>
          <w:lang w:val="pl-PL"/>
        </w:rPr>
        <w:t xml:space="preserve"> oraz oddania przedmiotu </w:t>
      </w:r>
      <w:r>
        <w:rPr>
          <w:rFonts w:ascii="Arial" w:hAnsi="Arial" w:cs="Arial"/>
          <w:sz w:val="20"/>
          <w:szCs w:val="20"/>
          <w:lang w:val="pl-PL"/>
        </w:rPr>
        <w:t>zamówienia</w:t>
      </w:r>
      <w:r w:rsidRPr="003B2440">
        <w:rPr>
          <w:rFonts w:ascii="Arial" w:hAnsi="Arial" w:cs="Arial"/>
          <w:sz w:val="20"/>
          <w:szCs w:val="20"/>
          <w:lang w:val="pl-PL"/>
        </w:rPr>
        <w:t xml:space="preserve"> Zamawiającemu w</w:t>
      </w:r>
      <w:r>
        <w:rPr>
          <w:rFonts w:ascii="Arial" w:hAnsi="Arial" w:cs="Arial"/>
          <w:sz w:val="20"/>
          <w:szCs w:val="20"/>
          <w:lang w:val="pl-PL"/>
        </w:rPr>
        <w:t> u</w:t>
      </w:r>
      <w:r w:rsidRPr="003B2440">
        <w:rPr>
          <w:rFonts w:ascii="Arial" w:hAnsi="Arial" w:cs="Arial"/>
          <w:sz w:val="20"/>
          <w:szCs w:val="20"/>
          <w:lang w:val="pl-PL"/>
        </w:rPr>
        <w:t>zgodnionym</w:t>
      </w:r>
      <w:r w:rsidRPr="005F626A">
        <w:rPr>
          <w:rFonts w:ascii="Arial" w:hAnsi="Arial" w:cs="Arial"/>
          <w:sz w:val="20"/>
          <w:szCs w:val="20"/>
          <w:lang w:val="pl-PL"/>
        </w:rPr>
        <w:t xml:space="preserve"> </w:t>
      </w:r>
      <w:r w:rsidRPr="003B2440">
        <w:rPr>
          <w:rFonts w:ascii="Arial" w:hAnsi="Arial" w:cs="Arial"/>
          <w:sz w:val="20"/>
          <w:szCs w:val="20"/>
          <w:lang w:val="pl-PL"/>
        </w:rPr>
        <w:t>terminie.</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U</w:t>
      </w:r>
      <w:r w:rsidRPr="00004E55">
        <w:rPr>
          <w:rFonts w:ascii="Arial" w:hAnsi="Arial" w:cs="Arial"/>
          <w:sz w:val="20"/>
          <w:szCs w:val="20"/>
          <w:lang w:val="pl-PL"/>
        </w:rPr>
        <w:t>ważamy się za związanych niniejszą ofertą na czas wskazany w SIWZ, tj. 30 dni od dnia otwarcia ofert. Pozostanie ona dla nas wiążąca i może być przyjęta w każdej chwili przed tą datą.</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sz w:val="20"/>
          <w:lang w:val="pl-PL"/>
        </w:rPr>
        <w:t>Akceptujemy przedstawiony w materiałach przetargowych wzór umowy i w</w:t>
      </w:r>
      <w:r w:rsidRPr="005F626A">
        <w:rPr>
          <w:rFonts w:ascii="Arial" w:hAnsi="Arial" w:cs="Arial"/>
          <w:sz w:val="20"/>
          <w:szCs w:val="20"/>
          <w:lang w:val="pl-PL"/>
        </w:rPr>
        <w:t xml:space="preserve"> przypadku udzielenia nam zamówienia zobowiązujemy się do zawarc</w:t>
      </w:r>
      <w:r>
        <w:rPr>
          <w:rFonts w:ascii="Arial" w:hAnsi="Arial" w:cs="Arial"/>
          <w:sz w:val="20"/>
          <w:szCs w:val="20"/>
          <w:lang w:val="pl-PL"/>
        </w:rPr>
        <w:t>ia umowy wg załączonego wzoru w </w:t>
      </w:r>
      <w:r w:rsidRPr="005F626A">
        <w:rPr>
          <w:rFonts w:ascii="Arial" w:hAnsi="Arial" w:cs="Arial"/>
          <w:sz w:val="20"/>
          <w:szCs w:val="20"/>
          <w:lang w:val="pl-PL"/>
        </w:rPr>
        <w:t>miejscu i terminie wskazanym przez Zamawiającego.</w:t>
      </w:r>
    </w:p>
    <w:p w:rsidR="00F152A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Jeżeli ta oferta zostanie wybrana, jako najkorzystniejsza zobowiązujemy się, przed podpisaniem umowy, do wniesienia Zabezpieczen</w:t>
      </w:r>
      <w:r>
        <w:rPr>
          <w:rFonts w:ascii="Arial" w:hAnsi="Arial" w:cs="Arial"/>
          <w:sz w:val="20"/>
          <w:szCs w:val="20"/>
          <w:lang w:val="pl-PL"/>
        </w:rPr>
        <w:t>ia Należytego Wykonania Umowy w </w:t>
      </w:r>
      <w:r w:rsidRPr="00004E55">
        <w:rPr>
          <w:rFonts w:ascii="Arial" w:hAnsi="Arial" w:cs="Arial"/>
          <w:sz w:val="20"/>
          <w:szCs w:val="20"/>
          <w:lang w:val="pl-PL"/>
        </w:rPr>
        <w:t>wysokości 10 % od ceny brutto podanej w punkcie 1.</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152A5" w:rsidRPr="005F626A"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Zobowiązujemy się, że po podpisaniu umowy podejmiemy prace w w/</w:t>
      </w:r>
      <w:proofErr w:type="spellStart"/>
      <w:r w:rsidRPr="005F626A">
        <w:rPr>
          <w:rFonts w:ascii="Arial" w:hAnsi="Arial" w:cs="Arial"/>
          <w:sz w:val="20"/>
          <w:szCs w:val="20"/>
          <w:lang w:val="pl-PL"/>
        </w:rPr>
        <w:t>w</w:t>
      </w:r>
      <w:proofErr w:type="spellEnd"/>
      <w:r w:rsidRPr="005F626A">
        <w:rPr>
          <w:rFonts w:ascii="Arial" w:hAnsi="Arial" w:cs="Arial"/>
          <w:sz w:val="20"/>
          <w:szCs w:val="20"/>
          <w:lang w:val="pl-PL"/>
        </w:rPr>
        <w:t xml:space="preserve"> terminie i będziemy je prowadzić zgodnie z zasadami określonymi w SIWZ i umowie.</w:t>
      </w:r>
    </w:p>
    <w:p w:rsidR="00F152A5" w:rsidRPr="00004E55" w:rsidRDefault="00F152A5" w:rsidP="00F152A5">
      <w:pPr>
        <w:pStyle w:val="Bezodstpw"/>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Pr="00004E55" w:rsidRDefault="00F152A5" w:rsidP="00F152A5">
      <w:pPr>
        <w:pStyle w:val="Bezodstpw"/>
        <w:ind w:left="360"/>
        <w:jc w:val="both"/>
        <w:rPr>
          <w:rFonts w:ascii="Arial" w:hAnsi="Arial" w:cs="Arial"/>
          <w:sz w:val="20"/>
          <w:szCs w:val="20"/>
          <w:lang w:val="pl-PL"/>
        </w:rPr>
      </w:pPr>
    </w:p>
    <w:p w:rsidR="00F152A5" w:rsidRPr="00004E55" w:rsidRDefault="00F152A5"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0769B1" w:rsidRPr="00AA5874" w:rsidRDefault="00F152A5" w:rsidP="00F152A5">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030E36" w:rsidRDefault="00030E36">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BF42B1" w:rsidRPr="00AA5874" w:rsidRDefault="00BF42B1" w:rsidP="00870A97">
      <w:pPr>
        <w:pStyle w:val="Bezodstpw"/>
        <w:jc w:val="both"/>
        <w:rPr>
          <w:rFonts w:ascii="Arial" w:hAnsi="Arial" w:cs="Arial"/>
          <w:sz w:val="20"/>
          <w:szCs w:val="20"/>
          <w:lang w:val="pl-PL"/>
        </w:rPr>
      </w:pPr>
    </w:p>
    <w:p w:rsidR="00030E36" w:rsidRPr="00AA5874" w:rsidRDefault="00030E36" w:rsidP="00030E36">
      <w:pPr>
        <w:pStyle w:val="BodyTextIndent1"/>
        <w:tabs>
          <w:tab w:val="left" w:pos="720"/>
        </w:tabs>
        <w:spacing w:line="240" w:lineRule="auto"/>
        <w:jc w:val="center"/>
        <w:rPr>
          <w:rFonts w:ascii="Arial" w:hAnsi="Arial" w:cs="Arial"/>
          <w:b/>
        </w:rPr>
      </w:pPr>
      <w:r w:rsidRPr="00AA5874">
        <w:rPr>
          <w:rFonts w:ascii="Arial" w:hAnsi="Arial" w:cs="Arial"/>
          <w:b/>
        </w:rPr>
        <w:t>FORMULARZ NR 1</w:t>
      </w:r>
    </w:p>
    <w:p w:rsidR="00030E36" w:rsidRPr="00AA5874" w:rsidRDefault="00030E36" w:rsidP="00030E36">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030E36" w:rsidRPr="00AA5874" w:rsidRDefault="00030E36" w:rsidP="00030E36">
      <w:pPr>
        <w:tabs>
          <w:tab w:val="left" w:pos="1440"/>
          <w:tab w:val="left" w:pos="2160"/>
          <w:tab w:val="left" w:pos="9255"/>
        </w:tabs>
        <w:spacing w:line="240" w:lineRule="auto"/>
        <w:jc w:val="both"/>
        <w:rPr>
          <w:rFonts w:ascii="Arial" w:hAnsi="Arial" w:cs="Arial"/>
          <w:b/>
          <w:bCs/>
          <w:sz w:val="20"/>
          <w:szCs w:val="20"/>
          <w:lang w:val="pl-PL"/>
        </w:rPr>
      </w:pPr>
    </w:p>
    <w:p w:rsidR="00030E36" w:rsidRPr="00AA5874" w:rsidRDefault="00030E36" w:rsidP="00030E36">
      <w:pPr>
        <w:spacing w:line="240" w:lineRule="auto"/>
        <w:rPr>
          <w:rFonts w:ascii="Arial" w:hAnsi="Arial" w:cs="Arial"/>
          <w:b/>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030E36" w:rsidRPr="00AA5874" w:rsidRDefault="00030E36" w:rsidP="00030E36">
      <w:pPr>
        <w:tabs>
          <w:tab w:val="left" w:pos="654"/>
          <w:tab w:val="left" w:pos="720"/>
        </w:tabs>
        <w:spacing w:line="240" w:lineRule="auto"/>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030E36" w:rsidRPr="00AA5874" w:rsidRDefault="00030E36" w:rsidP="00030E36">
      <w:pPr>
        <w:tabs>
          <w:tab w:val="left" w:pos="654"/>
          <w:tab w:val="left" w:pos="720"/>
        </w:tabs>
        <w:spacing w:line="240" w:lineRule="auto"/>
        <w:rPr>
          <w:rFonts w:ascii="Arial" w:hAnsi="Arial" w:cs="Arial"/>
          <w:bCs/>
          <w:sz w:val="20"/>
          <w:szCs w:val="20"/>
          <w:u w:val="single"/>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030E36" w:rsidRPr="00AA5874" w:rsidRDefault="00030E36" w:rsidP="00030E36">
      <w:pPr>
        <w:pStyle w:val="Akapitzlist"/>
        <w:rPr>
          <w:bCs/>
          <w:lang w:val="pl-PL"/>
        </w:rPr>
      </w:pPr>
    </w:p>
    <w:p w:rsidR="00030E36" w:rsidRPr="00AA5874" w:rsidRDefault="00030E36" w:rsidP="00030E36">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C254EB" w:rsidRDefault="00C254EB" w:rsidP="00C254EB">
      <w:pPr>
        <w:pStyle w:val="Bezodstpw"/>
        <w:jc w:val="center"/>
        <w:rPr>
          <w:rFonts w:ascii="Arial" w:hAnsi="Arial" w:cs="Arial"/>
          <w:b/>
          <w:sz w:val="48"/>
          <w:szCs w:val="48"/>
          <w:lang w:val="pl-PL"/>
        </w:rPr>
      </w:pPr>
    </w:p>
    <w:p w:rsidR="00030E36" w:rsidRDefault="00030E36" w:rsidP="00C254EB">
      <w:pPr>
        <w:pStyle w:val="Bezodstpw"/>
        <w:jc w:val="center"/>
        <w:rPr>
          <w:rFonts w:ascii="Arial" w:hAnsi="Arial" w:cs="Arial"/>
          <w:b/>
          <w:sz w:val="48"/>
          <w:szCs w:val="48"/>
          <w:lang w:val="pl-PL"/>
        </w:rPr>
      </w:pPr>
    </w:p>
    <w:p w:rsidR="00030E36" w:rsidRDefault="00030E36" w:rsidP="00C254EB">
      <w:pPr>
        <w:pStyle w:val="Bezodstpw"/>
        <w:jc w:val="center"/>
        <w:rPr>
          <w:rFonts w:ascii="Arial" w:hAnsi="Arial" w:cs="Arial"/>
          <w:b/>
          <w:sz w:val="48"/>
          <w:szCs w:val="48"/>
          <w:lang w:val="pl-PL"/>
        </w:rPr>
      </w:pPr>
    </w:p>
    <w:p w:rsidR="00C254EB" w:rsidRDefault="00C254EB" w:rsidP="00C254EB">
      <w:pPr>
        <w:pStyle w:val="Bezodstpw"/>
        <w:jc w:val="center"/>
        <w:rPr>
          <w:rFonts w:ascii="Arial" w:hAnsi="Arial" w:cs="Arial"/>
          <w:b/>
          <w:sz w:val="48"/>
          <w:szCs w:val="48"/>
          <w:lang w:val="pl-PL"/>
        </w:rPr>
      </w:pPr>
    </w:p>
    <w:p w:rsidR="00C254EB" w:rsidRDefault="00C254EB" w:rsidP="00C254EB">
      <w:pPr>
        <w:pStyle w:val="Bezodstpw"/>
        <w:jc w:val="center"/>
        <w:rPr>
          <w:rFonts w:ascii="Arial" w:hAnsi="Arial" w:cs="Arial"/>
          <w:b/>
          <w:sz w:val="48"/>
          <w:szCs w:val="48"/>
          <w:lang w:val="pl-PL"/>
        </w:rPr>
      </w:pPr>
    </w:p>
    <w:p w:rsidR="00C254EB" w:rsidRDefault="00C254EB" w:rsidP="00C254EB">
      <w:pPr>
        <w:pStyle w:val="Bezodstpw"/>
        <w:jc w:val="center"/>
        <w:rPr>
          <w:rFonts w:ascii="Arial" w:hAnsi="Arial" w:cs="Arial"/>
          <w:b/>
          <w:sz w:val="48"/>
          <w:szCs w:val="48"/>
          <w:lang w:val="pl-PL"/>
        </w:rPr>
      </w:pPr>
    </w:p>
    <w:p w:rsidR="00C254EB" w:rsidRDefault="00C254EB" w:rsidP="00C254EB">
      <w:pPr>
        <w:pStyle w:val="Bezodstpw"/>
        <w:jc w:val="center"/>
        <w:rPr>
          <w:rFonts w:ascii="Arial" w:hAnsi="Arial" w:cs="Arial"/>
          <w:b/>
          <w:sz w:val="48"/>
          <w:szCs w:val="48"/>
          <w:lang w:val="pl-PL"/>
        </w:rPr>
      </w:pPr>
    </w:p>
    <w:p w:rsidR="00C254EB" w:rsidRDefault="00C254EB" w:rsidP="00C254EB">
      <w:pPr>
        <w:pStyle w:val="Bezodstpw"/>
        <w:jc w:val="center"/>
        <w:rPr>
          <w:rFonts w:ascii="Arial" w:hAnsi="Arial" w:cs="Arial"/>
          <w:b/>
          <w:sz w:val="48"/>
          <w:szCs w:val="48"/>
          <w:lang w:val="pl-PL"/>
        </w:rPr>
      </w:pPr>
    </w:p>
    <w:p w:rsidR="00C254EB" w:rsidRDefault="00C254EB" w:rsidP="00C254EB">
      <w:pPr>
        <w:pStyle w:val="Bezodstpw"/>
        <w:jc w:val="center"/>
        <w:rPr>
          <w:rFonts w:ascii="Arial" w:hAnsi="Arial" w:cs="Arial"/>
          <w:b/>
          <w:sz w:val="48"/>
          <w:szCs w:val="48"/>
          <w:lang w:val="pl-PL"/>
        </w:rPr>
      </w:pPr>
    </w:p>
    <w:p w:rsidR="00C254EB" w:rsidRPr="00C254EB" w:rsidRDefault="00C254EB" w:rsidP="00C254EB">
      <w:pPr>
        <w:pStyle w:val="Bezodstpw"/>
        <w:jc w:val="center"/>
        <w:rPr>
          <w:rFonts w:ascii="Arial" w:hAnsi="Arial" w:cs="Arial"/>
          <w:b/>
          <w:sz w:val="48"/>
          <w:szCs w:val="48"/>
          <w:lang w:val="pl-PL"/>
        </w:rPr>
      </w:pPr>
      <w:r w:rsidRPr="00C254EB">
        <w:rPr>
          <w:rFonts w:ascii="Arial" w:hAnsi="Arial" w:cs="Arial"/>
          <w:b/>
          <w:sz w:val="48"/>
          <w:szCs w:val="48"/>
          <w:lang w:val="pl-PL"/>
        </w:rPr>
        <w:t>Załączniki do Części 1</w:t>
      </w: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1</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spełnieniu warunków udziału w postępowaniu </w:t>
      </w:r>
    </w:p>
    <w:p w:rsidR="00EC23CD" w:rsidRPr="00AA5874" w:rsidRDefault="00EC23CD" w:rsidP="00EC23CD">
      <w:pPr>
        <w:rPr>
          <w:rFonts w:ascii="Arial" w:hAnsi="Arial" w:cs="Arial"/>
          <w:sz w:val="20"/>
          <w:szCs w:val="20"/>
          <w:lang w:val="pl-PL"/>
        </w:rPr>
      </w:pPr>
    </w:p>
    <w:p w:rsidR="00EC23CD" w:rsidRPr="00030E36" w:rsidRDefault="00EC23CD" w:rsidP="00DF24B6">
      <w:pPr>
        <w:pStyle w:val="Bezodstpw"/>
        <w:spacing w:line="360" w:lineRule="auto"/>
        <w:jc w:val="center"/>
        <w:rPr>
          <w:rFonts w:ascii="Arial" w:hAnsi="Arial" w:cs="Arial"/>
          <w:b/>
          <w:lang w:val="pl-PL"/>
        </w:rPr>
      </w:pPr>
      <w:r w:rsidRPr="00030E36">
        <w:rPr>
          <w:rFonts w:ascii="Arial" w:hAnsi="Arial" w:cs="Arial"/>
          <w:b/>
          <w:lang w:val="pl-PL"/>
        </w:rPr>
        <w:t>OŚWIADCZENIE</w:t>
      </w:r>
    </w:p>
    <w:p w:rsidR="00EC23CD" w:rsidRPr="00030E36" w:rsidRDefault="00EC23CD" w:rsidP="00EC23CD">
      <w:pPr>
        <w:pStyle w:val="Bezodstpw"/>
        <w:spacing w:line="360" w:lineRule="auto"/>
        <w:jc w:val="center"/>
        <w:rPr>
          <w:rFonts w:ascii="Arial" w:hAnsi="Arial" w:cs="Arial"/>
          <w:b/>
          <w:lang w:val="pl-PL"/>
        </w:rPr>
      </w:pPr>
      <w:r w:rsidRPr="00030E36">
        <w:rPr>
          <w:rFonts w:ascii="Arial" w:hAnsi="Arial" w:cs="Arial"/>
          <w:b/>
          <w:lang w:val="pl-PL"/>
        </w:rPr>
        <w:t>O SPEŁNIENIU WARUNKÓW UDZIAŁU W POSTĘPOWANIU</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p>
    <w:p w:rsidR="0022414B" w:rsidRDefault="00EC23CD" w:rsidP="0022414B">
      <w:pPr>
        <w:jc w:val="both"/>
        <w:rPr>
          <w:rFonts w:ascii="Arial" w:hAnsi="Arial" w:cs="Arial"/>
          <w:b/>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0022414B" w:rsidRPr="0022414B">
        <w:rPr>
          <w:rFonts w:ascii="Arial" w:hAnsi="Arial" w:cs="Arial"/>
          <w:bCs/>
          <w:sz w:val="20"/>
          <w:szCs w:val="20"/>
          <w:lang w:val="pl-PL"/>
        </w:rPr>
        <w:t>Wykonanie robót budowlanych budynku szatni przy Zespole Szkolno</w:t>
      </w:r>
      <w:r w:rsidR="00F41C1D">
        <w:rPr>
          <w:rFonts w:ascii="Arial" w:hAnsi="Arial" w:cs="Arial"/>
          <w:bCs/>
          <w:sz w:val="20"/>
          <w:szCs w:val="20"/>
          <w:lang w:val="pl-PL"/>
        </w:rPr>
        <w:t xml:space="preserve"> – </w:t>
      </w:r>
      <w:r w:rsidR="0022414B" w:rsidRPr="0022414B">
        <w:rPr>
          <w:rFonts w:ascii="Arial" w:hAnsi="Arial" w:cs="Arial"/>
          <w:bCs/>
          <w:sz w:val="20"/>
          <w:szCs w:val="20"/>
          <w:lang w:val="pl-PL"/>
        </w:rPr>
        <w:t>Przedszkolnym w Borzęcinie Dużym</w:t>
      </w:r>
      <w:r w:rsidRPr="0022414B">
        <w:rPr>
          <w:rFonts w:ascii="Arial" w:hAnsi="Arial" w:cs="Arial"/>
          <w:sz w:val="20"/>
          <w:szCs w:val="20"/>
          <w:lang w:val="pl-PL"/>
        </w:rPr>
        <w:t>”</w:t>
      </w:r>
      <w:r w:rsidR="00C254EB" w:rsidRPr="0022414B">
        <w:rPr>
          <w:rFonts w:ascii="Arial" w:hAnsi="Arial" w:cs="Arial"/>
          <w:sz w:val="20"/>
          <w:szCs w:val="20"/>
          <w:lang w:val="pl-PL"/>
        </w:rPr>
        <w:t xml:space="preserve"> </w:t>
      </w:r>
    </w:p>
    <w:p w:rsidR="0022414B" w:rsidRDefault="0022414B" w:rsidP="0022414B">
      <w:pPr>
        <w:pStyle w:val="Bezodstpw"/>
        <w:jc w:val="center"/>
        <w:rPr>
          <w:rFonts w:ascii="Arial" w:hAnsi="Arial" w:cs="Arial"/>
          <w:b/>
          <w:sz w:val="20"/>
          <w:szCs w:val="20"/>
          <w:lang w:val="pl-PL"/>
        </w:rPr>
      </w:pPr>
      <w:r w:rsidRPr="0022414B">
        <w:rPr>
          <w:rFonts w:ascii="Arial" w:hAnsi="Arial" w:cs="Arial"/>
          <w:b/>
          <w:sz w:val="20"/>
          <w:szCs w:val="20"/>
          <w:lang w:val="pl-PL"/>
        </w:rPr>
        <w:t>Część 1</w:t>
      </w:r>
    </w:p>
    <w:p w:rsidR="0022414B" w:rsidRPr="0022414B" w:rsidRDefault="0022414B" w:rsidP="0022414B">
      <w:pPr>
        <w:pStyle w:val="Bezodstpw"/>
        <w:jc w:val="center"/>
        <w:rPr>
          <w:rFonts w:ascii="Arial" w:hAnsi="Arial" w:cs="Arial"/>
          <w:b/>
          <w:sz w:val="20"/>
          <w:szCs w:val="20"/>
          <w:lang w:val="pl-PL"/>
        </w:rPr>
      </w:pPr>
    </w:p>
    <w:p w:rsidR="00EC23CD" w:rsidRPr="0022414B" w:rsidRDefault="0022414B" w:rsidP="0022414B">
      <w:pPr>
        <w:pStyle w:val="Bezodstpw"/>
        <w:jc w:val="center"/>
        <w:rPr>
          <w:rFonts w:ascii="Arial" w:hAnsi="Arial" w:cs="Arial"/>
          <w:b/>
          <w:sz w:val="20"/>
          <w:szCs w:val="20"/>
          <w:lang w:val="pl-PL"/>
        </w:rPr>
      </w:pPr>
      <w:r w:rsidRPr="0022414B">
        <w:rPr>
          <w:rFonts w:ascii="Arial" w:hAnsi="Arial" w:cs="Arial"/>
          <w:b/>
          <w:sz w:val="20"/>
          <w:szCs w:val="20"/>
          <w:lang w:val="pl-PL"/>
        </w:rPr>
        <w:t>Wykonanie</w:t>
      </w:r>
      <w:r w:rsidR="00C254EB" w:rsidRPr="0022414B">
        <w:rPr>
          <w:rFonts w:ascii="Arial" w:hAnsi="Arial" w:cs="Arial"/>
          <w:b/>
          <w:sz w:val="20"/>
          <w:szCs w:val="20"/>
          <w:lang w:val="pl-PL"/>
        </w:rPr>
        <w:t xml:space="preserve"> wykończeniowych robót budowlanych stanu surowego zamkniętego budynku szatni wraz z wykonaniem zagospodarowania terenu</w:t>
      </w:r>
    </w:p>
    <w:p w:rsidR="00C254EB" w:rsidRPr="00AA5874" w:rsidRDefault="00C254EB" w:rsidP="00EC23CD">
      <w:pPr>
        <w:jc w:val="both"/>
        <w:rPr>
          <w:rFonts w:ascii="Arial" w:hAnsi="Arial" w:cs="Arial"/>
          <w:b/>
          <w:sz w:val="20"/>
          <w:szCs w:val="20"/>
          <w:lang w:val="pl-PL"/>
        </w:rPr>
      </w:pPr>
    </w:p>
    <w:p w:rsidR="0022414B" w:rsidRDefault="0022414B" w:rsidP="00EC23CD">
      <w:pPr>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w:t>
      </w:r>
      <w:r w:rsidR="00D05A4B" w:rsidRPr="00AA5874">
        <w:rPr>
          <w:rFonts w:ascii="Arial" w:hAnsi="Arial" w:cs="Arial"/>
          <w:sz w:val="20"/>
          <w:szCs w:val="20"/>
          <w:lang w:val="pl-PL"/>
        </w:rPr>
        <w:t>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w:t>
      </w:r>
      <w:r w:rsidR="00883CF6" w:rsidRPr="00AA5874">
        <w:rPr>
          <w:rFonts w:ascii="Arial" w:hAnsi="Arial" w:cs="Arial"/>
          <w:sz w:val="20"/>
          <w:szCs w:val="20"/>
          <w:lang w:val="pl-PL"/>
        </w:rPr>
        <w:t>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Pr="00AA5874">
        <w:rPr>
          <w:rFonts w:ascii="Arial" w:hAnsi="Arial" w:cs="Arial"/>
          <w:sz w:val="20"/>
          <w:szCs w:val="20"/>
          <w:lang w:val="pl-PL"/>
        </w:rPr>
        <w:t>) spełniamy warunki udziału w niniejszym postępowaniu o udzielenie zamówienia publicznego określone w SIWZ (z art. 22 ust. 1)</w:t>
      </w:r>
    </w:p>
    <w:p w:rsidR="00EC23CD" w:rsidRPr="00AA5874" w:rsidRDefault="00EC23CD" w:rsidP="00EC23CD">
      <w:pPr>
        <w:pStyle w:val="Bezodstpw"/>
        <w:spacing w:line="480" w:lineRule="auto"/>
        <w:ind w:left="360"/>
        <w:jc w:val="both"/>
        <w:rPr>
          <w:rFonts w:ascii="Arial" w:hAnsi="Arial" w:cs="Arial"/>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2</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w:t>
      </w:r>
      <w:r w:rsidR="002B2B72">
        <w:rPr>
          <w:rFonts w:ascii="Arial" w:hAnsi="Arial" w:cs="Arial"/>
          <w:i/>
          <w:sz w:val="20"/>
          <w:szCs w:val="20"/>
          <w:lang w:val="pl-PL"/>
        </w:rPr>
        <w:t>niepodleganiu</w:t>
      </w:r>
      <w:r w:rsidRPr="00AA5874">
        <w:rPr>
          <w:rFonts w:ascii="Arial" w:hAnsi="Arial" w:cs="Arial"/>
          <w:i/>
          <w:sz w:val="20"/>
          <w:szCs w:val="20"/>
          <w:lang w:val="pl-PL"/>
        </w:rPr>
        <w:t xml:space="preserve"> w</w:t>
      </w:r>
      <w:r w:rsidR="00F8741A" w:rsidRPr="00AA5874">
        <w:rPr>
          <w:rFonts w:ascii="Arial" w:hAnsi="Arial" w:cs="Arial"/>
          <w:i/>
          <w:sz w:val="20"/>
          <w:szCs w:val="20"/>
          <w:lang w:val="pl-PL"/>
        </w:rPr>
        <w:t>ykluczeniu na podstawie art. 24 </w:t>
      </w:r>
      <w:r w:rsidR="00C51989" w:rsidRPr="00AA5874">
        <w:rPr>
          <w:rFonts w:ascii="Arial" w:hAnsi="Arial" w:cs="Arial"/>
          <w:i/>
          <w:sz w:val="20"/>
          <w:szCs w:val="20"/>
          <w:lang w:val="pl-PL"/>
        </w:rPr>
        <w:t>ust. </w:t>
      </w:r>
      <w:r w:rsidR="00D05A4B" w:rsidRPr="00AA5874">
        <w:rPr>
          <w:rFonts w:ascii="Arial" w:hAnsi="Arial" w:cs="Arial"/>
          <w:i/>
          <w:sz w:val="20"/>
          <w:szCs w:val="20"/>
          <w:lang w:val="pl-PL"/>
        </w:rPr>
        <w:t>1 </w:t>
      </w:r>
      <w:r w:rsidRPr="00AA5874">
        <w:rPr>
          <w:rFonts w:ascii="Arial" w:hAnsi="Arial" w:cs="Arial"/>
          <w:i/>
          <w:sz w:val="20"/>
          <w:szCs w:val="20"/>
          <w:lang w:val="pl-PL"/>
        </w:rPr>
        <w:t>p.z.</w:t>
      </w:r>
      <w:proofErr w:type="gramStart"/>
      <w:r w:rsidRPr="00AA5874">
        <w:rPr>
          <w:rFonts w:ascii="Arial" w:hAnsi="Arial" w:cs="Arial"/>
          <w:i/>
          <w:sz w:val="20"/>
          <w:szCs w:val="20"/>
          <w:lang w:val="pl-PL"/>
        </w:rPr>
        <w:t>p</w:t>
      </w:r>
      <w:proofErr w:type="gramEnd"/>
      <w:r w:rsidRPr="00AA5874">
        <w:rPr>
          <w:rFonts w:ascii="Arial" w:hAnsi="Arial" w:cs="Arial"/>
          <w:i/>
          <w:sz w:val="20"/>
          <w:szCs w:val="20"/>
          <w:lang w:val="pl-PL"/>
        </w:rPr>
        <w:t>.</w:t>
      </w:r>
    </w:p>
    <w:p w:rsidR="00EC23CD" w:rsidRPr="00AA5874" w:rsidRDefault="00EC23CD" w:rsidP="00EC23CD">
      <w:pPr>
        <w:rPr>
          <w:rFonts w:ascii="Arial" w:hAnsi="Arial" w:cs="Arial"/>
          <w:sz w:val="20"/>
          <w:szCs w:val="20"/>
          <w:lang w:val="pl-PL"/>
        </w:rPr>
      </w:pPr>
    </w:p>
    <w:p w:rsidR="00EC23CD" w:rsidRPr="00030E36" w:rsidRDefault="00EC23CD" w:rsidP="00DF24B6">
      <w:pPr>
        <w:pStyle w:val="Bezodstpw"/>
        <w:spacing w:line="360" w:lineRule="auto"/>
        <w:jc w:val="center"/>
        <w:rPr>
          <w:rFonts w:ascii="Arial" w:hAnsi="Arial" w:cs="Arial"/>
          <w:b/>
          <w:lang w:val="pl-PL"/>
        </w:rPr>
      </w:pPr>
      <w:r w:rsidRPr="00030E36">
        <w:rPr>
          <w:rFonts w:ascii="Arial" w:hAnsi="Arial" w:cs="Arial"/>
          <w:b/>
          <w:lang w:val="pl-PL"/>
        </w:rPr>
        <w:t>OŚWIADCZENIE</w:t>
      </w:r>
    </w:p>
    <w:p w:rsidR="00EC23CD" w:rsidRPr="00030E36" w:rsidRDefault="00EC23CD" w:rsidP="00030E36">
      <w:pPr>
        <w:pStyle w:val="Bezodstpw"/>
        <w:spacing w:line="360" w:lineRule="auto"/>
        <w:jc w:val="center"/>
        <w:rPr>
          <w:rFonts w:ascii="Arial" w:hAnsi="Arial" w:cs="Arial"/>
          <w:b/>
          <w:lang w:val="pl-PL"/>
        </w:rPr>
      </w:pPr>
      <w:r w:rsidRPr="00030E36">
        <w:rPr>
          <w:rFonts w:ascii="Arial" w:hAnsi="Arial" w:cs="Arial"/>
          <w:b/>
          <w:lang w:val="pl-PL"/>
        </w:rPr>
        <w:t xml:space="preserve">O </w:t>
      </w:r>
      <w:r w:rsidR="002B2B72" w:rsidRPr="00030E36">
        <w:rPr>
          <w:rFonts w:ascii="Arial" w:hAnsi="Arial" w:cs="Arial"/>
          <w:b/>
          <w:lang w:val="pl-PL"/>
        </w:rPr>
        <w:t>NIEPODLEGANIU</w:t>
      </w:r>
      <w:r w:rsidRPr="00030E36">
        <w:rPr>
          <w:rFonts w:ascii="Arial" w:hAnsi="Arial" w:cs="Arial"/>
          <w:b/>
          <w:lang w:val="pl-PL"/>
        </w:rPr>
        <w:t xml:space="preserve"> WYKLUCZENIU NA PODSTAWIE ART. 24 </w:t>
      </w:r>
      <w:r w:rsidR="007F450C" w:rsidRPr="00030E36">
        <w:rPr>
          <w:rFonts w:ascii="Arial" w:hAnsi="Arial" w:cs="Arial"/>
          <w:b/>
          <w:lang w:val="pl-PL"/>
        </w:rPr>
        <w:t xml:space="preserve">UST. 1 </w:t>
      </w:r>
      <w:r w:rsidRPr="00030E36">
        <w:rPr>
          <w:rFonts w:ascii="Arial" w:hAnsi="Arial" w:cs="Arial"/>
          <w:b/>
          <w:lang w:val="pl-PL"/>
        </w:rPr>
        <w:t>P.Z.P.</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pStyle w:val="Bezodstpw"/>
        <w:jc w:val="center"/>
        <w:rPr>
          <w:rFonts w:ascii="Arial" w:hAnsi="Arial" w:cs="Arial"/>
          <w:b/>
          <w:sz w:val="20"/>
          <w:szCs w:val="20"/>
          <w:lang w:val="pl-PL"/>
        </w:rPr>
      </w:pPr>
    </w:p>
    <w:p w:rsidR="00F41C1D" w:rsidRDefault="00F41C1D" w:rsidP="00F41C1D">
      <w:pPr>
        <w:jc w:val="both"/>
        <w:rPr>
          <w:rFonts w:ascii="Arial" w:hAnsi="Arial" w:cs="Arial"/>
          <w:b/>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F41C1D"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Część 1</w:t>
      </w:r>
    </w:p>
    <w:p w:rsidR="00F41C1D" w:rsidRPr="0022414B" w:rsidRDefault="00F41C1D" w:rsidP="00F41C1D">
      <w:pPr>
        <w:pStyle w:val="Bezodstpw"/>
        <w:jc w:val="center"/>
        <w:rPr>
          <w:rFonts w:ascii="Arial" w:hAnsi="Arial" w:cs="Arial"/>
          <w:b/>
          <w:sz w:val="20"/>
          <w:szCs w:val="20"/>
          <w:lang w:val="pl-PL"/>
        </w:rPr>
      </w:pPr>
    </w:p>
    <w:p w:rsidR="00F41C1D" w:rsidRPr="0022414B"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Wykonanie wykończeniowych robót budowlanych stanu surowego zamkniętego budynku szatni wraz z wykonaniem zagospodarowania terenu</w:t>
      </w:r>
    </w:p>
    <w:p w:rsidR="0022414B" w:rsidRPr="00AA5874" w:rsidRDefault="0022414B" w:rsidP="0022414B">
      <w:pPr>
        <w:jc w:val="both"/>
        <w:rPr>
          <w:rFonts w:ascii="Arial" w:hAnsi="Arial" w:cs="Arial"/>
          <w:b/>
          <w:sz w:val="20"/>
          <w:szCs w:val="20"/>
          <w:lang w:val="pl-PL"/>
        </w:rPr>
      </w:pPr>
    </w:p>
    <w:p w:rsidR="0022414B" w:rsidRDefault="0022414B" w:rsidP="00EC23CD">
      <w:pPr>
        <w:pStyle w:val="Bezodstpw"/>
        <w:rPr>
          <w:rFonts w:ascii="Arial" w:hAnsi="Arial" w:cs="Arial"/>
          <w:b/>
          <w:sz w:val="20"/>
          <w:szCs w:val="20"/>
          <w:lang w:val="pl-PL"/>
        </w:rPr>
      </w:pPr>
    </w:p>
    <w:p w:rsidR="00EC23CD" w:rsidRPr="00AA5874" w:rsidRDefault="00EC23CD"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w:t>
      </w:r>
      <w:r w:rsidR="00883CF6" w:rsidRPr="00AA5874">
        <w:rPr>
          <w:rFonts w:ascii="Arial" w:hAnsi="Arial" w:cs="Arial"/>
          <w:sz w:val="20"/>
          <w:szCs w:val="20"/>
          <w:lang w:val="pl-PL"/>
        </w:rPr>
        <w:t xml:space="preserve"> r. prawo zamówień publicznych (Dz. U. </w:t>
      </w:r>
      <w:proofErr w:type="gramStart"/>
      <w:r w:rsidR="00883CF6" w:rsidRPr="00AA5874">
        <w:rPr>
          <w:rFonts w:ascii="Arial" w:hAnsi="Arial" w:cs="Arial"/>
          <w:sz w:val="20"/>
          <w:szCs w:val="20"/>
          <w:lang w:val="pl-PL"/>
        </w:rPr>
        <w:t>z</w:t>
      </w:r>
      <w:proofErr w:type="gramEnd"/>
      <w:r w:rsidR="00883CF6" w:rsidRPr="00AA5874">
        <w:rPr>
          <w:rFonts w:ascii="Arial" w:hAnsi="Arial" w:cs="Arial"/>
          <w:sz w:val="20"/>
          <w:szCs w:val="20"/>
          <w:lang w:val="pl-PL"/>
        </w:rPr>
        <w:t> 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00883CF6" w:rsidRPr="00AA5874">
        <w:rPr>
          <w:rFonts w:ascii="Arial" w:hAnsi="Arial" w:cs="Arial"/>
          <w:sz w:val="20"/>
          <w:szCs w:val="20"/>
          <w:lang w:val="pl-PL"/>
        </w:rPr>
        <w:t>)</w:t>
      </w:r>
    </w:p>
    <w:p w:rsidR="00EC23CD" w:rsidRPr="00AA5874" w:rsidRDefault="00EC23CD" w:rsidP="00EC23CD">
      <w:pPr>
        <w:pStyle w:val="Bezodstpw"/>
        <w:spacing w:line="480" w:lineRule="auto"/>
        <w:ind w:left="360"/>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0434BB" w:rsidRPr="00AA5874" w:rsidRDefault="000434BB">
      <w:pPr>
        <w:suppressAutoHyphens w:val="0"/>
        <w:spacing w:after="0" w:line="240" w:lineRule="auto"/>
        <w:rPr>
          <w:rFonts w:ascii="Arial" w:hAnsi="Arial" w:cs="Arial"/>
          <w:b/>
          <w:i/>
          <w:sz w:val="20"/>
          <w:szCs w:val="20"/>
          <w:lang w:val="pl-PL"/>
        </w:rPr>
      </w:pPr>
    </w:p>
    <w:p w:rsidR="00961AA0" w:rsidRPr="00AA5874" w:rsidRDefault="00D31406" w:rsidP="00030E36">
      <w:pPr>
        <w:suppressAutoHyphens w:val="0"/>
        <w:spacing w:after="0" w:line="240" w:lineRule="auto"/>
        <w:rPr>
          <w:rFonts w:ascii="Arial" w:hAnsi="Arial" w:cs="Arial"/>
          <w:i/>
          <w:sz w:val="20"/>
          <w:szCs w:val="20"/>
          <w:lang w:val="pl-PL"/>
        </w:rPr>
      </w:pPr>
      <w:r>
        <w:rPr>
          <w:rFonts w:ascii="Arial" w:hAnsi="Arial" w:cs="Arial"/>
          <w:b/>
          <w:i/>
          <w:sz w:val="20"/>
          <w:szCs w:val="20"/>
          <w:lang w:val="pl-PL"/>
        </w:rPr>
        <w:br w:type="page"/>
      </w:r>
      <w:r w:rsidR="00961AA0" w:rsidRPr="00AA5874">
        <w:rPr>
          <w:rFonts w:ascii="Arial" w:hAnsi="Arial" w:cs="Arial"/>
          <w:b/>
          <w:i/>
          <w:sz w:val="20"/>
          <w:szCs w:val="20"/>
          <w:lang w:val="pl-PL"/>
        </w:rPr>
        <w:lastRenderedPageBreak/>
        <w:t xml:space="preserve">Załącznik Nr </w:t>
      </w:r>
      <w:r w:rsidR="000434BB" w:rsidRPr="00AA5874">
        <w:rPr>
          <w:rFonts w:ascii="Arial" w:hAnsi="Arial" w:cs="Arial"/>
          <w:b/>
          <w:i/>
          <w:sz w:val="20"/>
          <w:szCs w:val="20"/>
          <w:lang w:val="pl-PL"/>
        </w:rPr>
        <w:t>3</w:t>
      </w:r>
      <w:r w:rsidR="00961AA0" w:rsidRPr="00AA5874">
        <w:rPr>
          <w:rFonts w:ascii="Arial" w:hAnsi="Arial" w:cs="Arial"/>
          <w:b/>
          <w:i/>
          <w:sz w:val="20"/>
          <w:szCs w:val="20"/>
          <w:lang w:val="pl-PL"/>
        </w:rPr>
        <w:t xml:space="preserve"> do Oferty</w:t>
      </w:r>
      <w:r w:rsidR="00961AA0" w:rsidRPr="00AA5874">
        <w:rPr>
          <w:rFonts w:ascii="Arial" w:hAnsi="Arial" w:cs="Arial"/>
          <w:i/>
          <w:sz w:val="20"/>
          <w:szCs w:val="20"/>
          <w:lang w:val="pl-PL"/>
        </w:rPr>
        <w:t xml:space="preserve"> – Informacja </w:t>
      </w:r>
      <w:r w:rsidR="00426EFA" w:rsidRPr="00AA5874">
        <w:rPr>
          <w:rFonts w:ascii="Arial" w:hAnsi="Arial" w:cs="Arial"/>
          <w:i/>
          <w:sz w:val="20"/>
          <w:szCs w:val="20"/>
          <w:lang w:val="pl-PL"/>
        </w:rPr>
        <w:t>Wykonawcy</w:t>
      </w:r>
      <w:r w:rsidR="00FD3D0A" w:rsidRPr="00AA5874">
        <w:rPr>
          <w:rFonts w:ascii="Arial" w:hAnsi="Arial" w:cs="Arial"/>
          <w:i/>
          <w:sz w:val="20"/>
          <w:szCs w:val="20"/>
          <w:lang w:val="pl-PL"/>
        </w:rPr>
        <w:t xml:space="preserve"> </w:t>
      </w:r>
      <w:r w:rsidR="00426EFA" w:rsidRPr="00AA5874">
        <w:rPr>
          <w:rFonts w:ascii="Arial" w:hAnsi="Arial" w:cs="Arial"/>
          <w:i/>
          <w:sz w:val="20"/>
          <w:szCs w:val="20"/>
          <w:lang w:val="pl-PL"/>
        </w:rPr>
        <w:t>o przynależności</w:t>
      </w:r>
      <w:r w:rsidR="00FD3D0A" w:rsidRPr="00AA5874">
        <w:rPr>
          <w:rFonts w:ascii="Arial" w:hAnsi="Arial" w:cs="Arial"/>
          <w:i/>
          <w:sz w:val="20"/>
          <w:szCs w:val="20"/>
          <w:lang w:val="pl-PL"/>
        </w:rPr>
        <w:t xml:space="preserve"> do grupy kapitałowej</w:t>
      </w: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426EFA" w:rsidRPr="00030E36" w:rsidRDefault="00426EFA" w:rsidP="00030E36">
      <w:pPr>
        <w:pStyle w:val="Bezodstpw"/>
        <w:spacing w:line="360" w:lineRule="auto"/>
        <w:jc w:val="center"/>
        <w:rPr>
          <w:rFonts w:ascii="Arial" w:hAnsi="Arial" w:cs="Arial"/>
          <w:b/>
          <w:lang w:val="pl-PL"/>
        </w:rPr>
      </w:pPr>
      <w:r w:rsidRPr="00030E36">
        <w:rPr>
          <w:rFonts w:ascii="Arial" w:hAnsi="Arial" w:cs="Arial"/>
          <w:b/>
          <w:lang w:val="pl-PL"/>
        </w:rPr>
        <w:t>INFORMACJA WYKONAWCY</w:t>
      </w:r>
    </w:p>
    <w:p w:rsidR="00426EFA" w:rsidRPr="00030E36" w:rsidRDefault="00426EFA" w:rsidP="00030E36">
      <w:pPr>
        <w:pStyle w:val="Bezodstpw"/>
        <w:spacing w:line="360" w:lineRule="auto"/>
        <w:jc w:val="center"/>
        <w:rPr>
          <w:rFonts w:ascii="Arial" w:hAnsi="Arial" w:cs="Arial"/>
          <w:b/>
          <w:lang w:val="pl-PL"/>
        </w:rPr>
      </w:pPr>
      <w:r w:rsidRPr="00030E36">
        <w:rPr>
          <w:rFonts w:ascii="Arial" w:hAnsi="Arial" w:cs="Arial"/>
          <w:b/>
          <w:lang w:val="pl-PL"/>
        </w:rPr>
        <w:t xml:space="preserve">O PRZYNALEŻNOŚCI DO GRUPY KAPITAŁOWEJ </w:t>
      </w:r>
    </w:p>
    <w:p w:rsidR="00FD3D0A" w:rsidRPr="00AA5874" w:rsidRDefault="00FD3D0A" w:rsidP="00FD3D0A">
      <w:pPr>
        <w:pStyle w:val="Bezodstpw"/>
        <w:jc w:val="center"/>
        <w:rPr>
          <w:rFonts w:ascii="Arial" w:hAnsi="Arial" w:cs="Arial"/>
          <w:b/>
          <w:sz w:val="20"/>
          <w:szCs w:val="20"/>
          <w:lang w:val="pl-PL"/>
        </w:rPr>
      </w:pPr>
    </w:p>
    <w:p w:rsidR="00FD3D0A" w:rsidRPr="00AA5874" w:rsidRDefault="00FD3D0A" w:rsidP="00FD3D0A">
      <w:pPr>
        <w:pStyle w:val="Bezodstpw"/>
        <w:jc w:val="center"/>
        <w:rPr>
          <w:rFonts w:ascii="Arial" w:hAnsi="Arial" w:cs="Arial"/>
          <w:b/>
          <w:sz w:val="20"/>
          <w:szCs w:val="20"/>
          <w:lang w:val="pl-PL"/>
        </w:rPr>
      </w:pPr>
    </w:p>
    <w:p w:rsidR="00F41C1D" w:rsidRDefault="00F41C1D" w:rsidP="00F41C1D">
      <w:pPr>
        <w:jc w:val="both"/>
        <w:rPr>
          <w:rFonts w:ascii="Arial" w:hAnsi="Arial" w:cs="Arial"/>
          <w:b/>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F41C1D"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Część 1</w:t>
      </w:r>
    </w:p>
    <w:p w:rsidR="00F41C1D" w:rsidRPr="0022414B" w:rsidRDefault="00F41C1D" w:rsidP="00F41C1D">
      <w:pPr>
        <w:pStyle w:val="Bezodstpw"/>
        <w:jc w:val="center"/>
        <w:rPr>
          <w:rFonts w:ascii="Arial" w:hAnsi="Arial" w:cs="Arial"/>
          <w:b/>
          <w:sz w:val="20"/>
          <w:szCs w:val="20"/>
          <w:lang w:val="pl-PL"/>
        </w:rPr>
      </w:pPr>
    </w:p>
    <w:p w:rsidR="00F41C1D" w:rsidRPr="0022414B"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Wykonanie wykończeniowych robót budowlanych stanu surowego zamkniętego budynku szatni wraz z wykonaniem zagospodarowania terenu</w:t>
      </w:r>
    </w:p>
    <w:p w:rsidR="0022414B" w:rsidRPr="00AA5874" w:rsidRDefault="0022414B" w:rsidP="0022414B">
      <w:pPr>
        <w:jc w:val="both"/>
        <w:rPr>
          <w:rFonts w:ascii="Arial" w:hAnsi="Arial" w:cs="Arial"/>
          <w:b/>
          <w:sz w:val="20"/>
          <w:szCs w:val="20"/>
          <w:lang w:val="pl-PL"/>
        </w:rPr>
      </w:pPr>
    </w:p>
    <w:p w:rsidR="0022414B" w:rsidRDefault="0022414B" w:rsidP="00FD3D0A">
      <w:pPr>
        <w:pStyle w:val="Bezodstpw"/>
        <w:rPr>
          <w:rFonts w:ascii="Arial" w:hAnsi="Arial" w:cs="Arial"/>
          <w:b/>
          <w:sz w:val="20"/>
          <w:szCs w:val="20"/>
          <w:lang w:val="pl-PL"/>
        </w:rPr>
      </w:pPr>
    </w:p>
    <w:p w:rsidR="00FD3D0A" w:rsidRPr="00AA5874" w:rsidRDefault="00FD3D0A"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FD3D0A" w:rsidRPr="00AA5874" w:rsidRDefault="00FD3D0A" w:rsidP="00FD3D0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jc w:val="both"/>
        <w:rPr>
          <w:rFonts w:ascii="Arial" w:hAnsi="Arial" w:cs="Arial"/>
          <w:b/>
          <w:sz w:val="20"/>
          <w:szCs w:val="20"/>
          <w:lang w:val="pl-PL"/>
        </w:rPr>
      </w:pPr>
      <w:r w:rsidRPr="00AA5874">
        <w:rPr>
          <w:rFonts w:ascii="Arial" w:hAnsi="Arial" w:cs="Arial"/>
          <w:b/>
          <w:sz w:val="20"/>
          <w:szCs w:val="20"/>
          <w:lang w:val="pl-PL"/>
        </w:rPr>
        <w:t>WYKONAWCA:</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FD3D0A" w:rsidRPr="00AA5874" w:rsidRDefault="00FD3D0A"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pStyle w:val="Bezodstpw"/>
        <w:spacing w:line="480" w:lineRule="auto"/>
        <w:jc w:val="center"/>
        <w:rPr>
          <w:rFonts w:ascii="Arial" w:hAnsi="Arial" w:cs="Arial"/>
          <w:b/>
          <w:sz w:val="20"/>
          <w:szCs w:val="20"/>
          <w:lang w:val="pl-PL"/>
        </w:rPr>
      </w:pPr>
    </w:p>
    <w:p w:rsidR="00426EFA" w:rsidRPr="00AA5874" w:rsidRDefault="00426EFA"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b/>
          <w:lang w:val="pl-PL"/>
        </w:rPr>
        <w:t>*</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lang w:val="pl-PL"/>
        </w:rPr>
        <w:t>i w załączeniu składamy listę podmiotów należących do tej samej grupy kapitałowej*</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FD3D0A" w:rsidRPr="00AA5874" w:rsidRDefault="00FD3D0A" w:rsidP="00FD3D0A">
      <w:pPr>
        <w:pStyle w:val="Bezodstpw"/>
        <w:spacing w:line="480" w:lineRule="auto"/>
        <w:jc w:val="center"/>
        <w:rPr>
          <w:rFonts w:ascii="Arial" w:hAnsi="Arial" w:cs="Arial"/>
          <w:b/>
          <w:sz w:val="20"/>
          <w:szCs w:val="20"/>
          <w:lang w:val="pl-PL"/>
        </w:rPr>
      </w:pPr>
    </w:p>
    <w:p w:rsidR="00DF24B6" w:rsidRPr="00AA5874" w:rsidRDefault="00DF24B6" w:rsidP="00FD3D0A">
      <w:pPr>
        <w:pStyle w:val="Bezodstpw"/>
        <w:spacing w:line="480" w:lineRule="auto"/>
        <w:jc w:val="center"/>
        <w:rPr>
          <w:rFonts w:ascii="Arial" w:hAnsi="Arial" w:cs="Arial"/>
          <w:b/>
          <w:sz w:val="20"/>
          <w:szCs w:val="20"/>
          <w:lang w:val="pl-PL"/>
        </w:rPr>
      </w:pPr>
    </w:p>
    <w:p w:rsidR="00FD3D0A" w:rsidRPr="00AA5874" w:rsidRDefault="00FD3D0A"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FD3D0A" w:rsidRPr="00AA5874" w:rsidRDefault="00FD3D0A" w:rsidP="00FD3D0A">
      <w:pPr>
        <w:pStyle w:val="Bezodstpw"/>
        <w:ind w:left="360"/>
        <w:jc w:val="both"/>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D31406" w:rsidRDefault="00D31406">
      <w:pPr>
        <w:suppressAutoHyphens w:val="0"/>
        <w:spacing w:after="0" w:line="240" w:lineRule="auto"/>
        <w:rPr>
          <w:rFonts w:ascii="Arial" w:eastAsia="Lucida Sans Unicode" w:hAnsi="Arial" w:cs="Arial"/>
          <w:b/>
          <w:sz w:val="24"/>
          <w:szCs w:val="24"/>
          <w:lang w:val="pl-PL" w:eastAsia="pl-PL" w:bidi="pl-PL"/>
        </w:rPr>
      </w:pPr>
      <w:r w:rsidRPr="000321B7">
        <w:rPr>
          <w:rFonts w:ascii="Arial" w:hAnsi="Arial" w:cs="Arial"/>
          <w:b/>
          <w:lang w:val="pl-PL"/>
        </w:rPr>
        <w:br w:type="page"/>
      </w:r>
    </w:p>
    <w:p w:rsidR="00476AB0" w:rsidRPr="00030E36" w:rsidRDefault="00476AB0" w:rsidP="00476AB0">
      <w:pPr>
        <w:pStyle w:val="Bezodstpw"/>
        <w:spacing w:line="360" w:lineRule="auto"/>
        <w:jc w:val="center"/>
        <w:rPr>
          <w:rFonts w:ascii="Arial" w:hAnsi="Arial" w:cs="Arial"/>
          <w:b/>
          <w:lang w:val="pl-PL"/>
        </w:rPr>
      </w:pPr>
      <w:bookmarkStart w:id="125" w:name="_Toc300056340"/>
      <w:r w:rsidRPr="00030E36">
        <w:rPr>
          <w:rFonts w:ascii="Arial" w:hAnsi="Arial" w:cs="Arial"/>
          <w:b/>
          <w:lang w:val="pl-PL"/>
        </w:rPr>
        <w:lastRenderedPageBreak/>
        <w:t>FORMULARZ NR 2</w:t>
      </w:r>
    </w:p>
    <w:p w:rsidR="00476AB0" w:rsidRPr="00030E36" w:rsidRDefault="00476AB0" w:rsidP="00476AB0">
      <w:pPr>
        <w:pStyle w:val="Bezodstpw"/>
        <w:spacing w:line="360" w:lineRule="auto"/>
        <w:jc w:val="center"/>
        <w:rPr>
          <w:rFonts w:ascii="Arial" w:hAnsi="Arial" w:cs="Arial"/>
          <w:b/>
          <w:lang w:val="pl-PL"/>
        </w:rPr>
      </w:pPr>
      <w:r w:rsidRPr="00030E36">
        <w:rPr>
          <w:rFonts w:ascii="Arial" w:hAnsi="Arial" w:cs="Arial"/>
          <w:b/>
          <w:lang w:val="pl-PL"/>
        </w:rPr>
        <w:t>DOŚWIADCZENIE WYKONAWCY</w:t>
      </w:r>
    </w:p>
    <w:p w:rsidR="0022414B" w:rsidRDefault="0022414B" w:rsidP="0022414B">
      <w:pPr>
        <w:pStyle w:val="Bezodstpw"/>
        <w:jc w:val="center"/>
        <w:rPr>
          <w:rFonts w:ascii="Arial" w:hAnsi="Arial" w:cs="Arial"/>
          <w:b/>
          <w:sz w:val="20"/>
          <w:szCs w:val="20"/>
          <w:lang w:val="pl-PL"/>
        </w:rPr>
      </w:pPr>
      <w:r w:rsidRPr="0022414B">
        <w:rPr>
          <w:rFonts w:ascii="Arial" w:hAnsi="Arial" w:cs="Arial"/>
          <w:b/>
          <w:sz w:val="20"/>
          <w:szCs w:val="20"/>
          <w:lang w:val="pl-PL"/>
        </w:rPr>
        <w:t>Część 1</w:t>
      </w:r>
    </w:p>
    <w:p w:rsidR="0022414B" w:rsidRPr="0022414B" w:rsidRDefault="0022414B" w:rsidP="0022414B">
      <w:pPr>
        <w:pStyle w:val="Bezodstpw"/>
        <w:jc w:val="center"/>
        <w:rPr>
          <w:rFonts w:ascii="Arial" w:hAnsi="Arial" w:cs="Arial"/>
          <w:b/>
          <w:sz w:val="20"/>
          <w:szCs w:val="20"/>
          <w:lang w:val="pl-PL"/>
        </w:rPr>
      </w:pPr>
    </w:p>
    <w:p w:rsidR="00F34297" w:rsidRPr="0022414B" w:rsidRDefault="00F34297" w:rsidP="00F34297">
      <w:pPr>
        <w:pStyle w:val="Bezodstpw"/>
        <w:jc w:val="center"/>
        <w:rPr>
          <w:rFonts w:ascii="Arial" w:hAnsi="Arial" w:cs="Arial"/>
          <w:b/>
          <w:sz w:val="20"/>
          <w:szCs w:val="20"/>
          <w:lang w:val="pl-PL"/>
        </w:rPr>
      </w:pPr>
      <w:r w:rsidRPr="0022414B">
        <w:rPr>
          <w:rFonts w:ascii="Arial" w:hAnsi="Arial" w:cs="Arial"/>
          <w:b/>
          <w:sz w:val="20"/>
          <w:szCs w:val="20"/>
          <w:lang w:val="pl-PL"/>
        </w:rPr>
        <w:t>Wykonanie wykończeniowych robót budowlanych stanu surowego zamkniętego budynku szatni wraz z wykonaniem zagospodarowania terenu</w:t>
      </w:r>
    </w:p>
    <w:p w:rsidR="0022414B" w:rsidRPr="00AA5874" w:rsidRDefault="0022414B" w:rsidP="0022414B">
      <w:pPr>
        <w:jc w:val="both"/>
        <w:rPr>
          <w:rFonts w:ascii="Arial" w:hAnsi="Arial" w:cs="Arial"/>
          <w:b/>
          <w:sz w:val="20"/>
          <w:szCs w:val="20"/>
          <w:lang w:val="pl-PL"/>
        </w:rPr>
      </w:pPr>
    </w:p>
    <w:p w:rsidR="00476AB0" w:rsidRPr="00AA5874" w:rsidRDefault="00476AB0" w:rsidP="00476AB0">
      <w:pPr>
        <w:pStyle w:val="Bezodstpw"/>
        <w:spacing w:line="360" w:lineRule="auto"/>
        <w:jc w:val="center"/>
        <w:rPr>
          <w:rFonts w:ascii="Arial" w:hAnsi="Arial" w:cs="Arial"/>
          <w:b/>
          <w:lang w:val="pl-PL"/>
        </w:rPr>
      </w:pPr>
    </w:p>
    <w:tbl>
      <w:tblPr>
        <w:tblW w:w="9640" w:type="dxa"/>
        <w:tblInd w:w="-318" w:type="dxa"/>
        <w:tblLayout w:type="fixed"/>
        <w:tblLook w:val="0000"/>
      </w:tblPr>
      <w:tblGrid>
        <w:gridCol w:w="1986"/>
        <w:gridCol w:w="3543"/>
        <w:gridCol w:w="1843"/>
        <w:gridCol w:w="2268"/>
      </w:tblGrid>
      <w:tr w:rsidR="00A90087" w:rsidRPr="00AA5874" w:rsidTr="0099753A">
        <w:tc>
          <w:tcPr>
            <w:tcW w:w="1986" w:type="dxa"/>
            <w:tcBorders>
              <w:top w:val="single" w:sz="4" w:space="0" w:color="000000"/>
              <w:left w:val="single" w:sz="4" w:space="0" w:color="000000"/>
              <w:bottom w:val="single" w:sz="4" w:space="0" w:color="000000"/>
            </w:tcBorders>
            <w:shd w:val="clear" w:color="auto" w:fill="auto"/>
            <w:vAlign w:val="center"/>
          </w:tcPr>
          <w:p w:rsidR="00A90087" w:rsidRPr="00AA5874" w:rsidRDefault="00A9008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Zamawiającego</w:t>
            </w:r>
          </w:p>
        </w:tc>
        <w:tc>
          <w:tcPr>
            <w:tcW w:w="3543" w:type="dxa"/>
            <w:tcBorders>
              <w:top w:val="single" w:sz="4" w:space="0" w:color="000000"/>
              <w:left w:val="single" w:sz="4" w:space="0" w:color="000000"/>
              <w:bottom w:val="single" w:sz="4" w:space="0" w:color="000000"/>
            </w:tcBorders>
            <w:shd w:val="clear" w:color="auto" w:fill="auto"/>
            <w:vAlign w:val="center"/>
          </w:tcPr>
          <w:p w:rsidR="00A90087" w:rsidRPr="00AA5874" w:rsidRDefault="00A90087"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i zakres zadania</w:t>
            </w:r>
            <w:r>
              <w:rPr>
                <w:rFonts w:ascii="Arial" w:eastAsia="Times New Roman" w:hAnsi="Arial" w:cs="Arial"/>
                <w:color w:val="000000"/>
                <w:sz w:val="20"/>
                <w:szCs w:val="20"/>
                <w:lang w:eastAsia="ar-SA" w:bidi="ar-SA"/>
              </w:rPr>
              <w:t xml:space="preserve">/ </w:t>
            </w:r>
            <w:proofErr w:type="gramStart"/>
            <w:r>
              <w:rPr>
                <w:rFonts w:ascii="Arial" w:eastAsia="Times New Roman" w:hAnsi="Arial" w:cs="Arial"/>
                <w:color w:val="000000"/>
                <w:sz w:val="20"/>
                <w:szCs w:val="20"/>
                <w:lang w:eastAsia="ar-SA" w:bidi="ar-SA"/>
              </w:rPr>
              <w:t>zakres za który</w:t>
            </w:r>
            <w:proofErr w:type="gramEnd"/>
            <w:r>
              <w:rPr>
                <w:rFonts w:ascii="Arial" w:eastAsia="Times New Roman" w:hAnsi="Arial" w:cs="Arial"/>
                <w:color w:val="000000"/>
                <w:sz w:val="20"/>
                <w:szCs w:val="20"/>
                <w:lang w:eastAsia="ar-SA" w:bidi="ar-SA"/>
              </w:rPr>
              <w:t xml:space="preserve"> odpowiedzialny był Wykonawca</w:t>
            </w:r>
          </w:p>
        </w:tc>
        <w:tc>
          <w:tcPr>
            <w:tcW w:w="1843" w:type="dxa"/>
            <w:tcBorders>
              <w:top w:val="single" w:sz="4" w:space="0" w:color="000000"/>
              <w:left w:val="single" w:sz="4" w:space="0" w:color="000000"/>
              <w:bottom w:val="single" w:sz="4" w:space="0" w:color="000000"/>
            </w:tcBorders>
            <w:shd w:val="clear" w:color="auto" w:fill="auto"/>
            <w:vAlign w:val="center"/>
          </w:tcPr>
          <w:p w:rsidR="00A90087" w:rsidRPr="00AA5874" w:rsidRDefault="00A9008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Data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087" w:rsidRPr="00AA5874" w:rsidRDefault="00A9008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Powierzchnia zabudowy budynku</w:t>
            </w:r>
          </w:p>
        </w:tc>
      </w:tr>
      <w:tr w:rsidR="0099753A" w:rsidRPr="00AA5874" w:rsidTr="0099753A">
        <w:trPr>
          <w:trHeight w:val="1030"/>
        </w:trPr>
        <w:tc>
          <w:tcPr>
            <w:tcW w:w="1986"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Pr="00AA5874" w:rsidRDefault="0099753A" w:rsidP="00152925">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3543" w:type="dxa"/>
            <w:tcBorders>
              <w:top w:val="single" w:sz="4" w:space="0" w:color="000000"/>
              <w:left w:val="single" w:sz="4" w:space="0" w:color="000000"/>
              <w:bottom w:val="single" w:sz="4" w:space="0" w:color="000000"/>
            </w:tcBorders>
            <w:shd w:val="clear" w:color="auto" w:fill="auto"/>
            <w:vAlign w:val="center"/>
          </w:tcPr>
          <w:p w:rsidR="0099753A" w:rsidRDefault="0099753A"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99753A" w:rsidRDefault="0099753A"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99753A" w:rsidRDefault="0099753A"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99753A" w:rsidRPr="00AA5874" w:rsidRDefault="0099753A"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53A" w:rsidRPr="00AA5874"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9753A" w:rsidRPr="00AA5874" w:rsidTr="0099753A">
        <w:trPr>
          <w:trHeight w:val="975"/>
        </w:trPr>
        <w:tc>
          <w:tcPr>
            <w:tcW w:w="1986"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543" w:type="dxa"/>
            <w:tcBorders>
              <w:top w:val="single" w:sz="4" w:space="0" w:color="000000"/>
              <w:left w:val="single" w:sz="4" w:space="0" w:color="000000"/>
              <w:bottom w:val="single" w:sz="4" w:space="0" w:color="000000"/>
            </w:tcBorders>
            <w:shd w:val="clear" w:color="auto" w:fill="auto"/>
            <w:vAlign w:val="center"/>
          </w:tcPr>
          <w:p w:rsidR="0099753A"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Pr="00AA5874"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53A" w:rsidRPr="00AA5874" w:rsidRDefault="0099753A"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40BF6" w:rsidRPr="00AA5874" w:rsidRDefault="00A40BF6" w:rsidP="0007421E">
      <w:pPr>
        <w:spacing w:line="240" w:lineRule="auto"/>
        <w:jc w:val="both"/>
        <w:rPr>
          <w:lang w:val="pl-PL"/>
        </w:rPr>
      </w:pPr>
    </w:p>
    <w:p w:rsidR="00B23CB1"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 xml:space="preserve">Należy wskazać </w:t>
      </w:r>
      <w:r w:rsidR="00FA32CC" w:rsidRPr="00AA5874">
        <w:rPr>
          <w:rFonts w:ascii="Arial" w:hAnsi="Arial" w:cs="Arial"/>
          <w:b/>
          <w:sz w:val="20"/>
          <w:szCs w:val="20"/>
          <w:lang w:val="pl-PL"/>
        </w:rPr>
        <w:t xml:space="preserve">tylko </w:t>
      </w:r>
      <w:r w:rsidR="0022414B">
        <w:rPr>
          <w:rFonts w:ascii="Arial" w:hAnsi="Arial" w:cs="Arial"/>
          <w:b/>
          <w:sz w:val="20"/>
          <w:szCs w:val="20"/>
          <w:lang w:val="pl-PL"/>
        </w:rPr>
        <w:t>2</w:t>
      </w:r>
      <w:r w:rsidRPr="00AA5874">
        <w:rPr>
          <w:rFonts w:ascii="Arial" w:hAnsi="Arial" w:cs="Arial"/>
          <w:b/>
          <w:sz w:val="20"/>
          <w:szCs w:val="20"/>
          <w:lang w:val="pl-PL"/>
        </w:rPr>
        <w:t xml:space="preserve"> zadania</w:t>
      </w:r>
      <w:r w:rsidRPr="00AA5874">
        <w:rPr>
          <w:rFonts w:ascii="Arial" w:hAnsi="Arial" w:cs="Arial"/>
          <w:sz w:val="20"/>
          <w:szCs w:val="20"/>
          <w:lang w:val="pl-PL"/>
        </w:rPr>
        <w:t xml:space="preserve">, które spełniają warunki udziału w postępowaniu określone w pkt 8. SIWZ. </w:t>
      </w:r>
    </w:p>
    <w:p w:rsidR="00D94407" w:rsidRPr="00AA5874" w:rsidRDefault="00A40BF6" w:rsidP="00D94407">
      <w:pPr>
        <w:pStyle w:val="Bezodstpw"/>
        <w:jc w:val="both"/>
        <w:rPr>
          <w:rFonts w:ascii="Arial" w:hAnsi="Arial" w:cs="Arial"/>
          <w:sz w:val="20"/>
          <w:szCs w:val="20"/>
          <w:lang w:val="pl-PL"/>
        </w:rPr>
      </w:pPr>
      <w:r w:rsidRPr="00AA5874">
        <w:rPr>
          <w:rFonts w:ascii="Arial" w:hAnsi="Arial" w:cs="Arial"/>
          <w:sz w:val="20"/>
          <w:szCs w:val="20"/>
          <w:lang w:val="pl-PL"/>
        </w:rPr>
        <w:t xml:space="preserve">Należy załączyć </w:t>
      </w:r>
      <w:r w:rsidR="00D94407" w:rsidRPr="00AA5874">
        <w:rPr>
          <w:rFonts w:ascii="Arial" w:hAnsi="Arial" w:cs="Arial"/>
          <w:sz w:val="20"/>
          <w:szCs w:val="20"/>
          <w:lang w:val="pl-PL"/>
        </w:rPr>
        <w:t>dowody określające, czy roboty te zostały wykonane w sposób należyty oraz wskazujące, czy zostały wykonane zgodnie z zasadami sztuki budowlanej i prawidłowo ukończone.</w:t>
      </w:r>
    </w:p>
    <w:p w:rsidR="00A40BF6" w:rsidRPr="00AA5874" w:rsidRDefault="00A40BF6" w:rsidP="0007421E">
      <w:pPr>
        <w:pStyle w:val="Bezodstpw"/>
        <w:jc w:val="both"/>
        <w:rPr>
          <w:rFonts w:ascii="Arial" w:hAnsi="Arial" w:cs="Arial"/>
          <w:sz w:val="20"/>
          <w:szCs w:val="20"/>
          <w:lang w:val="pl-PL"/>
        </w:rPr>
      </w:pPr>
    </w:p>
    <w:p w:rsidR="00B23CB1" w:rsidRDefault="00B23CB1" w:rsidP="00B23CB1">
      <w:pPr>
        <w:spacing w:line="240" w:lineRule="auto"/>
        <w:rPr>
          <w:lang w:val="pl-PL"/>
        </w:rPr>
      </w:pPr>
    </w:p>
    <w:p w:rsidR="0099753A" w:rsidRDefault="0099753A" w:rsidP="00B23CB1">
      <w:pPr>
        <w:spacing w:line="240" w:lineRule="auto"/>
        <w:rPr>
          <w:lang w:val="pl-PL"/>
        </w:rPr>
      </w:pPr>
    </w:p>
    <w:p w:rsidR="0099753A" w:rsidRDefault="0099753A" w:rsidP="00B23CB1">
      <w:pPr>
        <w:spacing w:line="240" w:lineRule="auto"/>
        <w:rPr>
          <w:lang w:val="pl-PL"/>
        </w:rPr>
      </w:pPr>
    </w:p>
    <w:p w:rsidR="0099753A" w:rsidRPr="00AA5874" w:rsidRDefault="0099753A" w:rsidP="00B23CB1">
      <w:pPr>
        <w:spacing w:line="240" w:lineRule="auto"/>
        <w:rPr>
          <w:lang w:val="pl-PL"/>
        </w:rPr>
      </w:pP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C2222D" w:rsidRPr="00AA5874" w:rsidRDefault="00C2222D" w:rsidP="0007421E">
      <w:pPr>
        <w:pStyle w:val="Bezodstpw"/>
        <w:jc w:val="both"/>
        <w:rPr>
          <w:rFonts w:ascii="Arial" w:hAnsi="Arial" w:cs="Arial"/>
          <w:sz w:val="18"/>
          <w:szCs w:val="18"/>
          <w:lang w:val="pl-PL"/>
        </w:rPr>
      </w:pPr>
    </w:p>
    <w:p w:rsidR="00197E72" w:rsidRPr="00AA5874" w:rsidRDefault="00197E72"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w:t>
      </w:r>
      <w:r w:rsidR="00476AB0" w:rsidRPr="00AA5874">
        <w:rPr>
          <w:rFonts w:ascii="Arial" w:hAnsi="Arial" w:cs="Arial"/>
          <w:sz w:val="18"/>
          <w:szCs w:val="18"/>
          <w:lang w:val="pl-PL"/>
        </w:rPr>
        <w:t>owaniu, o których mowa w </w:t>
      </w:r>
      <w:r w:rsidR="0012336A" w:rsidRPr="00AA5874">
        <w:rPr>
          <w:rFonts w:ascii="Arial" w:hAnsi="Arial" w:cs="Arial"/>
          <w:sz w:val="18"/>
          <w:szCs w:val="18"/>
          <w:lang w:val="pl-PL"/>
        </w:rPr>
        <w:t>pkt. 8 polega</w:t>
      </w:r>
      <w:r w:rsidRPr="00AA5874">
        <w:rPr>
          <w:rFonts w:ascii="Arial" w:hAnsi="Arial" w:cs="Arial"/>
          <w:sz w:val="18"/>
          <w:szCs w:val="18"/>
          <w:lang w:val="pl-PL"/>
        </w:rPr>
        <w:t xml:space="preserve">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197E72" w:rsidRPr="00AA5874" w:rsidRDefault="00197E72" w:rsidP="00197E72">
      <w:pPr>
        <w:suppressAutoHyphens w:val="0"/>
        <w:spacing w:after="0" w:line="240" w:lineRule="auto"/>
        <w:rPr>
          <w:rFonts w:ascii="Arial" w:hAnsi="Arial" w:cs="Arial"/>
          <w:b/>
          <w:sz w:val="18"/>
          <w:szCs w:val="18"/>
          <w:u w:val="single"/>
          <w:lang w:val="pl-PL"/>
        </w:rPr>
      </w:pPr>
    </w:p>
    <w:p w:rsidR="00CF246D" w:rsidRPr="00AA5874" w:rsidRDefault="00197E72"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3 </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F41C1D"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Część 1</w:t>
      </w:r>
    </w:p>
    <w:p w:rsidR="00F41C1D" w:rsidRPr="0022414B" w:rsidRDefault="00F41C1D" w:rsidP="00F41C1D">
      <w:pPr>
        <w:pStyle w:val="Bezodstpw"/>
        <w:jc w:val="center"/>
        <w:rPr>
          <w:rFonts w:ascii="Arial" w:hAnsi="Arial" w:cs="Arial"/>
          <w:b/>
          <w:sz w:val="20"/>
          <w:szCs w:val="20"/>
          <w:lang w:val="pl-PL"/>
        </w:rPr>
      </w:pPr>
    </w:p>
    <w:p w:rsidR="00F41C1D" w:rsidRPr="0022414B"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Wykonanie wykończeniowych robót budowlanych stanu surowego zamkniętego budynku szatni wraz z wykonaniem zagospodarowania terenu</w:t>
      </w:r>
    </w:p>
    <w:p w:rsidR="00476AB0" w:rsidRPr="00AA5874" w:rsidRDefault="00476AB0" w:rsidP="00476AB0">
      <w:pPr>
        <w:pStyle w:val="Bezodstpw"/>
        <w:jc w:val="both"/>
        <w:rPr>
          <w:sz w:val="26"/>
          <w:szCs w:val="20"/>
          <w:u w:val="single"/>
          <w:lang w:val="pl-PL"/>
        </w:rPr>
      </w:pPr>
    </w:p>
    <w:p w:rsidR="00476AB0" w:rsidRPr="00AA5874" w:rsidRDefault="00476AB0" w:rsidP="00476AB0">
      <w:pPr>
        <w:pStyle w:val="BodyTextIndent1"/>
        <w:spacing w:line="240" w:lineRule="auto"/>
        <w:jc w:val="both"/>
        <w:rPr>
          <w:rFonts w:ascii="Arial" w:eastAsia="Times New Roman" w:hAnsi="Arial" w:cs="Arial"/>
          <w:color w:val="000000"/>
          <w:sz w:val="20"/>
          <w:szCs w:val="20"/>
          <w:lang w:eastAsia="ar-SA"/>
        </w:rPr>
      </w:pPr>
      <w:r w:rsidRPr="00AA5874">
        <w:rPr>
          <w:rFonts w:ascii="Arial" w:eastAsia="Times New Roman" w:hAnsi="Arial" w:cs="Arial"/>
          <w:color w:val="000000"/>
          <w:sz w:val="20"/>
          <w:szCs w:val="20"/>
          <w:lang w:eastAsia="ar-SA"/>
        </w:rPr>
        <w:t xml:space="preserve">Wykonawca poda informacje, dotyczące osób przewidzianych do realizacji niniejszego zamówienia na stanowisku </w:t>
      </w:r>
      <w:r w:rsidR="00754703" w:rsidRPr="00AA5874">
        <w:rPr>
          <w:rFonts w:ascii="Arial" w:hAnsi="Arial" w:cs="Arial"/>
          <w:sz w:val="20"/>
          <w:szCs w:val="20"/>
        </w:rPr>
        <w:t xml:space="preserve">kierownika robót posiadającego przynajmniej </w:t>
      </w:r>
      <w:r w:rsidR="003661EE" w:rsidRPr="003661EE">
        <w:rPr>
          <w:rFonts w:ascii="Arial" w:hAnsi="Arial" w:cs="Arial"/>
          <w:sz w:val="20"/>
          <w:szCs w:val="20"/>
        </w:rPr>
        <w:t xml:space="preserve">uprawnienia do kierowania robotami budowlanymi w specjalności </w:t>
      </w:r>
      <w:r w:rsidR="0099753A" w:rsidRPr="008D6F17">
        <w:rPr>
          <w:rFonts w:ascii="Arial" w:hAnsi="Arial" w:cs="Arial"/>
          <w:sz w:val="20"/>
          <w:szCs w:val="20"/>
        </w:rPr>
        <w:t>konstrukcyjno-budowlanej bez ograniczeń</w:t>
      </w:r>
      <w:r w:rsidR="00754703" w:rsidRPr="00AA5874">
        <w:rPr>
          <w:rFonts w:ascii="Arial" w:hAnsi="Arial" w:cs="Arial"/>
          <w:sz w:val="20"/>
          <w:szCs w:val="20"/>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E7C0A" w:rsidRPr="00AA5874" w:rsidRDefault="00FE7C0A" w:rsidP="00FE7C0A">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6D4552">
      <w:pPr>
        <w:pStyle w:val="Bezodstpw"/>
        <w:numPr>
          <w:ilvl w:val="0"/>
          <w:numId w:val="56"/>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476AB0" w:rsidRPr="00AA5874" w:rsidRDefault="00476AB0" w:rsidP="00476AB0">
      <w:pPr>
        <w:pStyle w:val="Bezodstpw"/>
        <w:jc w:val="both"/>
        <w:rPr>
          <w:rFonts w:ascii="Arial" w:hAnsi="Arial" w:cs="Arial"/>
          <w:b/>
          <w:sz w:val="20"/>
          <w:szCs w:val="20"/>
          <w:lang w:val="pl-PL" w:eastAsia="ar-SA"/>
        </w:rPr>
      </w:pPr>
    </w:p>
    <w:p w:rsidR="00FE7C0A" w:rsidRDefault="00FE7C0A" w:rsidP="00476AB0">
      <w:pPr>
        <w:pStyle w:val="Bezodstpw"/>
        <w:jc w:val="both"/>
        <w:rPr>
          <w:rFonts w:ascii="Arial" w:hAnsi="Arial" w:cs="Arial"/>
          <w:b/>
          <w:sz w:val="20"/>
          <w:szCs w:val="20"/>
          <w:lang w:val="pl-PL" w:eastAsia="ar-SA"/>
        </w:rPr>
      </w:pPr>
    </w:p>
    <w:p w:rsidR="00F34297" w:rsidRPr="00AA5874" w:rsidRDefault="00F34297" w:rsidP="00476AB0">
      <w:pPr>
        <w:pStyle w:val="Bezodstpw"/>
        <w:jc w:val="both"/>
        <w:rPr>
          <w:rFonts w:ascii="Arial" w:hAnsi="Arial" w:cs="Arial"/>
          <w:b/>
          <w:sz w:val="20"/>
          <w:szCs w:val="20"/>
          <w:lang w:val="pl-PL" w:eastAsia="ar-SA"/>
        </w:rPr>
      </w:pPr>
    </w:p>
    <w:p w:rsidR="00FE7C0A" w:rsidRPr="00AA5874" w:rsidRDefault="00FE7C0A" w:rsidP="00476AB0">
      <w:pPr>
        <w:pStyle w:val="Bezodstpw"/>
        <w:jc w:val="both"/>
        <w:rPr>
          <w:rFonts w:ascii="Arial" w:hAnsi="Arial" w:cs="Arial"/>
          <w:b/>
          <w:sz w:val="20"/>
          <w:szCs w:val="20"/>
          <w:lang w:val="pl-PL" w:eastAsia="ar-SA"/>
        </w:rPr>
      </w:pP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162CB" w:rsidRPr="00AA5874" w:rsidRDefault="00476AB0" w:rsidP="00476AB0">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r w:rsidR="00E162CB" w:rsidRPr="00AA5874">
        <w:rPr>
          <w:rFonts w:ascii="Arial" w:hAnsi="Arial" w:cs="Arial"/>
          <w:sz w:val="20"/>
          <w:szCs w:val="20"/>
          <w:lang w:val="pl-PL"/>
        </w:rPr>
        <w:t>/</w:t>
      </w:r>
    </w:p>
    <w:p w:rsidR="00E162CB" w:rsidRPr="00AA5874" w:rsidRDefault="00E162CB" w:rsidP="00E162CB">
      <w:pPr>
        <w:pStyle w:val="BodyTextIndent1"/>
        <w:tabs>
          <w:tab w:val="left" w:pos="720"/>
        </w:tabs>
        <w:spacing w:line="240" w:lineRule="auto"/>
        <w:rPr>
          <w:rFonts w:ascii="Arial" w:hAnsi="Arial" w:cs="Arial"/>
          <w:b/>
        </w:rPr>
      </w:pPr>
    </w:p>
    <w:p w:rsidR="00476AB0" w:rsidRPr="00AA5874" w:rsidRDefault="00476AB0" w:rsidP="00476AB0">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w:t>
      </w:r>
      <w:r w:rsidR="007830C5" w:rsidRPr="00AA5874">
        <w:rPr>
          <w:rFonts w:ascii="Arial" w:hAnsi="Arial" w:cs="Arial"/>
          <w:sz w:val="18"/>
          <w:szCs w:val="18"/>
          <w:lang w:val="pl-PL"/>
        </w:rPr>
        <w:t xml:space="preserve"> </w:t>
      </w:r>
      <w:r w:rsidR="007830C5"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w:t>
      </w:r>
      <w:r w:rsidR="007830C5" w:rsidRPr="00AA5874">
        <w:rPr>
          <w:rFonts w:ascii="Arial" w:hAnsi="Arial" w:cs="Arial"/>
          <w:sz w:val="18"/>
          <w:szCs w:val="18"/>
          <w:lang w:val="pl-PL"/>
        </w:rPr>
        <w:t> </w:t>
      </w:r>
      <w:r w:rsidRPr="00AA5874">
        <w:rPr>
          <w:rFonts w:ascii="Arial" w:hAnsi="Arial" w:cs="Arial"/>
          <w:sz w:val="18"/>
          <w:szCs w:val="18"/>
          <w:lang w:val="pl-PL"/>
        </w:rPr>
        <w:t>tymi podmiotami gwarantuje rzeczywisty dostęp do tych zasobów żąda przedstawienia dokumentów dotyczących w szczególności:</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476AB0" w:rsidRPr="00AA5874" w:rsidRDefault="00476AB0" w:rsidP="00476AB0">
      <w:pPr>
        <w:suppressAutoHyphens w:val="0"/>
        <w:spacing w:after="0" w:line="240" w:lineRule="auto"/>
        <w:rPr>
          <w:rFonts w:ascii="Arial" w:hAnsi="Arial" w:cs="Arial"/>
          <w:b/>
          <w:sz w:val="18"/>
          <w:szCs w:val="18"/>
          <w:u w:val="single"/>
          <w:lang w:val="pl-PL"/>
        </w:rPr>
      </w:pPr>
    </w:p>
    <w:p w:rsidR="00476AB0" w:rsidRDefault="00476AB0" w:rsidP="00476AB0">
      <w:pPr>
        <w:pStyle w:val="Bezodstpw"/>
        <w:jc w:val="both"/>
        <w:rPr>
          <w:rFonts w:ascii="Arial" w:hAnsi="Arial" w:cs="Arial"/>
          <w:b/>
          <w:sz w:val="18"/>
          <w:szCs w:val="18"/>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AD6866" w:rsidRDefault="00AD6866" w:rsidP="00030E36">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Pr>
          <w:rFonts w:ascii="Arial" w:hAnsi="Arial" w:cs="Arial"/>
          <w:b/>
          <w:lang w:val="pl-PL"/>
        </w:rPr>
        <w:t>4</w:t>
      </w:r>
    </w:p>
    <w:p w:rsidR="00AD6866" w:rsidRPr="00C85624" w:rsidRDefault="00AD6866" w:rsidP="00AD6866">
      <w:pPr>
        <w:pStyle w:val="Bezodstpw"/>
        <w:spacing w:line="360" w:lineRule="auto"/>
        <w:jc w:val="center"/>
        <w:rPr>
          <w:rFonts w:ascii="Arial" w:hAnsi="Arial" w:cs="Arial"/>
          <w:b/>
          <w:lang w:val="pl-PL"/>
        </w:rPr>
      </w:pPr>
      <w:r w:rsidRPr="00C85624">
        <w:rPr>
          <w:rFonts w:ascii="Arial" w:hAnsi="Arial" w:cs="Arial"/>
          <w:b/>
          <w:lang w:val="pl-PL"/>
        </w:rPr>
        <w:t>URZĄDZENIA / MATERIAŁY RÓWNOWAŻNE</w:t>
      </w:r>
    </w:p>
    <w:p w:rsidR="00AD6866" w:rsidRDefault="00AD6866" w:rsidP="00AD6866">
      <w:pPr>
        <w:pStyle w:val="Bezodstpw"/>
        <w:jc w:val="center"/>
        <w:rPr>
          <w:rFonts w:ascii="Arial" w:hAnsi="Arial" w:cs="Arial"/>
          <w:b/>
          <w:sz w:val="20"/>
          <w:szCs w:val="20"/>
          <w:lang w:val="pl-PL"/>
        </w:rPr>
      </w:pPr>
    </w:p>
    <w:p w:rsidR="00F41C1D"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Część 1</w:t>
      </w:r>
    </w:p>
    <w:p w:rsidR="00F41C1D" w:rsidRPr="0022414B" w:rsidRDefault="00F41C1D" w:rsidP="00F41C1D">
      <w:pPr>
        <w:pStyle w:val="Bezodstpw"/>
        <w:jc w:val="center"/>
        <w:rPr>
          <w:rFonts w:ascii="Arial" w:hAnsi="Arial" w:cs="Arial"/>
          <w:b/>
          <w:sz w:val="20"/>
          <w:szCs w:val="20"/>
          <w:lang w:val="pl-PL"/>
        </w:rPr>
      </w:pPr>
    </w:p>
    <w:p w:rsidR="00F41C1D" w:rsidRPr="0022414B"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Wykonanie wykończeniowych robót budowlanych stanu surowego zamkniętego budynku szatni wraz z wykonaniem zagospodarowania terenu</w:t>
      </w:r>
    </w:p>
    <w:p w:rsidR="00AD6866" w:rsidRDefault="00AD6866" w:rsidP="00AD6866">
      <w:pPr>
        <w:pStyle w:val="Default"/>
        <w:rPr>
          <w:b/>
          <w:bCs/>
          <w:sz w:val="20"/>
          <w:szCs w:val="20"/>
        </w:rPr>
      </w:pPr>
    </w:p>
    <w:p w:rsidR="00AD6866" w:rsidRDefault="00AD6866" w:rsidP="00AD6866">
      <w:pPr>
        <w:pStyle w:val="Default"/>
        <w:jc w:val="both"/>
        <w:rPr>
          <w:sz w:val="20"/>
          <w:szCs w:val="20"/>
        </w:rPr>
      </w:pPr>
      <w:r>
        <w:rPr>
          <w:sz w:val="20"/>
          <w:szCs w:val="20"/>
        </w:rPr>
        <w:t xml:space="preserve">Wykonawca wypełnia Formularz Nr 4 w przypadku zastosowania urządzeń / materiałów równoważnych do wykazanych w dokumentacji projektowej. </w:t>
      </w:r>
    </w:p>
    <w:p w:rsidR="00AD6866" w:rsidRPr="00B45B36" w:rsidRDefault="00AD6866" w:rsidP="00AD6866">
      <w:pPr>
        <w:pStyle w:val="Bezodstpw"/>
        <w:jc w:val="both"/>
        <w:rPr>
          <w:rFonts w:ascii="Arial" w:hAnsi="Arial" w:cs="Arial"/>
          <w:sz w:val="20"/>
          <w:szCs w:val="20"/>
          <w:lang w:val="pl-PL"/>
        </w:rPr>
      </w:pPr>
      <w:r w:rsidRPr="00B45B36">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AD6866" w:rsidRPr="00B45B36" w:rsidRDefault="00AD6866" w:rsidP="00AD6866">
      <w:pPr>
        <w:pStyle w:val="Bezodstpw"/>
        <w:jc w:val="both"/>
        <w:rPr>
          <w:rFonts w:ascii="Arial" w:hAnsi="Arial" w:cs="Arial"/>
          <w:sz w:val="20"/>
          <w:szCs w:val="20"/>
          <w:lang w:val="pl-PL"/>
        </w:rPr>
      </w:pPr>
      <w:r w:rsidRPr="00B45B36">
        <w:rPr>
          <w:rFonts w:ascii="Arial" w:hAnsi="Arial" w:cs="Arial"/>
          <w:sz w:val="20"/>
          <w:szCs w:val="20"/>
          <w:lang w:val="pl-PL"/>
        </w:rPr>
        <w:t xml:space="preserve">W przypadku zastosowania </w:t>
      </w:r>
      <w:r>
        <w:rPr>
          <w:rFonts w:ascii="Arial" w:hAnsi="Arial" w:cs="Arial"/>
          <w:sz w:val="20"/>
          <w:szCs w:val="20"/>
          <w:lang w:val="pl-PL"/>
        </w:rPr>
        <w:t xml:space="preserve">materiałów / </w:t>
      </w:r>
      <w:r w:rsidRPr="00B45B36">
        <w:rPr>
          <w:rFonts w:ascii="Arial" w:hAnsi="Arial" w:cs="Arial"/>
          <w:sz w:val="20"/>
          <w:szCs w:val="20"/>
          <w:lang w:val="pl-PL"/>
        </w:rPr>
        <w:t>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r>
        <w:rPr>
          <w:sz w:val="20"/>
          <w:szCs w:val="20"/>
        </w:rPr>
        <w:t>Brak załączonego Formularz Nr 4 oznacza, że Wykonawca nie będzie stosował urządzeń / materiałów równoważnych do wykazanych w dokumentacji projektowej.</w:t>
      </w:r>
    </w:p>
    <w:p w:rsidR="00AD6866" w:rsidRDefault="00AD6866" w:rsidP="00AD6866">
      <w:pPr>
        <w:pStyle w:val="Default"/>
        <w:rPr>
          <w:sz w:val="20"/>
          <w:szCs w:val="20"/>
        </w:rPr>
      </w:pPr>
    </w:p>
    <w:tbl>
      <w:tblPr>
        <w:tblStyle w:val="Tabela-Siatka"/>
        <w:tblW w:w="0" w:type="auto"/>
        <w:tblLook w:val="04A0"/>
      </w:tblPr>
      <w:tblGrid>
        <w:gridCol w:w="3070"/>
        <w:gridCol w:w="3071"/>
        <w:gridCol w:w="3071"/>
      </w:tblGrid>
      <w:tr w:rsidR="00AD6866" w:rsidRPr="00C85624" w:rsidTr="00195253">
        <w:tc>
          <w:tcPr>
            <w:tcW w:w="3070" w:type="dxa"/>
          </w:tcPr>
          <w:p w:rsidR="00AD6866" w:rsidRDefault="00AD6866" w:rsidP="00195253">
            <w:pPr>
              <w:pStyle w:val="Default"/>
              <w:jc w:val="center"/>
              <w:rPr>
                <w:sz w:val="20"/>
                <w:szCs w:val="20"/>
              </w:rPr>
            </w:pPr>
            <w:r>
              <w:rPr>
                <w:sz w:val="20"/>
                <w:szCs w:val="20"/>
              </w:rPr>
              <w:t>Materiał / urządzenie wskazane w dokumentacji</w:t>
            </w:r>
          </w:p>
        </w:tc>
        <w:tc>
          <w:tcPr>
            <w:tcW w:w="3071" w:type="dxa"/>
          </w:tcPr>
          <w:p w:rsidR="00AD6866" w:rsidRDefault="00AD6866" w:rsidP="00195253">
            <w:pPr>
              <w:pStyle w:val="Default"/>
              <w:jc w:val="center"/>
              <w:rPr>
                <w:sz w:val="20"/>
                <w:szCs w:val="20"/>
              </w:rPr>
            </w:pPr>
            <w:r>
              <w:rPr>
                <w:sz w:val="20"/>
                <w:szCs w:val="20"/>
              </w:rPr>
              <w:t>Materiał / urządzenie zastosowane przez Wykonawcę</w:t>
            </w:r>
          </w:p>
        </w:tc>
        <w:tc>
          <w:tcPr>
            <w:tcW w:w="3071" w:type="dxa"/>
          </w:tcPr>
          <w:p w:rsidR="00AD6866" w:rsidRDefault="00AD6866" w:rsidP="00195253">
            <w:pPr>
              <w:pStyle w:val="Default"/>
              <w:jc w:val="center"/>
              <w:rPr>
                <w:sz w:val="20"/>
                <w:szCs w:val="20"/>
              </w:rPr>
            </w:pPr>
            <w:r>
              <w:rPr>
                <w:sz w:val="20"/>
                <w:szCs w:val="20"/>
              </w:rPr>
              <w:t>Dokumenty potwierdzające równoważność</w:t>
            </w: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bl>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sz w:val="20"/>
          <w:szCs w:val="20"/>
          <w:lang w:val="pl-PL"/>
        </w:rPr>
      </w:pPr>
    </w:p>
    <w:p w:rsidR="00AD6866" w:rsidRPr="00AA5874" w:rsidRDefault="00AD6866" w:rsidP="00AD6866">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AD6866" w:rsidRPr="00AA5874" w:rsidRDefault="00AD6866" w:rsidP="00AD6866">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AD6866" w:rsidRPr="00AA5874" w:rsidRDefault="00AD6866" w:rsidP="00476AB0">
      <w:pPr>
        <w:pStyle w:val="Bezodstpw"/>
        <w:jc w:val="both"/>
        <w:rPr>
          <w:rFonts w:ascii="Arial" w:hAnsi="Arial" w:cs="Arial"/>
          <w:sz w:val="18"/>
          <w:szCs w:val="1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030E36" w:rsidRDefault="00030E36" w:rsidP="0099753A">
      <w:pPr>
        <w:pStyle w:val="Bezodstpw"/>
        <w:jc w:val="center"/>
        <w:rPr>
          <w:rFonts w:ascii="Arial" w:hAnsi="Arial" w:cs="Arial"/>
          <w:b/>
          <w:sz w:val="48"/>
          <w:szCs w:val="48"/>
          <w:lang w:val="pl-PL"/>
        </w:rPr>
      </w:pPr>
    </w:p>
    <w:p w:rsidR="00030E36" w:rsidRDefault="00030E36"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r w:rsidRPr="00C254EB">
        <w:rPr>
          <w:rFonts w:ascii="Arial" w:hAnsi="Arial" w:cs="Arial"/>
          <w:b/>
          <w:sz w:val="48"/>
          <w:szCs w:val="48"/>
          <w:lang w:val="pl-PL"/>
        </w:rPr>
        <w:t xml:space="preserve">Załączniki do Części </w:t>
      </w:r>
      <w:r>
        <w:rPr>
          <w:rFonts w:ascii="Arial" w:hAnsi="Arial" w:cs="Arial"/>
          <w:b/>
          <w:sz w:val="48"/>
          <w:szCs w:val="48"/>
          <w:lang w:val="pl-PL"/>
        </w:rPr>
        <w:t>2</w:t>
      </w:r>
    </w:p>
    <w:p w:rsidR="0099753A" w:rsidRPr="00C254EB" w:rsidRDefault="0099753A" w:rsidP="0099753A">
      <w:pPr>
        <w:pStyle w:val="Bezodstpw"/>
        <w:jc w:val="center"/>
        <w:rPr>
          <w:rFonts w:ascii="Arial" w:hAnsi="Arial" w:cs="Arial"/>
          <w:b/>
          <w:sz w:val="48"/>
          <w:szCs w:val="48"/>
          <w:lang w:val="pl-PL"/>
        </w:rPr>
      </w:pPr>
    </w:p>
    <w:p w:rsidR="0099753A" w:rsidRPr="00AA5874" w:rsidRDefault="0099753A" w:rsidP="0099753A">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1 do Oferty – </w:t>
      </w:r>
      <w:r w:rsidRPr="00AA5874">
        <w:rPr>
          <w:rFonts w:ascii="Arial" w:hAnsi="Arial" w:cs="Arial"/>
          <w:i/>
          <w:sz w:val="20"/>
          <w:szCs w:val="20"/>
          <w:lang w:val="pl-PL"/>
        </w:rPr>
        <w:t xml:space="preserve">oświadczenie o spełnieniu warunków udziału w postępowaniu </w:t>
      </w:r>
    </w:p>
    <w:p w:rsidR="0099753A" w:rsidRPr="00AA5874" w:rsidRDefault="0099753A" w:rsidP="0099753A">
      <w:pPr>
        <w:rPr>
          <w:rFonts w:ascii="Arial" w:hAnsi="Arial" w:cs="Arial"/>
          <w:sz w:val="20"/>
          <w:szCs w:val="20"/>
          <w:lang w:val="pl-PL"/>
        </w:rPr>
      </w:pPr>
    </w:p>
    <w:p w:rsidR="0099753A" w:rsidRPr="00030E36" w:rsidRDefault="0099753A" w:rsidP="0099753A">
      <w:pPr>
        <w:pStyle w:val="Bezodstpw"/>
        <w:spacing w:line="360" w:lineRule="auto"/>
        <w:jc w:val="center"/>
        <w:rPr>
          <w:rFonts w:ascii="Arial" w:hAnsi="Arial" w:cs="Arial"/>
          <w:b/>
          <w:lang w:val="pl-PL"/>
        </w:rPr>
      </w:pPr>
      <w:r w:rsidRPr="00030E36">
        <w:rPr>
          <w:rFonts w:ascii="Arial" w:hAnsi="Arial" w:cs="Arial"/>
          <w:b/>
          <w:lang w:val="pl-PL"/>
        </w:rPr>
        <w:t>OŚWIADCZENIE</w:t>
      </w:r>
    </w:p>
    <w:p w:rsidR="0099753A" w:rsidRPr="00030E36" w:rsidRDefault="0099753A" w:rsidP="0099753A">
      <w:pPr>
        <w:pStyle w:val="Bezodstpw"/>
        <w:spacing w:line="360" w:lineRule="auto"/>
        <w:jc w:val="center"/>
        <w:rPr>
          <w:rFonts w:ascii="Arial" w:hAnsi="Arial" w:cs="Arial"/>
          <w:b/>
          <w:lang w:val="pl-PL"/>
        </w:rPr>
      </w:pPr>
      <w:r w:rsidRPr="00030E36">
        <w:rPr>
          <w:rFonts w:ascii="Arial" w:hAnsi="Arial" w:cs="Arial"/>
          <w:b/>
          <w:lang w:val="pl-PL"/>
        </w:rPr>
        <w:t>O SPEŁNIENIU WARUNKÓW UDZIAŁU W POSTĘPOWANIU</w:t>
      </w:r>
    </w:p>
    <w:p w:rsidR="0099753A" w:rsidRPr="00AA5874" w:rsidRDefault="0099753A" w:rsidP="0099753A">
      <w:pPr>
        <w:pStyle w:val="Bezodstpw"/>
        <w:jc w:val="center"/>
        <w:rPr>
          <w:rFonts w:ascii="Arial" w:hAnsi="Arial" w:cs="Arial"/>
          <w:b/>
          <w:sz w:val="20"/>
          <w:szCs w:val="20"/>
          <w:lang w:val="pl-PL"/>
        </w:rPr>
      </w:pPr>
    </w:p>
    <w:p w:rsidR="0099753A" w:rsidRPr="00AA5874" w:rsidRDefault="0099753A" w:rsidP="0099753A">
      <w:pPr>
        <w:jc w:val="both"/>
        <w:rPr>
          <w:rFonts w:ascii="Arial" w:hAnsi="Arial" w:cs="Arial"/>
          <w:b/>
          <w:sz w:val="20"/>
          <w:szCs w:val="20"/>
          <w:lang w:val="pl-PL"/>
        </w:rPr>
      </w:pPr>
    </w:p>
    <w:p w:rsidR="0099753A" w:rsidRDefault="0099753A" w:rsidP="0099753A">
      <w:pPr>
        <w:jc w:val="both"/>
        <w:rPr>
          <w:rFonts w:ascii="Arial" w:hAnsi="Arial" w:cs="Arial"/>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sidR="00F41C1D">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99753A" w:rsidRDefault="0099753A" w:rsidP="0099753A">
      <w:pPr>
        <w:jc w:val="both"/>
        <w:rPr>
          <w:rFonts w:ascii="Arial" w:hAnsi="Arial" w:cs="Arial"/>
          <w:b/>
          <w:sz w:val="20"/>
          <w:szCs w:val="20"/>
          <w:lang w:val="pl-PL"/>
        </w:rPr>
      </w:pPr>
    </w:p>
    <w:p w:rsidR="0099753A" w:rsidRDefault="0099753A" w:rsidP="0099753A">
      <w:pPr>
        <w:pStyle w:val="Bezodstpw"/>
        <w:jc w:val="center"/>
        <w:rPr>
          <w:rFonts w:ascii="Arial" w:hAnsi="Arial" w:cs="Arial"/>
          <w:b/>
          <w:sz w:val="20"/>
          <w:szCs w:val="20"/>
          <w:lang w:val="pl-PL"/>
        </w:rPr>
      </w:pPr>
      <w:r w:rsidRPr="0022414B">
        <w:rPr>
          <w:rFonts w:ascii="Arial" w:hAnsi="Arial" w:cs="Arial"/>
          <w:b/>
          <w:sz w:val="20"/>
          <w:szCs w:val="20"/>
          <w:lang w:val="pl-PL"/>
        </w:rPr>
        <w:t xml:space="preserve">Część </w:t>
      </w:r>
      <w:r>
        <w:rPr>
          <w:rFonts w:ascii="Arial" w:hAnsi="Arial" w:cs="Arial"/>
          <w:b/>
          <w:sz w:val="20"/>
          <w:szCs w:val="20"/>
          <w:lang w:val="pl-PL"/>
        </w:rPr>
        <w:t>2</w:t>
      </w:r>
    </w:p>
    <w:p w:rsidR="0099753A" w:rsidRPr="0022414B" w:rsidRDefault="0099753A" w:rsidP="0099753A">
      <w:pPr>
        <w:pStyle w:val="Bezodstpw"/>
        <w:jc w:val="center"/>
        <w:rPr>
          <w:rFonts w:ascii="Arial" w:hAnsi="Arial" w:cs="Arial"/>
          <w:b/>
          <w:sz w:val="20"/>
          <w:szCs w:val="20"/>
          <w:lang w:val="pl-PL"/>
        </w:rPr>
      </w:pPr>
    </w:p>
    <w:p w:rsidR="0099753A" w:rsidRPr="0099753A" w:rsidRDefault="0099753A" w:rsidP="0099753A">
      <w:pPr>
        <w:suppressAutoHyphens w:val="0"/>
        <w:spacing w:after="0" w:line="240" w:lineRule="auto"/>
        <w:jc w:val="center"/>
        <w:rPr>
          <w:rFonts w:ascii="Arial" w:hAnsi="Arial" w:cs="Arial"/>
          <w:b/>
          <w:sz w:val="20"/>
          <w:szCs w:val="20"/>
          <w:lang w:val="pl-PL"/>
        </w:rPr>
      </w:pPr>
      <w:r w:rsidRPr="0099753A">
        <w:rPr>
          <w:rFonts w:ascii="Arial" w:hAnsi="Arial" w:cs="Arial"/>
          <w:b/>
          <w:sz w:val="20"/>
          <w:szCs w:val="20"/>
          <w:lang w:val="pl-PL"/>
        </w:rPr>
        <w:t>Wykonanie instalacji</w:t>
      </w:r>
      <w:r w:rsidR="00F34297">
        <w:rPr>
          <w:rFonts w:ascii="Arial" w:hAnsi="Arial" w:cs="Arial"/>
          <w:b/>
          <w:sz w:val="20"/>
          <w:szCs w:val="20"/>
          <w:lang w:val="pl-PL"/>
        </w:rPr>
        <w:t xml:space="preserve"> elektrycznej</w:t>
      </w:r>
      <w:r>
        <w:rPr>
          <w:rFonts w:ascii="Arial" w:hAnsi="Arial" w:cs="Arial"/>
          <w:b/>
          <w:sz w:val="20"/>
          <w:szCs w:val="20"/>
          <w:lang w:val="pl-PL"/>
        </w:rPr>
        <w:br/>
      </w:r>
    </w:p>
    <w:p w:rsidR="0099753A" w:rsidRPr="00AA5874" w:rsidRDefault="0099753A" w:rsidP="0099753A">
      <w:pPr>
        <w:jc w:val="both"/>
        <w:rPr>
          <w:rFonts w:ascii="Arial" w:hAnsi="Arial" w:cs="Arial"/>
          <w:b/>
          <w:sz w:val="20"/>
          <w:szCs w:val="20"/>
          <w:lang w:val="pl-PL"/>
        </w:rPr>
      </w:pPr>
    </w:p>
    <w:p w:rsidR="0099753A" w:rsidRDefault="0099753A" w:rsidP="0099753A">
      <w:pPr>
        <w:jc w:val="both"/>
        <w:rPr>
          <w:rFonts w:ascii="Arial" w:hAnsi="Arial" w:cs="Arial"/>
          <w:b/>
          <w:sz w:val="20"/>
          <w:szCs w:val="20"/>
          <w:lang w:val="pl-PL"/>
        </w:rPr>
      </w:pPr>
    </w:p>
    <w:p w:rsidR="0099753A" w:rsidRPr="00AA5874" w:rsidRDefault="0099753A" w:rsidP="0099753A">
      <w:pPr>
        <w:jc w:val="both"/>
        <w:rPr>
          <w:rFonts w:ascii="Arial" w:hAnsi="Arial" w:cs="Arial"/>
          <w:b/>
          <w:sz w:val="20"/>
          <w:szCs w:val="20"/>
          <w:lang w:val="pl-PL"/>
        </w:rPr>
      </w:pPr>
      <w:r w:rsidRPr="00AA5874">
        <w:rPr>
          <w:rFonts w:ascii="Arial" w:hAnsi="Arial" w:cs="Arial"/>
          <w:b/>
          <w:sz w:val="20"/>
          <w:szCs w:val="20"/>
          <w:lang w:val="pl-PL"/>
        </w:rPr>
        <w:t>ZAMAWIAJĄCY:</w:t>
      </w:r>
    </w:p>
    <w:p w:rsidR="0099753A" w:rsidRPr="00AA5874" w:rsidRDefault="0099753A" w:rsidP="0099753A">
      <w:pPr>
        <w:pStyle w:val="Bezodstpw"/>
        <w:rPr>
          <w:rFonts w:ascii="Arial" w:hAnsi="Arial" w:cs="Arial"/>
          <w:sz w:val="20"/>
          <w:szCs w:val="20"/>
          <w:lang w:val="pl-PL"/>
        </w:rPr>
      </w:pPr>
      <w:r w:rsidRPr="00AA5874">
        <w:rPr>
          <w:rFonts w:ascii="Arial" w:hAnsi="Arial" w:cs="Arial"/>
          <w:sz w:val="20"/>
          <w:szCs w:val="20"/>
          <w:lang w:val="pl-PL"/>
        </w:rPr>
        <w:t>Gmina Stare Babice</w:t>
      </w:r>
    </w:p>
    <w:p w:rsidR="0099753A" w:rsidRPr="00AA5874" w:rsidRDefault="0099753A" w:rsidP="0099753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99753A" w:rsidRPr="00AA5874" w:rsidRDefault="0099753A" w:rsidP="0099753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jc w:val="both"/>
        <w:rPr>
          <w:rFonts w:ascii="Arial" w:hAnsi="Arial" w:cs="Arial"/>
          <w:b/>
          <w:sz w:val="20"/>
          <w:szCs w:val="20"/>
          <w:lang w:val="pl-PL"/>
        </w:rPr>
      </w:pPr>
      <w:r w:rsidRPr="00AA5874">
        <w:rPr>
          <w:rFonts w:ascii="Arial" w:hAnsi="Arial" w:cs="Arial"/>
          <w:b/>
          <w:sz w:val="20"/>
          <w:szCs w:val="20"/>
          <w:lang w:val="pl-PL"/>
        </w:rPr>
        <w:t>WYKONAWCA:</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99753A" w:rsidRPr="00AA5874" w:rsidRDefault="0099753A" w:rsidP="0099753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99753A" w:rsidRPr="00AA5874" w:rsidRDefault="0099753A" w:rsidP="0099753A">
      <w:pPr>
        <w:pStyle w:val="Bezodstpw"/>
        <w:jc w:val="center"/>
        <w:rPr>
          <w:rFonts w:ascii="Arial" w:hAnsi="Arial" w:cs="Arial"/>
          <w:b/>
          <w:sz w:val="18"/>
          <w:szCs w:val="18"/>
          <w:lang w:val="pl-PL"/>
        </w:rPr>
      </w:pPr>
    </w:p>
    <w:p w:rsidR="0099753A" w:rsidRPr="00AA5874" w:rsidRDefault="0099753A" w:rsidP="0099753A">
      <w:pPr>
        <w:pStyle w:val="Bezodstpw"/>
        <w:jc w:val="center"/>
        <w:rPr>
          <w:rFonts w:ascii="Arial" w:hAnsi="Arial" w:cs="Arial"/>
          <w:b/>
          <w:sz w:val="18"/>
          <w:szCs w:val="18"/>
          <w:lang w:val="pl-PL"/>
        </w:rPr>
      </w:pPr>
    </w:p>
    <w:p w:rsidR="0099753A" w:rsidRPr="00AA5874" w:rsidRDefault="0099753A" w:rsidP="0099753A">
      <w:pPr>
        <w:pStyle w:val="Bezodstpw"/>
        <w:jc w:val="center"/>
        <w:rPr>
          <w:rFonts w:ascii="Arial" w:hAnsi="Arial" w:cs="Arial"/>
          <w:b/>
          <w:sz w:val="18"/>
          <w:szCs w:val="18"/>
          <w:lang w:val="pl-PL"/>
        </w:rPr>
      </w:pPr>
    </w:p>
    <w:p w:rsidR="0099753A" w:rsidRPr="00AA5874" w:rsidRDefault="0099753A" w:rsidP="0099753A">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99753A" w:rsidRPr="00AA5874" w:rsidRDefault="0099753A" w:rsidP="0099753A">
      <w:pPr>
        <w:pStyle w:val="Bezodstpw"/>
        <w:spacing w:line="480" w:lineRule="auto"/>
        <w:jc w:val="center"/>
        <w:rPr>
          <w:rFonts w:ascii="Arial" w:hAnsi="Arial" w:cs="Arial"/>
          <w:b/>
          <w:sz w:val="20"/>
          <w:szCs w:val="20"/>
          <w:lang w:val="pl-PL"/>
        </w:rPr>
      </w:pPr>
    </w:p>
    <w:p w:rsidR="0099753A" w:rsidRPr="00AA5874" w:rsidRDefault="0099753A" w:rsidP="0099753A">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2013 r. poz. 907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spełniamy warunki udziału w niniejszym postępowaniu o udzielenie zamówienia publicznego określone w SIWZ (z art. 22 ust. 1)</w:t>
      </w:r>
    </w:p>
    <w:p w:rsidR="0099753A" w:rsidRPr="00AA5874" w:rsidRDefault="0099753A" w:rsidP="0099753A">
      <w:pPr>
        <w:pStyle w:val="Bezodstpw"/>
        <w:spacing w:line="480" w:lineRule="auto"/>
        <w:ind w:left="360"/>
        <w:jc w:val="both"/>
        <w:rPr>
          <w:rFonts w:ascii="Arial" w:hAnsi="Arial" w:cs="Arial"/>
          <w:sz w:val="20"/>
          <w:szCs w:val="20"/>
          <w:lang w:val="pl-PL"/>
        </w:rPr>
      </w:pPr>
    </w:p>
    <w:p w:rsidR="0099753A" w:rsidRPr="00AA5874" w:rsidRDefault="0099753A" w:rsidP="0099753A">
      <w:pPr>
        <w:spacing w:line="240" w:lineRule="auto"/>
        <w:jc w:val="both"/>
        <w:rPr>
          <w:rFonts w:ascii="Arial" w:hAnsi="Arial" w:cs="Arial"/>
          <w:bCs/>
          <w:kern w:val="1"/>
          <w:sz w:val="20"/>
          <w:szCs w:val="20"/>
          <w:lang w:val="pl-PL"/>
        </w:rPr>
      </w:pPr>
    </w:p>
    <w:p w:rsidR="0099753A" w:rsidRPr="00AA5874" w:rsidRDefault="0099753A" w:rsidP="0099753A">
      <w:pPr>
        <w:spacing w:line="240" w:lineRule="auto"/>
        <w:jc w:val="both"/>
        <w:rPr>
          <w:rFonts w:ascii="Arial" w:hAnsi="Arial" w:cs="Arial"/>
          <w:bCs/>
          <w:kern w:val="1"/>
          <w:sz w:val="20"/>
          <w:szCs w:val="20"/>
          <w:lang w:val="pl-PL"/>
        </w:rPr>
      </w:pPr>
    </w:p>
    <w:p w:rsidR="0099753A" w:rsidRPr="00AA5874" w:rsidRDefault="0099753A" w:rsidP="0099753A">
      <w:pPr>
        <w:spacing w:line="240" w:lineRule="auto"/>
        <w:jc w:val="both"/>
        <w:rPr>
          <w:rFonts w:ascii="Arial" w:hAnsi="Arial" w:cs="Arial"/>
          <w:bCs/>
          <w:kern w:val="1"/>
          <w:sz w:val="20"/>
          <w:szCs w:val="20"/>
          <w:lang w:val="pl-PL"/>
        </w:rPr>
      </w:pPr>
    </w:p>
    <w:p w:rsidR="0099753A" w:rsidRPr="00AA5874" w:rsidRDefault="0099753A" w:rsidP="0099753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99753A" w:rsidRPr="00AA5874" w:rsidRDefault="0099753A" w:rsidP="0099753A">
      <w:pPr>
        <w:pStyle w:val="Bezodstpw"/>
        <w:ind w:left="360"/>
        <w:jc w:val="both"/>
        <w:rPr>
          <w:rFonts w:ascii="Arial" w:hAnsi="Arial" w:cs="Arial"/>
          <w:sz w:val="20"/>
          <w:szCs w:val="20"/>
          <w:lang w:val="pl-PL"/>
        </w:rPr>
      </w:pPr>
    </w:p>
    <w:p w:rsidR="0099753A" w:rsidRPr="00AA5874" w:rsidRDefault="0099753A" w:rsidP="0099753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99753A" w:rsidRPr="00AA5874" w:rsidRDefault="0099753A" w:rsidP="0099753A">
      <w:pPr>
        <w:pStyle w:val="Bezodstpw"/>
        <w:jc w:val="both"/>
        <w:rPr>
          <w:rFonts w:ascii="Arial" w:hAnsi="Arial" w:cs="Arial"/>
          <w:b/>
          <w:sz w:val="24"/>
          <w:szCs w:val="24"/>
          <w:lang w:val="pl-PL"/>
        </w:rPr>
      </w:pPr>
    </w:p>
    <w:p w:rsidR="0099753A" w:rsidRPr="00AA5874" w:rsidRDefault="0099753A" w:rsidP="0099753A">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2 do Oferty – </w:t>
      </w:r>
      <w:r w:rsidRPr="00AA5874">
        <w:rPr>
          <w:rFonts w:ascii="Arial" w:hAnsi="Arial" w:cs="Arial"/>
          <w:i/>
          <w:sz w:val="20"/>
          <w:szCs w:val="20"/>
          <w:lang w:val="pl-PL"/>
        </w:rPr>
        <w:t xml:space="preserve">oświadczenie o </w:t>
      </w:r>
      <w:r w:rsidR="002B2B72">
        <w:rPr>
          <w:rFonts w:ascii="Arial" w:hAnsi="Arial" w:cs="Arial"/>
          <w:i/>
          <w:sz w:val="20"/>
          <w:szCs w:val="20"/>
          <w:lang w:val="pl-PL"/>
        </w:rPr>
        <w:t>niepodleganiu</w:t>
      </w:r>
      <w:r w:rsidRPr="00AA5874">
        <w:rPr>
          <w:rFonts w:ascii="Arial" w:hAnsi="Arial" w:cs="Arial"/>
          <w:i/>
          <w:sz w:val="20"/>
          <w:szCs w:val="20"/>
          <w:lang w:val="pl-PL"/>
        </w:rPr>
        <w:t xml:space="preserve"> wykluczeniu na podstawie art. 24 ust. 1 p.z.</w:t>
      </w:r>
      <w:proofErr w:type="gramStart"/>
      <w:r w:rsidRPr="00AA5874">
        <w:rPr>
          <w:rFonts w:ascii="Arial" w:hAnsi="Arial" w:cs="Arial"/>
          <w:i/>
          <w:sz w:val="20"/>
          <w:szCs w:val="20"/>
          <w:lang w:val="pl-PL"/>
        </w:rPr>
        <w:t>p</w:t>
      </w:r>
      <w:proofErr w:type="gramEnd"/>
      <w:r w:rsidRPr="00AA5874">
        <w:rPr>
          <w:rFonts w:ascii="Arial" w:hAnsi="Arial" w:cs="Arial"/>
          <w:i/>
          <w:sz w:val="20"/>
          <w:szCs w:val="20"/>
          <w:lang w:val="pl-PL"/>
        </w:rPr>
        <w:t>.</w:t>
      </w:r>
    </w:p>
    <w:p w:rsidR="0099753A" w:rsidRPr="00AA5874" w:rsidRDefault="0099753A" w:rsidP="0099753A">
      <w:pPr>
        <w:rPr>
          <w:rFonts w:ascii="Arial" w:hAnsi="Arial" w:cs="Arial"/>
          <w:sz w:val="20"/>
          <w:szCs w:val="20"/>
          <w:lang w:val="pl-PL"/>
        </w:rPr>
      </w:pPr>
    </w:p>
    <w:p w:rsidR="0099753A" w:rsidRPr="00030E36" w:rsidRDefault="0099753A" w:rsidP="0099753A">
      <w:pPr>
        <w:pStyle w:val="Bezodstpw"/>
        <w:spacing w:line="360" w:lineRule="auto"/>
        <w:jc w:val="center"/>
        <w:rPr>
          <w:rFonts w:ascii="Arial" w:hAnsi="Arial" w:cs="Arial"/>
          <w:b/>
          <w:lang w:val="pl-PL"/>
        </w:rPr>
      </w:pPr>
      <w:r w:rsidRPr="00030E36">
        <w:rPr>
          <w:rFonts w:ascii="Arial" w:hAnsi="Arial" w:cs="Arial"/>
          <w:b/>
          <w:lang w:val="pl-PL"/>
        </w:rPr>
        <w:t>OŚWIADCZENIE</w:t>
      </w:r>
    </w:p>
    <w:p w:rsidR="0099753A" w:rsidRPr="00030E36" w:rsidRDefault="0099753A" w:rsidP="00030E36">
      <w:pPr>
        <w:pStyle w:val="Bezodstpw"/>
        <w:spacing w:line="360" w:lineRule="auto"/>
        <w:jc w:val="center"/>
        <w:rPr>
          <w:rFonts w:ascii="Arial" w:hAnsi="Arial" w:cs="Arial"/>
          <w:b/>
          <w:lang w:val="pl-PL"/>
        </w:rPr>
      </w:pPr>
      <w:r w:rsidRPr="00030E36">
        <w:rPr>
          <w:rFonts w:ascii="Arial" w:hAnsi="Arial" w:cs="Arial"/>
          <w:b/>
          <w:lang w:val="pl-PL"/>
        </w:rPr>
        <w:t xml:space="preserve">O </w:t>
      </w:r>
      <w:r w:rsidR="002B2B72" w:rsidRPr="00030E36">
        <w:rPr>
          <w:rFonts w:ascii="Arial" w:hAnsi="Arial" w:cs="Arial"/>
          <w:b/>
          <w:lang w:val="pl-PL"/>
        </w:rPr>
        <w:t>NIEPODLEGANIU</w:t>
      </w:r>
      <w:r w:rsidRPr="00030E36">
        <w:rPr>
          <w:rFonts w:ascii="Arial" w:hAnsi="Arial" w:cs="Arial"/>
          <w:b/>
          <w:lang w:val="pl-PL"/>
        </w:rPr>
        <w:t xml:space="preserve"> WYKLUCZENIU NA PODSTAWIE ART. 24 UST. 1 P.Z.P.</w:t>
      </w:r>
    </w:p>
    <w:p w:rsidR="0099753A" w:rsidRPr="00AA5874" w:rsidRDefault="0099753A" w:rsidP="0099753A">
      <w:pPr>
        <w:pStyle w:val="Bezodstpw"/>
        <w:jc w:val="center"/>
        <w:rPr>
          <w:rFonts w:ascii="Arial" w:hAnsi="Arial" w:cs="Arial"/>
          <w:b/>
          <w:sz w:val="20"/>
          <w:szCs w:val="20"/>
          <w:lang w:val="pl-PL"/>
        </w:rPr>
      </w:pPr>
    </w:p>
    <w:p w:rsidR="0099753A" w:rsidRPr="00AA5874" w:rsidRDefault="0099753A" w:rsidP="0099753A">
      <w:pPr>
        <w:pStyle w:val="Bezodstpw"/>
        <w:jc w:val="center"/>
        <w:rPr>
          <w:rFonts w:ascii="Arial" w:hAnsi="Arial" w:cs="Arial"/>
          <w:b/>
          <w:sz w:val="20"/>
          <w:szCs w:val="20"/>
          <w:lang w:val="pl-PL"/>
        </w:rPr>
      </w:pPr>
    </w:p>
    <w:p w:rsidR="00F41C1D" w:rsidRDefault="00F41C1D" w:rsidP="00F41C1D">
      <w:pPr>
        <w:jc w:val="both"/>
        <w:rPr>
          <w:rFonts w:ascii="Arial" w:hAnsi="Arial" w:cs="Arial"/>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F41C1D" w:rsidRDefault="00F41C1D" w:rsidP="00F41C1D">
      <w:pPr>
        <w:jc w:val="both"/>
        <w:rPr>
          <w:rFonts w:ascii="Arial" w:hAnsi="Arial" w:cs="Arial"/>
          <w:b/>
          <w:sz w:val="20"/>
          <w:szCs w:val="20"/>
          <w:lang w:val="pl-PL"/>
        </w:rPr>
      </w:pPr>
    </w:p>
    <w:p w:rsidR="00F41C1D"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 xml:space="preserve">Część </w:t>
      </w:r>
      <w:r>
        <w:rPr>
          <w:rFonts w:ascii="Arial" w:hAnsi="Arial" w:cs="Arial"/>
          <w:b/>
          <w:sz w:val="20"/>
          <w:szCs w:val="20"/>
          <w:lang w:val="pl-PL"/>
        </w:rPr>
        <w:t>2</w:t>
      </w:r>
    </w:p>
    <w:p w:rsidR="00F41C1D" w:rsidRPr="0022414B" w:rsidRDefault="00F41C1D" w:rsidP="00F41C1D">
      <w:pPr>
        <w:pStyle w:val="Bezodstpw"/>
        <w:jc w:val="center"/>
        <w:rPr>
          <w:rFonts w:ascii="Arial" w:hAnsi="Arial" w:cs="Arial"/>
          <w:b/>
          <w:sz w:val="20"/>
          <w:szCs w:val="20"/>
          <w:lang w:val="pl-PL"/>
        </w:rPr>
      </w:pPr>
    </w:p>
    <w:p w:rsidR="00F41C1D" w:rsidRPr="0099753A" w:rsidRDefault="00F41C1D" w:rsidP="00F41C1D">
      <w:pPr>
        <w:suppressAutoHyphens w:val="0"/>
        <w:spacing w:after="0" w:line="240" w:lineRule="auto"/>
        <w:jc w:val="center"/>
        <w:rPr>
          <w:rFonts w:ascii="Arial" w:hAnsi="Arial" w:cs="Arial"/>
          <w:b/>
          <w:sz w:val="20"/>
          <w:szCs w:val="20"/>
          <w:lang w:val="pl-PL"/>
        </w:rPr>
      </w:pPr>
      <w:r w:rsidRPr="0099753A">
        <w:rPr>
          <w:rFonts w:ascii="Arial" w:hAnsi="Arial" w:cs="Arial"/>
          <w:b/>
          <w:sz w:val="20"/>
          <w:szCs w:val="20"/>
          <w:lang w:val="pl-PL"/>
        </w:rPr>
        <w:t>Wykonanie instalacji</w:t>
      </w:r>
      <w:r w:rsidR="00F34297">
        <w:rPr>
          <w:rFonts w:ascii="Arial" w:hAnsi="Arial" w:cs="Arial"/>
          <w:b/>
          <w:sz w:val="20"/>
          <w:szCs w:val="20"/>
          <w:lang w:val="pl-PL"/>
        </w:rPr>
        <w:t xml:space="preserve"> elektrycznej</w:t>
      </w:r>
      <w:r>
        <w:rPr>
          <w:rFonts w:ascii="Arial" w:hAnsi="Arial" w:cs="Arial"/>
          <w:b/>
          <w:sz w:val="20"/>
          <w:szCs w:val="20"/>
          <w:lang w:val="pl-PL"/>
        </w:rPr>
        <w:br/>
      </w:r>
    </w:p>
    <w:p w:rsidR="0099753A" w:rsidRDefault="0099753A" w:rsidP="0099753A">
      <w:pPr>
        <w:pStyle w:val="Bezodstpw"/>
        <w:rPr>
          <w:rFonts w:ascii="Arial" w:hAnsi="Arial" w:cs="Arial"/>
          <w:b/>
          <w:sz w:val="20"/>
          <w:szCs w:val="20"/>
          <w:lang w:val="pl-PL"/>
        </w:rPr>
      </w:pPr>
    </w:p>
    <w:p w:rsidR="0099753A" w:rsidRDefault="0099753A" w:rsidP="0099753A">
      <w:pPr>
        <w:pStyle w:val="Bezodstpw"/>
        <w:rPr>
          <w:rFonts w:ascii="Arial" w:hAnsi="Arial" w:cs="Arial"/>
          <w:b/>
          <w:sz w:val="20"/>
          <w:szCs w:val="20"/>
          <w:lang w:val="pl-PL"/>
        </w:rPr>
      </w:pPr>
    </w:p>
    <w:p w:rsidR="0099753A" w:rsidRPr="00AA5874" w:rsidRDefault="0099753A" w:rsidP="0099753A">
      <w:pPr>
        <w:pStyle w:val="Bezodstpw"/>
        <w:rPr>
          <w:rFonts w:ascii="Arial" w:hAnsi="Arial" w:cs="Arial"/>
          <w:b/>
          <w:sz w:val="20"/>
          <w:szCs w:val="20"/>
          <w:lang w:val="pl-PL"/>
        </w:rPr>
      </w:pPr>
      <w:r w:rsidRPr="00AA5874">
        <w:rPr>
          <w:rFonts w:ascii="Arial" w:hAnsi="Arial" w:cs="Arial"/>
          <w:b/>
          <w:sz w:val="20"/>
          <w:szCs w:val="20"/>
          <w:lang w:val="pl-PL"/>
        </w:rPr>
        <w:t>ZAMAWIAJĄCY:</w:t>
      </w:r>
    </w:p>
    <w:p w:rsidR="0099753A" w:rsidRPr="00AA5874" w:rsidRDefault="0099753A" w:rsidP="0099753A">
      <w:pPr>
        <w:pStyle w:val="Bezodstpw"/>
        <w:rPr>
          <w:rFonts w:ascii="Arial" w:hAnsi="Arial" w:cs="Arial"/>
          <w:sz w:val="20"/>
          <w:szCs w:val="20"/>
          <w:lang w:val="pl-PL"/>
        </w:rPr>
      </w:pPr>
      <w:r w:rsidRPr="00AA5874">
        <w:rPr>
          <w:rFonts w:ascii="Arial" w:hAnsi="Arial" w:cs="Arial"/>
          <w:sz w:val="20"/>
          <w:szCs w:val="20"/>
          <w:lang w:val="pl-PL"/>
        </w:rPr>
        <w:t>Gmina Stare Babice</w:t>
      </w:r>
    </w:p>
    <w:p w:rsidR="0099753A" w:rsidRPr="00AA5874" w:rsidRDefault="0099753A" w:rsidP="0099753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99753A" w:rsidRPr="00AA5874" w:rsidRDefault="0099753A" w:rsidP="0099753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jc w:val="both"/>
        <w:rPr>
          <w:rFonts w:ascii="Arial" w:hAnsi="Arial" w:cs="Arial"/>
          <w:b/>
          <w:sz w:val="20"/>
          <w:szCs w:val="20"/>
          <w:lang w:val="pl-PL"/>
        </w:rPr>
      </w:pPr>
      <w:r w:rsidRPr="00AA5874">
        <w:rPr>
          <w:rFonts w:ascii="Arial" w:hAnsi="Arial" w:cs="Arial"/>
          <w:b/>
          <w:sz w:val="20"/>
          <w:szCs w:val="20"/>
          <w:lang w:val="pl-PL"/>
        </w:rPr>
        <w:t>WYKONAWCA:</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99753A" w:rsidRPr="00AA5874" w:rsidRDefault="0099753A" w:rsidP="0099753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pStyle w:val="Bezodstpw"/>
        <w:spacing w:line="480" w:lineRule="auto"/>
        <w:jc w:val="center"/>
        <w:rPr>
          <w:rFonts w:ascii="Arial" w:hAnsi="Arial" w:cs="Arial"/>
          <w:b/>
          <w:sz w:val="20"/>
          <w:szCs w:val="20"/>
          <w:lang w:val="pl-PL"/>
        </w:rPr>
      </w:pPr>
    </w:p>
    <w:p w:rsidR="0099753A" w:rsidRPr="00AA5874" w:rsidRDefault="0099753A" w:rsidP="0099753A">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99753A" w:rsidRPr="00AA5874" w:rsidRDefault="0099753A" w:rsidP="0099753A">
      <w:pPr>
        <w:pStyle w:val="Bezodstpw"/>
        <w:spacing w:line="480" w:lineRule="auto"/>
        <w:jc w:val="center"/>
        <w:rPr>
          <w:rFonts w:ascii="Arial" w:hAnsi="Arial" w:cs="Arial"/>
          <w:b/>
          <w:sz w:val="20"/>
          <w:szCs w:val="20"/>
          <w:lang w:val="pl-PL"/>
        </w:rPr>
      </w:pPr>
    </w:p>
    <w:p w:rsidR="0099753A" w:rsidRPr="00AA5874" w:rsidRDefault="0099753A" w:rsidP="0099753A">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2013 r. poz. 907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99753A" w:rsidRPr="00AA5874" w:rsidRDefault="0099753A" w:rsidP="0099753A">
      <w:pPr>
        <w:pStyle w:val="Bezodstpw"/>
        <w:spacing w:line="480" w:lineRule="auto"/>
        <w:ind w:left="360"/>
        <w:jc w:val="both"/>
        <w:rPr>
          <w:rFonts w:ascii="Arial" w:hAnsi="Arial" w:cs="Arial"/>
          <w:b/>
          <w:sz w:val="20"/>
          <w:szCs w:val="20"/>
          <w:lang w:val="pl-PL"/>
        </w:rPr>
      </w:pPr>
    </w:p>
    <w:p w:rsidR="0099753A" w:rsidRPr="00AA5874" w:rsidRDefault="0099753A" w:rsidP="0099753A">
      <w:pPr>
        <w:spacing w:line="240" w:lineRule="auto"/>
        <w:jc w:val="both"/>
        <w:rPr>
          <w:rFonts w:ascii="Arial" w:hAnsi="Arial" w:cs="Arial"/>
          <w:bCs/>
          <w:kern w:val="1"/>
          <w:sz w:val="20"/>
          <w:szCs w:val="20"/>
          <w:lang w:val="pl-PL"/>
        </w:rPr>
      </w:pPr>
    </w:p>
    <w:p w:rsidR="0099753A" w:rsidRPr="00AA5874" w:rsidRDefault="0099753A" w:rsidP="0099753A">
      <w:pPr>
        <w:spacing w:line="240" w:lineRule="auto"/>
        <w:jc w:val="both"/>
        <w:rPr>
          <w:rFonts w:ascii="Arial" w:hAnsi="Arial" w:cs="Arial"/>
          <w:bCs/>
          <w:kern w:val="1"/>
          <w:sz w:val="20"/>
          <w:szCs w:val="20"/>
          <w:lang w:val="pl-PL"/>
        </w:rPr>
      </w:pPr>
    </w:p>
    <w:p w:rsidR="0099753A" w:rsidRPr="00AA5874" w:rsidRDefault="0099753A" w:rsidP="0099753A">
      <w:pPr>
        <w:spacing w:line="240" w:lineRule="auto"/>
        <w:jc w:val="both"/>
        <w:rPr>
          <w:rFonts w:ascii="Arial" w:hAnsi="Arial" w:cs="Arial"/>
          <w:bCs/>
          <w:kern w:val="1"/>
          <w:sz w:val="20"/>
          <w:szCs w:val="20"/>
          <w:lang w:val="pl-PL"/>
        </w:rPr>
      </w:pPr>
    </w:p>
    <w:p w:rsidR="0099753A" w:rsidRPr="00AA5874" w:rsidRDefault="0099753A" w:rsidP="0099753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99753A" w:rsidRPr="00AA5874" w:rsidRDefault="0099753A" w:rsidP="0099753A">
      <w:pPr>
        <w:pStyle w:val="Bezodstpw"/>
        <w:ind w:left="360"/>
        <w:jc w:val="both"/>
        <w:rPr>
          <w:rFonts w:ascii="Arial" w:hAnsi="Arial" w:cs="Arial"/>
          <w:sz w:val="20"/>
          <w:szCs w:val="20"/>
          <w:lang w:val="pl-PL"/>
        </w:rPr>
      </w:pPr>
    </w:p>
    <w:p w:rsidR="0099753A" w:rsidRPr="00AA5874" w:rsidRDefault="0099753A" w:rsidP="0099753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99753A" w:rsidRPr="00AA5874" w:rsidRDefault="0099753A" w:rsidP="0099753A">
      <w:pPr>
        <w:suppressAutoHyphens w:val="0"/>
        <w:spacing w:after="0" w:line="240" w:lineRule="auto"/>
        <w:rPr>
          <w:rFonts w:ascii="Arial" w:hAnsi="Arial" w:cs="Arial"/>
          <w:b/>
          <w:i/>
          <w:sz w:val="20"/>
          <w:szCs w:val="20"/>
          <w:lang w:val="pl-PL"/>
        </w:rPr>
      </w:pPr>
    </w:p>
    <w:p w:rsidR="0099753A" w:rsidRDefault="0099753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99753A" w:rsidRPr="00AA5874" w:rsidRDefault="0099753A" w:rsidP="0099753A">
      <w:pPr>
        <w:pStyle w:val="Bezodstpw"/>
        <w:jc w:val="both"/>
        <w:rPr>
          <w:rFonts w:ascii="Arial" w:hAnsi="Arial" w:cs="Arial"/>
          <w:i/>
          <w:sz w:val="20"/>
          <w:szCs w:val="20"/>
          <w:lang w:val="pl-PL"/>
        </w:rPr>
      </w:pPr>
      <w:r w:rsidRPr="00AA5874">
        <w:rPr>
          <w:rFonts w:ascii="Arial" w:hAnsi="Arial" w:cs="Arial"/>
          <w:b/>
          <w:i/>
          <w:sz w:val="20"/>
          <w:szCs w:val="20"/>
          <w:lang w:val="pl-PL"/>
        </w:rPr>
        <w:lastRenderedPageBreak/>
        <w:t>Załącznik Nr 3 do Oferty</w:t>
      </w:r>
      <w:r w:rsidRPr="00AA5874">
        <w:rPr>
          <w:rFonts w:ascii="Arial" w:hAnsi="Arial" w:cs="Arial"/>
          <w:i/>
          <w:sz w:val="20"/>
          <w:szCs w:val="20"/>
          <w:lang w:val="pl-PL"/>
        </w:rPr>
        <w:t xml:space="preserve"> – Informacja Wykonawcy o przynależności do grupy kapitałowej</w:t>
      </w:r>
    </w:p>
    <w:p w:rsidR="0099753A" w:rsidRPr="00AA5874" w:rsidRDefault="0099753A" w:rsidP="0099753A">
      <w:pPr>
        <w:pStyle w:val="Bezodstpw"/>
        <w:spacing w:line="360" w:lineRule="auto"/>
        <w:jc w:val="center"/>
        <w:rPr>
          <w:rFonts w:ascii="Arial" w:hAnsi="Arial" w:cs="Arial"/>
          <w:b/>
          <w:sz w:val="20"/>
          <w:szCs w:val="20"/>
          <w:lang w:val="pl-PL"/>
        </w:rPr>
      </w:pPr>
    </w:p>
    <w:p w:rsidR="0099753A" w:rsidRPr="00AA5874" w:rsidRDefault="0099753A" w:rsidP="0099753A">
      <w:pPr>
        <w:pStyle w:val="Bezodstpw"/>
        <w:spacing w:line="360" w:lineRule="auto"/>
        <w:jc w:val="center"/>
        <w:rPr>
          <w:rFonts w:ascii="Arial" w:hAnsi="Arial" w:cs="Arial"/>
          <w:b/>
          <w:sz w:val="20"/>
          <w:szCs w:val="20"/>
          <w:lang w:val="pl-PL"/>
        </w:rPr>
      </w:pPr>
    </w:p>
    <w:p w:rsidR="0099753A" w:rsidRPr="00030E36" w:rsidRDefault="0099753A" w:rsidP="00030E36">
      <w:pPr>
        <w:pStyle w:val="Bezodstpw"/>
        <w:spacing w:line="360" w:lineRule="auto"/>
        <w:jc w:val="center"/>
        <w:rPr>
          <w:rFonts w:ascii="Arial" w:hAnsi="Arial" w:cs="Arial"/>
          <w:b/>
          <w:lang w:val="pl-PL"/>
        </w:rPr>
      </w:pPr>
      <w:r w:rsidRPr="00030E36">
        <w:rPr>
          <w:rFonts w:ascii="Arial" w:hAnsi="Arial" w:cs="Arial"/>
          <w:b/>
          <w:lang w:val="pl-PL"/>
        </w:rPr>
        <w:t>INFORMACJA WYKONAWCY</w:t>
      </w:r>
    </w:p>
    <w:p w:rsidR="0099753A" w:rsidRPr="00030E36" w:rsidRDefault="0099753A" w:rsidP="00030E36">
      <w:pPr>
        <w:pStyle w:val="Bezodstpw"/>
        <w:spacing w:line="360" w:lineRule="auto"/>
        <w:jc w:val="center"/>
        <w:rPr>
          <w:rFonts w:ascii="Arial" w:hAnsi="Arial" w:cs="Arial"/>
          <w:b/>
          <w:lang w:val="pl-PL"/>
        </w:rPr>
      </w:pPr>
      <w:r w:rsidRPr="00030E36">
        <w:rPr>
          <w:rFonts w:ascii="Arial" w:hAnsi="Arial" w:cs="Arial"/>
          <w:b/>
          <w:lang w:val="pl-PL"/>
        </w:rPr>
        <w:t xml:space="preserve">O PRZYNALEŻNOŚCI DO GRUPY KAPITAŁOWEJ </w:t>
      </w:r>
    </w:p>
    <w:p w:rsidR="0099753A" w:rsidRPr="00AA5874" w:rsidRDefault="0099753A" w:rsidP="0099753A">
      <w:pPr>
        <w:pStyle w:val="Bezodstpw"/>
        <w:jc w:val="center"/>
        <w:rPr>
          <w:rFonts w:ascii="Arial" w:hAnsi="Arial" w:cs="Arial"/>
          <w:b/>
          <w:sz w:val="20"/>
          <w:szCs w:val="20"/>
          <w:lang w:val="pl-PL"/>
        </w:rPr>
      </w:pPr>
    </w:p>
    <w:p w:rsidR="0099753A" w:rsidRPr="00AA5874" w:rsidRDefault="0099753A" w:rsidP="0099753A">
      <w:pPr>
        <w:pStyle w:val="Bezodstpw"/>
        <w:jc w:val="center"/>
        <w:rPr>
          <w:rFonts w:ascii="Arial" w:hAnsi="Arial" w:cs="Arial"/>
          <w:b/>
          <w:sz w:val="20"/>
          <w:szCs w:val="20"/>
          <w:lang w:val="pl-PL"/>
        </w:rPr>
      </w:pPr>
    </w:p>
    <w:p w:rsidR="00F41C1D" w:rsidRDefault="00F41C1D" w:rsidP="00F41C1D">
      <w:pPr>
        <w:jc w:val="both"/>
        <w:rPr>
          <w:rFonts w:ascii="Arial" w:hAnsi="Arial" w:cs="Arial"/>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F41C1D" w:rsidRDefault="00F41C1D" w:rsidP="00F41C1D">
      <w:pPr>
        <w:jc w:val="both"/>
        <w:rPr>
          <w:rFonts w:ascii="Arial" w:hAnsi="Arial" w:cs="Arial"/>
          <w:b/>
          <w:sz w:val="20"/>
          <w:szCs w:val="20"/>
          <w:lang w:val="pl-PL"/>
        </w:rPr>
      </w:pPr>
    </w:p>
    <w:p w:rsidR="00F41C1D"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 xml:space="preserve">Część </w:t>
      </w:r>
      <w:r>
        <w:rPr>
          <w:rFonts w:ascii="Arial" w:hAnsi="Arial" w:cs="Arial"/>
          <w:b/>
          <w:sz w:val="20"/>
          <w:szCs w:val="20"/>
          <w:lang w:val="pl-PL"/>
        </w:rPr>
        <w:t>2</w:t>
      </w:r>
    </w:p>
    <w:p w:rsidR="00F41C1D" w:rsidRPr="0022414B" w:rsidRDefault="00F41C1D" w:rsidP="00F41C1D">
      <w:pPr>
        <w:pStyle w:val="Bezodstpw"/>
        <w:jc w:val="center"/>
        <w:rPr>
          <w:rFonts w:ascii="Arial" w:hAnsi="Arial" w:cs="Arial"/>
          <w:b/>
          <w:sz w:val="20"/>
          <w:szCs w:val="20"/>
          <w:lang w:val="pl-PL"/>
        </w:rPr>
      </w:pPr>
    </w:p>
    <w:p w:rsidR="00F41C1D" w:rsidRPr="0099753A" w:rsidRDefault="00F41C1D" w:rsidP="00F41C1D">
      <w:pPr>
        <w:suppressAutoHyphens w:val="0"/>
        <w:spacing w:after="0" w:line="240" w:lineRule="auto"/>
        <w:jc w:val="center"/>
        <w:rPr>
          <w:rFonts w:ascii="Arial" w:hAnsi="Arial" w:cs="Arial"/>
          <w:b/>
          <w:sz w:val="20"/>
          <w:szCs w:val="20"/>
          <w:lang w:val="pl-PL"/>
        </w:rPr>
      </w:pPr>
      <w:r w:rsidRPr="0099753A">
        <w:rPr>
          <w:rFonts w:ascii="Arial" w:hAnsi="Arial" w:cs="Arial"/>
          <w:b/>
          <w:sz w:val="20"/>
          <w:szCs w:val="20"/>
          <w:lang w:val="pl-PL"/>
        </w:rPr>
        <w:t xml:space="preserve">Wykonanie instalacji elektrycznej </w:t>
      </w:r>
    </w:p>
    <w:p w:rsidR="0099753A" w:rsidRPr="00AA5874" w:rsidRDefault="0099753A" w:rsidP="0099753A">
      <w:pPr>
        <w:jc w:val="both"/>
        <w:rPr>
          <w:rFonts w:ascii="Arial" w:hAnsi="Arial" w:cs="Arial"/>
          <w:b/>
          <w:sz w:val="20"/>
          <w:szCs w:val="20"/>
          <w:lang w:val="pl-PL"/>
        </w:rPr>
      </w:pPr>
    </w:p>
    <w:p w:rsidR="0099753A" w:rsidRDefault="0099753A" w:rsidP="0099753A">
      <w:pPr>
        <w:pStyle w:val="Bezodstpw"/>
        <w:rPr>
          <w:rFonts w:ascii="Arial" w:hAnsi="Arial" w:cs="Arial"/>
          <w:b/>
          <w:sz w:val="20"/>
          <w:szCs w:val="20"/>
          <w:lang w:val="pl-PL"/>
        </w:rPr>
      </w:pPr>
    </w:p>
    <w:p w:rsidR="0099753A" w:rsidRPr="00AA5874" w:rsidRDefault="0099753A" w:rsidP="0099753A">
      <w:pPr>
        <w:pStyle w:val="Bezodstpw"/>
        <w:rPr>
          <w:rFonts w:ascii="Arial" w:hAnsi="Arial" w:cs="Arial"/>
          <w:b/>
          <w:sz w:val="20"/>
          <w:szCs w:val="20"/>
          <w:lang w:val="pl-PL"/>
        </w:rPr>
      </w:pPr>
      <w:r w:rsidRPr="00AA5874">
        <w:rPr>
          <w:rFonts w:ascii="Arial" w:hAnsi="Arial" w:cs="Arial"/>
          <w:b/>
          <w:sz w:val="20"/>
          <w:szCs w:val="20"/>
          <w:lang w:val="pl-PL"/>
        </w:rPr>
        <w:t>ZAMAWIAJĄCY:</w:t>
      </w:r>
    </w:p>
    <w:p w:rsidR="0099753A" w:rsidRPr="00AA5874" w:rsidRDefault="0099753A" w:rsidP="0099753A">
      <w:pPr>
        <w:pStyle w:val="Bezodstpw"/>
        <w:rPr>
          <w:rFonts w:ascii="Arial" w:hAnsi="Arial" w:cs="Arial"/>
          <w:sz w:val="20"/>
          <w:szCs w:val="20"/>
          <w:lang w:val="pl-PL"/>
        </w:rPr>
      </w:pPr>
      <w:r w:rsidRPr="00AA5874">
        <w:rPr>
          <w:rFonts w:ascii="Arial" w:hAnsi="Arial" w:cs="Arial"/>
          <w:sz w:val="20"/>
          <w:szCs w:val="20"/>
          <w:lang w:val="pl-PL"/>
        </w:rPr>
        <w:t>Gmina Stare Babice</w:t>
      </w:r>
    </w:p>
    <w:p w:rsidR="0099753A" w:rsidRPr="00AA5874" w:rsidRDefault="0099753A" w:rsidP="0099753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99753A" w:rsidRPr="00AA5874" w:rsidRDefault="0099753A" w:rsidP="0099753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jc w:val="both"/>
        <w:rPr>
          <w:rFonts w:ascii="Arial" w:hAnsi="Arial" w:cs="Arial"/>
          <w:b/>
          <w:sz w:val="20"/>
          <w:szCs w:val="20"/>
          <w:lang w:val="pl-PL"/>
        </w:rPr>
      </w:pPr>
      <w:r w:rsidRPr="00AA5874">
        <w:rPr>
          <w:rFonts w:ascii="Arial" w:hAnsi="Arial" w:cs="Arial"/>
          <w:b/>
          <w:sz w:val="20"/>
          <w:szCs w:val="20"/>
          <w:lang w:val="pl-PL"/>
        </w:rPr>
        <w:t>WYKONAWCA:</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99753A" w:rsidRPr="00AA5874" w:rsidRDefault="0099753A" w:rsidP="0099753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99753A" w:rsidRPr="00AA5874" w:rsidRDefault="0099753A" w:rsidP="0099753A">
      <w:pPr>
        <w:spacing w:line="240" w:lineRule="auto"/>
        <w:jc w:val="both"/>
        <w:rPr>
          <w:rFonts w:ascii="Arial" w:hAnsi="Arial" w:cs="Arial"/>
          <w:b/>
          <w:sz w:val="20"/>
          <w:szCs w:val="20"/>
          <w:lang w:val="pl-PL"/>
        </w:rPr>
      </w:pPr>
    </w:p>
    <w:p w:rsidR="0099753A" w:rsidRPr="00AA5874" w:rsidRDefault="0099753A" w:rsidP="0099753A">
      <w:pPr>
        <w:pStyle w:val="Bezodstpw"/>
        <w:spacing w:line="480" w:lineRule="auto"/>
        <w:jc w:val="center"/>
        <w:rPr>
          <w:rFonts w:ascii="Arial" w:hAnsi="Arial" w:cs="Arial"/>
          <w:b/>
          <w:sz w:val="20"/>
          <w:szCs w:val="20"/>
          <w:lang w:val="pl-PL"/>
        </w:rPr>
      </w:pPr>
    </w:p>
    <w:p w:rsidR="0099753A" w:rsidRPr="00AA5874" w:rsidRDefault="0099753A" w:rsidP="0099753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b/>
          <w:lang w:val="pl-PL"/>
        </w:rPr>
        <w:t>*</w:t>
      </w:r>
    </w:p>
    <w:p w:rsidR="0099753A" w:rsidRPr="00AA5874" w:rsidRDefault="0099753A" w:rsidP="0099753A">
      <w:pPr>
        <w:suppressAutoHyphens w:val="0"/>
        <w:jc w:val="both"/>
        <w:rPr>
          <w:rFonts w:ascii="Arial" w:hAnsi="Arial" w:cs="Arial"/>
          <w:b/>
          <w:lang w:val="pl-PL"/>
        </w:rPr>
      </w:pPr>
    </w:p>
    <w:p w:rsidR="0099753A" w:rsidRPr="00AA5874" w:rsidRDefault="0099753A" w:rsidP="0099753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lang w:val="pl-PL"/>
        </w:rPr>
        <w:t>i w załączeniu składamy listę podmiotów należących do tej samej grupy kapitałowej*</w:t>
      </w:r>
    </w:p>
    <w:p w:rsidR="0099753A" w:rsidRPr="00AA5874" w:rsidRDefault="0099753A" w:rsidP="0099753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99753A" w:rsidRPr="00AA5874" w:rsidRDefault="0099753A" w:rsidP="0099753A">
      <w:pPr>
        <w:pStyle w:val="Bezodstpw"/>
        <w:spacing w:line="480" w:lineRule="auto"/>
        <w:jc w:val="center"/>
        <w:rPr>
          <w:rFonts w:ascii="Arial" w:hAnsi="Arial" w:cs="Arial"/>
          <w:b/>
          <w:sz w:val="20"/>
          <w:szCs w:val="20"/>
          <w:lang w:val="pl-PL"/>
        </w:rPr>
      </w:pPr>
    </w:p>
    <w:p w:rsidR="0099753A" w:rsidRPr="00AA5874" w:rsidRDefault="0099753A" w:rsidP="0099753A">
      <w:pPr>
        <w:pStyle w:val="Bezodstpw"/>
        <w:spacing w:line="480" w:lineRule="auto"/>
        <w:jc w:val="center"/>
        <w:rPr>
          <w:rFonts w:ascii="Arial" w:hAnsi="Arial" w:cs="Arial"/>
          <w:b/>
          <w:sz w:val="20"/>
          <w:szCs w:val="20"/>
          <w:lang w:val="pl-PL"/>
        </w:rPr>
      </w:pPr>
    </w:p>
    <w:p w:rsidR="0099753A" w:rsidRPr="00AA5874" w:rsidRDefault="0099753A" w:rsidP="0099753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99753A" w:rsidRPr="00AA5874" w:rsidRDefault="0099753A" w:rsidP="0099753A">
      <w:pPr>
        <w:pStyle w:val="Bezodstpw"/>
        <w:ind w:left="360"/>
        <w:jc w:val="both"/>
        <w:rPr>
          <w:rFonts w:ascii="Arial" w:hAnsi="Arial" w:cs="Arial"/>
          <w:sz w:val="20"/>
          <w:szCs w:val="20"/>
          <w:lang w:val="pl-PL"/>
        </w:rPr>
      </w:pPr>
    </w:p>
    <w:p w:rsidR="0099753A" w:rsidRPr="00AA5874" w:rsidRDefault="0099753A" w:rsidP="0099753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99753A" w:rsidRDefault="0099753A">
      <w:pPr>
        <w:suppressAutoHyphens w:val="0"/>
        <w:spacing w:after="0" w:line="240" w:lineRule="auto"/>
        <w:rPr>
          <w:rFonts w:ascii="Arial" w:eastAsia="Lucida Sans Unicode" w:hAnsi="Arial" w:cs="Arial"/>
          <w:b/>
          <w:sz w:val="24"/>
          <w:szCs w:val="24"/>
          <w:lang w:val="pl-PL" w:eastAsia="pl-PL" w:bidi="pl-PL"/>
        </w:rPr>
      </w:pPr>
      <w:r w:rsidRPr="00195253">
        <w:rPr>
          <w:rFonts w:ascii="Arial" w:hAnsi="Arial" w:cs="Arial"/>
          <w:b/>
          <w:lang w:val="pl-PL"/>
        </w:rPr>
        <w:br w:type="page"/>
      </w:r>
    </w:p>
    <w:p w:rsidR="0099753A" w:rsidRPr="00AA5874" w:rsidRDefault="0099753A" w:rsidP="0099753A">
      <w:pPr>
        <w:pStyle w:val="Bezodstpw"/>
        <w:spacing w:line="360" w:lineRule="auto"/>
        <w:jc w:val="center"/>
        <w:rPr>
          <w:rFonts w:ascii="Arial" w:hAnsi="Arial" w:cs="Arial"/>
          <w:b/>
          <w:lang w:val="pl-PL"/>
        </w:rPr>
      </w:pPr>
      <w:r w:rsidRPr="00AA5874">
        <w:rPr>
          <w:rFonts w:ascii="Arial" w:hAnsi="Arial" w:cs="Arial"/>
          <w:b/>
          <w:lang w:val="pl-PL"/>
        </w:rPr>
        <w:lastRenderedPageBreak/>
        <w:t>FORMULARZ NR 2</w:t>
      </w:r>
    </w:p>
    <w:p w:rsidR="0099753A" w:rsidRPr="00AA5874" w:rsidRDefault="0099753A" w:rsidP="0099753A">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99753A" w:rsidRDefault="0099753A" w:rsidP="0099753A">
      <w:pPr>
        <w:pStyle w:val="Bezodstpw"/>
        <w:jc w:val="center"/>
        <w:rPr>
          <w:rFonts w:ascii="Arial" w:hAnsi="Arial" w:cs="Arial"/>
          <w:b/>
          <w:sz w:val="20"/>
          <w:szCs w:val="20"/>
          <w:lang w:val="pl-PL"/>
        </w:rPr>
      </w:pPr>
      <w:r w:rsidRPr="0022414B">
        <w:rPr>
          <w:rFonts w:ascii="Arial" w:hAnsi="Arial" w:cs="Arial"/>
          <w:b/>
          <w:sz w:val="20"/>
          <w:szCs w:val="20"/>
          <w:lang w:val="pl-PL"/>
        </w:rPr>
        <w:t xml:space="preserve">Część </w:t>
      </w:r>
      <w:r>
        <w:rPr>
          <w:rFonts w:ascii="Arial" w:hAnsi="Arial" w:cs="Arial"/>
          <w:b/>
          <w:sz w:val="20"/>
          <w:szCs w:val="20"/>
          <w:lang w:val="pl-PL"/>
        </w:rPr>
        <w:t>2</w:t>
      </w:r>
    </w:p>
    <w:p w:rsidR="0099753A" w:rsidRPr="0022414B" w:rsidRDefault="0099753A" w:rsidP="0099753A">
      <w:pPr>
        <w:pStyle w:val="Bezodstpw"/>
        <w:jc w:val="center"/>
        <w:rPr>
          <w:rFonts w:ascii="Arial" w:hAnsi="Arial" w:cs="Arial"/>
          <w:b/>
          <w:sz w:val="20"/>
          <w:szCs w:val="20"/>
          <w:lang w:val="pl-PL"/>
        </w:rPr>
      </w:pPr>
    </w:p>
    <w:p w:rsidR="0099753A" w:rsidRPr="0099753A" w:rsidRDefault="0099753A" w:rsidP="0099753A">
      <w:pPr>
        <w:suppressAutoHyphens w:val="0"/>
        <w:spacing w:after="0" w:line="240" w:lineRule="auto"/>
        <w:jc w:val="center"/>
        <w:rPr>
          <w:rFonts w:ascii="Arial" w:hAnsi="Arial" w:cs="Arial"/>
          <w:b/>
          <w:sz w:val="20"/>
          <w:szCs w:val="20"/>
          <w:lang w:val="pl-PL"/>
        </w:rPr>
      </w:pPr>
      <w:r w:rsidRPr="0099753A">
        <w:rPr>
          <w:rFonts w:ascii="Arial" w:hAnsi="Arial" w:cs="Arial"/>
          <w:b/>
          <w:sz w:val="20"/>
          <w:szCs w:val="20"/>
          <w:lang w:val="pl-PL"/>
        </w:rPr>
        <w:t xml:space="preserve">Wykonanie instalacji elektrycznej </w:t>
      </w:r>
    </w:p>
    <w:p w:rsidR="0099753A" w:rsidRPr="00AA5874" w:rsidRDefault="0099753A" w:rsidP="0099753A">
      <w:pPr>
        <w:jc w:val="both"/>
        <w:rPr>
          <w:rFonts w:ascii="Arial" w:hAnsi="Arial" w:cs="Arial"/>
          <w:b/>
          <w:sz w:val="20"/>
          <w:szCs w:val="20"/>
          <w:lang w:val="pl-PL"/>
        </w:rPr>
      </w:pPr>
    </w:p>
    <w:p w:rsidR="0099753A" w:rsidRPr="00AA5874" w:rsidRDefault="0099753A" w:rsidP="0099753A">
      <w:pPr>
        <w:pStyle w:val="Bezodstpw"/>
        <w:spacing w:line="360" w:lineRule="auto"/>
        <w:jc w:val="center"/>
        <w:rPr>
          <w:rFonts w:ascii="Arial" w:hAnsi="Arial" w:cs="Arial"/>
          <w:b/>
          <w:lang w:val="pl-PL"/>
        </w:rPr>
      </w:pPr>
    </w:p>
    <w:tbl>
      <w:tblPr>
        <w:tblW w:w="9640" w:type="dxa"/>
        <w:tblInd w:w="-318" w:type="dxa"/>
        <w:tblLayout w:type="fixed"/>
        <w:tblLook w:val="0000"/>
      </w:tblPr>
      <w:tblGrid>
        <w:gridCol w:w="1986"/>
        <w:gridCol w:w="3543"/>
        <w:gridCol w:w="1843"/>
        <w:gridCol w:w="2268"/>
      </w:tblGrid>
      <w:tr w:rsidR="0099753A" w:rsidRPr="00B2424E" w:rsidTr="0099753A">
        <w:tc>
          <w:tcPr>
            <w:tcW w:w="1986"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Zamawiającego</w:t>
            </w:r>
          </w:p>
        </w:tc>
        <w:tc>
          <w:tcPr>
            <w:tcW w:w="3543"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i zakres zadania</w:t>
            </w:r>
            <w:r w:rsidR="00A90087">
              <w:rPr>
                <w:rFonts w:ascii="Arial" w:eastAsia="Times New Roman" w:hAnsi="Arial" w:cs="Arial"/>
                <w:color w:val="000000"/>
                <w:sz w:val="20"/>
                <w:szCs w:val="20"/>
                <w:lang w:eastAsia="ar-SA" w:bidi="ar-SA"/>
              </w:rPr>
              <w:t xml:space="preserve">/ </w:t>
            </w:r>
            <w:proofErr w:type="gramStart"/>
            <w:r w:rsidR="00A90087">
              <w:rPr>
                <w:rFonts w:ascii="Arial" w:eastAsia="Times New Roman" w:hAnsi="Arial" w:cs="Arial"/>
                <w:color w:val="000000"/>
                <w:sz w:val="20"/>
                <w:szCs w:val="20"/>
                <w:lang w:eastAsia="ar-SA" w:bidi="ar-SA"/>
              </w:rPr>
              <w:t>zakres za który</w:t>
            </w:r>
            <w:proofErr w:type="gramEnd"/>
            <w:r w:rsidR="00A90087">
              <w:rPr>
                <w:rFonts w:ascii="Arial" w:eastAsia="Times New Roman" w:hAnsi="Arial" w:cs="Arial"/>
                <w:color w:val="000000"/>
                <w:sz w:val="20"/>
                <w:szCs w:val="20"/>
                <w:lang w:eastAsia="ar-SA" w:bidi="ar-SA"/>
              </w:rPr>
              <w:t xml:space="preserve"> odpowiedzialny był Wykonawca</w:t>
            </w:r>
          </w:p>
        </w:tc>
        <w:tc>
          <w:tcPr>
            <w:tcW w:w="1843"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Data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53A" w:rsidRPr="00AA5874" w:rsidRDefault="00A90087"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Wartość brutto wykonanych przez Wykonawcę robót</w:t>
            </w:r>
          </w:p>
        </w:tc>
      </w:tr>
      <w:tr w:rsidR="0099753A" w:rsidRPr="00B2424E" w:rsidTr="0099753A">
        <w:trPr>
          <w:trHeight w:val="1030"/>
        </w:trPr>
        <w:tc>
          <w:tcPr>
            <w:tcW w:w="1986"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Pr="00AA5874" w:rsidRDefault="0099753A" w:rsidP="0099753A">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3543" w:type="dxa"/>
            <w:tcBorders>
              <w:top w:val="single" w:sz="4" w:space="0" w:color="000000"/>
              <w:left w:val="single" w:sz="4" w:space="0" w:color="000000"/>
              <w:bottom w:val="single" w:sz="4" w:space="0" w:color="000000"/>
            </w:tcBorders>
            <w:shd w:val="clear" w:color="auto" w:fill="auto"/>
            <w:vAlign w:val="center"/>
          </w:tcPr>
          <w:p w:rsidR="0099753A" w:rsidRDefault="0099753A" w:rsidP="0099753A">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99753A" w:rsidRDefault="0099753A" w:rsidP="0099753A">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99753A" w:rsidRDefault="0099753A" w:rsidP="0099753A">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99753A" w:rsidRPr="00AA5874" w:rsidRDefault="0099753A" w:rsidP="0099753A">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9753A" w:rsidRPr="00B2424E" w:rsidTr="0099753A">
        <w:trPr>
          <w:trHeight w:val="975"/>
        </w:trPr>
        <w:tc>
          <w:tcPr>
            <w:tcW w:w="1986"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543" w:type="dxa"/>
            <w:tcBorders>
              <w:top w:val="single" w:sz="4" w:space="0" w:color="000000"/>
              <w:left w:val="single" w:sz="4" w:space="0" w:color="000000"/>
              <w:bottom w:val="single" w:sz="4" w:space="0" w:color="000000"/>
            </w:tcBorders>
            <w:shd w:val="clear" w:color="auto" w:fill="auto"/>
            <w:vAlign w:val="center"/>
          </w:tcPr>
          <w:p w:rsidR="0099753A"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53A" w:rsidRPr="00AA5874" w:rsidRDefault="0099753A" w:rsidP="0099753A">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99753A" w:rsidRPr="00AA5874" w:rsidRDefault="0099753A" w:rsidP="0099753A">
      <w:pPr>
        <w:spacing w:line="240" w:lineRule="auto"/>
        <w:jc w:val="both"/>
        <w:rPr>
          <w:lang w:val="pl-PL"/>
        </w:rPr>
      </w:pPr>
    </w:p>
    <w:p w:rsidR="0099753A" w:rsidRPr="00AA5874" w:rsidRDefault="0099753A" w:rsidP="0099753A">
      <w:pPr>
        <w:pStyle w:val="Bezodstpw"/>
        <w:jc w:val="both"/>
        <w:rPr>
          <w:rFonts w:ascii="Arial" w:hAnsi="Arial" w:cs="Arial"/>
          <w:sz w:val="20"/>
          <w:szCs w:val="20"/>
          <w:lang w:val="pl-PL"/>
        </w:rPr>
      </w:pPr>
      <w:r w:rsidRPr="00AA5874">
        <w:rPr>
          <w:rFonts w:ascii="Arial" w:hAnsi="Arial" w:cs="Arial"/>
          <w:sz w:val="20"/>
          <w:szCs w:val="20"/>
          <w:lang w:val="pl-PL"/>
        </w:rPr>
        <w:t xml:space="preserve">Należy wskazać </w:t>
      </w:r>
      <w:r w:rsidRPr="00AA5874">
        <w:rPr>
          <w:rFonts w:ascii="Arial" w:hAnsi="Arial" w:cs="Arial"/>
          <w:b/>
          <w:sz w:val="20"/>
          <w:szCs w:val="20"/>
          <w:lang w:val="pl-PL"/>
        </w:rPr>
        <w:t xml:space="preserve">tylko </w:t>
      </w:r>
      <w:r>
        <w:rPr>
          <w:rFonts w:ascii="Arial" w:hAnsi="Arial" w:cs="Arial"/>
          <w:b/>
          <w:sz w:val="20"/>
          <w:szCs w:val="20"/>
          <w:lang w:val="pl-PL"/>
        </w:rPr>
        <w:t>2</w:t>
      </w:r>
      <w:r w:rsidRPr="00AA5874">
        <w:rPr>
          <w:rFonts w:ascii="Arial" w:hAnsi="Arial" w:cs="Arial"/>
          <w:b/>
          <w:sz w:val="20"/>
          <w:szCs w:val="20"/>
          <w:lang w:val="pl-PL"/>
        </w:rPr>
        <w:t xml:space="preserve"> zadania</w:t>
      </w:r>
      <w:r w:rsidRPr="00AA5874">
        <w:rPr>
          <w:rFonts w:ascii="Arial" w:hAnsi="Arial" w:cs="Arial"/>
          <w:sz w:val="20"/>
          <w:szCs w:val="20"/>
          <w:lang w:val="pl-PL"/>
        </w:rPr>
        <w:t xml:space="preserve">, które spełniają warunki udziału w postępowaniu określone w pkt 8. SIWZ. </w:t>
      </w:r>
    </w:p>
    <w:p w:rsidR="0099753A" w:rsidRPr="00AA5874" w:rsidRDefault="0099753A" w:rsidP="0099753A">
      <w:pPr>
        <w:pStyle w:val="Bezodstpw"/>
        <w:jc w:val="both"/>
        <w:rPr>
          <w:rFonts w:ascii="Arial" w:hAnsi="Arial" w:cs="Arial"/>
          <w:sz w:val="20"/>
          <w:szCs w:val="20"/>
          <w:lang w:val="pl-PL"/>
        </w:rPr>
      </w:pPr>
      <w:r w:rsidRPr="00AA5874">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99753A" w:rsidRPr="00AA5874" w:rsidRDefault="0099753A" w:rsidP="0099753A">
      <w:pPr>
        <w:pStyle w:val="Bezodstpw"/>
        <w:jc w:val="both"/>
        <w:rPr>
          <w:rFonts w:ascii="Arial" w:hAnsi="Arial" w:cs="Arial"/>
          <w:sz w:val="20"/>
          <w:szCs w:val="20"/>
          <w:lang w:val="pl-PL"/>
        </w:rPr>
      </w:pPr>
    </w:p>
    <w:p w:rsidR="0099753A" w:rsidRDefault="0099753A" w:rsidP="0099753A">
      <w:pPr>
        <w:spacing w:line="240" w:lineRule="auto"/>
        <w:rPr>
          <w:lang w:val="pl-PL"/>
        </w:rPr>
      </w:pPr>
    </w:p>
    <w:p w:rsidR="0099753A" w:rsidRDefault="0099753A" w:rsidP="0099753A">
      <w:pPr>
        <w:spacing w:line="240" w:lineRule="auto"/>
        <w:rPr>
          <w:lang w:val="pl-PL"/>
        </w:rPr>
      </w:pPr>
    </w:p>
    <w:p w:rsidR="0099753A" w:rsidRDefault="0099753A" w:rsidP="0099753A">
      <w:pPr>
        <w:spacing w:line="240" w:lineRule="auto"/>
        <w:rPr>
          <w:lang w:val="pl-PL"/>
        </w:rPr>
      </w:pPr>
    </w:p>
    <w:p w:rsidR="0099753A" w:rsidRPr="00AA5874" w:rsidRDefault="0099753A" w:rsidP="0099753A">
      <w:pPr>
        <w:spacing w:line="240" w:lineRule="auto"/>
        <w:rPr>
          <w:lang w:val="pl-PL"/>
        </w:rPr>
      </w:pPr>
    </w:p>
    <w:p w:rsidR="0099753A" w:rsidRPr="00AA5874" w:rsidRDefault="0099753A" w:rsidP="0099753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99753A" w:rsidRPr="00AA5874" w:rsidRDefault="0099753A" w:rsidP="0099753A">
      <w:pPr>
        <w:pStyle w:val="Bezodstpw"/>
        <w:ind w:left="360"/>
        <w:jc w:val="both"/>
        <w:rPr>
          <w:rFonts w:ascii="Arial" w:hAnsi="Arial" w:cs="Arial"/>
          <w:sz w:val="20"/>
          <w:szCs w:val="20"/>
          <w:lang w:val="pl-PL"/>
        </w:rPr>
      </w:pPr>
    </w:p>
    <w:p w:rsidR="0099753A" w:rsidRPr="00AA5874" w:rsidRDefault="0099753A" w:rsidP="0099753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99753A" w:rsidRPr="00AA5874" w:rsidRDefault="0099753A" w:rsidP="0099753A">
      <w:pPr>
        <w:pStyle w:val="Bezodstpw"/>
        <w:jc w:val="both"/>
        <w:rPr>
          <w:rFonts w:ascii="Arial" w:hAnsi="Arial" w:cs="Arial"/>
          <w:sz w:val="18"/>
          <w:szCs w:val="18"/>
          <w:lang w:val="pl-PL"/>
        </w:rPr>
      </w:pPr>
    </w:p>
    <w:p w:rsidR="0099753A" w:rsidRPr="00AA5874" w:rsidRDefault="0099753A" w:rsidP="0099753A">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99753A" w:rsidRPr="00AA5874" w:rsidRDefault="0099753A" w:rsidP="0099753A">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99753A" w:rsidRPr="00AA5874" w:rsidRDefault="0099753A" w:rsidP="0099753A">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99753A" w:rsidRPr="00AA5874" w:rsidRDefault="0099753A" w:rsidP="0099753A">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99753A" w:rsidRPr="00AA5874" w:rsidRDefault="0099753A" w:rsidP="0099753A">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99753A" w:rsidRPr="00AA5874" w:rsidRDefault="0099753A" w:rsidP="0099753A">
      <w:pPr>
        <w:suppressAutoHyphens w:val="0"/>
        <w:spacing w:after="0" w:line="240" w:lineRule="auto"/>
        <w:rPr>
          <w:rFonts w:ascii="Arial" w:hAnsi="Arial" w:cs="Arial"/>
          <w:b/>
          <w:sz w:val="18"/>
          <w:szCs w:val="18"/>
          <w:u w:val="single"/>
          <w:lang w:val="pl-PL"/>
        </w:rPr>
      </w:pPr>
    </w:p>
    <w:p w:rsidR="0099753A" w:rsidRPr="00AA5874" w:rsidRDefault="0099753A" w:rsidP="0099753A">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9753A" w:rsidRPr="00AA5874" w:rsidRDefault="0099753A" w:rsidP="00030E36">
      <w:pPr>
        <w:pStyle w:val="Bezodstpw"/>
        <w:spacing w:line="360" w:lineRule="auto"/>
        <w:jc w:val="center"/>
        <w:rPr>
          <w:rFonts w:ascii="Arial" w:hAnsi="Arial" w:cs="Arial"/>
          <w:b/>
          <w:lang w:val="pl-PL"/>
        </w:rPr>
      </w:pPr>
      <w:r w:rsidRPr="00AA5874">
        <w:rPr>
          <w:rFonts w:ascii="Arial" w:hAnsi="Arial" w:cs="Arial"/>
          <w:b/>
          <w:lang w:val="pl-PL"/>
        </w:rPr>
        <w:br w:type="page"/>
      </w:r>
      <w:r w:rsidRPr="00AA5874">
        <w:rPr>
          <w:rFonts w:ascii="Arial" w:hAnsi="Arial" w:cs="Arial"/>
          <w:b/>
          <w:lang w:val="pl-PL"/>
        </w:rPr>
        <w:lastRenderedPageBreak/>
        <w:t>FORMULARZ NR 3</w:t>
      </w:r>
    </w:p>
    <w:p w:rsidR="0099753A" w:rsidRPr="00AA5874" w:rsidRDefault="0099753A" w:rsidP="0099753A">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F41C1D" w:rsidRDefault="00F41C1D" w:rsidP="00F41C1D">
      <w:pPr>
        <w:pStyle w:val="Bezodstpw"/>
        <w:jc w:val="center"/>
        <w:rPr>
          <w:rFonts w:ascii="Arial" w:hAnsi="Arial" w:cs="Arial"/>
          <w:b/>
          <w:sz w:val="20"/>
          <w:szCs w:val="20"/>
          <w:lang w:val="pl-PL"/>
        </w:rPr>
      </w:pPr>
      <w:r w:rsidRPr="0022414B">
        <w:rPr>
          <w:rFonts w:ascii="Arial" w:hAnsi="Arial" w:cs="Arial"/>
          <w:b/>
          <w:sz w:val="20"/>
          <w:szCs w:val="20"/>
          <w:lang w:val="pl-PL"/>
        </w:rPr>
        <w:t xml:space="preserve">Część </w:t>
      </w:r>
      <w:r>
        <w:rPr>
          <w:rFonts w:ascii="Arial" w:hAnsi="Arial" w:cs="Arial"/>
          <w:b/>
          <w:sz w:val="20"/>
          <w:szCs w:val="20"/>
          <w:lang w:val="pl-PL"/>
        </w:rPr>
        <w:t>2</w:t>
      </w:r>
    </w:p>
    <w:p w:rsidR="00F41C1D" w:rsidRPr="0022414B" w:rsidRDefault="00F41C1D" w:rsidP="00F41C1D">
      <w:pPr>
        <w:pStyle w:val="Bezodstpw"/>
        <w:jc w:val="center"/>
        <w:rPr>
          <w:rFonts w:ascii="Arial" w:hAnsi="Arial" w:cs="Arial"/>
          <w:b/>
          <w:sz w:val="20"/>
          <w:szCs w:val="20"/>
          <w:lang w:val="pl-PL"/>
        </w:rPr>
      </w:pPr>
    </w:p>
    <w:p w:rsidR="00F41C1D" w:rsidRPr="0099753A" w:rsidRDefault="00F41C1D" w:rsidP="00F41C1D">
      <w:pPr>
        <w:suppressAutoHyphens w:val="0"/>
        <w:spacing w:after="0" w:line="240" w:lineRule="auto"/>
        <w:jc w:val="center"/>
        <w:rPr>
          <w:rFonts w:ascii="Arial" w:hAnsi="Arial" w:cs="Arial"/>
          <w:b/>
          <w:sz w:val="20"/>
          <w:szCs w:val="20"/>
          <w:lang w:val="pl-PL"/>
        </w:rPr>
      </w:pPr>
      <w:r w:rsidRPr="0099753A">
        <w:rPr>
          <w:rFonts w:ascii="Arial" w:hAnsi="Arial" w:cs="Arial"/>
          <w:b/>
          <w:sz w:val="20"/>
          <w:szCs w:val="20"/>
          <w:lang w:val="pl-PL"/>
        </w:rPr>
        <w:t xml:space="preserve">Wykonanie instalacji elektrycznej </w:t>
      </w:r>
    </w:p>
    <w:p w:rsidR="0099753A" w:rsidRPr="00AA5874" w:rsidRDefault="0099753A" w:rsidP="0099753A">
      <w:pPr>
        <w:pStyle w:val="Bezodstpw"/>
        <w:jc w:val="both"/>
        <w:rPr>
          <w:sz w:val="26"/>
          <w:szCs w:val="20"/>
          <w:u w:val="single"/>
          <w:lang w:val="pl-PL"/>
        </w:rPr>
      </w:pPr>
    </w:p>
    <w:p w:rsidR="00A90087" w:rsidRDefault="0099753A" w:rsidP="00A90087">
      <w:pPr>
        <w:pStyle w:val="Bezodstpw"/>
        <w:jc w:val="both"/>
        <w:rPr>
          <w:rFonts w:ascii="Arial" w:hAnsi="Arial" w:cs="Arial"/>
          <w:sz w:val="20"/>
          <w:szCs w:val="20"/>
          <w:lang w:val="pl-PL"/>
        </w:rPr>
      </w:pPr>
      <w:r w:rsidRPr="00A90087">
        <w:rPr>
          <w:rFonts w:ascii="Arial" w:hAnsi="Arial" w:cs="Arial"/>
          <w:color w:val="000000"/>
          <w:sz w:val="20"/>
          <w:szCs w:val="20"/>
          <w:lang w:val="pl-PL" w:eastAsia="ar-SA"/>
        </w:rPr>
        <w:t xml:space="preserve">Wykonawca poda informacje, dotyczące osób przewidzianych do realizacji niniejszego zamówienia na stanowisku </w:t>
      </w:r>
      <w:r w:rsidRPr="00A90087">
        <w:rPr>
          <w:rFonts w:ascii="Arial" w:hAnsi="Arial" w:cs="Arial"/>
          <w:sz w:val="20"/>
          <w:szCs w:val="20"/>
          <w:lang w:val="pl-PL"/>
        </w:rPr>
        <w:t xml:space="preserve">kierownika robót posiadającego przynajmniej uprawnienia do kierowania robotami budowlanymi w specjalności </w:t>
      </w:r>
      <w:r w:rsidR="00A90087" w:rsidRPr="008D6F17">
        <w:rPr>
          <w:rFonts w:ascii="Arial" w:hAnsi="Arial" w:cs="Arial"/>
          <w:sz w:val="20"/>
          <w:szCs w:val="20"/>
          <w:lang w:val="pl-PL"/>
        </w:rPr>
        <w:t>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w:t>
      </w:r>
      <w:r w:rsidR="00A90087">
        <w:rPr>
          <w:rFonts w:ascii="Arial" w:hAnsi="Arial" w:cs="Arial"/>
          <w:sz w:val="20"/>
          <w:szCs w:val="20"/>
          <w:lang w:val="pl-PL"/>
        </w:rPr>
        <w:t xml:space="preserve"> sieci i instalacji elektrycznych.</w:t>
      </w:r>
    </w:p>
    <w:p w:rsidR="0099753A" w:rsidRPr="00AA5874" w:rsidRDefault="0099753A" w:rsidP="00FA1C4F">
      <w:pPr>
        <w:pStyle w:val="Bezodstpw"/>
        <w:numPr>
          <w:ilvl w:val="0"/>
          <w:numId w:val="118"/>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99753A" w:rsidRPr="00AA5874" w:rsidRDefault="0099753A" w:rsidP="0099753A">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99753A" w:rsidRPr="00AA5874" w:rsidRDefault="0099753A" w:rsidP="00FA1C4F">
      <w:pPr>
        <w:pStyle w:val="Bezodstpw"/>
        <w:numPr>
          <w:ilvl w:val="0"/>
          <w:numId w:val="118"/>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99753A" w:rsidRPr="00AA5874" w:rsidRDefault="0099753A" w:rsidP="0099753A">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99753A" w:rsidRPr="00AA5874" w:rsidRDefault="0099753A" w:rsidP="0099753A">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99753A" w:rsidRPr="00AA5874" w:rsidRDefault="0099753A" w:rsidP="0099753A">
      <w:pPr>
        <w:pStyle w:val="Bezodstpw"/>
        <w:jc w:val="both"/>
        <w:rPr>
          <w:rFonts w:ascii="Arial" w:hAnsi="Arial" w:cs="Arial"/>
          <w:sz w:val="20"/>
          <w:szCs w:val="20"/>
          <w:lang w:val="pl-PL"/>
        </w:rPr>
      </w:pPr>
    </w:p>
    <w:p w:rsidR="0099753A" w:rsidRPr="00AA5874" w:rsidRDefault="0099753A" w:rsidP="00FA1C4F">
      <w:pPr>
        <w:pStyle w:val="Bezodstpw"/>
        <w:numPr>
          <w:ilvl w:val="0"/>
          <w:numId w:val="118"/>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99753A" w:rsidRPr="00AA5874" w:rsidRDefault="0099753A" w:rsidP="0099753A">
      <w:pPr>
        <w:pStyle w:val="Bezodstpw"/>
        <w:jc w:val="both"/>
        <w:rPr>
          <w:rFonts w:ascii="Arial" w:hAnsi="Arial" w:cs="Arial"/>
          <w:sz w:val="20"/>
          <w:szCs w:val="20"/>
          <w:lang w:val="pl-PL"/>
        </w:rPr>
      </w:pPr>
    </w:p>
    <w:p w:rsidR="0099753A" w:rsidRPr="00AA5874" w:rsidRDefault="0099753A" w:rsidP="0099753A">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99753A" w:rsidRPr="00AA5874" w:rsidRDefault="0099753A" w:rsidP="0099753A">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99753A" w:rsidRPr="00AA5874" w:rsidRDefault="0099753A" w:rsidP="0099753A">
      <w:pPr>
        <w:pStyle w:val="Bezodstpw"/>
        <w:jc w:val="both"/>
        <w:rPr>
          <w:rFonts w:ascii="Arial" w:hAnsi="Arial" w:cs="Arial"/>
          <w:b/>
          <w:sz w:val="20"/>
          <w:szCs w:val="20"/>
          <w:lang w:val="pl-PL" w:eastAsia="ar-SA"/>
        </w:rPr>
      </w:pPr>
    </w:p>
    <w:p w:rsidR="0099753A" w:rsidRPr="00AA5874" w:rsidRDefault="0099753A" w:rsidP="0099753A">
      <w:pPr>
        <w:pStyle w:val="Bezodstpw"/>
        <w:jc w:val="both"/>
        <w:rPr>
          <w:rFonts w:ascii="Arial" w:hAnsi="Arial" w:cs="Arial"/>
          <w:b/>
          <w:sz w:val="20"/>
          <w:szCs w:val="20"/>
          <w:lang w:val="pl-PL" w:eastAsia="ar-SA"/>
        </w:rPr>
      </w:pPr>
    </w:p>
    <w:p w:rsidR="0099753A" w:rsidRDefault="0099753A" w:rsidP="0099753A">
      <w:pPr>
        <w:pStyle w:val="Bezodstpw"/>
        <w:jc w:val="both"/>
        <w:rPr>
          <w:rFonts w:ascii="Arial" w:hAnsi="Arial" w:cs="Arial"/>
          <w:b/>
          <w:sz w:val="20"/>
          <w:szCs w:val="20"/>
          <w:lang w:val="pl-PL" w:eastAsia="ar-SA"/>
        </w:rPr>
      </w:pPr>
    </w:p>
    <w:p w:rsidR="00F34297" w:rsidRDefault="00F34297" w:rsidP="0099753A">
      <w:pPr>
        <w:pStyle w:val="Bezodstpw"/>
        <w:jc w:val="both"/>
        <w:rPr>
          <w:rFonts w:ascii="Arial" w:hAnsi="Arial" w:cs="Arial"/>
          <w:b/>
          <w:sz w:val="20"/>
          <w:szCs w:val="20"/>
          <w:lang w:val="pl-PL" w:eastAsia="ar-SA"/>
        </w:rPr>
      </w:pPr>
    </w:p>
    <w:p w:rsidR="00F34297" w:rsidRPr="00AA5874" w:rsidRDefault="00F34297" w:rsidP="0099753A">
      <w:pPr>
        <w:pStyle w:val="Bezodstpw"/>
        <w:jc w:val="both"/>
        <w:rPr>
          <w:rFonts w:ascii="Arial" w:hAnsi="Arial" w:cs="Arial"/>
          <w:b/>
          <w:sz w:val="20"/>
          <w:szCs w:val="20"/>
          <w:lang w:val="pl-PL" w:eastAsia="ar-SA"/>
        </w:rPr>
      </w:pPr>
    </w:p>
    <w:p w:rsidR="0099753A" w:rsidRPr="00AA5874" w:rsidRDefault="0099753A" w:rsidP="0099753A">
      <w:pPr>
        <w:pStyle w:val="Bezodstpw"/>
        <w:jc w:val="both"/>
        <w:rPr>
          <w:rFonts w:ascii="Arial" w:hAnsi="Arial" w:cs="Arial"/>
          <w:sz w:val="20"/>
          <w:szCs w:val="20"/>
          <w:lang w:val="pl-PL"/>
        </w:rPr>
      </w:pPr>
    </w:p>
    <w:p w:rsidR="0099753A" w:rsidRPr="00AA5874" w:rsidRDefault="0099753A" w:rsidP="0099753A">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99753A" w:rsidRPr="00AA5874" w:rsidRDefault="0099753A" w:rsidP="0099753A">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99753A" w:rsidRPr="00AA5874" w:rsidRDefault="0099753A" w:rsidP="0099753A">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99753A" w:rsidRPr="00AA5874" w:rsidRDefault="0099753A" w:rsidP="0099753A">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99753A" w:rsidRPr="00AA5874" w:rsidRDefault="0099753A" w:rsidP="0099753A">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99753A" w:rsidRPr="00AA5874" w:rsidRDefault="0099753A" w:rsidP="0099753A">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99753A" w:rsidRPr="00AA5874" w:rsidRDefault="0099753A" w:rsidP="0099753A">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99753A" w:rsidRPr="00AA5874" w:rsidRDefault="0099753A" w:rsidP="0099753A">
      <w:pPr>
        <w:suppressAutoHyphens w:val="0"/>
        <w:spacing w:after="0" w:line="240" w:lineRule="auto"/>
        <w:rPr>
          <w:rFonts w:ascii="Arial" w:hAnsi="Arial" w:cs="Arial"/>
          <w:b/>
          <w:sz w:val="18"/>
          <w:szCs w:val="18"/>
          <w:u w:val="single"/>
          <w:lang w:val="pl-PL"/>
        </w:rPr>
      </w:pPr>
    </w:p>
    <w:p w:rsidR="0099753A" w:rsidRPr="00AA5874" w:rsidRDefault="0099753A" w:rsidP="0099753A">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A90087" w:rsidRDefault="00A90087" w:rsidP="00030E36">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sidR="00C85624">
        <w:rPr>
          <w:rFonts w:ascii="Arial" w:hAnsi="Arial" w:cs="Arial"/>
          <w:b/>
          <w:lang w:val="pl-PL"/>
        </w:rPr>
        <w:t>4</w:t>
      </w:r>
    </w:p>
    <w:p w:rsidR="00C85624" w:rsidRPr="00C85624" w:rsidRDefault="00C85624" w:rsidP="00C85624">
      <w:pPr>
        <w:pStyle w:val="Bezodstpw"/>
        <w:spacing w:line="360" w:lineRule="auto"/>
        <w:jc w:val="center"/>
        <w:rPr>
          <w:rFonts w:ascii="Arial" w:hAnsi="Arial" w:cs="Arial"/>
          <w:b/>
          <w:lang w:val="pl-PL"/>
        </w:rPr>
      </w:pPr>
      <w:r w:rsidRPr="00C85624">
        <w:rPr>
          <w:rFonts w:ascii="Arial" w:hAnsi="Arial" w:cs="Arial"/>
          <w:b/>
          <w:lang w:val="pl-PL"/>
        </w:rPr>
        <w:t>URZĄDZENIA / MATERIAŁY RÓWNOWAŻNE</w:t>
      </w:r>
    </w:p>
    <w:p w:rsidR="00C85624" w:rsidRDefault="00C85624" w:rsidP="00A90087">
      <w:pPr>
        <w:pStyle w:val="Bezodstpw"/>
        <w:jc w:val="center"/>
        <w:rPr>
          <w:rFonts w:ascii="Arial" w:hAnsi="Arial" w:cs="Arial"/>
          <w:b/>
          <w:sz w:val="20"/>
          <w:szCs w:val="20"/>
          <w:lang w:val="pl-PL"/>
        </w:rPr>
      </w:pPr>
    </w:p>
    <w:p w:rsidR="00D238DD" w:rsidRDefault="00D238DD" w:rsidP="00D238DD">
      <w:pPr>
        <w:pStyle w:val="Bezodstpw"/>
        <w:jc w:val="center"/>
        <w:rPr>
          <w:rFonts w:ascii="Arial" w:hAnsi="Arial" w:cs="Arial"/>
          <w:b/>
          <w:sz w:val="20"/>
          <w:szCs w:val="20"/>
          <w:lang w:val="pl-PL"/>
        </w:rPr>
      </w:pPr>
      <w:r w:rsidRPr="0022414B">
        <w:rPr>
          <w:rFonts w:ascii="Arial" w:hAnsi="Arial" w:cs="Arial"/>
          <w:b/>
          <w:sz w:val="20"/>
          <w:szCs w:val="20"/>
          <w:lang w:val="pl-PL"/>
        </w:rPr>
        <w:t xml:space="preserve">Część </w:t>
      </w:r>
      <w:r>
        <w:rPr>
          <w:rFonts w:ascii="Arial" w:hAnsi="Arial" w:cs="Arial"/>
          <w:b/>
          <w:sz w:val="20"/>
          <w:szCs w:val="20"/>
          <w:lang w:val="pl-PL"/>
        </w:rPr>
        <w:t>2</w:t>
      </w:r>
    </w:p>
    <w:p w:rsidR="00D238DD" w:rsidRPr="0022414B" w:rsidRDefault="00D238DD" w:rsidP="00D238DD">
      <w:pPr>
        <w:pStyle w:val="Bezodstpw"/>
        <w:jc w:val="center"/>
        <w:rPr>
          <w:rFonts w:ascii="Arial" w:hAnsi="Arial" w:cs="Arial"/>
          <w:b/>
          <w:sz w:val="20"/>
          <w:szCs w:val="20"/>
          <w:lang w:val="pl-PL"/>
        </w:rPr>
      </w:pPr>
    </w:p>
    <w:p w:rsidR="00D238DD" w:rsidRPr="0099753A" w:rsidRDefault="00D238DD" w:rsidP="00D238DD">
      <w:pPr>
        <w:suppressAutoHyphens w:val="0"/>
        <w:spacing w:after="0" w:line="240" w:lineRule="auto"/>
        <w:jc w:val="center"/>
        <w:rPr>
          <w:rFonts w:ascii="Arial" w:hAnsi="Arial" w:cs="Arial"/>
          <w:b/>
          <w:sz w:val="20"/>
          <w:szCs w:val="20"/>
          <w:lang w:val="pl-PL"/>
        </w:rPr>
      </w:pPr>
      <w:r w:rsidRPr="0099753A">
        <w:rPr>
          <w:rFonts w:ascii="Arial" w:hAnsi="Arial" w:cs="Arial"/>
          <w:b/>
          <w:sz w:val="20"/>
          <w:szCs w:val="20"/>
          <w:lang w:val="pl-PL"/>
        </w:rPr>
        <w:t xml:space="preserve">Wykonanie instalacji elektrycznej </w:t>
      </w:r>
    </w:p>
    <w:p w:rsidR="00A90087" w:rsidRDefault="00A90087" w:rsidP="00A90087">
      <w:pPr>
        <w:pStyle w:val="Default"/>
        <w:rPr>
          <w:b/>
          <w:bCs/>
          <w:sz w:val="20"/>
          <w:szCs w:val="20"/>
        </w:rPr>
      </w:pPr>
    </w:p>
    <w:p w:rsidR="00A90087" w:rsidRDefault="00C85624" w:rsidP="00C85624">
      <w:pPr>
        <w:pStyle w:val="Default"/>
        <w:jc w:val="both"/>
        <w:rPr>
          <w:sz w:val="20"/>
          <w:szCs w:val="20"/>
        </w:rPr>
      </w:pPr>
      <w:r>
        <w:rPr>
          <w:sz w:val="20"/>
          <w:szCs w:val="20"/>
        </w:rPr>
        <w:t xml:space="preserve">Wykonawca wypełnia Formularz Nr 4 </w:t>
      </w:r>
      <w:r w:rsidR="00A90087">
        <w:rPr>
          <w:sz w:val="20"/>
          <w:szCs w:val="20"/>
        </w:rPr>
        <w:t>w przypadku zastosowania urządzeń / materiałów równoważnych do wykazan</w:t>
      </w:r>
      <w:r>
        <w:rPr>
          <w:sz w:val="20"/>
          <w:szCs w:val="20"/>
        </w:rPr>
        <w:t xml:space="preserve">ych w dokumentacji projektowej. </w:t>
      </w:r>
    </w:p>
    <w:p w:rsidR="00C85624" w:rsidRPr="00B45B36" w:rsidRDefault="00C85624" w:rsidP="00C85624">
      <w:pPr>
        <w:pStyle w:val="Bezodstpw"/>
        <w:jc w:val="both"/>
        <w:rPr>
          <w:rFonts w:ascii="Arial" w:hAnsi="Arial" w:cs="Arial"/>
          <w:sz w:val="20"/>
          <w:szCs w:val="20"/>
          <w:lang w:val="pl-PL"/>
        </w:rPr>
      </w:pPr>
      <w:r w:rsidRPr="00B45B36">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C85624" w:rsidRPr="00B45B36" w:rsidRDefault="00C85624" w:rsidP="00C85624">
      <w:pPr>
        <w:pStyle w:val="Bezodstpw"/>
        <w:jc w:val="both"/>
        <w:rPr>
          <w:rFonts w:ascii="Arial" w:hAnsi="Arial" w:cs="Arial"/>
          <w:sz w:val="20"/>
          <w:szCs w:val="20"/>
          <w:lang w:val="pl-PL"/>
        </w:rPr>
      </w:pPr>
      <w:r w:rsidRPr="00B45B36">
        <w:rPr>
          <w:rFonts w:ascii="Arial" w:hAnsi="Arial" w:cs="Arial"/>
          <w:sz w:val="20"/>
          <w:szCs w:val="20"/>
          <w:lang w:val="pl-PL"/>
        </w:rPr>
        <w:t xml:space="preserve">W przypadku zastosowania </w:t>
      </w:r>
      <w:r>
        <w:rPr>
          <w:rFonts w:ascii="Arial" w:hAnsi="Arial" w:cs="Arial"/>
          <w:sz w:val="20"/>
          <w:szCs w:val="20"/>
          <w:lang w:val="pl-PL"/>
        </w:rPr>
        <w:t xml:space="preserve">materiałów / </w:t>
      </w:r>
      <w:r w:rsidRPr="00B45B36">
        <w:rPr>
          <w:rFonts w:ascii="Arial" w:hAnsi="Arial" w:cs="Arial"/>
          <w:sz w:val="20"/>
          <w:szCs w:val="20"/>
          <w:lang w:val="pl-PL"/>
        </w:rPr>
        <w:t>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C85624" w:rsidRDefault="00C85624" w:rsidP="00A90087">
      <w:pPr>
        <w:pStyle w:val="Default"/>
        <w:rPr>
          <w:sz w:val="20"/>
          <w:szCs w:val="20"/>
        </w:rPr>
      </w:pPr>
    </w:p>
    <w:p w:rsidR="00C85624" w:rsidRDefault="00C85624" w:rsidP="00A90087">
      <w:pPr>
        <w:pStyle w:val="Default"/>
        <w:rPr>
          <w:sz w:val="20"/>
          <w:szCs w:val="20"/>
        </w:rPr>
      </w:pPr>
    </w:p>
    <w:p w:rsidR="00A90087" w:rsidRDefault="00C85624" w:rsidP="00A90087">
      <w:pPr>
        <w:pStyle w:val="Default"/>
        <w:rPr>
          <w:sz w:val="20"/>
          <w:szCs w:val="20"/>
        </w:rPr>
      </w:pPr>
      <w:r>
        <w:rPr>
          <w:sz w:val="20"/>
          <w:szCs w:val="20"/>
        </w:rPr>
        <w:t>Brak załączonego Formularz Nr 4 oznacza, że Wykonawca nie będzie stosował urządzeń / materiałów równoważnych do wykazanych w dokumentacji projektowej.</w:t>
      </w:r>
    </w:p>
    <w:p w:rsidR="00C85624" w:rsidRDefault="00C85624" w:rsidP="00A90087">
      <w:pPr>
        <w:pStyle w:val="Default"/>
        <w:rPr>
          <w:sz w:val="20"/>
          <w:szCs w:val="20"/>
        </w:rPr>
      </w:pPr>
    </w:p>
    <w:tbl>
      <w:tblPr>
        <w:tblStyle w:val="Tabela-Siatka"/>
        <w:tblW w:w="0" w:type="auto"/>
        <w:tblLook w:val="04A0"/>
      </w:tblPr>
      <w:tblGrid>
        <w:gridCol w:w="3070"/>
        <w:gridCol w:w="3071"/>
        <w:gridCol w:w="3071"/>
      </w:tblGrid>
      <w:tr w:rsidR="00C85624" w:rsidRPr="00C85624" w:rsidTr="00C85624">
        <w:tc>
          <w:tcPr>
            <w:tcW w:w="3070" w:type="dxa"/>
          </w:tcPr>
          <w:p w:rsidR="00C85624" w:rsidRDefault="00C85624" w:rsidP="00D57736">
            <w:pPr>
              <w:pStyle w:val="Default"/>
              <w:jc w:val="center"/>
              <w:rPr>
                <w:sz w:val="20"/>
                <w:szCs w:val="20"/>
              </w:rPr>
            </w:pPr>
            <w:r>
              <w:rPr>
                <w:sz w:val="20"/>
                <w:szCs w:val="20"/>
              </w:rPr>
              <w:t>Materiał / urządzenie wskazane w dokumentacji</w:t>
            </w:r>
          </w:p>
        </w:tc>
        <w:tc>
          <w:tcPr>
            <w:tcW w:w="3071" w:type="dxa"/>
          </w:tcPr>
          <w:p w:rsidR="00C85624" w:rsidRDefault="00C85624" w:rsidP="00D57736">
            <w:pPr>
              <w:pStyle w:val="Default"/>
              <w:jc w:val="center"/>
              <w:rPr>
                <w:sz w:val="20"/>
                <w:szCs w:val="20"/>
              </w:rPr>
            </w:pPr>
            <w:r>
              <w:rPr>
                <w:sz w:val="20"/>
                <w:szCs w:val="20"/>
              </w:rPr>
              <w:t>Materiał / urządzenie zastosowane przez Wykonawcę</w:t>
            </w:r>
          </w:p>
        </w:tc>
        <w:tc>
          <w:tcPr>
            <w:tcW w:w="3071" w:type="dxa"/>
          </w:tcPr>
          <w:p w:rsidR="00C85624" w:rsidRDefault="00D57736" w:rsidP="00D57736">
            <w:pPr>
              <w:pStyle w:val="Default"/>
              <w:jc w:val="center"/>
              <w:rPr>
                <w:sz w:val="20"/>
                <w:szCs w:val="20"/>
              </w:rPr>
            </w:pPr>
            <w:r>
              <w:rPr>
                <w:sz w:val="20"/>
                <w:szCs w:val="20"/>
              </w:rPr>
              <w:t>Dokumenty potwierdzające równoważność</w:t>
            </w:r>
          </w:p>
        </w:tc>
      </w:tr>
      <w:tr w:rsidR="00C85624" w:rsidRPr="00C85624" w:rsidTr="00C85624">
        <w:tc>
          <w:tcPr>
            <w:tcW w:w="3070"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r>
      <w:tr w:rsidR="00C85624" w:rsidRPr="00C85624" w:rsidTr="00C85624">
        <w:tc>
          <w:tcPr>
            <w:tcW w:w="3070"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r>
      <w:tr w:rsidR="00C85624" w:rsidRPr="00C85624" w:rsidTr="00C85624">
        <w:tc>
          <w:tcPr>
            <w:tcW w:w="3070"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r>
      <w:tr w:rsidR="00C85624" w:rsidRPr="00C85624" w:rsidTr="00C85624">
        <w:tc>
          <w:tcPr>
            <w:tcW w:w="3070"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c>
          <w:tcPr>
            <w:tcW w:w="3071" w:type="dxa"/>
          </w:tcPr>
          <w:p w:rsidR="00C85624" w:rsidRDefault="00C85624" w:rsidP="00A90087">
            <w:pPr>
              <w:pStyle w:val="Default"/>
              <w:rPr>
                <w:sz w:val="20"/>
                <w:szCs w:val="20"/>
              </w:rPr>
            </w:pPr>
          </w:p>
        </w:tc>
      </w:tr>
    </w:tbl>
    <w:p w:rsidR="00C85624" w:rsidRDefault="00C85624"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Default="00AD6866" w:rsidP="00A90087">
      <w:pPr>
        <w:pStyle w:val="Default"/>
        <w:rPr>
          <w:sz w:val="20"/>
          <w:szCs w:val="20"/>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sz w:val="20"/>
          <w:szCs w:val="20"/>
          <w:lang w:val="pl-PL"/>
        </w:rPr>
      </w:pPr>
    </w:p>
    <w:p w:rsidR="00AD6866" w:rsidRPr="00AA5874" w:rsidRDefault="00AD6866" w:rsidP="00AD6866">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AD6866" w:rsidRDefault="00AD6866" w:rsidP="00AD6866">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AD6866" w:rsidRDefault="00AD6866">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AD6866" w:rsidRPr="00AA5874" w:rsidRDefault="00AD6866" w:rsidP="00AD6866">
      <w:pPr>
        <w:suppressAutoHyphens w:val="0"/>
        <w:jc w:val="center"/>
        <w:rPr>
          <w:rFonts w:ascii="Arial" w:hAnsi="Arial" w:cs="Arial"/>
          <w:sz w:val="20"/>
          <w:szCs w:val="20"/>
          <w:lang w:val="pl-PL"/>
        </w:rPr>
      </w:pPr>
    </w:p>
    <w:p w:rsidR="00AD6866" w:rsidRDefault="00AD6866" w:rsidP="00AD6866">
      <w:pPr>
        <w:pStyle w:val="Bezodstpw"/>
        <w:jc w:val="center"/>
        <w:rPr>
          <w:rFonts w:ascii="Arial" w:hAnsi="Arial" w:cs="Arial"/>
          <w:b/>
          <w:sz w:val="48"/>
          <w:szCs w:val="48"/>
          <w:lang w:val="pl-PL"/>
        </w:rPr>
      </w:pPr>
    </w:p>
    <w:p w:rsidR="00AD6866" w:rsidRDefault="00AD6866" w:rsidP="00AD6866">
      <w:pPr>
        <w:pStyle w:val="Bezodstpw"/>
        <w:jc w:val="center"/>
        <w:rPr>
          <w:rFonts w:ascii="Arial" w:hAnsi="Arial" w:cs="Arial"/>
          <w:b/>
          <w:sz w:val="48"/>
          <w:szCs w:val="48"/>
          <w:lang w:val="pl-PL"/>
        </w:rPr>
      </w:pPr>
    </w:p>
    <w:p w:rsidR="00AD6866" w:rsidRDefault="00AD6866" w:rsidP="00AD6866">
      <w:pPr>
        <w:pStyle w:val="Bezodstpw"/>
        <w:jc w:val="center"/>
        <w:rPr>
          <w:rFonts w:ascii="Arial" w:hAnsi="Arial" w:cs="Arial"/>
          <w:b/>
          <w:sz w:val="48"/>
          <w:szCs w:val="48"/>
          <w:lang w:val="pl-PL"/>
        </w:rPr>
      </w:pPr>
    </w:p>
    <w:p w:rsidR="00AD6866" w:rsidRDefault="00AD6866" w:rsidP="00AD6866">
      <w:pPr>
        <w:pStyle w:val="Bezodstpw"/>
        <w:jc w:val="center"/>
        <w:rPr>
          <w:rFonts w:ascii="Arial" w:hAnsi="Arial" w:cs="Arial"/>
          <w:b/>
          <w:sz w:val="48"/>
          <w:szCs w:val="48"/>
          <w:lang w:val="pl-PL"/>
        </w:rPr>
      </w:pPr>
    </w:p>
    <w:p w:rsidR="00AD6866" w:rsidRDefault="00AD6866" w:rsidP="00AD6866">
      <w:pPr>
        <w:pStyle w:val="Bezodstpw"/>
        <w:jc w:val="center"/>
        <w:rPr>
          <w:rFonts w:ascii="Arial" w:hAnsi="Arial" w:cs="Arial"/>
          <w:b/>
          <w:sz w:val="48"/>
          <w:szCs w:val="48"/>
          <w:lang w:val="pl-PL"/>
        </w:rPr>
      </w:pPr>
    </w:p>
    <w:p w:rsidR="00AD6866" w:rsidRDefault="00AD6866" w:rsidP="00AD6866">
      <w:pPr>
        <w:pStyle w:val="Bezodstpw"/>
        <w:jc w:val="center"/>
        <w:rPr>
          <w:rFonts w:ascii="Arial" w:hAnsi="Arial" w:cs="Arial"/>
          <w:b/>
          <w:sz w:val="48"/>
          <w:szCs w:val="48"/>
          <w:lang w:val="pl-PL"/>
        </w:rPr>
      </w:pPr>
    </w:p>
    <w:p w:rsidR="00AD6866" w:rsidRDefault="00AD6866" w:rsidP="00AD6866">
      <w:pPr>
        <w:pStyle w:val="Bezodstpw"/>
        <w:jc w:val="center"/>
        <w:rPr>
          <w:rFonts w:ascii="Arial" w:hAnsi="Arial" w:cs="Arial"/>
          <w:b/>
          <w:sz w:val="48"/>
          <w:szCs w:val="48"/>
          <w:lang w:val="pl-PL"/>
        </w:rPr>
      </w:pPr>
      <w:r w:rsidRPr="00C254EB">
        <w:rPr>
          <w:rFonts w:ascii="Arial" w:hAnsi="Arial" w:cs="Arial"/>
          <w:b/>
          <w:sz w:val="48"/>
          <w:szCs w:val="48"/>
          <w:lang w:val="pl-PL"/>
        </w:rPr>
        <w:t xml:space="preserve">Załączniki do Części </w:t>
      </w:r>
      <w:r>
        <w:rPr>
          <w:rFonts w:ascii="Arial" w:hAnsi="Arial" w:cs="Arial"/>
          <w:b/>
          <w:sz w:val="48"/>
          <w:szCs w:val="48"/>
          <w:lang w:val="pl-PL"/>
        </w:rPr>
        <w:t>3</w:t>
      </w:r>
    </w:p>
    <w:p w:rsidR="00AD6866" w:rsidRPr="00C254EB" w:rsidRDefault="00AD6866" w:rsidP="00AD6866">
      <w:pPr>
        <w:pStyle w:val="Bezodstpw"/>
        <w:jc w:val="center"/>
        <w:rPr>
          <w:rFonts w:ascii="Arial" w:hAnsi="Arial" w:cs="Arial"/>
          <w:b/>
          <w:sz w:val="48"/>
          <w:szCs w:val="48"/>
          <w:lang w:val="pl-PL"/>
        </w:rPr>
      </w:pPr>
    </w:p>
    <w:p w:rsidR="00AD6866" w:rsidRPr="00AA5874" w:rsidRDefault="00AD6866" w:rsidP="00AD6866">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1 do Oferty – </w:t>
      </w:r>
      <w:r w:rsidRPr="00AA5874">
        <w:rPr>
          <w:rFonts w:ascii="Arial" w:hAnsi="Arial" w:cs="Arial"/>
          <w:i/>
          <w:sz w:val="20"/>
          <w:szCs w:val="20"/>
          <w:lang w:val="pl-PL"/>
        </w:rPr>
        <w:t xml:space="preserve">oświadczenie o spełnieniu warunków udziału w postępowaniu </w:t>
      </w:r>
    </w:p>
    <w:p w:rsidR="00AD6866" w:rsidRPr="00AA5874" w:rsidRDefault="00AD6866" w:rsidP="00AD6866">
      <w:pPr>
        <w:rPr>
          <w:rFonts w:ascii="Arial" w:hAnsi="Arial" w:cs="Arial"/>
          <w:sz w:val="20"/>
          <w:szCs w:val="20"/>
          <w:lang w:val="pl-PL"/>
        </w:rPr>
      </w:pPr>
    </w:p>
    <w:p w:rsidR="00AD6866" w:rsidRPr="00030E36" w:rsidRDefault="00AD6866" w:rsidP="00AD6866">
      <w:pPr>
        <w:pStyle w:val="Bezodstpw"/>
        <w:spacing w:line="360" w:lineRule="auto"/>
        <w:jc w:val="center"/>
        <w:rPr>
          <w:rFonts w:ascii="Arial" w:hAnsi="Arial" w:cs="Arial"/>
          <w:b/>
          <w:lang w:val="pl-PL"/>
        </w:rPr>
      </w:pPr>
      <w:r w:rsidRPr="00030E36">
        <w:rPr>
          <w:rFonts w:ascii="Arial" w:hAnsi="Arial" w:cs="Arial"/>
          <w:b/>
          <w:lang w:val="pl-PL"/>
        </w:rPr>
        <w:t>OŚWIADCZENIE</w:t>
      </w:r>
    </w:p>
    <w:p w:rsidR="00AD6866" w:rsidRPr="00030E36" w:rsidRDefault="00AD6866" w:rsidP="00AD6866">
      <w:pPr>
        <w:pStyle w:val="Bezodstpw"/>
        <w:spacing w:line="360" w:lineRule="auto"/>
        <w:jc w:val="center"/>
        <w:rPr>
          <w:rFonts w:ascii="Arial" w:hAnsi="Arial" w:cs="Arial"/>
          <w:b/>
          <w:lang w:val="pl-PL"/>
        </w:rPr>
      </w:pPr>
      <w:r w:rsidRPr="00030E36">
        <w:rPr>
          <w:rFonts w:ascii="Arial" w:hAnsi="Arial" w:cs="Arial"/>
          <w:b/>
          <w:lang w:val="pl-PL"/>
        </w:rPr>
        <w:t>O SPEŁNIENIU WARUNKÓW UDZIAŁU W POSTĘPOWANIU</w:t>
      </w:r>
    </w:p>
    <w:p w:rsidR="00AD6866" w:rsidRPr="00AA5874" w:rsidRDefault="00AD6866" w:rsidP="00AD6866">
      <w:pPr>
        <w:pStyle w:val="Bezodstpw"/>
        <w:jc w:val="center"/>
        <w:rPr>
          <w:rFonts w:ascii="Arial" w:hAnsi="Arial" w:cs="Arial"/>
          <w:b/>
          <w:sz w:val="20"/>
          <w:szCs w:val="20"/>
          <w:lang w:val="pl-PL"/>
        </w:rPr>
      </w:pPr>
    </w:p>
    <w:p w:rsidR="00AD6866" w:rsidRPr="00AA5874" w:rsidRDefault="00AD6866" w:rsidP="00AD6866">
      <w:pPr>
        <w:jc w:val="both"/>
        <w:rPr>
          <w:rFonts w:ascii="Arial" w:hAnsi="Arial" w:cs="Arial"/>
          <w:b/>
          <w:sz w:val="20"/>
          <w:szCs w:val="20"/>
          <w:lang w:val="pl-PL"/>
        </w:rPr>
      </w:pPr>
    </w:p>
    <w:p w:rsidR="00AD6866" w:rsidRDefault="00AD6866" w:rsidP="00AD6866">
      <w:pPr>
        <w:jc w:val="both"/>
        <w:rPr>
          <w:rFonts w:ascii="Arial" w:hAnsi="Arial" w:cs="Arial"/>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sidR="00D238DD">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AD6866" w:rsidRDefault="00AD6866" w:rsidP="00AD6866">
      <w:pPr>
        <w:jc w:val="both"/>
        <w:rPr>
          <w:rFonts w:ascii="Arial" w:hAnsi="Arial" w:cs="Arial"/>
          <w:b/>
          <w:sz w:val="20"/>
          <w:szCs w:val="20"/>
          <w:lang w:val="pl-PL"/>
        </w:rPr>
      </w:pPr>
    </w:p>
    <w:p w:rsidR="00AD6866" w:rsidRDefault="00AD6866" w:rsidP="00AD6866">
      <w:pPr>
        <w:jc w:val="center"/>
        <w:rPr>
          <w:rFonts w:ascii="Arial" w:hAnsi="Arial" w:cs="Arial"/>
          <w:b/>
          <w:sz w:val="20"/>
          <w:szCs w:val="20"/>
          <w:lang w:val="pl-PL"/>
        </w:rPr>
      </w:pPr>
      <w:r>
        <w:rPr>
          <w:rFonts w:ascii="Arial" w:hAnsi="Arial" w:cs="Arial"/>
          <w:b/>
          <w:sz w:val="20"/>
          <w:szCs w:val="20"/>
          <w:lang w:val="pl-PL"/>
        </w:rPr>
        <w:t>Część 3</w:t>
      </w:r>
    </w:p>
    <w:p w:rsidR="00AD6866" w:rsidRPr="00AA5874" w:rsidRDefault="00AD6866" w:rsidP="00AD6866">
      <w:pPr>
        <w:jc w:val="center"/>
        <w:rPr>
          <w:rFonts w:ascii="Arial" w:hAnsi="Arial" w:cs="Arial"/>
          <w:b/>
          <w:sz w:val="20"/>
          <w:szCs w:val="20"/>
          <w:lang w:val="pl-PL"/>
        </w:rPr>
      </w:pP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p>
    <w:p w:rsidR="00AD6866" w:rsidRDefault="00AD6866" w:rsidP="00AD6866">
      <w:pPr>
        <w:jc w:val="both"/>
        <w:rPr>
          <w:rFonts w:ascii="Arial" w:hAnsi="Arial" w:cs="Arial"/>
          <w:b/>
          <w:sz w:val="20"/>
          <w:szCs w:val="20"/>
          <w:lang w:val="pl-PL"/>
        </w:rPr>
      </w:pPr>
    </w:p>
    <w:p w:rsidR="00AD6866" w:rsidRPr="00AA5874" w:rsidRDefault="00AD6866" w:rsidP="00AD6866">
      <w:pPr>
        <w:jc w:val="both"/>
        <w:rPr>
          <w:rFonts w:ascii="Arial" w:hAnsi="Arial" w:cs="Arial"/>
          <w:b/>
          <w:sz w:val="20"/>
          <w:szCs w:val="20"/>
          <w:lang w:val="pl-PL"/>
        </w:rPr>
      </w:pPr>
      <w:r w:rsidRPr="00AA5874">
        <w:rPr>
          <w:rFonts w:ascii="Arial" w:hAnsi="Arial" w:cs="Arial"/>
          <w:b/>
          <w:sz w:val="20"/>
          <w:szCs w:val="20"/>
          <w:lang w:val="pl-PL"/>
        </w:rPr>
        <w:t>ZAMAWIAJĄCY:</w:t>
      </w:r>
    </w:p>
    <w:p w:rsidR="00AD6866" w:rsidRPr="00AA5874" w:rsidRDefault="00AD6866" w:rsidP="00AD6866">
      <w:pPr>
        <w:pStyle w:val="Bezodstpw"/>
        <w:rPr>
          <w:rFonts w:ascii="Arial" w:hAnsi="Arial" w:cs="Arial"/>
          <w:sz w:val="20"/>
          <w:szCs w:val="20"/>
          <w:lang w:val="pl-PL"/>
        </w:rPr>
      </w:pPr>
      <w:r w:rsidRPr="00AA5874">
        <w:rPr>
          <w:rFonts w:ascii="Arial" w:hAnsi="Arial" w:cs="Arial"/>
          <w:sz w:val="20"/>
          <w:szCs w:val="20"/>
          <w:lang w:val="pl-PL"/>
        </w:rPr>
        <w:t>Gmina Stare Babice</w:t>
      </w:r>
    </w:p>
    <w:p w:rsidR="00AD6866" w:rsidRPr="00AA5874" w:rsidRDefault="00AD6866" w:rsidP="00AD6866">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AD6866" w:rsidRPr="00AA5874" w:rsidRDefault="00AD6866" w:rsidP="00AD6866">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jc w:val="both"/>
        <w:rPr>
          <w:rFonts w:ascii="Arial" w:hAnsi="Arial" w:cs="Arial"/>
          <w:b/>
          <w:sz w:val="20"/>
          <w:szCs w:val="20"/>
          <w:lang w:val="pl-PL"/>
        </w:rPr>
      </w:pPr>
      <w:r w:rsidRPr="00AA5874">
        <w:rPr>
          <w:rFonts w:ascii="Arial" w:hAnsi="Arial" w:cs="Arial"/>
          <w:b/>
          <w:sz w:val="20"/>
          <w:szCs w:val="20"/>
          <w:lang w:val="pl-PL"/>
        </w:rPr>
        <w:t>WYKONAWCA:</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AD6866" w:rsidRPr="00AA5874" w:rsidRDefault="00AD6866" w:rsidP="00AD6866">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AD6866" w:rsidRPr="00AA5874" w:rsidRDefault="00AD6866" w:rsidP="00AD6866">
      <w:pPr>
        <w:pStyle w:val="Bezodstpw"/>
        <w:jc w:val="center"/>
        <w:rPr>
          <w:rFonts w:ascii="Arial" w:hAnsi="Arial" w:cs="Arial"/>
          <w:b/>
          <w:sz w:val="18"/>
          <w:szCs w:val="18"/>
          <w:lang w:val="pl-PL"/>
        </w:rPr>
      </w:pPr>
    </w:p>
    <w:p w:rsidR="00AD6866" w:rsidRPr="00AA5874" w:rsidRDefault="00AD6866" w:rsidP="00AD6866">
      <w:pPr>
        <w:pStyle w:val="Bezodstpw"/>
        <w:jc w:val="center"/>
        <w:rPr>
          <w:rFonts w:ascii="Arial" w:hAnsi="Arial" w:cs="Arial"/>
          <w:b/>
          <w:sz w:val="18"/>
          <w:szCs w:val="18"/>
          <w:lang w:val="pl-PL"/>
        </w:rPr>
      </w:pPr>
    </w:p>
    <w:p w:rsidR="00AD6866" w:rsidRPr="00AA5874" w:rsidRDefault="00AD6866" w:rsidP="00AD6866">
      <w:pPr>
        <w:pStyle w:val="Bezodstpw"/>
        <w:jc w:val="center"/>
        <w:rPr>
          <w:rFonts w:ascii="Arial" w:hAnsi="Arial" w:cs="Arial"/>
          <w:b/>
          <w:sz w:val="18"/>
          <w:szCs w:val="18"/>
          <w:lang w:val="pl-PL"/>
        </w:rPr>
      </w:pPr>
    </w:p>
    <w:p w:rsidR="00AD6866" w:rsidRPr="00AA5874" w:rsidRDefault="00AD6866" w:rsidP="00AD6866">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AD6866" w:rsidRPr="00AA5874" w:rsidRDefault="00AD6866" w:rsidP="00AD6866">
      <w:pPr>
        <w:pStyle w:val="Bezodstpw"/>
        <w:spacing w:line="480" w:lineRule="auto"/>
        <w:jc w:val="center"/>
        <w:rPr>
          <w:rFonts w:ascii="Arial" w:hAnsi="Arial" w:cs="Arial"/>
          <w:b/>
          <w:sz w:val="20"/>
          <w:szCs w:val="20"/>
          <w:lang w:val="pl-PL"/>
        </w:rPr>
      </w:pPr>
    </w:p>
    <w:p w:rsidR="00AD6866" w:rsidRPr="00AA5874" w:rsidRDefault="00AD6866" w:rsidP="00AD6866">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2013 r. poz. 907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spełniamy warunki udziału w niniejszym postępowaniu o udzielenie zamówienia publicznego określone w SIWZ (z art. 22 ust. 1)</w:t>
      </w:r>
    </w:p>
    <w:p w:rsidR="00AD6866" w:rsidRPr="00AA5874" w:rsidRDefault="00AD6866" w:rsidP="00AD6866">
      <w:pPr>
        <w:pStyle w:val="Bezodstpw"/>
        <w:spacing w:line="480" w:lineRule="auto"/>
        <w:ind w:left="360"/>
        <w:jc w:val="both"/>
        <w:rPr>
          <w:rFonts w:ascii="Arial" w:hAnsi="Arial" w:cs="Arial"/>
          <w:sz w:val="20"/>
          <w:szCs w:val="20"/>
          <w:lang w:val="pl-PL"/>
        </w:rPr>
      </w:pPr>
    </w:p>
    <w:p w:rsidR="00AD6866" w:rsidRPr="00AA5874" w:rsidRDefault="00AD6866" w:rsidP="00AD6866">
      <w:pPr>
        <w:spacing w:line="240" w:lineRule="auto"/>
        <w:jc w:val="both"/>
        <w:rPr>
          <w:rFonts w:ascii="Arial" w:hAnsi="Arial" w:cs="Arial"/>
          <w:bCs/>
          <w:kern w:val="1"/>
          <w:sz w:val="20"/>
          <w:szCs w:val="20"/>
          <w:lang w:val="pl-PL"/>
        </w:rPr>
      </w:pPr>
    </w:p>
    <w:p w:rsidR="00AD6866" w:rsidRPr="00AA5874" w:rsidRDefault="00AD6866" w:rsidP="00AD6866">
      <w:pPr>
        <w:spacing w:line="240" w:lineRule="auto"/>
        <w:jc w:val="both"/>
        <w:rPr>
          <w:rFonts w:ascii="Arial" w:hAnsi="Arial" w:cs="Arial"/>
          <w:bCs/>
          <w:kern w:val="1"/>
          <w:sz w:val="20"/>
          <w:szCs w:val="20"/>
          <w:lang w:val="pl-PL"/>
        </w:rPr>
      </w:pPr>
    </w:p>
    <w:p w:rsidR="00AD6866" w:rsidRPr="00AA5874" w:rsidRDefault="00AD6866" w:rsidP="00AD6866">
      <w:pPr>
        <w:spacing w:line="240" w:lineRule="auto"/>
        <w:jc w:val="both"/>
        <w:rPr>
          <w:rFonts w:ascii="Arial" w:hAnsi="Arial" w:cs="Arial"/>
          <w:bCs/>
          <w:kern w:val="1"/>
          <w:sz w:val="20"/>
          <w:szCs w:val="20"/>
          <w:lang w:val="pl-PL"/>
        </w:rPr>
      </w:pPr>
    </w:p>
    <w:p w:rsidR="00AD6866" w:rsidRPr="00AA5874" w:rsidRDefault="00AD6866" w:rsidP="00AD6866">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D6866" w:rsidRPr="00AA5874" w:rsidRDefault="00AD6866" w:rsidP="00AD6866">
      <w:pPr>
        <w:pStyle w:val="Bezodstpw"/>
        <w:ind w:left="360"/>
        <w:jc w:val="both"/>
        <w:rPr>
          <w:rFonts w:ascii="Arial" w:hAnsi="Arial" w:cs="Arial"/>
          <w:sz w:val="20"/>
          <w:szCs w:val="20"/>
          <w:lang w:val="pl-PL"/>
        </w:rPr>
      </w:pPr>
    </w:p>
    <w:p w:rsidR="00AD6866" w:rsidRPr="00AA5874" w:rsidRDefault="00AD6866" w:rsidP="00AD6866">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AD6866" w:rsidRPr="00AA5874" w:rsidRDefault="00AD6866" w:rsidP="00AD6866">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2 do Oferty – </w:t>
      </w:r>
      <w:r w:rsidRPr="00AA5874">
        <w:rPr>
          <w:rFonts w:ascii="Arial" w:hAnsi="Arial" w:cs="Arial"/>
          <w:i/>
          <w:sz w:val="20"/>
          <w:szCs w:val="20"/>
          <w:lang w:val="pl-PL"/>
        </w:rPr>
        <w:t xml:space="preserve">oświadczenie o </w:t>
      </w:r>
      <w:r w:rsidR="002B2B72">
        <w:rPr>
          <w:rFonts w:ascii="Arial" w:hAnsi="Arial" w:cs="Arial"/>
          <w:i/>
          <w:sz w:val="20"/>
          <w:szCs w:val="20"/>
          <w:lang w:val="pl-PL"/>
        </w:rPr>
        <w:t>niepodleganiu</w:t>
      </w:r>
      <w:r w:rsidRPr="00AA5874">
        <w:rPr>
          <w:rFonts w:ascii="Arial" w:hAnsi="Arial" w:cs="Arial"/>
          <w:i/>
          <w:sz w:val="20"/>
          <w:szCs w:val="20"/>
          <w:lang w:val="pl-PL"/>
        </w:rPr>
        <w:t xml:space="preserve"> wykluczeniu na podstawie art. 24 ust. 1 p.z.</w:t>
      </w:r>
      <w:proofErr w:type="gramStart"/>
      <w:r w:rsidRPr="00AA5874">
        <w:rPr>
          <w:rFonts w:ascii="Arial" w:hAnsi="Arial" w:cs="Arial"/>
          <w:i/>
          <w:sz w:val="20"/>
          <w:szCs w:val="20"/>
          <w:lang w:val="pl-PL"/>
        </w:rPr>
        <w:t>p</w:t>
      </w:r>
      <w:proofErr w:type="gramEnd"/>
      <w:r w:rsidRPr="00AA5874">
        <w:rPr>
          <w:rFonts w:ascii="Arial" w:hAnsi="Arial" w:cs="Arial"/>
          <w:i/>
          <w:sz w:val="20"/>
          <w:szCs w:val="20"/>
          <w:lang w:val="pl-PL"/>
        </w:rPr>
        <w:t>.</w:t>
      </w:r>
    </w:p>
    <w:p w:rsidR="00AD6866" w:rsidRPr="00AA5874" w:rsidRDefault="00AD6866" w:rsidP="00AD6866">
      <w:pPr>
        <w:rPr>
          <w:rFonts w:ascii="Arial" w:hAnsi="Arial" w:cs="Arial"/>
          <w:sz w:val="20"/>
          <w:szCs w:val="20"/>
          <w:lang w:val="pl-PL"/>
        </w:rPr>
      </w:pPr>
    </w:p>
    <w:p w:rsidR="00AD6866" w:rsidRPr="00030E36" w:rsidRDefault="00AD6866" w:rsidP="00AD6866">
      <w:pPr>
        <w:pStyle w:val="Bezodstpw"/>
        <w:spacing w:line="360" w:lineRule="auto"/>
        <w:jc w:val="center"/>
        <w:rPr>
          <w:rFonts w:ascii="Arial" w:hAnsi="Arial" w:cs="Arial"/>
          <w:b/>
          <w:lang w:val="pl-PL"/>
        </w:rPr>
      </w:pPr>
      <w:r w:rsidRPr="00030E36">
        <w:rPr>
          <w:rFonts w:ascii="Arial" w:hAnsi="Arial" w:cs="Arial"/>
          <w:b/>
          <w:lang w:val="pl-PL"/>
        </w:rPr>
        <w:t>OŚWIADCZENIE</w:t>
      </w:r>
    </w:p>
    <w:p w:rsidR="00AD6866" w:rsidRPr="00030E36" w:rsidRDefault="00AD6866" w:rsidP="00030E36">
      <w:pPr>
        <w:pStyle w:val="Bezodstpw"/>
        <w:spacing w:line="360" w:lineRule="auto"/>
        <w:jc w:val="center"/>
        <w:rPr>
          <w:rFonts w:ascii="Arial" w:hAnsi="Arial" w:cs="Arial"/>
          <w:b/>
          <w:lang w:val="pl-PL"/>
        </w:rPr>
      </w:pPr>
      <w:r w:rsidRPr="00030E36">
        <w:rPr>
          <w:rFonts w:ascii="Arial" w:hAnsi="Arial" w:cs="Arial"/>
          <w:b/>
          <w:lang w:val="pl-PL"/>
        </w:rPr>
        <w:t xml:space="preserve">O </w:t>
      </w:r>
      <w:r w:rsidR="002B2B72" w:rsidRPr="00030E36">
        <w:rPr>
          <w:rFonts w:ascii="Arial" w:hAnsi="Arial" w:cs="Arial"/>
          <w:b/>
          <w:lang w:val="pl-PL"/>
        </w:rPr>
        <w:t>NIEPODLEGANIU</w:t>
      </w:r>
      <w:r w:rsidRPr="00030E36">
        <w:rPr>
          <w:rFonts w:ascii="Arial" w:hAnsi="Arial" w:cs="Arial"/>
          <w:b/>
          <w:lang w:val="pl-PL"/>
        </w:rPr>
        <w:t xml:space="preserve"> WYKLUCZENIU NA PODSTAWIE ART. 24 UST. 1 P.Z.P.</w:t>
      </w:r>
    </w:p>
    <w:p w:rsidR="00AD6866" w:rsidRPr="00AA5874" w:rsidRDefault="00AD6866" w:rsidP="00AD6866">
      <w:pPr>
        <w:pStyle w:val="Bezodstpw"/>
        <w:jc w:val="center"/>
        <w:rPr>
          <w:rFonts w:ascii="Arial" w:hAnsi="Arial" w:cs="Arial"/>
          <w:b/>
          <w:sz w:val="20"/>
          <w:szCs w:val="20"/>
          <w:lang w:val="pl-PL"/>
        </w:rPr>
      </w:pPr>
    </w:p>
    <w:p w:rsidR="00AD6866" w:rsidRPr="00AA5874" w:rsidRDefault="00AD6866" w:rsidP="00AD6866">
      <w:pPr>
        <w:pStyle w:val="Bezodstpw"/>
        <w:jc w:val="center"/>
        <w:rPr>
          <w:rFonts w:ascii="Arial" w:hAnsi="Arial" w:cs="Arial"/>
          <w:b/>
          <w:sz w:val="20"/>
          <w:szCs w:val="20"/>
          <w:lang w:val="pl-PL"/>
        </w:rPr>
      </w:pPr>
    </w:p>
    <w:p w:rsidR="00D238DD" w:rsidRDefault="00D238DD" w:rsidP="00D238DD">
      <w:pPr>
        <w:jc w:val="both"/>
        <w:rPr>
          <w:rFonts w:ascii="Arial" w:hAnsi="Arial" w:cs="Arial"/>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AD6866" w:rsidRDefault="00AD6866" w:rsidP="00AD6866">
      <w:pPr>
        <w:jc w:val="center"/>
        <w:rPr>
          <w:rFonts w:ascii="Arial" w:hAnsi="Arial" w:cs="Arial"/>
          <w:b/>
          <w:sz w:val="20"/>
          <w:szCs w:val="20"/>
          <w:lang w:val="pl-PL"/>
        </w:rPr>
      </w:pPr>
      <w:r>
        <w:rPr>
          <w:rFonts w:ascii="Arial" w:hAnsi="Arial" w:cs="Arial"/>
          <w:b/>
          <w:sz w:val="20"/>
          <w:szCs w:val="20"/>
          <w:lang w:val="pl-PL"/>
        </w:rPr>
        <w:t>Część 3</w:t>
      </w:r>
    </w:p>
    <w:p w:rsidR="00AD6866" w:rsidRPr="00AA5874" w:rsidRDefault="00AD6866" w:rsidP="00AD6866">
      <w:pPr>
        <w:jc w:val="center"/>
        <w:rPr>
          <w:rFonts w:ascii="Arial" w:hAnsi="Arial" w:cs="Arial"/>
          <w:b/>
          <w:sz w:val="20"/>
          <w:szCs w:val="20"/>
          <w:lang w:val="pl-PL"/>
        </w:rPr>
      </w:pP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p>
    <w:p w:rsidR="00AD6866" w:rsidRDefault="00AD6866" w:rsidP="00AD6866">
      <w:pPr>
        <w:pStyle w:val="Bezodstpw"/>
        <w:rPr>
          <w:rFonts w:ascii="Arial" w:hAnsi="Arial" w:cs="Arial"/>
          <w:b/>
          <w:sz w:val="20"/>
          <w:szCs w:val="20"/>
          <w:lang w:val="pl-PL"/>
        </w:rPr>
      </w:pPr>
    </w:p>
    <w:p w:rsidR="00AD6866" w:rsidRPr="00AA5874" w:rsidRDefault="00AD6866" w:rsidP="00AD6866">
      <w:pPr>
        <w:pStyle w:val="Bezodstpw"/>
        <w:rPr>
          <w:rFonts w:ascii="Arial" w:hAnsi="Arial" w:cs="Arial"/>
          <w:b/>
          <w:sz w:val="20"/>
          <w:szCs w:val="20"/>
          <w:lang w:val="pl-PL"/>
        </w:rPr>
      </w:pPr>
      <w:r w:rsidRPr="00AA5874">
        <w:rPr>
          <w:rFonts w:ascii="Arial" w:hAnsi="Arial" w:cs="Arial"/>
          <w:b/>
          <w:sz w:val="20"/>
          <w:szCs w:val="20"/>
          <w:lang w:val="pl-PL"/>
        </w:rPr>
        <w:t>ZAMAWIAJĄCY:</w:t>
      </w:r>
    </w:p>
    <w:p w:rsidR="00AD6866" w:rsidRPr="00AA5874" w:rsidRDefault="00AD6866" w:rsidP="00AD6866">
      <w:pPr>
        <w:pStyle w:val="Bezodstpw"/>
        <w:rPr>
          <w:rFonts w:ascii="Arial" w:hAnsi="Arial" w:cs="Arial"/>
          <w:sz w:val="20"/>
          <w:szCs w:val="20"/>
          <w:lang w:val="pl-PL"/>
        </w:rPr>
      </w:pPr>
      <w:r w:rsidRPr="00AA5874">
        <w:rPr>
          <w:rFonts w:ascii="Arial" w:hAnsi="Arial" w:cs="Arial"/>
          <w:sz w:val="20"/>
          <w:szCs w:val="20"/>
          <w:lang w:val="pl-PL"/>
        </w:rPr>
        <w:t>Gmina Stare Babice</w:t>
      </w:r>
    </w:p>
    <w:p w:rsidR="00AD6866" w:rsidRPr="00AA5874" w:rsidRDefault="00AD6866" w:rsidP="00AD6866">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AD6866" w:rsidRPr="00AA5874" w:rsidRDefault="00AD6866" w:rsidP="00AD6866">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jc w:val="both"/>
        <w:rPr>
          <w:rFonts w:ascii="Arial" w:hAnsi="Arial" w:cs="Arial"/>
          <w:b/>
          <w:sz w:val="20"/>
          <w:szCs w:val="20"/>
          <w:lang w:val="pl-PL"/>
        </w:rPr>
      </w:pPr>
      <w:r w:rsidRPr="00AA5874">
        <w:rPr>
          <w:rFonts w:ascii="Arial" w:hAnsi="Arial" w:cs="Arial"/>
          <w:b/>
          <w:sz w:val="20"/>
          <w:szCs w:val="20"/>
          <w:lang w:val="pl-PL"/>
        </w:rPr>
        <w:t>WYKONAWCA:</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AD6866" w:rsidRPr="00AA5874" w:rsidRDefault="00AD6866" w:rsidP="00AD6866">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pStyle w:val="Bezodstpw"/>
        <w:spacing w:line="480" w:lineRule="auto"/>
        <w:jc w:val="center"/>
        <w:rPr>
          <w:rFonts w:ascii="Arial" w:hAnsi="Arial" w:cs="Arial"/>
          <w:b/>
          <w:sz w:val="20"/>
          <w:szCs w:val="20"/>
          <w:lang w:val="pl-PL"/>
        </w:rPr>
      </w:pPr>
    </w:p>
    <w:p w:rsidR="00AD6866" w:rsidRPr="00AA5874" w:rsidRDefault="00AD6866" w:rsidP="00AD6866">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AD6866" w:rsidRPr="00AA5874" w:rsidRDefault="00AD6866" w:rsidP="00AD6866">
      <w:pPr>
        <w:pStyle w:val="Bezodstpw"/>
        <w:spacing w:line="480" w:lineRule="auto"/>
        <w:jc w:val="center"/>
        <w:rPr>
          <w:rFonts w:ascii="Arial" w:hAnsi="Arial" w:cs="Arial"/>
          <w:b/>
          <w:sz w:val="20"/>
          <w:szCs w:val="20"/>
          <w:lang w:val="pl-PL"/>
        </w:rPr>
      </w:pPr>
    </w:p>
    <w:p w:rsidR="00AD6866" w:rsidRPr="00AA5874" w:rsidRDefault="00AD6866" w:rsidP="00AD6866">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2013 r. poz. 907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AD6866" w:rsidRPr="00AA5874" w:rsidRDefault="00AD6866" w:rsidP="00AD6866">
      <w:pPr>
        <w:pStyle w:val="Bezodstpw"/>
        <w:spacing w:line="480" w:lineRule="auto"/>
        <w:ind w:left="360"/>
        <w:jc w:val="both"/>
        <w:rPr>
          <w:rFonts w:ascii="Arial" w:hAnsi="Arial" w:cs="Arial"/>
          <w:b/>
          <w:sz w:val="20"/>
          <w:szCs w:val="20"/>
          <w:lang w:val="pl-PL"/>
        </w:rPr>
      </w:pPr>
    </w:p>
    <w:p w:rsidR="00AD6866" w:rsidRPr="00AA5874" w:rsidRDefault="00AD6866" w:rsidP="00AD6866">
      <w:pPr>
        <w:spacing w:line="240" w:lineRule="auto"/>
        <w:jc w:val="both"/>
        <w:rPr>
          <w:rFonts w:ascii="Arial" w:hAnsi="Arial" w:cs="Arial"/>
          <w:bCs/>
          <w:kern w:val="1"/>
          <w:sz w:val="20"/>
          <w:szCs w:val="20"/>
          <w:lang w:val="pl-PL"/>
        </w:rPr>
      </w:pPr>
    </w:p>
    <w:p w:rsidR="00AD6866" w:rsidRPr="00AA5874" w:rsidRDefault="00AD6866" w:rsidP="00AD6866">
      <w:pPr>
        <w:spacing w:line="240" w:lineRule="auto"/>
        <w:jc w:val="both"/>
        <w:rPr>
          <w:rFonts w:ascii="Arial" w:hAnsi="Arial" w:cs="Arial"/>
          <w:bCs/>
          <w:kern w:val="1"/>
          <w:sz w:val="20"/>
          <w:szCs w:val="20"/>
          <w:lang w:val="pl-PL"/>
        </w:rPr>
      </w:pPr>
    </w:p>
    <w:p w:rsidR="00AD6866" w:rsidRPr="00AA5874" w:rsidRDefault="00AD6866" w:rsidP="00AD6866">
      <w:pPr>
        <w:spacing w:line="240" w:lineRule="auto"/>
        <w:jc w:val="both"/>
        <w:rPr>
          <w:rFonts w:ascii="Arial" w:hAnsi="Arial" w:cs="Arial"/>
          <w:bCs/>
          <w:kern w:val="1"/>
          <w:sz w:val="20"/>
          <w:szCs w:val="20"/>
          <w:lang w:val="pl-PL"/>
        </w:rPr>
      </w:pPr>
    </w:p>
    <w:p w:rsidR="00AD6866" w:rsidRPr="00AA5874" w:rsidRDefault="00AD6866" w:rsidP="00AD6866">
      <w:pPr>
        <w:spacing w:line="240" w:lineRule="auto"/>
        <w:jc w:val="both"/>
        <w:rPr>
          <w:rFonts w:ascii="Arial" w:hAnsi="Arial" w:cs="Arial"/>
          <w:bCs/>
          <w:kern w:val="1"/>
          <w:sz w:val="20"/>
          <w:szCs w:val="20"/>
          <w:lang w:val="pl-PL"/>
        </w:rPr>
      </w:pPr>
    </w:p>
    <w:p w:rsidR="00AD6866" w:rsidRPr="00AA5874" w:rsidRDefault="00AD6866" w:rsidP="00AD6866">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D6866" w:rsidRPr="00AA5874" w:rsidRDefault="00AD6866" w:rsidP="00AD6866">
      <w:pPr>
        <w:pStyle w:val="Bezodstpw"/>
        <w:ind w:left="360"/>
        <w:jc w:val="both"/>
        <w:rPr>
          <w:rFonts w:ascii="Arial" w:hAnsi="Arial" w:cs="Arial"/>
          <w:sz w:val="20"/>
          <w:szCs w:val="20"/>
          <w:lang w:val="pl-PL"/>
        </w:rPr>
      </w:pPr>
    </w:p>
    <w:p w:rsidR="00AD6866" w:rsidRPr="00AA5874" w:rsidRDefault="00AD6866" w:rsidP="00AD6866">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AD6866" w:rsidRPr="00AA5874" w:rsidRDefault="00AD6866" w:rsidP="00AD6866">
      <w:pPr>
        <w:suppressAutoHyphens w:val="0"/>
        <w:spacing w:after="0" w:line="240" w:lineRule="auto"/>
        <w:rPr>
          <w:rFonts w:ascii="Arial" w:hAnsi="Arial" w:cs="Arial"/>
          <w:b/>
          <w:i/>
          <w:sz w:val="20"/>
          <w:szCs w:val="20"/>
          <w:lang w:val="pl-PL"/>
        </w:rPr>
      </w:pPr>
    </w:p>
    <w:p w:rsidR="00AD6866" w:rsidRPr="00AA5874" w:rsidRDefault="00AD6866" w:rsidP="00AD6866">
      <w:pPr>
        <w:suppressAutoHyphens w:val="0"/>
        <w:spacing w:after="0" w:line="240" w:lineRule="auto"/>
        <w:rPr>
          <w:rFonts w:ascii="Arial" w:hAnsi="Arial" w:cs="Arial"/>
          <w:i/>
          <w:sz w:val="20"/>
          <w:szCs w:val="20"/>
          <w:lang w:val="pl-PL"/>
        </w:rPr>
      </w:pPr>
      <w:r>
        <w:rPr>
          <w:rFonts w:ascii="Arial" w:hAnsi="Arial" w:cs="Arial"/>
          <w:b/>
          <w:i/>
          <w:sz w:val="20"/>
          <w:szCs w:val="20"/>
          <w:lang w:val="pl-PL"/>
        </w:rPr>
        <w:br w:type="page"/>
      </w:r>
      <w:r w:rsidRPr="00AA5874">
        <w:rPr>
          <w:rFonts w:ascii="Arial" w:hAnsi="Arial" w:cs="Arial"/>
          <w:b/>
          <w:i/>
          <w:sz w:val="20"/>
          <w:szCs w:val="20"/>
          <w:lang w:val="pl-PL"/>
        </w:rPr>
        <w:lastRenderedPageBreak/>
        <w:t>Załącznik Nr 3 do Oferty</w:t>
      </w:r>
      <w:r w:rsidRPr="00AA5874">
        <w:rPr>
          <w:rFonts w:ascii="Arial" w:hAnsi="Arial" w:cs="Arial"/>
          <w:i/>
          <w:sz w:val="20"/>
          <w:szCs w:val="20"/>
          <w:lang w:val="pl-PL"/>
        </w:rPr>
        <w:t xml:space="preserve"> – Informacja Wykonawcy o przynależności do grupy kapitałowej</w:t>
      </w:r>
    </w:p>
    <w:p w:rsidR="00AD6866" w:rsidRPr="00AA5874" w:rsidRDefault="00AD6866" w:rsidP="00AD6866">
      <w:pPr>
        <w:pStyle w:val="Bezodstpw"/>
        <w:spacing w:line="360" w:lineRule="auto"/>
        <w:jc w:val="center"/>
        <w:rPr>
          <w:rFonts w:ascii="Arial" w:hAnsi="Arial" w:cs="Arial"/>
          <w:b/>
          <w:sz w:val="20"/>
          <w:szCs w:val="20"/>
          <w:lang w:val="pl-PL"/>
        </w:rPr>
      </w:pPr>
    </w:p>
    <w:p w:rsidR="00AD6866" w:rsidRPr="00AA5874" w:rsidRDefault="00AD6866" w:rsidP="00AD6866">
      <w:pPr>
        <w:pStyle w:val="Bezodstpw"/>
        <w:spacing w:line="360" w:lineRule="auto"/>
        <w:jc w:val="center"/>
        <w:rPr>
          <w:rFonts w:ascii="Arial" w:hAnsi="Arial" w:cs="Arial"/>
          <w:b/>
          <w:sz w:val="20"/>
          <w:szCs w:val="20"/>
          <w:lang w:val="pl-PL"/>
        </w:rPr>
      </w:pPr>
    </w:p>
    <w:p w:rsidR="00AD6866" w:rsidRPr="00030E36" w:rsidRDefault="00AD6866" w:rsidP="00030E36">
      <w:pPr>
        <w:pStyle w:val="Bezodstpw"/>
        <w:spacing w:line="360" w:lineRule="auto"/>
        <w:jc w:val="center"/>
        <w:rPr>
          <w:rFonts w:ascii="Arial" w:hAnsi="Arial" w:cs="Arial"/>
          <w:b/>
          <w:lang w:val="pl-PL"/>
        </w:rPr>
      </w:pPr>
      <w:r w:rsidRPr="00030E36">
        <w:rPr>
          <w:rFonts w:ascii="Arial" w:hAnsi="Arial" w:cs="Arial"/>
          <w:b/>
          <w:lang w:val="pl-PL"/>
        </w:rPr>
        <w:t>INFORMACJA WYKONAWCY</w:t>
      </w:r>
    </w:p>
    <w:p w:rsidR="00AD6866" w:rsidRPr="00030E36" w:rsidRDefault="00AD6866" w:rsidP="00030E36">
      <w:pPr>
        <w:pStyle w:val="Bezodstpw"/>
        <w:spacing w:line="360" w:lineRule="auto"/>
        <w:jc w:val="center"/>
        <w:rPr>
          <w:rFonts w:ascii="Arial" w:hAnsi="Arial" w:cs="Arial"/>
          <w:b/>
          <w:lang w:val="pl-PL"/>
        </w:rPr>
      </w:pPr>
      <w:r w:rsidRPr="00030E36">
        <w:rPr>
          <w:rFonts w:ascii="Arial" w:hAnsi="Arial" w:cs="Arial"/>
          <w:b/>
          <w:lang w:val="pl-PL"/>
        </w:rPr>
        <w:t xml:space="preserve">O PRZYNALEŻNOŚCI DO GRUPY KAPITAŁOWEJ </w:t>
      </w:r>
    </w:p>
    <w:p w:rsidR="00AD6866" w:rsidRPr="00AA5874" w:rsidRDefault="00AD6866" w:rsidP="00AD6866">
      <w:pPr>
        <w:pStyle w:val="Bezodstpw"/>
        <w:jc w:val="center"/>
        <w:rPr>
          <w:rFonts w:ascii="Arial" w:hAnsi="Arial" w:cs="Arial"/>
          <w:b/>
          <w:sz w:val="20"/>
          <w:szCs w:val="20"/>
          <w:lang w:val="pl-PL"/>
        </w:rPr>
      </w:pPr>
    </w:p>
    <w:p w:rsidR="00AD6866" w:rsidRPr="00AA5874" w:rsidRDefault="00AD6866" w:rsidP="00AD6866">
      <w:pPr>
        <w:pStyle w:val="Bezodstpw"/>
        <w:jc w:val="center"/>
        <w:rPr>
          <w:rFonts w:ascii="Arial" w:hAnsi="Arial" w:cs="Arial"/>
          <w:b/>
          <w:sz w:val="20"/>
          <w:szCs w:val="20"/>
          <w:lang w:val="pl-PL"/>
        </w:rPr>
      </w:pPr>
    </w:p>
    <w:p w:rsidR="00D238DD" w:rsidRDefault="00D238DD" w:rsidP="00D238DD">
      <w:pPr>
        <w:jc w:val="both"/>
        <w:rPr>
          <w:rFonts w:ascii="Arial" w:hAnsi="Arial" w:cs="Arial"/>
          <w:sz w:val="20"/>
          <w:szCs w:val="20"/>
          <w:lang w:val="pl-PL"/>
        </w:rPr>
      </w:pPr>
      <w:proofErr w:type="gramStart"/>
      <w:r w:rsidRPr="0022414B">
        <w:rPr>
          <w:rFonts w:ascii="Arial" w:hAnsi="Arial" w:cs="Arial"/>
          <w:sz w:val="20"/>
          <w:szCs w:val="20"/>
          <w:lang w:val="pl-PL"/>
        </w:rPr>
        <w:t>dotyczy</w:t>
      </w:r>
      <w:proofErr w:type="gramEnd"/>
      <w:r w:rsidRPr="0022414B">
        <w:rPr>
          <w:rFonts w:ascii="Arial" w:hAnsi="Arial" w:cs="Arial"/>
          <w:sz w:val="20"/>
          <w:szCs w:val="20"/>
          <w:lang w:val="pl-PL"/>
        </w:rPr>
        <w:t xml:space="preserve"> zadania: „</w:t>
      </w:r>
      <w:r w:rsidRPr="0022414B">
        <w:rPr>
          <w:rFonts w:ascii="Arial" w:hAnsi="Arial" w:cs="Arial"/>
          <w:bCs/>
          <w:sz w:val="20"/>
          <w:szCs w:val="20"/>
          <w:lang w:val="pl-PL"/>
        </w:rPr>
        <w:t>Wykonanie robót budowlanych budynku szatni przy Zespole Szkolno</w:t>
      </w:r>
      <w:r>
        <w:rPr>
          <w:rFonts w:ascii="Arial" w:hAnsi="Arial" w:cs="Arial"/>
          <w:bCs/>
          <w:sz w:val="20"/>
          <w:szCs w:val="20"/>
          <w:lang w:val="pl-PL"/>
        </w:rPr>
        <w:t xml:space="preserve"> – </w:t>
      </w:r>
      <w:r w:rsidRPr="0022414B">
        <w:rPr>
          <w:rFonts w:ascii="Arial" w:hAnsi="Arial" w:cs="Arial"/>
          <w:bCs/>
          <w:sz w:val="20"/>
          <w:szCs w:val="20"/>
          <w:lang w:val="pl-PL"/>
        </w:rPr>
        <w:t>Przedszkolnym w Borzęcinie Dużym</w:t>
      </w:r>
      <w:r w:rsidRPr="0022414B">
        <w:rPr>
          <w:rFonts w:ascii="Arial" w:hAnsi="Arial" w:cs="Arial"/>
          <w:sz w:val="20"/>
          <w:szCs w:val="20"/>
          <w:lang w:val="pl-PL"/>
        </w:rPr>
        <w:t xml:space="preserve">” </w:t>
      </w:r>
    </w:p>
    <w:p w:rsidR="00AD6866" w:rsidRDefault="00AD6866" w:rsidP="00AD6866">
      <w:pPr>
        <w:jc w:val="both"/>
        <w:rPr>
          <w:rFonts w:ascii="Arial" w:hAnsi="Arial" w:cs="Arial"/>
          <w:b/>
          <w:sz w:val="20"/>
          <w:szCs w:val="20"/>
          <w:lang w:val="pl-PL"/>
        </w:rPr>
      </w:pPr>
    </w:p>
    <w:p w:rsidR="00AD6866" w:rsidRDefault="00AD6866" w:rsidP="00AD6866">
      <w:pPr>
        <w:jc w:val="center"/>
        <w:rPr>
          <w:rFonts w:ascii="Arial" w:hAnsi="Arial" w:cs="Arial"/>
          <w:b/>
          <w:sz w:val="20"/>
          <w:szCs w:val="20"/>
          <w:lang w:val="pl-PL"/>
        </w:rPr>
      </w:pPr>
      <w:r>
        <w:rPr>
          <w:rFonts w:ascii="Arial" w:hAnsi="Arial" w:cs="Arial"/>
          <w:b/>
          <w:sz w:val="20"/>
          <w:szCs w:val="20"/>
          <w:lang w:val="pl-PL"/>
        </w:rPr>
        <w:t>Część 3</w:t>
      </w:r>
    </w:p>
    <w:p w:rsidR="00AD6866" w:rsidRPr="00AA5874" w:rsidRDefault="00AD6866" w:rsidP="00AD6866">
      <w:pPr>
        <w:jc w:val="center"/>
        <w:rPr>
          <w:rFonts w:ascii="Arial" w:hAnsi="Arial" w:cs="Arial"/>
          <w:b/>
          <w:sz w:val="20"/>
          <w:szCs w:val="20"/>
          <w:lang w:val="pl-PL"/>
        </w:rPr>
      </w:pP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p>
    <w:p w:rsidR="00AD6866" w:rsidRPr="00AA5874" w:rsidRDefault="00AD6866" w:rsidP="00AD6866">
      <w:pPr>
        <w:jc w:val="both"/>
        <w:rPr>
          <w:rFonts w:ascii="Arial" w:hAnsi="Arial" w:cs="Arial"/>
          <w:b/>
          <w:sz w:val="20"/>
          <w:szCs w:val="20"/>
          <w:lang w:val="pl-PL"/>
        </w:rPr>
      </w:pPr>
    </w:p>
    <w:p w:rsidR="00AD6866" w:rsidRDefault="00AD6866" w:rsidP="00AD6866">
      <w:pPr>
        <w:pStyle w:val="Bezodstpw"/>
        <w:rPr>
          <w:rFonts w:ascii="Arial" w:hAnsi="Arial" w:cs="Arial"/>
          <w:b/>
          <w:sz w:val="20"/>
          <w:szCs w:val="20"/>
          <w:lang w:val="pl-PL"/>
        </w:rPr>
      </w:pPr>
    </w:p>
    <w:p w:rsidR="00AD6866" w:rsidRPr="00AA5874" w:rsidRDefault="00AD6866" w:rsidP="00AD6866">
      <w:pPr>
        <w:pStyle w:val="Bezodstpw"/>
        <w:rPr>
          <w:rFonts w:ascii="Arial" w:hAnsi="Arial" w:cs="Arial"/>
          <w:b/>
          <w:sz w:val="20"/>
          <w:szCs w:val="20"/>
          <w:lang w:val="pl-PL"/>
        </w:rPr>
      </w:pPr>
      <w:r w:rsidRPr="00AA5874">
        <w:rPr>
          <w:rFonts w:ascii="Arial" w:hAnsi="Arial" w:cs="Arial"/>
          <w:b/>
          <w:sz w:val="20"/>
          <w:szCs w:val="20"/>
          <w:lang w:val="pl-PL"/>
        </w:rPr>
        <w:t>ZAMAWIAJĄCY:</w:t>
      </w:r>
    </w:p>
    <w:p w:rsidR="00AD6866" w:rsidRPr="00AA5874" w:rsidRDefault="00AD6866" w:rsidP="00AD6866">
      <w:pPr>
        <w:pStyle w:val="Bezodstpw"/>
        <w:rPr>
          <w:rFonts w:ascii="Arial" w:hAnsi="Arial" w:cs="Arial"/>
          <w:sz w:val="20"/>
          <w:szCs w:val="20"/>
          <w:lang w:val="pl-PL"/>
        </w:rPr>
      </w:pPr>
      <w:r w:rsidRPr="00AA5874">
        <w:rPr>
          <w:rFonts w:ascii="Arial" w:hAnsi="Arial" w:cs="Arial"/>
          <w:sz w:val="20"/>
          <w:szCs w:val="20"/>
          <w:lang w:val="pl-PL"/>
        </w:rPr>
        <w:t>Gmina Stare Babice</w:t>
      </w:r>
    </w:p>
    <w:p w:rsidR="00AD6866" w:rsidRPr="00AA5874" w:rsidRDefault="00AD6866" w:rsidP="00AD6866">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AD6866" w:rsidRPr="00AA5874" w:rsidRDefault="00AD6866" w:rsidP="00AD6866">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jc w:val="both"/>
        <w:rPr>
          <w:rFonts w:ascii="Arial" w:hAnsi="Arial" w:cs="Arial"/>
          <w:b/>
          <w:sz w:val="20"/>
          <w:szCs w:val="20"/>
          <w:lang w:val="pl-PL"/>
        </w:rPr>
      </w:pPr>
      <w:r w:rsidRPr="00AA5874">
        <w:rPr>
          <w:rFonts w:ascii="Arial" w:hAnsi="Arial" w:cs="Arial"/>
          <w:b/>
          <w:sz w:val="20"/>
          <w:szCs w:val="20"/>
          <w:lang w:val="pl-PL"/>
        </w:rPr>
        <w:t>WYKONAWCA:</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AD6866" w:rsidRPr="00AA5874" w:rsidRDefault="00AD6866" w:rsidP="00AD6866">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AD6866" w:rsidRPr="00AA5874" w:rsidRDefault="00AD6866" w:rsidP="00AD6866">
      <w:pPr>
        <w:spacing w:line="240" w:lineRule="auto"/>
        <w:jc w:val="both"/>
        <w:rPr>
          <w:rFonts w:ascii="Arial" w:hAnsi="Arial" w:cs="Arial"/>
          <w:b/>
          <w:sz w:val="20"/>
          <w:szCs w:val="20"/>
          <w:lang w:val="pl-PL"/>
        </w:rPr>
      </w:pPr>
    </w:p>
    <w:p w:rsidR="00AD6866" w:rsidRPr="00AA5874" w:rsidRDefault="00AD6866" w:rsidP="00AD6866">
      <w:pPr>
        <w:pStyle w:val="Bezodstpw"/>
        <w:spacing w:line="480" w:lineRule="auto"/>
        <w:jc w:val="center"/>
        <w:rPr>
          <w:rFonts w:ascii="Arial" w:hAnsi="Arial" w:cs="Arial"/>
          <w:b/>
          <w:sz w:val="20"/>
          <w:szCs w:val="20"/>
          <w:lang w:val="pl-PL"/>
        </w:rPr>
      </w:pPr>
    </w:p>
    <w:p w:rsidR="00AD6866" w:rsidRPr="00AA5874" w:rsidRDefault="00AD6866" w:rsidP="00AD6866">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b/>
          <w:lang w:val="pl-PL"/>
        </w:rPr>
        <w:t>*</w:t>
      </w:r>
    </w:p>
    <w:p w:rsidR="00AD6866" w:rsidRPr="00AA5874" w:rsidRDefault="00AD6866" w:rsidP="00AD6866">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lang w:val="pl-PL"/>
        </w:rPr>
        <w:t>i w załączeniu składamy listę podmiotów należących do tej samej grupy kapitałowej*</w:t>
      </w:r>
    </w:p>
    <w:p w:rsidR="00AD6866" w:rsidRPr="00AA5874" w:rsidRDefault="00AD6866" w:rsidP="00AD6866">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AD6866" w:rsidRPr="00AA5874" w:rsidRDefault="00AD6866" w:rsidP="00AD6866">
      <w:pPr>
        <w:pStyle w:val="Bezodstpw"/>
        <w:spacing w:line="480" w:lineRule="auto"/>
        <w:jc w:val="center"/>
        <w:rPr>
          <w:rFonts w:ascii="Arial" w:hAnsi="Arial" w:cs="Arial"/>
          <w:b/>
          <w:sz w:val="20"/>
          <w:szCs w:val="20"/>
          <w:lang w:val="pl-PL"/>
        </w:rPr>
      </w:pPr>
    </w:p>
    <w:p w:rsidR="00AD6866" w:rsidRPr="00AA5874" w:rsidRDefault="00AD6866" w:rsidP="00AD6866">
      <w:pPr>
        <w:pStyle w:val="Bezodstpw"/>
        <w:spacing w:line="480" w:lineRule="auto"/>
        <w:jc w:val="center"/>
        <w:rPr>
          <w:rFonts w:ascii="Arial" w:hAnsi="Arial" w:cs="Arial"/>
          <w:b/>
          <w:sz w:val="20"/>
          <w:szCs w:val="20"/>
          <w:lang w:val="pl-PL"/>
        </w:rPr>
      </w:pPr>
    </w:p>
    <w:p w:rsidR="00AD6866" w:rsidRPr="00AA5874" w:rsidRDefault="00AD6866" w:rsidP="00AD6866">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D6866" w:rsidRPr="00AA5874" w:rsidRDefault="00AD6866" w:rsidP="00AD6866">
      <w:pPr>
        <w:pStyle w:val="Bezodstpw"/>
        <w:ind w:left="360"/>
        <w:jc w:val="both"/>
        <w:rPr>
          <w:rFonts w:ascii="Arial" w:hAnsi="Arial" w:cs="Arial"/>
          <w:sz w:val="20"/>
          <w:szCs w:val="20"/>
          <w:lang w:val="pl-PL"/>
        </w:rPr>
      </w:pPr>
    </w:p>
    <w:p w:rsidR="00AD6866" w:rsidRPr="00AA5874" w:rsidRDefault="00AD6866" w:rsidP="00AD6866">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AD6866" w:rsidRDefault="00AD6866" w:rsidP="00AD6866">
      <w:pPr>
        <w:suppressAutoHyphens w:val="0"/>
        <w:spacing w:after="0" w:line="240" w:lineRule="auto"/>
        <w:rPr>
          <w:rFonts w:ascii="Arial" w:eastAsia="Lucida Sans Unicode" w:hAnsi="Arial" w:cs="Arial"/>
          <w:b/>
          <w:sz w:val="24"/>
          <w:szCs w:val="24"/>
          <w:lang w:val="pl-PL" w:eastAsia="pl-PL" w:bidi="pl-PL"/>
        </w:rPr>
      </w:pPr>
      <w:r w:rsidRPr="00AD6866">
        <w:rPr>
          <w:rFonts w:ascii="Arial" w:hAnsi="Arial" w:cs="Arial"/>
          <w:b/>
          <w:lang w:val="pl-PL"/>
        </w:rPr>
        <w:br w:type="page"/>
      </w:r>
    </w:p>
    <w:p w:rsidR="00AD6866" w:rsidRPr="00AA5874" w:rsidRDefault="00AD6866" w:rsidP="00AD6866">
      <w:pPr>
        <w:pStyle w:val="Bezodstpw"/>
        <w:spacing w:line="360" w:lineRule="auto"/>
        <w:jc w:val="center"/>
        <w:rPr>
          <w:rFonts w:ascii="Arial" w:hAnsi="Arial" w:cs="Arial"/>
          <w:b/>
          <w:lang w:val="pl-PL"/>
        </w:rPr>
      </w:pPr>
      <w:r w:rsidRPr="00AA5874">
        <w:rPr>
          <w:rFonts w:ascii="Arial" w:hAnsi="Arial" w:cs="Arial"/>
          <w:b/>
          <w:lang w:val="pl-PL"/>
        </w:rPr>
        <w:lastRenderedPageBreak/>
        <w:t>FORMULARZ NR 2</w:t>
      </w:r>
    </w:p>
    <w:p w:rsidR="00AD6866" w:rsidRPr="00AA5874" w:rsidRDefault="00AD6866" w:rsidP="00AD6866">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AD6866" w:rsidRDefault="00AD6866" w:rsidP="00AD6866">
      <w:pPr>
        <w:jc w:val="center"/>
        <w:rPr>
          <w:rFonts w:ascii="Arial" w:hAnsi="Arial" w:cs="Arial"/>
          <w:b/>
          <w:sz w:val="20"/>
          <w:szCs w:val="20"/>
          <w:lang w:val="pl-PL"/>
        </w:rPr>
      </w:pPr>
    </w:p>
    <w:p w:rsidR="00AD6866" w:rsidRDefault="00AD6866" w:rsidP="00AD6866">
      <w:pPr>
        <w:jc w:val="center"/>
        <w:rPr>
          <w:rFonts w:ascii="Arial" w:hAnsi="Arial" w:cs="Arial"/>
          <w:b/>
          <w:sz w:val="20"/>
          <w:szCs w:val="20"/>
          <w:lang w:val="pl-PL"/>
        </w:rPr>
      </w:pPr>
      <w:r>
        <w:rPr>
          <w:rFonts w:ascii="Arial" w:hAnsi="Arial" w:cs="Arial"/>
          <w:b/>
          <w:sz w:val="20"/>
          <w:szCs w:val="20"/>
          <w:lang w:val="pl-PL"/>
        </w:rPr>
        <w:t>Część 3</w:t>
      </w:r>
    </w:p>
    <w:p w:rsidR="00AD6866" w:rsidRPr="00AA5874" w:rsidRDefault="00AD6866" w:rsidP="00AD6866">
      <w:pPr>
        <w:jc w:val="center"/>
        <w:rPr>
          <w:rFonts w:ascii="Arial" w:hAnsi="Arial" w:cs="Arial"/>
          <w:b/>
          <w:sz w:val="20"/>
          <w:szCs w:val="20"/>
          <w:lang w:val="pl-PL"/>
        </w:rPr>
      </w:pP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p>
    <w:p w:rsidR="00AD6866" w:rsidRPr="00AA5874" w:rsidRDefault="00AD6866" w:rsidP="00AD6866">
      <w:pPr>
        <w:jc w:val="both"/>
        <w:rPr>
          <w:rFonts w:ascii="Arial" w:hAnsi="Arial" w:cs="Arial"/>
          <w:b/>
          <w:sz w:val="20"/>
          <w:szCs w:val="20"/>
          <w:lang w:val="pl-PL"/>
        </w:rPr>
      </w:pPr>
    </w:p>
    <w:p w:rsidR="00AD6866" w:rsidRPr="00AA5874" w:rsidRDefault="00AD6866" w:rsidP="00AD6866">
      <w:pPr>
        <w:pStyle w:val="Bezodstpw"/>
        <w:spacing w:line="360" w:lineRule="auto"/>
        <w:jc w:val="center"/>
        <w:rPr>
          <w:rFonts w:ascii="Arial" w:hAnsi="Arial" w:cs="Arial"/>
          <w:b/>
          <w:lang w:val="pl-PL"/>
        </w:rPr>
      </w:pPr>
    </w:p>
    <w:tbl>
      <w:tblPr>
        <w:tblW w:w="9640" w:type="dxa"/>
        <w:tblInd w:w="-318" w:type="dxa"/>
        <w:tblLayout w:type="fixed"/>
        <w:tblLook w:val="0000"/>
      </w:tblPr>
      <w:tblGrid>
        <w:gridCol w:w="1986"/>
        <w:gridCol w:w="3543"/>
        <w:gridCol w:w="1843"/>
        <w:gridCol w:w="2268"/>
      </w:tblGrid>
      <w:tr w:rsidR="00AD6866" w:rsidRPr="00B2424E" w:rsidTr="00195253">
        <w:tc>
          <w:tcPr>
            <w:tcW w:w="1986" w:type="dxa"/>
            <w:tcBorders>
              <w:top w:val="single" w:sz="4" w:space="0" w:color="000000"/>
              <w:left w:val="single" w:sz="4" w:space="0" w:color="000000"/>
              <w:bottom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Zamawiającego</w:t>
            </w:r>
          </w:p>
        </w:tc>
        <w:tc>
          <w:tcPr>
            <w:tcW w:w="3543" w:type="dxa"/>
            <w:tcBorders>
              <w:top w:val="single" w:sz="4" w:space="0" w:color="000000"/>
              <w:left w:val="single" w:sz="4" w:space="0" w:color="000000"/>
              <w:bottom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i zakres zadania</w:t>
            </w:r>
            <w:r>
              <w:rPr>
                <w:rFonts w:ascii="Arial" w:eastAsia="Times New Roman" w:hAnsi="Arial" w:cs="Arial"/>
                <w:color w:val="000000"/>
                <w:sz w:val="20"/>
                <w:szCs w:val="20"/>
                <w:lang w:eastAsia="ar-SA" w:bidi="ar-SA"/>
              </w:rPr>
              <w:t xml:space="preserve">/ </w:t>
            </w:r>
            <w:proofErr w:type="gramStart"/>
            <w:r>
              <w:rPr>
                <w:rFonts w:ascii="Arial" w:eastAsia="Times New Roman" w:hAnsi="Arial" w:cs="Arial"/>
                <w:color w:val="000000"/>
                <w:sz w:val="20"/>
                <w:szCs w:val="20"/>
                <w:lang w:eastAsia="ar-SA" w:bidi="ar-SA"/>
              </w:rPr>
              <w:t>zakres za który</w:t>
            </w:r>
            <w:proofErr w:type="gramEnd"/>
            <w:r>
              <w:rPr>
                <w:rFonts w:ascii="Arial" w:eastAsia="Times New Roman" w:hAnsi="Arial" w:cs="Arial"/>
                <w:color w:val="000000"/>
                <w:sz w:val="20"/>
                <w:szCs w:val="20"/>
                <w:lang w:eastAsia="ar-SA" w:bidi="ar-SA"/>
              </w:rPr>
              <w:t xml:space="preserve"> odpowiedzialny był Wykonawca</w:t>
            </w:r>
          </w:p>
        </w:tc>
        <w:tc>
          <w:tcPr>
            <w:tcW w:w="1843" w:type="dxa"/>
            <w:tcBorders>
              <w:top w:val="single" w:sz="4" w:space="0" w:color="000000"/>
              <w:left w:val="single" w:sz="4" w:space="0" w:color="000000"/>
              <w:bottom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Data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Wartość brutto wykonanych przez Wykonawcę robót</w:t>
            </w:r>
          </w:p>
        </w:tc>
      </w:tr>
      <w:tr w:rsidR="00AD6866" w:rsidRPr="00B2424E" w:rsidTr="00195253">
        <w:trPr>
          <w:trHeight w:val="1030"/>
        </w:trPr>
        <w:tc>
          <w:tcPr>
            <w:tcW w:w="1986" w:type="dxa"/>
            <w:tcBorders>
              <w:top w:val="single" w:sz="4" w:space="0" w:color="000000"/>
              <w:left w:val="single" w:sz="4" w:space="0" w:color="000000"/>
              <w:bottom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D6866" w:rsidRPr="00AA5874" w:rsidRDefault="00AD6866" w:rsidP="00195253">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3543" w:type="dxa"/>
            <w:tcBorders>
              <w:top w:val="single" w:sz="4" w:space="0" w:color="000000"/>
              <w:left w:val="single" w:sz="4" w:space="0" w:color="000000"/>
              <w:bottom w:val="single" w:sz="4" w:space="0" w:color="000000"/>
            </w:tcBorders>
            <w:shd w:val="clear" w:color="auto" w:fill="auto"/>
            <w:vAlign w:val="center"/>
          </w:tcPr>
          <w:p w:rsidR="00AD6866" w:rsidRDefault="00AD6866" w:rsidP="00195253">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AD6866" w:rsidRDefault="00AD6866" w:rsidP="00195253">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AD6866" w:rsidRDefault="00AD6866" w:rsidP="00195253">
            <w:pPr>
              <w:pStyle w:val="BodyTextIndent1"/>
              <w:tabs>
                <w:tab w:val="left" w:pos="720"/>
              </w:tabs>
              <w:snapToGrid w:val="0"/>
              <w:spacing w:line="276" w:lineRule="auto"/>
              <w:rPr>
                <w:rFonts w:ascii="Arial" w:eastAsia="Times New Roman" w:hAnsi="Arial" w:cs="Arial"/>
                <w:color w:val="000000"/>
                <w:sz w:val="20"/>
                <w:szCs w:val="20"/>
                <w:lang w:eastAsia="ar-SA" w:bidi="ar-SA"/>
              </w:rPr>
            </w:pPr>
          </w:p>
          <w:p w:rsidR="00AD6866" w:rsidRPr="00AA5874" w:rsidRDefault="00AD6866" w:rsidP="00195253">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D6866" w:rsidRPr="00B2424E" w:rsidTr="00195253">
        <w:trPr>
          <w:trHeight w:val="975"/>
        </w:trPr>
        <w:tc>
          <w:tcPr>
            <w:tcW w:w="1986" w:type="dxa"/>
            <w:tcBorders>
              <w:top w:val="single" w:sz="4" w:space="0" w:color="000000"/>
              <w:left w:val="single" w:sz="4" w:space="0" w:color="000000"/>
              <w:bottom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543" w:type="dxa"/>
            <w:tcBorders>
              <w:top w:val="single" w:sz="4" w:space="0" w:color="000000"/>
              <w:left w:val="single" w:sz="4" w:space="0" w:color="000000"/>
              <w:bottom w:val="single" w:sz="4" w:space="0" w:color="000000"/>
            </w:tcBorders>
            <w:shd w:val="clear" w:color="auto" w:fill="auto"/>
            <w:vAlign w:val="center"/>
          </w:tcPr>
          <w:p w:rsidR="00AD6866"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D6866"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D6866"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D6866"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66" w:rsidRPr="00AA5874" w:rsidRDefault="00AD6866" w:rsidP="00195253">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D6866" w:rsidRPr="00AA5874" w:rsidRDefault="00AD6866" w:rsidP="00AD6866">
      <w:pPr>
        <w:spacing w:line="240" w:lineRule="auto"/>
        <w:jc w:val="both"/>
        <w:rPr>
          <w:lang w:val="pl-PL"/>
        </w:rPr>
      </w:pPr>
    </w:p>
    <w:p w:rsidR="00AD6866" w:rsidRPr="00AA5874" w:rsidRDefault="00AD6866" w:rsidP="00AD6866">
      <w:pPr>
        <w:pStyle w:val="Bezodstpw"/>
        <w:jc w:val="both"/>
        <w:rPr>
          <w:rFonts w:ascii="Arial" w:hAnsi="Arial" w:cs="Arial"/>
          <w:sz w:val="20"/>
          <w:szCs w:val="20"/>
          <w:lang w:val="pl-PL"/>
        </w:rPr>
      </w:pPr>
      <w:r w:rsidRPr="00AA5874">
        <w:rPr>
          <w:rFonts w:ascii="Arial" w:hAnsi="Arial" w:cs="Arial"/>
          <w:sz w:val="20"/>
          <w:szCs w:val="20"/>
          <w:lang w:val="pl-PL"/>
        </w:rPr>
        <w:t xml:space="preserve">Należy wskazać </w:t>
      </w:r>
      <w:r w:rsidRPr="00AA5874">
        <w:rPr>
          <w:rFonts w:ascii="Arial" w:hAnsi="Arial" w:cs="Arial"/>
          <w:b/>
          <w:sz w:val="20"/>
          <w:szCs w:val="20"/>
          <w:lang w:val="pl-PL"/>
        </w:rPr>
        <w:t xml:space="preserve">tylko </w:t>
      </w:r>
      <w:r>
        <w:rPr>
          <w:rFonts w:ascii="Arial" w:hAnsi="Arial" w:cs="Arial"/>
          <w:b/>
          <w:sz w:val="20"/>
          <w:szCs w:val="20"/>
          <w:lang w:val="pl-PL"/>
        </w:rPr>
        <w:t>2</w:t>
      </w:r>
      <w:r w:rsidRPr="00AA5874">
        <w:rPr>
          <w:rFonts w:ascii="Arial" w:hAnsi="Arial" w:cs="Arial"/>
          <w:b/>
          <w:sz w:val="20"/>
          <w:szCs w:val="20"/>
          <w:lang w:val="pl-PL"/>
        </w:rPr>
        <w:t xml:space="preserve"> zadania</w:t>
      </w:r>
      <w:r w:rsidRPr="00AA5874">
        <w:rPr>
          <w:rFonts w:ascii="Arial" w:hAnsi="Arial" w:cs="Arial"/>
          <w:sz w:val="20"/>
          <w:szCs w:val="20"/>
          <w:lang w:val="pl-PL"/>
        </w:rPr>
        <w:t xml:space="preserve">, które spełniają warunki udziału w postępowaniu określone w pkt 8. SIWZ. </w:t>
      </w:r>
    </w:p>
    <w:p w:rsidR="00AD6866" w:rsidRPr="00AA5874" w:rsidRDefault="00AD6866" w:rsidP="00AD6866">
      <w:pPr>
        <w:pStyle w:val="Bezodstpw"/>
        <w:jc w:val="both"/>
        <w:rPr>
          <w:rFonts w:ascii="Arial" w:hAnsi="Arial" w:cs="Arial"/>
          <w:sz w:val="20"/>
          <w:szCs w:val="20"/>
          <w:lang w:val="pl-PL"/>
        </w:rPr>
      </w:pPr>
      <w:r w:rsidRPr="00AA5874">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AD6866" w:rsidRPr="00AA5874" w:rsidRDefault="00AD6866" w:rsidP="00AD6866">
      <w:pPr>
        <w:pStyle w:val="Bezodstpw"/>
        <w:jc w:val="both"/>
        <w:rPr>
          <w:rFonts w:ascii="Arial" w:hAnsi="Arial" w:cs="Arial"/>
          <w:sz w:val="20"/>
          <w:szCs w:val="20"/>
          <w:lang w:val="pl-PL"/>
        </w:rPr>
      </w:pPr>
    </w:p>
    <w:p w:rsidR="00AD6866" w:rsidRDefault="00AD6866" w:rsidP="00AD6866">
      <w:pPr>
        <w:spacing w:line="240" w:lineRule="auto"/>
        <w:rPr>
          <w:lang w:val="pl-PL"/>
        </w:rPr>
      </w:pPr>
    </w:p>
    <w:p w:rsidR="00AD6866" w:rsidRPr="00AA5874" w:rsidRDefault="00AD6866" w:rsidP="00AD6866">
      <w:pPr>
        <w:spacing w:line="240" w:lineRule="auto"/>
        <w:rPr>
          <w:lang w:val="pl-PL"/>
        </w:rPr>
      </w:pPr>
    </w:p>
    <w:p w:rsidR="00AD6866" w:rsidRPr="00AA5874" w:rsidRDefault="00AD6866" w:rsidP="00AD6866">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D6866" w:rsidRPr="00AA5874" w:rsidRDefault="00AD6866" w:rsidP="00AD6866">
      <w:pPr>
        <w:pStyle w:val="Bezodstpw"/>
        <w:ind w:left="360"/>
        <w:jc w:val="both"/>
        <w:rPr>
          <w:rFonts w:ascii="Arial" w:hAnsi="Arial" w:cs="Arial"/>
          <w:sz w:val="20"/>
          <w:szCs w:val="20"/>
          <w:lang w:val="pl-PL"/>
        </w:rPr>
      </w:pPr>
    </w:p>
    <w:p w:rsidR="00AD6866" w:rsidRPr="00AA5874" w:rsidRDefault="00AD6866" w:rsidP="00AD6866">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AD6866" w:rsidRPr="00AA5874" w:rsidRDefault="00AD6866" w:rsidP="00AD6866">
      <w:pPr>
        <w:pStyle w:val="Bezodstpw"/>
        <w:jc w:val="both"/>
        <w:rPr>
          <w:rFonts w:ascii="Arial" w:hAnsi="Arial" w:cs="Arial"/>
          <w:sz w:val="18"/>
          <w:szCs w:val="18"/>
          <w:lang w:val="pl-PL"/>
        </w:rPr>
      </w:pPr>
    </w:p>
    <w:p w:rsidR="00AD6866" w:rsidRPr="00AA5874" w:rsidRDefault="00AD6866" w:rsidP="00AD6866">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AD6866" w:rsidRPr="00AA5874" w:rsidRDefault="00AD6866" w:rsidP="00AD6866">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AD6866" w:rsidRPr="00AA5874" w:rsidRDefault="00AD6866" w:rsidP="00AD6866">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AD6866" w:rsidRPr="00AA5874" w:rsidRDefault="00AD6866" w:rsidP="00AD6866">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AD6866" w:rsidRPr="00AA5874" w:rsidRDefault="00AD6866" w:rsidP="00AD6866">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AD6866" w:rsidRPr="00AA5874" w:rsidRDefault="00AD6866" w:rsidP="00AD6866">
      <w:pPr>
        <w:suppressAutoHyphens w:val="0"/>
        <w:spacing w:after="0" w:line="240" w:lineRule="auto"/>
        <w:rPr>
          <w:rFonts w:ascii="Arial" w:hAnsi="Arial" w:cs="Arial"/>
          <w:b/>
          <w:sz w:val="18"/>
          <w:szCs w:val="18"/>
          <w:u w:val="single"/>
          <w:lang w:val="pl-PL"/>
        </w:rPr>
      </w:pPr>
    </w:p>
    <w:p w:rsidR="00AD6866" w:rsidRPr="00AA5874" w:rsidRDefault="00AD6866" w:rsidP="00AD6866">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AD6866" w:rsidRPr="00AA5874" w:rsidRDefault="00AD6866" w:rsidP="00846C3E">
      <w:pPr>
        <w:pStyle w:val="Bezodstpw"/>
        <w:spacing w:line="360" w:lineRule="auto"/>
        <w:jc w:val="center"/>
        <w:rPr>
          <w:rFonts w:ascii="Arial" w:hAnsi="Arial" w:cs="Arial"/>
          <w:b/>
          <w:lang w:val="pl-PL"/>
        </w:rPr>
      </w:pPr>
      <w:r w:rsidRPr="00AA5874">
        <w:rPr>
          <w:rFonts w:ascii="Arial" w:hAnsi="Arial" w:cs="Arial"/>
          <w:b/>
          <w:lang w:val="pl-PL"/>
        </w:rPr>
        <w:br w:type="page"/>
      </w:r>
      <w:r w:rsidRPr="00AA5874">
        <w:rPr>
          <w:rFonts w:ascii="Arial" w:hAnsi="Arial" w:cs="Arial"/>
          <w:b/>
          <w:lang w:val="pl-PL"/>
        </w:rPr>
        <w:lastRenderedPageBreak/>
        <w:t>FORMULARZ NR 3</w:t>
      </w:r>
    </w:p>
    <w:p w:rsidR="00AD6866" w:rsidRPr="00AA5874" w:rsidRDefault="00AD6866" w:rsidP="00AD6866">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AD6866" w:rsidRDefault="00AD6866" w:rsidP="00AD6866">
      <w:pPr>
        <w:jc w:val="center"/>
        <w:rPr>
          <w:rFonts w:ascii="Arial" w:hAnsi="Arial" w:cs="Arial"/>
          <w:b/>
          <w:sz w:val="20"/>
          <w:szCs w:val="20"/>
          <w:lang w:val="pl-PL"/>
        </w:rPr>
      </w:pPr>
      <w:r>
        <w:rPr>
          <w:rFonts w:ascii="Arial" w:hAnsi="Arial" w:cs="Arial"/>
          <w:b/>
          <w:sz w:val="20"/>
          <w:szCs w:val="20"/>
          <w:lang w:val="pl-PL"/>
        </w:rPr>
        <w:t>Część 3</w:t>
      </w:r>
    </w:p>
    <w:p w:rsidR="00AD6866" w:rsidRPr="00AA5874" w:rsidRDefault="00AD6866" w:rsidP="00AD6866">
      <w:pPr>
        <w:jc w:val="center"/>
        <w:rPr>
          <w:rFonts w:ascii="Arial" w:hAnsi="Arial" w:cs="Arial"/>
          <w:b/>
          <w:sz w:val="20"/>
          <w:szCs w:val="20"/>
          <w:lang w:val="pl-PL"/>
        </w:rPr>
      </w:pP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p>
    <w:p w:rsidR="00AD6866" w:rsidRPr="008D6F17" w:rsidRDefault="00AD6866" w:rsidP="00AD6866">
      <w:pPr>
        <w:pStyle w:val="Bezodstpw"/>
        <w:jc w:val="both"/>
        <w:rPr>
          <w:rFonts w:ascii="Arial" w:hAnsi="Arial" w:cs="Arial"/>
          <w:sz w:val="20"/>
          <w:szCs w:val="20"/>
          <w:lang w:val="pl-PL"/>
        </w:rPr>
      </w:pPr>
      <w:r w:rsidRPr="00A90087">
        <w:rPr>
          <w:rFonts w:ascii="Arial" w:hAnsi="Arial" w:cs="Arial"/>
          <w:color w:val="000000"/>
          <w:sz w:val="20"/>
          <w:szCs w:val="20"/>
          <w:lang w:val="pl-PL" w:eastAsia="ar-SA"/>
        </w:rPr>
        <w:t xml:space="preserve">Wykonawca poda informacje, dotyczące osób przewidzianych do realizacji niniejszego zamówienia na stanowisku </w:t>
      </w:r>
      <w:r w:rsidRPr="00A90087">
        <w:rPr>
          <w:rFonts w:ascii="Arial" w:hAnsi="Arial" w:cs="Arial"/>
          <w:sz w:val="20"/>
          <w:szCs w:val="20"/>
          <w:lang w:val="pl-PL"/>
        </w:rPr>
        <w:t xml:space="preserve">kierownika robót posiadającego przynajmniej uprawnienia do kierowania robotami budowlanymi w specjalności </w:t>
      </w:r>
      <w:r w:rsidRPr="008D6F17">
        <w:rPr>
          <w:rFonts w:ascii="Arial" w:hAnsi="Arial" w:cs="Arial"/>
          <w:sz w:val="20"/>
          <w:szCs w:val="20"/>
          <w:lang w:val="pl-PL"/>
        </w:rPr>
        <w:t xml:space="preserve">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budowie </w:t>
      </w:r>
      <w:r>
        <w:rPr>
          <w:rFonts w:ascii="Arial" w:hAnsi="Arial" w:cs="Arial"/>
          <w:sz w:val="20"/>
          <w:szCs w:val="20"/>
          <w:lang w:val="pl-PL"/>
        </w:rPr>
        <w:t>sieci i instalacji wodociągowych, kanalizacyjnych, gazowych i wentylacyjnych</w:t>
      </w:r>
      <w:r w:rsidRPr="008D6F17">
        <w:rPr>
          <w:rFonts w:ascii="Arial" w:hAnsi="Arial" w:cs="Arial"/>
          <w:sz w:val="20"/>
          <w:szCs w:val="20"/>
          <w:lang w:val="pl-PL"/>
        </w:rPr>
        <w:t>.</w:t>
      </w:r>
    </w:p>
    <w:p w:rsidR="00AD6866" w:rsidRPr="00AA5874" w:rsidRDefault="00AD6866" w:rsidP="00FA1C4F">
      <w:pPr>
        <w:pStyle w:val="Bezodstpw"/>
        <w:numPr>
          <w:ilvl w:val="0"/>
          <w:numId w:val="11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AD6866" w:rsidRPr="00AA5874" w:rsidRDefault="00AD6866" w:rsidP="00AD6866">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AD6866" w:rsidRPr="00AA5874" w:rsidRDefault="00AD6866" w:rsidP="00FA1C4F">
      <w:pPr>
        <w:pStyle w:val="Bezodstpw"/>
        <w:numPr>
          <w:ilvl w:val="0"/>
          <w:numId w:val="11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AD6866" w:rsidRPr="00AA5874" w:rsidRDefault="00AD6866" w:rsidP="00AD6866">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AD6866" w:rsidRPr="00AD6866" w:rsidRDefault="00AD6866" w:rsidP="00AD6866">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w:t>
      </w:r>
      <w:r>
        <w:rPr>
          <w:rFonts w:ascii="Arial" w:eastAsia="Times New Roman" w:hAnsi="Arial" w:cs="Arial"/>
          <w:i/>
          <w:color w:val="000000"/>
          <w:sz w:val="20"/>
          <w:szCs w:val="20"/>
          <w:lang w:eastAsia="ar-SA"/>
        </w:rPr>
        <w:t>obowiązanie w drugim przypadku.</w:t>
      </w:r>
    </w:p>
    <w:p w:rsidR="00AD6866" w:rsidRPr="00AA5874" w:rsidRDefault="00AD6866" w:rsidP="00FA1C4F">
      <w:pPr>
        <w:pStyle w:val="Bezodstpw"/>
        <w:numPr>
          <w:ilvl w:val="0"/>
          <w:numId w:val="119"/>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AD6866" w:rsidRPr="00AA5874" w:rsidRDefault="00AD6866" w:rsidP="00AD6866">
      <w:pPr>
        <w:pStyle w:val="Bezodstpw"/>
        <w:jc w:val="both"/>
        <w:rPr>
          <w:rFonts w:ascii="Arial" w:hAnsi="Arial" w:cs="Arial"/>
          <w:sz w:val="20"/>
          <w:szCs w:val="20"/>
          <w:lang w:val="pl-PL"/>
        </w:rPr>
      </w:pPr>
    </w:p>
    <w:p w:rsidR="00AD6866" w:rsidRPr="00AA5874" w:rsidRDefault="00AD6866" w:rsidP="00AD6866">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AD6866" w:rsidRPr="00AA5874" w:rsidRDefault="00AD6866" w:rsidP="00AD6866">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AD6866" w:rsidRPr="00AA5874" w:rsidRDefault="00AD6866" w:rsidP="00AD6866">
      <w:pPr>
        <w:pStyle w:val="Bezodstpw"/>
        <w:jc w:val="both"/>
        <w:rPr>
          <w:rFonts w:ascii="Arial" w:hAnsi="Arial" w:cs="Arial"/>
          <w:b/>
          <w:sz w:val="20"/>
          <w:szCs w:val="20"/>
          <w:lang w:val="pl-PL" w:eastAsia="ar-SA"/>
        </w:rPr>
      </w:pPr>
    </w:p>
    <w:p w:rsidR="00AD6866" w:rsidRDefault="00AD6866" w:rsidP="00AD6866">
      <w:pPr>
        <w:pStyle w:val="Bezodstpw"/>
        <w:jc w:val="both"/>
        <w:rPr>
          <w:rFonts w:ascii="Arial" w:hAnsi="Arial" w:cs="Arial"/>
          <w:b/>
          <w:sz w:val="20"/>
          <w:szCs w:val="20"/>
          <w:lang w:val="pl-PL" w:eastAsia="ar-SA"/>
        </w:rPr>
      </w:pPr>
    </w:p>
    <w:p w:rsidR="00AD6866" w:rsidRDefault="00AD6866" w:rsidP="00AD6866">
      <w:pPr>
        <w:pStyle w:val="Bezodstpw"/>
        <w:jc w:val="both"/>
        <w:rPr>
          <w:rFonts w:ascii="Arial" w:hAnsi="Arial" w:cs="Arial"/>
          <w:sz w:val="20"/>
          <w:szCs w:val="20"/>
          <w:lang w:val="pl-PL"/>
        </w:rPr>
      </w:pPr>
    </w:p>
    <w:p w:rsidR="00AD6866" w:rsidRPr="00AA5874" w:rsidRDefault="00AD6866" w:rsidP="00AD6866">
      <w:pPr>
        <w:pStyle w:val="Bezodstpw"/>
        <w:jc w:val="both"/>
        <w:rPr>
          <w:rFonts w:ascii="Arial" w:hAnsi="Arial" w:cs="Arial"/>
          <w:sz w:val="20"/>
          <w:szCs w:val="20"/>
          <w:lang w:val="pl-PL"/>
        </w:rPr>
      </w:pPr>
    </w:p>
    <w:p w:rsidR="00AD6866" w:rsidRPr="00AA5874" w:rsidRDefault="00AD6866" w:rsidP="00AD6866">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AD6866" w:rsidRPr="00AA5874" w:rsidRDefault="00AD6866" w:rsidP="00AD6866">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AD6866" w:rsidRPr="00AA5874" w:rsidRDefault="00AD6866" w:rsidP="00AD6866">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AD6866" w:rsidRPr="00AA5874" w:rsidRDefault="00AD6866" w:rsidP="00AD6866">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AD6866" w:rsidRPr="00AA5874" w:rsidRDefault="00AD6866" w:rsidP="00AD6866">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AD6866" w:rsidRPr="00AA5874" w:rsidRDefault="00AD6866" w:rsidP="00AD6866">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AD6866" w:rsidRPr="00AD6866" w:rsidRDefault="00AD6866" w:rsidP="00AD6866">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w:t>
      </w:r>
      <w:r>
        <w:rPr>
          <w:rFonts w:ascii="Arial" w:hAnsi="Arial" w:cs="Arial"/>
          <w:sz w:val="18"/>
          <w:szCs w:val="18"/>
          <w:lang w:val="pl-PL"/>
        </w:rPr>
        <w:t>tu przy wykonywaniu zamówienia.</w:t>
      </w:r>
    </w:p>
    <w:p w:rsidR="00AD6866" w:rsidRPr="00AA5874" w:rsidRDefault="00AD6866" w:rsidP="00AD6866">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AD6866" w:rsidRDefault="00AD6866" w:rsidP="00846C3E">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Pr>
          <w:rFonts w:ascii="Arial" w:hAnsi="Arial" w:cs="Arial"/>
          <w:b/>
          <w:lang w:val="pl-PL"/>
        </w:rPr>
        <w:t>4</w:t>
      </w:r>
    </w:p>
    <w:p w:rsidR="00AD6866" w:rsidRPr="00C85624" w:rsidRDefault="00AD6866" w:rsidP="00AD6866">
      <w:pPr>
        <w:pStyle w:val="Bezodstpw"/>
        <w:spacing w:line="360" w:lineRule="auto"/>
        <w:jc w:val="center"/>
        <w:rPr>
          <w:rFonts w:ascii="Arial" w:hAnsi="Arial" w:cs="Arial"/>
          <w:b/>
          <w:lang w:val="pl-PL"/>
        </w:rPr>
      </w:pPr>
      <w:r w:rsidRPr="00C85624">
        <w:rPr>
          <w:rFonts w:ascii="Arial" w:hAnsi="Arial" w:cs="Arial"/>
          <w:b/>
          <w:lang w:val="pl-PL"/>
        </w:rPr>
        <w:t>URZĄDZENIA / MATERIAŁY RÓWNOWAŻNE</w:t>
      </w:r>
    </w:p>
    <w:p w:rsidR="00AD6866" w:rsidRDefault="00AD6866" w:rsidP="00AD6866">
      <w:pPr>
        <w:pStyle w:val="Bezodstpw"/>
        <w:jc w:val="center"/>
        <w:rPr>
          <w:rFonts w:ascii="Arial" w:hAnsi="Arial" w:cs="Arial"/>
          <w:b/>
          <w:sz w:val="20"/>
          <w:szCs w:val="20"/>
          <w:lang w:val="pl-PL"/>
        </w:rPr>
      </w:pPr>
    </w:p>
    <w:p w:rsidR="00AD6866" w:rsidRDefault="00AD6866" w:rsidP="00AD6866">
      <w:pPr>
        <w:jc w:val="center"/>
        <w:rPr>
          <w:rFonts w:ascii="Arial" w:hAnsi="Arial" w:cs="Arial"/>
          <w:b/>
          <w:sz w:val="20"/>
          <w:szCs w:val="20"/>
          <w:lang w:val="pl-PL"/>
        </w:rPr>
      </w:pPr>
      <w:r>
        <w:rPr>
          <w:rFonts w:ascii="Arial" w:hAnsi="Arial" w:cs="Arial"/>
          <w:b/>
          <w:sz w:val="20"/>
          <w:szCs w:val="20"/>
          <w:lang w:val="pl-PL"/>
        </w:rPr>
        <w:t>Część 3</w:t>
      </w:r>
    </w:p>
    <w:p w:rsidR="00AD6866" w:rsidRPr="00AA5874" w:rsidRDefault="00AD6866" w:rsidP="00AD6866">
      <w:pPr>
        <w:jc w:val="center"/>
        <w:rPr>
          <w:rFonts w:ascii="Arial" w:hAnsi="Arial" w:cs="Arial"/>
          <w:b/>
          <w:sz w:val="20"/>
          <w:szCs w:val="20"/>
          <w:lang w:val="pl-PL"/>
        </w:rPr>
      </w:pP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w:t>
      </w:r>
    </w:p>
    <w:p w:rsidR="00AD6866" w:rsidRDefault="00AD6866" w:rsidP="00AD6866">
      <w:pPr>
        <w:pStyle w:val="Default"/>
        <w:rPr>
          <w:b/>
          <w:bCs/>
          <w:sz w:val="20"/>
          <w:szCs w:val="20"/>
        </w:rPr>
      </w:pPr>
    </w:p>
    <w:p w:rsidR="00AD6866" w:rsidRDefault="00AD6866" w:rsidP="00AD6866">
      <w:pPr>
        <w:pStyle w:val="Default"/>
        <w:jc w:val="both"/>
        <w:rPr>
          <w:sz w:val="20"/>
          <w:szCs w:val="20"/>
        </w:rPr>
      </w:pPr>
      <w:r>
        <w:rPr>
          <w:sz w:val="20"/>
          <w:szCs w:val="20"/>
        </w:rPr>
        <w:t xml:space="preserve">Wykonawca wypełnia Formularz Nr 4 w przypadku zastosowania urządzeń / materiałów równoważnych do wykazanych w dokumentacji projektowej. </w:t>
      </w:r>
    </w:p>
    <w:p w:rsidR="00AD6866" w:rsidRPr="00B45B36" w:rsidRDefault="00AD6866" w:rsidP="00AD6866">
      <w:pPr>
        <w:pStyle w:val="Bezodstpw"/>
        <w:jc w:val="both"/>
        <w:rPr>
          <w:rFonts w:ascii="Arial" w:hAnsi="Arial" w:cs="Arial"/>
          <w:sz w:val="20"/>
          <w:szCs w:val="20"/>
          <w:lang w:val="pl-PL"/>
        </w:rPr>
      </w:pPr>
      <w:r w:rsidRPr="00B45B36">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AD6866" w:rsidRPr="00B45B36" w:rsidRDefault="00AD6866" w:rsidP="00AD6866">
      <w:pPr>
        <w:pStyle w:val="Bezodstpw"/>
        <w:jc w:val="both"/>
        <w:rPr>
          <w:rFonts w:ascii="Arial" w:hAnsi="Arial" w:cs="Arial"/>
          <w:sz w:val="20"/>
          <w:szCs w:val="20"/>
          <w:lang w:val="pl-PL"/>
        </w:rPr>
      </w:pPr>
      <w:r w:rsidRPr="00B45B36">
        <w:rPr>
          <w:rFonts w:ascii="Arial" w:hAnsi="Arial" w:cs="Arial"/>
          <w:sz w:val="20"/>
          <w:szCs w:val="20"/>
          <w:lang w:val="pl-PL"/>
        </w:rPr>
        <w:t xml:space="preserve">W przypadku zastosowania </w:t>
      </w:r>
      <w:r>
        <w:rPr>
          <w:rFonts w:ascii="Arial" w:hAnsi="Arial" w:cs="Arial"/>
          <w:sz w:val="20"/>
          <w:szCs w:val="20"/>
          <w:lang w:val="pl-PL"/>
        </w:rPr>
        <w:t xml:space="preserve">materiałów / </w:t>
      </w:r>
      <w:r w:rsidRPr="00B45B36">
        <w:rPr>
          <w:rFonts w:ascii="Arial" w:hAnsi="Arial" w:cs="Arial"/>
          <w:sz w:val="20"/>
          <w:szCs w:val="20"/>
          <w:lang w:val="pl-PL"/>
        </w:rPr>
        <w:t>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r>
        <w:rPr>
          <w:sz w:val="20"/>
          <w:szCs w:val="20"/>
        </w:rPr>
        <w:t>Brak załączonego Formularz Nr 4 oznacza, że Wykonawca nie będzie stosował urządzeń / materiałów równoważnych do wykazanych w dokumentacji projektowej.</w:t>
      </w:r>
    </w:p>
    <w:p w:rsidR="00AD6866" w:rsidRDefault="00AD6866" w:rsidP="00AD6866">
      <w:pPr>
        <w:pStyle w:val="Default"/>
        <w:rPr>
          <w:sz w:val="20"/>
          <w:szCs w:val="20"/>
        </w:rPr>
      </w:pPr>
    </w:p>
    <w:tbl>
      <w:tblPr>
        <w:tblStyle w:val="Tabela-Siatka"/>
        <w:tblW w:w="0" w:type="auto"/>
        <w:tblLook w:val="04A0"/>
      </w:tblPr>
      <w:tblGrid>
        <w:gridCol w:w="3070"/>
        <w:gridCol w:w="3071"/>
        <w:gridCol w:w="3071"/>
      </w:tblGrid>
      <w:tr w:rsidR="00AD6866" w:rsidRPr="00C85624" w:rsidTr="00195253">
        <w:tc>
          <w:tcPr>
            <w:tcW w:w="3070" w:type="dxa"/>
          </w:tcPr>
          <w:p w:rsidR="00AD6866" w:rsidRDefault="00AD6866" w:rsidP="00195253">
            <w:pPr>
              <w:pStyle w:val="Default"/>
              <w:jc w:val="center"/>
              <w:rPr>
                <w:sz w:val="20"/>
                <w:szCs w:val="20"/>
              </w:rPr>
            </w:pPr>
            <w:r>
              <w:rPr>
                <w:sz w:val="20"/>
                <w:szCs w:val="20"/>
              </w:rPr>
              <w:t>Materiał / urządzenie wskazane w dokumentacji</w:t>
            </w:r>
          </w:p>
        </w:tc>
        <w:tc>
          <w:tcPr>
            <w:tcW w:w="3071" w:type="dxa"/>
          </w:tcPr>
          <w:p w:rsidR="00AD6866" w:rsidRDefault="00AD6866" w:rsidP="00195253">
            <w:pPr>
              <w:pStyle w:val="Default"/>
              <w:jc w:val="center"/>
              <w:rPr>
                <w:sz w:val="20"/>
                <w:szCs w:val="20"/>
              </w:rPr>
            </w:pPr>
            <w:r>
              <w:rPr>
                <w:sz w:val="20"/>
                <w:szCs w:val="20"/>
              </w:rPr>
              <w:t>Materiał / urządzenie zastosowane przez Wykonawcę</w:t>
            </w:r>
          </w:p>
        </w:tc>
        <w:tc>
          <w:tcPr>
            <w:tcW w:w="3071" w:type="dxa"/>
          </w:tcPr>
          <w:p w:rsidR="00AD6866" w:rsidRDefault="00AD6866" w:rsidP="00195253">
            <w:pPr>
              <w:pStyle w:val="Default"/>
              <w:jc w:val="center"/>
              <w:rPr>
                <w:sz w:val="20"/>
                <w:szCs w:val="20"/>
              </w:rPr>
            </w:pPr>
            <w:r>
              <w:rPr>
                <w:sz w:val="20"/>
                <w:szCs w:val="20"/>
              </w:rPr>
              <w:t>Dokumenty potwierdzające równoważność</w:t>
            </w: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bl>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sz w:val="20"/>
          <w:szCs w:val="20"/>
          <w:lang w:val="pl-PL"/>
        </w:rPr>
      </w:pPr>
    </w:p>
    <w:p w:rsidR="00AD6866" w:rsidRPr="00AA5874" w:rsidRDefault="00AD6866" w:rsidP="00AD6866">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AD6866" w:rsidRPr="00AA5874" w:rsidRDefault="00AD6866" w:rsidP="00AD6866">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AD6866" w:rsidRDefault="00AD6866" w:rsidP="00A90087">
      <w:pPr>
        <w:pStyle w:val="Default"/>
        <w:rPr>
          <w:sz w:val="20"/>
          <w:szCs w:val="20"/>
        </w:rPr>
      </w:pPr>
    </w:p>
    <w:p w:rsidR="00A40BF6" w:rsidRDefault="00A40BF6" w:rsidP="0007421E">
      <w:pPr>
        <w:pStyle w:val="Nagwekspisutreci"/>
        <w:pageBreakBefore/>
        <w:spacing w:line="240" w:lineRule="auto"/>
        <w:ind w:left="0" w:firstLine="0"/>
        <w:jc w:val="both"/>
      </w:pPr>
      <w:bookmarkStart w:id="126" w:name="_Toc382292562"/>
      <w:r w:rsidRPr="00AA5874">
        <w:lastRenderedPageBreak/>
        <w:t>Wzór umowy w sprawie zamówienia publicznego</w:t>
      </w:r>
      <w:bookmarkEnd w:id="125"/>
      <w:r w:rsidR="00B40639">
        <w:t xml:space="preserve"> – Część 1</w:t>
      </w:r>
      <w:bookmarkEnd w:id="126"/>
    </w:p>
    <w:p w:rsidR="00B40639" w:rsidRDefault="00B40639" w:rsidP="00595ED2">
      <w:pPr>
        <w:jc w:val="both"/>
        <w:rPr>
          <w:rFonts w:ascii="Arial" w:hAnsi="Arial" w:cs="Arial"/>
          <w:b/>
          <w:sz w:val="20"/>
          <w:szCs w:val="20"/>
          <w:lang w:val="pl-PL"/>
        </w:rPr>
      </w:pPr>
    </w:p>
    <w:p w:rsidR="00595ED2" w:rsidRPr="00595ED2" w:rsidRDefault="00B40639" w:rsidP="00595ED2">
      <w:pPr>
        <w:jc w:val="both"/>
        <w:rPr>
          <w:lang w:val="pl-PL"/>
        </w:rPr>
      </w:pPr>
      <w:r>
        <w:rPr>
          <w:rFonts w:ascii="Arial" w:hAnsi="Arial" w:cs="Arial"/>
          <w:b/>
          <w:sz w:val="20"/>
          <w:szCs w:val="20"/>
          <w:lang w:val="pl-PL"/>
        </w:rPr>
        <w:t>Wykonanie</w:t>
      </w:r>
      <w:r w:rsidR="00595ED2">
        <w:rPr>
          <w:rFonts w:ascii="Arial" w:hAnsi="Arial" w:cs="Arial"/>
          <w:b/>
          <w:sz w:val="20"/>
          <w:szCs w:val="20"/>
          <w:lang w:val="pl-PL"/>
        </w:rPr>
        <w:t xml:space="preserve"> </w:t>
      </w:r>
      <w:r w:rsidR="00595ED2" w:rsidRPr="0085532C">
        <w:rPr>
          <w:rFonts w:ascii="Arial" w:hAnsi="Arial" w:cs="Arial"/>
          <w:b/>
          <w:sz w:val="20"/>
          <w:szCs w:val="20"/>
          <w:lang w:val="pl-PL"/>
        </w:rPr>
        <w:t>wykończeniow</w:t>
      </w:r>
      <w:r w:rsidR="00595ED2">
        <w:rPr>
          <w:rFonts w:ascii="Arial" w:hAnsi="Arial" w:cs="Arial"/>
          <w:b/>
          <w:sz w:val="20"/>
          <w:szCs w:val="20"/>
          <w:lang w:val="pl-PL"/>
        </w:rPr>
        <w:t>ych</w:t>
      </w:r>
      <w:r w:rsidR="00595ED2" w:rsidRPr="0085532C">
        <w:rPr>
          <w:rFonts w:ascii="Arial" w:hAnsi="Arial" w:cs="Arial"/>
          <w:b/>
          <w:sz w:val="20"/>
          <w:szCs w:val="20"/>
          <w:lang w:val="pl-PL"/>
        </w:rPr>
        <w:t xml:space="preserve"> rob</w:t>
      </w:r>
      <w:r w:rsidR="00595ED2">
        <w:rPr>
          <w:rFonts w:ascii="Arial" w:hAnsi="Arial" w:cs="Arial"/>
          <w:b/>
          <w:sz w:val="20"/>
          <w:szCs w:val="20"/>
          <w:lang w:val="pl-PL"/>
        </w:rPr>
        <w:t xml:space="preserve">ót </w:t>
      </w:r>
      <w:r w:rsidR="00595ED2" w:rsidRPr="0085532C">
        <w:rPr>
          <w:rFonts w:ascii="Arial" w:hAnsi="Arial" w:cs="Arial"/>
          <w:b/>
          <w:sz w:val="20"/>
          <w:szCs w:val="20"/>
          <w:lang w:val="pl-PL"/>
        </w:rPr>
        <w:t>budowlan</w:t>
      </w:r>
      <w:r w:rsidR="00595ED2">
        <w:rPr>
          <w:rFonts w:ascii="Arial" w:hAnsi="Arial" w:cs="Arial"/>
          <w:b/>
          <w:sz w:val="20"/>
          <w:szCs w:val="20"/>
          <w:lang w:val="pl-PL"/>
        </w:rPr>
        <w:t>ych</w:t>
      </w:r>
      <w:r w:rsidR="00595ED2" w:rsidRPr="0085532C">
        <w:rPr>
          <w:rFonts w:ascii="Arial" w:hAnsi="Arial" w:cs="Arial"/>
          <w:b/>
          <w:sz w:val="20"/>
          <w:szCs w:val="20"/>
          <w:lang w:val="pl-PL"/>
        </w:rPr>
        <w:t xml:space="preserve"> stanu surowego zamkniętego budynku szatni przy Zespole Szkolno</w:t>
      </w:r>
      <w:r>
        <w:rPr>
          <w:rFonts w:ascii="Arial" w:hAnsi="Arial" w:cs="Arial"/>
          <w:b/>
          <w:sz w:val="20"/>
          <w:szCs w:val="20"/>
          <w:lang w:val="pl-PL"/>
        </w:rPr>
        <w:t xml:space="preserve"> – </w:t>
      </w:r>
      <w:r w:rsidR="00595ED2" w:rsidRPr="0085532C">
        <w:rPr>
          <w:rFonts w:ascii="Arial" w:hAnsi="Arial" w:cs="Arial"/>
          <w:b/>
          <w:sz w:val="20"/>
          <w:szCs w:val="20"/>
          <w:lang w:val="pl-PL"/>
        </w:rPr>
        <w:t>Przedszkolnym w Borzęcinie Dużym wraz z wykonaniem zagospodarowania terenu</w:t>
      </w:r>
    </w:p>
    <w:p w:rsidR="00A40BF6" w:rsidRPr="00AA5874" w:rsidRDefault="00A40BF6" w:rsidP="0007421E">
      <w:pPr>
        <w:spacing w:after="0" w:line="240" w:lineRule="auto"/>
        <w:rPr>
          <w:rFonts w:ascii="Arial" w:hAnsi="Arial" w:cs="Arial"/>
          <w:sz w:val="20"/>
          <w:szCs w:val="20"/>
          <w:lang w:val="pl-PL"/>
        </w:rPr>
      </w:pPr>
    </w:p>
    <w:p w:rsidR="0066725C" w:rsidRPr="00AA5874" w:rsidRDefault="0066725C" w:rsidP="00D14370">
      <w:pPr>
        <w:pStyle w:val="Bezodstpw"/>
        <w:jc w:val="center"/>
        <w:rPr>
          <w:rFonts w:ascii="Arial" w:hAnsi="Arial" w:cs="Arial"/>
          <w:sz w:val="20"/>
          <w:szCs w:val="20"/>
          <w:lang w:val="pl-PL"/>
        </w:rPr>
      </w:pPr>
    </w:p>
    <w:p w:rsidR="00A40BF6" w:rsidRPr="00AA5874" w:rsidRDefault="00A40BF6" w:rsidP="00D14370">
      <w:pPr>
        <w:pStyle w:val="Bezodstpw"/>
        <w:jc w:val="center"/>
        <w:rPr>
          <w:rFonts w:ascii="Arial" w:hAnsi="Arial" w:cs="Arial"/>
          <w:sz w:val="20"/>
          <w:szCs w:val="20"/>
          <w:lang w:val="pl-PL"/>
        </w:rPr>
      </w:pPr>
      <w:r w:rsidRPr="00AA5874">
        <w:rPr>
          <w:rFonts w:ascii="Arial" w:hAnsi="Arial" w:cs="Arial"/>
          <w:sz w:val="20"/>
          <w:szCs w:val="20"/>
          <w:lang w:val="pl-PL"/>
        </w:rPr>
        <w:t xml:space="preserve">UMOWA NR </w:t>
      </w:r>
      <w:r w:rsidR="003A3F2C" w:rsidRPr="00AA5874">
        <w:rPr>
          <w:rFonts w:ascii="Arial" w:hAnsi="Arial" w:cs="Arial"/>
          <w:sz w:val="20"/>
          <w:szCs w:val="20"/>
          <w:lang w:val="pl-PL"/>
        </w:rPr>
        <w:t>……….</w:t>
      </w:r>
      <w:r w:rsidRPr="00AA5874">
        <w:rPr>
          <w:rFonts w:ascii="Arial" w:hAnsi="Arial" w:cs="Arial"/>
          <w:sz w:val="20"/>
          <w:szCs w:val="20"/>
          <w:lang w:val="pl-PL"/>
        </w:rPr>
        <w:t>/ 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66725C" w:rsidRPr="00AA5874" w:rsidRDefault="0066725C" w:rsidP="00B7209C">
      <w:pPr>
        <w:pStyle w:val="Bezodstpw"/>
        <w:rPr>
          <w:rFonts w:ascii="Arial" w:hAnsi="Arial" w:cs="Arial"/>
          <w:sz w:val="20"/>
          <w:szCs w:val="20"/>
          <w:lang w:val="pl-PL"/>
        </w:rPr>
      </w:pPr>
    </w:p>
    <w:p w:rsidR="00A40BF6" w:rsidRPr="00AA5874" w:rsidRDefault="00B7209C" w:rsidP="00B7209C">
      <w:pPr>
        <w:pStyle w:val="Bezodstpw"/>
        <w:rPr>
          <w:rFonts w:ascii="Arial" w:hAnsi="Arial" w:cs="Arial"/>
          <w:sz w:val="20"/>
          <w:szCs w:val="20"/>
          <w:lang w:val="pl-PL"/>
        </w:rPr>
      </w:pPr>
      <w:r w:rsidRPr="00AA5874">
        <w:rPr>
          <w:rFonts w:ascii="Arial" w:hAnsi="Arial" w:cs="Arial"/>
          <w:sz w:val="20"/>
          <w:szCs w:val="20"/>
          <w:lang w:val="pl-PL"/>
        </w:rPr>
        <w:t>RZP.272….201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
    <w:p w:rsidR="00595ED2" w:rsidRDefault="00595ED2" w:rsidP="00595ED2">
      <w:pPr>
        <w:pStyle w:val="Bezodstpw"/>
        <w:jc w:val="both"/>
        <w:rPr>
          <w:rFonts w:ascii="Arial" w:hAnsi="Arial" w:cs="Arial"/>
          <w:sz w:val="20"/>
          <w:szCs w:val="20"/>
          <w:lang w:val="pl-PL"/>
        </w:rPr>
      </w:pPr>
      <w:proofErr w:type="gramStart"/>
      <w:r w:rsidRPr="00595ED2">
        <w:rPr>
          <w:rFonts w:ascii="Arial" w:hAnsi="Arial" w:cs="Arial"/>
          <w:sz w:val="20"/>
          <w:szCs w:val="20"/>
          <w:lang w:val="pl-PL"/>
        </w:rPr>
        <w:t>zawarta</w:t>
      </w:r>
      <w:proofErr w:type="gramEnd"/>
      <w:r w:rsidRPr="00595ED2">
        <w:rPr>
          <w:rFonts w:ascii="Arial" w:hAnsi="Arial" w:cs="Arial"/>
          <w:sz w:val="20"/>
          <w:szCs w:val="20"/>
          <w:lang w:val="pl-PL"/>
        </w:rPr>
        <w:t xml:space="preserve"> w dniu ………………. </w:t>
      </w:r>
      <w:proofErr w:type="gramStart"/>
      <w:r w:rsidRPr="00595ED2">
        <w:rPr>
          <w:rFonts w:ascii="Arial" w:hAnsi="Arial" w:cs="Arial"/>
          <w:sz w:val="20"/>
          <w:szCs w:val="20"/>
          <w:lang w:val="pl-PL"/>
        </w:rPr>
        <w:t>w</w:t>
      </w:r>
      <w:proofErr w:type="gramEnd"/>
      <w:r w:rsidRPr="00595ED2">
        <w:rPr>
          <w:rFonts w:ascii="Arial" w:hAnsi="Arial" w:cs="Arial"/>
          <w:sz w:val="20"/>
          <w:szCs w:val="20"/>
          <w:lang w:val="pl-PL"/>
        </w:rPr>
        <w:t xml:space="preserve"> Starych Babicach pomiędzy </w:t>
      </w:r>
      <w:r w:rsidRPr="00595ED2">
        <w:rPr>
          <w:rFonts w:ascii="Arial" w:hAnsi="Arial" w:cs="Arial"/>
          <w:bCs/>
          <w:sz w:val="20"/>
          <w:szCs w:val="20"/>
          <w:lang w:val="pl-PL"/>
        </w:rPr>
        <w:t>Gminą Stare Babice</w:t>
      </w:r>
      <w:r w:rsidRPr="00595ED2">
        <w:rPr>
          <w:rFonts w:ascii="Arial" w:hAnsi="Arial" w:cs="Arial"/>
          <w:sz w:val="20"/>
          <w:szCs w:val="20"/>
          <w:lang w:val="pl-PL"/>
        </w:rPr>
        <w:t xml:space="preserve"> mającą swoją siedzibę w Starych Babicach przy ul. Rynek 32, posiadającą NIP 118-202-55-48, zwaną dalej „Zamawiającym” reprezentowaną przez: </w:t>
      </w:r>
    </w:p>
    <w:p w:rsidR="00595ED2" w:rsidRPr="00595ED2" w:rsidRDefault="00595ED2" w:rsidP="00595ED2">
      <w:pPr>
        <w:pStyle w:val="Bezodstpw"/>
        <w:jc w:val="both"/>
        <w:rPr>
          <w:rFonts w:ascii="Arial" w:hAnsi="Arial" w:cs="Arial"/>
          <w:sz w:val="20"/>
          <w:szCs w:val="20"/>
          <w:lang w:val="pl-PL"/>
        </w:rPr>
      </w:pPr>
    </w:p>
    <w:p w:rsidR="00595ED2" w:rsidRDefault="00595ED2" w:rsidP="00595ED2">
      <w:pPr>
        <w:pStyle w:val="Bezodstpw"/>
        <w:jc w:val="center"/>
        <w:rPr>
          <w:rFonts w:ascii="Arial" w:hAnsi="Arial" w:cs="Arial"/>
          <w:b/>
          <w:sz w:val="20"/>
          <w:szCs w:val="20"/>
          <w:lang w:val="pl-PL"/>
        </w:rPr>
      </w:pPr>
      <w:r w:rsidRPr="00595ED2">
        <w:rPr>
          <w:rFonts w:ascii="Arial" w:hAnsi="Arial" w:cs="Arial"/>
          <w:b/>
          <w:sz w:val="20"/>
          <w:szCs w:val="20"/>
          <w:lang w:val="pl-PL"/>
        </w:rPr>
        <w:t>Marcina Zająca – Zastępcę Wójta Gminy Stare Babice</w:t>
      </w:r>
    </w:p>
    <w:p w:rsidR="00595ED2" w:rsidRPr="00595ED2" w:rsidRDefault="00595ED2" w:rsidP="00595ED2">
      <w:pPr>
        <w:pStyle w:val="Bezodstpw"/>
        <w:jc w:val="center"/>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roofErr w:type="gramStart"/>
      <w:r w:rsidRPr="00595ED2">
        <w:rPr>
          <w:rFonts w:ascii="Arial" w:hAnsi="Arial" w:cs="Arial"/>
          <w:sz w:val="20"/>
          <w:szCs w:val="20"/>
          <w:lang w:val="pl-PL"/>
        </w:rPr>
        <w:t>działającego</w:t>
      </w:r>
      <w:proofErr w:type="gramEnd"/>
      <w:r w:rsidRPr="00595ED2">
        <w:rPr>
          <w:rFonts w:ascii="Arial" w:hAnsi="Arial" w:cs="Arial"/>
          <w:sz w:val="20"/>
          <w:szCs w:val="20"/>
          <w:lang w:val="pl-PL"/>
        </w:rPr>
        <w:t xml:space="preserve"> na podstawie upoważnienia Wójta Gminy Stare Babice, Akt Notarialny z dnia 14.01.2011, </w:t>
      </w:r>
      <w:proofErr w:type="gramStart"/>
      <w:r w:rsidRPr="00595ED2">
        <w:rPr>
          <w:rFonts w:ascii="Arial" w:hAnsi="Arial" w:cs="Arial"/>
          <w:sz w:val="20"/>
          <w:szCs w:val="20"/>
          <w:lang w:val="pl-PL"/>
        </w:rPr>
        <w:t>repertorium</w:t>
      </w:r>
      <w:proofErr w:type="gramEnd"/>
      <w:r w:rsidRPr="00595ED2">
        <w:rPr>
          <w:rFonts w:ascii="Arial" w:hAnsi="Arial" w:cs="Arial"/>
          <w:sz w:val="20"/>
          <w:szCs w:val="20"/>
          <w:lang w:val="pl-PL"/>
        </w:rPr>
        <w:t xml:space="preserve"> A nr 209/2011 </w:t>
      </w:r>
    </w:p>
    <w:p w:rsid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roofErr w:type="gramStart"/>
      <w:r w:rsidRPr="00595ED2">
        <w:rPr>
          <w:rFonts w:ascii="Arial" w:hAnsi="Arial" w:cs="Arial"/>
          <w:sz w:val="20"/>
          <w:szCs w:val="20"/>
          <w:lang w:val="pl-PL"/>
        </w:rPr>
        <w:t>a</w:t>
      </w:r>
      <w:proofErr w:type="gramEnd"/>
    </w:p>
    <w:p w:rsidR="00595ED2" w:rsidRDefault="00595ED2" w:rsidP="00595ED2">
      <w:pPr>
        <w:pStyle w:val="Bezodstpw"/>
        <w:rPr>
          <w:rFonts w:ascii="Arial" w:hAnsi="Arial" w:cs="Arial"/>
          <w:sz w:val="20"/>
          <w:szCs w:val="20"/>
          <w:lang w:val="pl-PL"/>
        </w:rPr>
      </w:pPr>
    </w:p>
    <w:p w:rsidR="00595ED2" w:rsidRPr="00595ED2" w:rsidRDefault="00595ED2" w:rsidP="00595ED2">
      <w:pPr>
        <w:pStyle w:val="Bezodstpw"/>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roofErr w:type="gramStart"/>
      <w:r w:rsidRPr="00595ED2">
        <w:rPr>
          <w:rFonts w:ascii="Arial" w:hAnsi="Arial" w:cs="Arial"/>
          <w:sz w:val="20"/>
          <w:szCs w:val="20"/>
          <w:lang w:val="pl-PL"/>
        </w:rPr>
        <w:t>posiadającym</w:t>
      </w:r>
      <w:proofErr w:type="gramEnd"/>
      <w:r w:rsidRPr="00595ED2">
        <w:rPr>
          <w:rFonts w:ascii="Arial" w:hAnsi="Arial" w:cs="Arial"/>
          <w:sz w:val="20"/>
          <w:szCs w:val="20"/>
          <w:lang w:val="pl-PL"/>
        </w:rPr>
        <w:t xml:space="preserve"> NIP ……….., REGON ……………., </w:t>
      </w:r>
      <w:proofErr w:type="gramStart"/>
      <w:r w:rsidRPr="00595ED2">
        <w:rPr>
          <w:rFonts w:ascii="Arial" w:hAnsi="Arial" w:cs="Arial"/>
          <w:sz w:val="20"/>
          <w:szCs w:val="20"/>
          <w:lang w:val="pl-PL"/>
        </w:rPr>
        <w:t>zwanym</w:t>
      </w:r>
      <w:proofErr w:type="gramEnd"/>
      <w:r w:rsidRPr="00595ED2">
        <w:rPr>
          <w:rFonts w:ascii="Arial" w:hAnsi="Arial" w:cs="Arial"/>
          <w:sz w:val="20"/>
          <w:szCs w:val="20"/>
          <w:lang w:val="pl-PL"/>
        </w:rPr>
        <w:t xml:space="preserve"> dalej Wykonawcą, reprezentowanym przez: </w:t>
      </w:r>
    </w:p>
    <w:p w:rsidR="00595ED2" w:rsidRDefault="00595ED2" w:rsidP="00595ED2">
      <w:pPr>
        <w:pStyle w:val="Bezodstpw"/>
        <w:rPr>
          <w:rFonts w:ascii="Arial" w:hAnsi="Arial" w:cs="Arial"/>
          <w:b/>
          <w:sz w:val="20"/>
          <w:szCs w:val="20"/>
          <w:lang w:val="pl-PL"/>
        </w:rPr>
      </w:pPr>
    </w:p>
    <w:p w:rsidR="00595ED2" w:rsidRPr="00595ED2" w:rsidRDefault="00595ED2" w:rsidP="00595ED2">
      <w:pPr>
        <w:pStyle w:val="Bezodstpw"/>
        <w:rPr>
          <w:rFonts w:ascii="Arial" w:hAnsi="Arial" w:cs="Arial"/>
          <w:b/>
          <w:sz w:val="20"/>
          <w:szCs w:val="20"/>
          <w:lang w:val="pl-PL"/>
        </w:rPr>
      </w:pPr>
    </w:p>
    <w:p w:rsidR="00595ED2" w:rsidRDefault="00595ED2" w:rsidP="00595ED2">
      <w:pPr>
        <w:pStyle w:val="Bezodstpw"/>
        <w:rPr>
          <w:rFonts w:ascii="Arial" w:hAnsi="Arial" w:cs="Arial"/>
          <w:bCs/>
          <w:sz w:val="20"/>
          <w:szCs w:val="20"/>
          <w:lang w:val="pl-PL"/>
        </w:rPr>
      </w:pPr>
    </w:p>
    <w:p w:rsidR="00595ED2" w:rsidRPr="00595ED2" w:rsidRDefault="00595ED2" w:rsidP="00C74271">
      <w:pPr>
        <w:pStyle w:val="Bezodstpw"/>
        <w:jc w:val="both"/>
        <w:rPr>
          <w:rFonts w:ascii="Arial" w:hAnsi="Arial" w:cs="Arial"/>
          <w:sz w:val="20"/>
          <w:szCs w:val="20"/>
          <w:lang w:val="pl-PL"/>
        </w:rPr>
      </w:pPr>
      <w:r w:rsidRPr="00595ED2">
        <w:rPr>
          <w:rFonts w:ascii="Arial" w:hAnsi="Arial" w:cs="Arial"/>
          <w:bCs/>
          <w:sz w:val="20"/>
          <w:szCs w:val="20"/>
          <w:lang w:val="pl-PL"/>
        </w:rPr>
        <w:t>Nazwa zadania:</w:t>
      </w:r>
      <w:r w:rsidRPr="00595ED2">
        <w:rPr>
          <w:rFonts w:ascii="Arial" w:hAnsi="Arial" w:cs="Arial"/>
          <w:b/>
          <w:bCs/>
          <w:sz w:val="20"/>
          <w:szCs w:val="20"/>
          <w:lang w:val="pl-PL"/>
        </w:rPr>
        <w:t xml:space="preserve"> </w:t>
      </w:r>
      <w:r w:rsidRPr="00F34297">
        <w:rPr>
          <w:rFonts w:ascii="Arial" w:hAnsi="Arial" w:cs="Arial"/>
          <w:b/>
          <w:sz w:val="20"/>
          <w:szCs w:val="20"/>
          <w:lang w:val="pl-PL"/>
        </w:rPr>
        <w:t>„</w:t>
      </w:r>
      <w:r w:rsidR="00F34297" w:rsidRPr="00F34297">
        <w:rPr>
          <w:rFonts w:ascii="Arial" w:hAnsi="Arial" w:cs="Arial"/>
          <w:b/>
          <w:bCs/>
          <w:sz w:val="20"/>
          <w:szCs w:val="20"/>
          <w:lang w:val="pl-PL"/>
        </w:rPr>
        <w:t>Wykonanie robót budowlanych budynku szatni przy Zespole Szkolno – Przedszkolnym w Borzęcinie Dużym</w:t>
      </w:r>
      <w:r w:rsidR="00F34297" w:rsidRPr="00F34297">
        <w:rPr>
          <w:rFonts w:ascii="Arial" w:hAnsi="Arial" w:cs="Arial"/>
          <w:b/>
          <w:sz w:val="20"/>
          <w:szCs w:val="20"/>
          <w:lang w:val="pl-PL"/>
        </w:rPr>
        <w:t xml:space="preserve"> –</w:t>
      </w:r>
      <w:r w:rsidR="00F34297">
        <w:rPr>
          <w:rFonts w:ascii="Arial" w:hAnsi="Arial" w:cs="Arial"/>
          <w:b/>
          <w:sz w:val="20"/>
          <w:szCs w:val="20"/>
          <w:lang w:val="pl-PL"/>
        </w:rPr>
        <w:t xml:space="preserve"> Część 1 </w:t>
      </w:r>
      <w:r w:rsidR="00C74271">
        <w:rPr>
          <w:rFonts w:ascii="Arial" w:hAnsi="Arial" w:cs="Arial"/>
          <w:b/>
          <w:sz w:val="20"/>
          <w:szCs w:val="20"/>
          <w:lang w:val="pl-PL"/>
        </w:rPr>
        <w:t xml:space="preserve">Wykonanie </w:t>
      </w:r>
      <w:r w:rsidR="00C74271" w:rsidRPr="0085532C">
        <w:rPr>
          <w:rFonts w:ascii="Arial" w:hAnsi="Arial" w:cs="Arial"/>
          <w:b/>
          <w:sz w:val="20"/>
          <w:szCs w:val="20"/>
          <w:lang w:val="pl-PL"/>
        </w:rPr>
        <w:t>wykończeniow</w:t>
      </w:r>
      <w:r w:rsidR="00C74271">
        <w:rPr>
          <w:rFonts w:ascii="Arial" w:hAnsi="Arial" w:cs="Arial"/>
          <w:b/>
          <w:sz w:val="20"/>
          <w:szCs w:val="20"/>
          <w:lang w:val="pl-PL"/>
        </w:rPr>
        <w:t>ych</w:t>
      </w:r>
      <w:r w:rsidR="00C74271" w:rsidRPr="0085532C">
        <w:rPr>
          <w:rFonts w:ascii="Arial" w:hAnsi="Arial" w:cs="Arial"/>
          <w:b/>
          <w:sz w:val="20"/>
          <w:szCs w:val="20"/>
          <w:lang w:val="pl-PL"/>
        </w:rPr>
        <w:t xml:space="preserve"> rob</w:t>
      </w:r>
      <w:r w:rsidR="00C74271">
        <w:rPr>
          <w:rFonts w:ascii="Arial" w:hAnsi="Arial" w:cs="Arial"/>
          <w:b/>
          <w:sz w:val="20"/>
          <w:szCs w:val="20"/>
          <w:lang w:val="pl-PL"/>
        </w:rPr>
        <w:t xml:space="preserve">ót </w:t>
      </w:r>
      <w:r w:rsidR="00C74271" w:rsidRPr="0085532C">
        <w:rPr>
          <w:rFonts w:ascii="Arial" w:hAnsi="Arial" w:cs="Arial"/>
          <w:b/>
          <w:sz w:val="20"/>
          <w:szCs w:val="20"/>
          <w:lang w:val="pl-PL"/>
        </w:rPr>
        <w:t>budowlan</w:t>
      </w:r>
      <w:r w:rsidR="00C74271">
        <w:rPr>
          <w:rFonts w:ascii="Arial" w:hAnsi="Arial" w:cs="Arial"/>
          <w:b/>
          <w:sz w:val="20"/>
          <w:szCs w:val="20"/>
          <w:lang w:val="pl-PL"/>
        </w:rPr>
        <w:t>ych</w:t>
      </w:r>
      <w:r w:rsidR="00C74271" w:rsidRPr="0085532C">
        <w:rPr>
          <w:rFonts w:ascii="Arial" w:hAnsi="Arial" w:cs="Arial"/>
          <w:b/>
          <w:sz w:val="20"/>
          <w:szCs w:val="20"/>
          <w:lang w:val="pl-PL"/>
        </w:rPr>
        <w:t xml:space="preserve"> stanu surowego zamkniętego budynku szatni </w:t>
      </w:r>
      <w:r w:rsidR="00C74271">
        <w:rPr>
          <w:rFonts w:ascii="Arial" w:hAnsi="Arial" w:cs="Arial"/>
          <w:b/>
          <w:sz w:val="20"/>
          <w:szCs w:val="20"/>
          <w:lang w:val="pl-PL"/>
        </w:rPr>
        <w:t>wraz z </w:t>
      </w:r>
      <w:r w:rsidR="00C74271" w:rsidRPr="0085532C">
        <w:rPr>
          <w:rFonts w:ascii="Arial" w:hAnsi="Arial" w:cs="Arial"/>
          <w:b/>
          <w:sz w:val="20"/>
          <w:szCs w:val="20"/>
          <w:lang w:val="pl-PL"/>
        </w:rPr>
        <w:t>wykonaniem zagospodarowania terenu</w:t>
      </w:r>
      <w:r w:rsidRPr="00595ED2">
        <w:rPr>
          <w:rFonts w:ascii="Arial" w:hAnsi="Arial" w:cs="Arial"/>
          <w:b/>
          <w:sz w:val="20"/>
          <w:szCs w:val="20"/>
          <w:lang w:val="pl-PL"/>
        </w:rPr>
        <w:t>”</w:t>
      </w:r>
      <w:r w:rsidRPr="00595ED2">
        <w:rPr>
          <w:rFonts w:ascii="Arial" w:hAnsi="Arial" w:cs="Arial"/>
          <w:sz w:val="20"/>
          <w:szCs w:val="20"/>
          <w:lang w:val="pl-PL"/>
        </w:rPr>
        <w:t xml:space="preserve"> </w:t>
      </w:r>
    </w:p>
    <w:p w:rsidR="00C74271" w:rsidRDefault="00C74271" w:rsidP="00595ED2">
      <w:pPr>
        <w:pStyle w:val="Bezodstpw"/>
        <w:rPr>
          <w:rFonts w:ascii="Arial" w:hAnsi="Arial" w:cs="Arial"/>
          <w:sz w:val="20"/>
          <w:szCs w:val="20"/>
          <w:lang w:val="pl-PL"/>
        </w:rPr>
      </w:pPr>
    </w:p>
    <w:p w:rsidR="00595ED2" w:rsidRPr="00595ED2" w:rsidRDefault="00595ED2" w:rsidP="00C74271">
      <w:pPr>
        <w:pStyle w:val="Bezodstpw"/>
        <w:jc w:val="both"/>
        <w:rPr>
          <w:rFonts w:ascii="Arial" w:hAnsi="Arial" w:cs="Arial"/>
          <w:sz w:val="20"/>
          <w:szCs w:val="20"/>
          <w:lang w:val="pl-PL"/>
        </w:rPr>
      </w:pPr>
      <w:r w:rsidRPr="00595ED2">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595ED2">
        <w:rPr>
          <w:rFonts w:ascii="Arial" w:hAnsi="Arial" w:cs="Arial"/>
          <w:sz w:val="20"/>
          <w:szCs w:val="20"/>
          <w:lang w:val="pl-PL"/>
        </w:rPr>
        <w:t>z</w:t>
      </w:r>
      <w:proofErr w:type="gramEnd"/>
      <w:r w:rsidRPr="00595ED2">
        <w:rPr>
          <w:rFonts w:ascii="Arial" w:hAnsi="Arial" w:cs="Arial"/>
          <w:sz w:val="20"/>
          <w:szCs w:val="20"/>
          <w:lang w:val="pl-PL"/>
        </w:rPr>
        <w:t xml:space="preserve"> 2013 r. poz. 907 z późn. </w:t>
      </w:r>
      <w:proofErr w:type="gramStart"/>
      <w:r w:rsidRPr="00595ED2">
        <w:rPr>
          <w:rFonts w:ascii="Arial" w:hAnsi="Arial" w:cs="Arial"/>
          <w:sz w:val="20"/>
          <w:szCs w:val="20"/>
          <w:lang w:val="pl-PL"/>
        </w:rPr>
        <w:t>zm</w:t>
      </w:r>
      <w:proofErr w:type="gramEnd"/>
      <w:r w:rsidRPr="00595ED2">
        <w:rPr>
          <w:rFonts w:ascii="Arial" w:hAnsi="Arial" w:cs="Arial"/>
          <w:sz w:val="20"/>
          <w:szCs w:val="20"/>
          <w:lang w:val="pl-PL"/>
        </w:rPr>
        <w:t>.) została zawarta umowa o następującej treści:</w:t>
      </w:r>
    </w:p>
    <w:p w:rsidR="00C74271" w:rsidRPr="00195253" w:rsidRDefault="00C74271"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rPr>
        <w:t>§ 1</w:t>
      </w:r>
      <w:r w:rsidRPr="00595ED2">
        <w:rPr>
          <w:rFonts w:ascii="Arial" w:hAnsi="Arial" w:cs="Arial"/>
          <w:sz w:val="20"/>
          <w:szCs w:val="20"/>
        </w:rPr>
        <w:br/>
      </w:r>
      <w:r w:rsidRPr="00595ED2">
        <w:rPr>
          <w:rFonts w:ascii="Arial" w:hAnsi="Arial" w:cs="Arial"/>
          <w:sz w:val="20"/>
          <w:szCs w:val="20"/>
          <w:lang w:val="pl-PL"/>
        </w:rPr>
        <w:t>[przedmiot umowy]</w:t>
      </w:r>
    </w:p>
    <w:p w:rsidR="00C74271" w:rsidRDefault="00595ED2" w:rsidP="00FA1C4F">
      <w:pPr>
        <w:pStyle w:val="Bezodstpw"/>
        <w:numPr>
          <w:ilvl w:val="0"/>
          <w:numId w:val="92"/>
        </w:numPr>
        <w:jc w:val="both"/>
        <w:rPr>
          <w:rFonts w:ascii="Arial" w:hAnsi="Arial" w:cs="Arial"/>
          <w:sz w:val="20"/>
          <w:szCs w:val="20"/>
          <w:lang w:val="pl-PL"/>
        </w:rPr>
      </w:pPr>
      <w:r w:rsidRPr="00595ED2">
        <w:rPr>
          <w:rFonts w:ascii="Arial" w:hAnsi="Arial" w:cs="Arial"/>
          <w:sz w:val="20"/>
          <w:szCs w:val="20"/>
          <w:lang w:val="pl-PL"/>
        </w:rPr>
        <w:t>Przedmiotem umowy jest wykonanie robót wykończeniowych stanu surowego zamkniętego budynku szatni przy Zespole Szkolno</w:t>
      </w:r>
      <w:r w:rsidR="00D238DD">
        <w:rPr>
          <w:rFonts w:ascii="Arial" w:hAnsi="Arial" w:cs="Arial"/>
          <w:sz w:val="20"/>
          <w:szCs w:val="20"/>
          <w:lang w:val="pl-PL"/>
        </w:rPr>
        <w:t xml:space="preserve"> – </w:t>
      </w:r>
      <w:r w:rsidRPr="00595ED2">
        <w:rPr>
          <w:rFonts w:ascii="Arial" w:hAnsi="Arial" w:cs="Arial"/>
          <w:sz w:val="20"/>
          <w:szCs w:val="20"/>
          <w:lang w:val="pl-PL"/>
        </w:rPr>
        <w:t xml:space="preserve">Przedszkolnym w Borzęcinie Dużym wraz z wykonaniem zagospodarowania terenu wokół budynku. </w:t>
      </w:r>
    </w:p>
    <w:p w:rsidR="00595ED2" w:rsidRPr="00C74271" w:rsidRDefault="00595ED2" w:rsidP="00FA1C4F">
      <w:pPr>
        <w:pStyle w:val="Bezodstpw"/>
        <w:numPr>
          <w:ilvl w:val="0"/>
          <w:numId w:val="92"/>
        </w:numPr>
        <w:jc w:val="both"/>
        <w:rPr>
          <w:rFonts w:ascii="Arial" w:hAnsi="Arial" w:cs="Arial"/>
          <w:sz w:val="20"/>
          <w:szCs w:val="20"/>
          <w:lang w:val="pl-PL"/>
        </w:rPr>
      </w:pPr>
      <w:r w:rsidRPr="00C74271">
        <w:rPr>
          <w:rFonts w:ascii="Arial" w:hAnsi="Arial" w:cs="Arial"/>
          <w:sz w:val="20"/>
          <w:szCs w:val="20"/>
          <w:lang w:val="pl-PL"/>
        </w:rPr>
        <w:t>Powyższy zakres nie obejmuje robót wykonanych podczas budowy stanu surowego zamkniętego oraz robót związanych z branżą elektryczną i sanitarną.</w:t>
      </w:r>
    </w:p>
    <w:p w:rsidR="00595ED2" w:rsidRPr="00595ED2" w:rsidRDefault="00595ED2" w:rsidP="00FA1C4F">
      <w:pPr>
        <w:pStyle w:val="Bezodstpw"/>
        <w:numPr>
          <w:ilvl w:val="0"/>
          <w:numId w:val="92"/>
        </w:numPr>
        <w:jc w:val="both"/>
        <w:rPr>
          <w:rFonts w:ascii="Arial" w:hAnsi="Arial" w:cs="Arial"/>
          <w:sz w:val="20"/>
          <w:szCs w:val="20"/>
          <w:lang w:val="pl-PL"/>
        </w:rPr>
      </w:pPr>
      <w:r w:rsidRPr="00595ED2">
        <w:rPr>
          <w:rFonts w:ascii="Arial" w:hAnsi="Arial" w:cs="Arial"/>
          <w:sz w:val="20"/>
          <w:szCs w:val="20"/>
          <w:lang w:val="pl-PL"/>
        </w:rPr>
        <w:t>Wykonawca nie wykonuje robót, które w przedmiarach, będących załącznikiem do SIWZ są „wyzerowane”.</w:t>
      </w:r>
    </w:p>
    <w:p w:rsidR="00595ED2" w:rsidRPr="00595ED2" w:rsidRDefault="00595ED2" w:rsidP="00FA1C4F">
      <w:pPr>
        <w:pStyle w:val="Bezodstpw"/>
        <w:numPr>
          <w:ilvl w:val="0"/>
          <w:numId w:val="92"/>
        </w:numPr>
        <w:jc w:val="both"/>
        <w:rPr>
          <w:rFonts w:ascii="Arial" w:hAnsi="Arial" w:cs="Arial"/>
          <w:sz w:val="20"/>
          <w:szCs w:val="20"/>
          <w:lang w:val="pl-PL"/>
        </w:rPr>
      </w:pPr>
      <w:r w:rsidRPr="00595ED2">
        <w:rPr>
          <w:rFonts w:ascii="Arial" w:hAnsi="Arial" w:cs="Arial"/>
          <w:sz w:val="20"/>
          <w:szCs w:val="20"/>
          <w:lang w:val="pl-PL"/>
        </w:rPr>
        <w:t>Zadaniem Wykonawcy jest koordynowanie całości robót, także w branży elektrycznej i sanitarnej, których Wykonawcy wyłonieni zostaną w oddzielnych częściach przetargu.</w:t>
      </w:r>
    </w:p>
    <w:p w:rsidR="00595ED2" w:rsidRPr="00595ED2" w:rsidRDefault="00595ED2" w:rsidP="00FA1C4F">
      <w:pPr>
        <w:pStyle w:val="Bezodstpw"/>
        <w:numPr>
          <w:ilvl w:val="0"/>
          <w:numId w:val="92"/>
        </w:numPr>
        <w:jc w:val="both"/>
        <w:rPr>
          <w:rFonts w:ascii="Arial" w:hAnsi="Arial" w:cs="Arial"/>
          <w:sz w:val="20"/>
          <w:szCs w:val="20"/>
          <w:lang w:val="pl-PL"/>
        </w:rPr>
      </w:pPr>
      <w:r w:rsidRPr="00595ED2">
        <w:rPr>
          <w:rFonts w:ascii="Arial" w:hAnsi="Arial" w:cs="Arial"/>
          <w:sz w:val="20"/>
          <w:szCs w:val="20"/>
          <w:lang w:val="pl-PL"/>
        </w:rPr>
        <w:t>Przedmiot umowy jest opisany szczegółowo w dokumentacji projektowej i SIWZ i obejmuje m.in. wykonanie następujących elementów:</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ściank</w:t>
      </w:r>
      <w:r>
        <w:rPr>
          <w:rFonts w:ascii="Arial" w:hAnsi="Arial" w:cs="Arial"/>
          <w:sz w:val="20"/>
          <w:szCs w:val="20"/>
          <w:lang w:val="pl-PL"/>
        </w:rPr>
        <w:t>i</w:t>
      </w:r>
      <w:proofErr w:type="gramEnd"/>
      <w:r w:rsidRPr="00595ED2">
        <w:rPr>
          <w:rFonts w:ascii="Arial" w:hAnsi="Arial" w:cs="Arial"/>
          <w:sz w:val="20"/>
          <w:szCs w:val="20"/>
          <w:lang w:val="pl-PL"/>
        </w:rPr>
        <w:t xml:space="preserve"> działow</w:t>
      </w:r>
      <w:r>
        <w:rPr>
          <w:rFonts w:ascii="Arial" w:hAnsi="Arial" w:cs="Arial"/>
          <w:sz w:val="20"/>
          <w:szCs w:val="20"/>
          <w:lang w:val="pl-PL"/>
        </w:rPr>
        <w:t>e</w:t>
      </w:r>
      <w:r w:rsidRPr="00595ED2">
        <w:rPr>
          <w:rFonts w:ascii="Arial" w:hAnsi="Arial" w:cs="Arial"/>
          <w:sz w:val="20"/>
          <w:szCs w:val="20"/>
          <w:lang w:val="pl-PL"/>
        </w:rPr>
        <w:t xml:space="preserve"> z bloków </w:t>
      </w:r>
      <w:proofErr w:type="spellStart"/>
      <w:r w:rsidRPr="00595ED2">
        <w:rPr>
          <w:rFonts w:ascii="Arial" w:hAnsi="Arial" w:cs="Arial"/>
          <w:sz w:val="20"/>
          <w:szCs w:val="20"/>
          <w:lang w:val="pl-PL"/>
        </w:rPr>
        <w:t>Silka</w:t>
      </w:r>
      <w:proofErr w:type="spellEnd"/>
      <w:r w:rsidRPr="00595ED2">
        <w:rPr>
          <w:rFonts w:ascii="Arial" w:hAnsi="Arial" w:cs="Arial"/>
          <w:sz w:val="20"/>
          <w:szCs w:val="20"/>
          <w:lang w:val="pl-PL"/>
        </w:rPr>
        <w:t>,</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gipsow</w:t>
      </w:r>
      <w:r>
        <w:rPr>
          <w:rFonts w:ascii="Arial" w:hAnsi="Arial" w:cs="Arial"/>
          <w:sz w:val="20"/>
          <w:szCs w:val="20"/>
          <w:lang w:val="pl-PL"/>
        </w:rPr>
        <w:t>e</w:t>
      </w:r>
      <w:proofErr w:type="gramEnd"/>
      <w:r w:rsidRPr="00595ED2">
        <w:rPr>
          <w:rFonts w:ascii="Arial" w:hAnsi="Arial" w:cs="Arial"/>
          <w:sz w:val="20"/>
          <w:szCs w:val="20"/>
          <w:lang w:val="pl-PL"/>
        </w:rPr>
        <w:t xml:space="preserve"> i cementowo – wapienn</w:t>
      </w:r>
      <w:r>
        <w:rPr>
          <w:rFonts w:ascii="Arial" w:hAnsi="Arial" w:cs="Arial"/>
          <w:sz w:val="20"/>
          <w:szCs w:val="20"/>
          <w:lang w:val="pl-PL"/>
        </w:rPr>
        <w:t>e</w:t>
      </w:r>
      <w:r w:rsidRPr="00595ED2">
        <w:rPr>
          <w:rFonts w:ascii="Arial" w:hAnsi="Arial" w:cs="Arial"/>
          <w:sz w:val="20"/>
          <w:szCs w:val="20"/>
          <w:lang w:val="pl-PL"/>
        </w:rPr>
        <w:t xml:space="preserve"> tynk</w:t>
      </w:r>
      <w:r>
        <w:rPr>
          <w:rFonts w:ascii="Arial" w:hAnsi="Arial" w:cs="Arial"/>
          <w:sz w:val="20"/>
          <w:szCs w:val="20"/>
          <w:lang w:val="pl-PL"/>
        </w:rPr>
        <w:t>i</w:t>
      </w:r>
      <w:r w:rsidRPr="00595ED2">
        <w:rPr>
          <w:rFonts w:ascii="Arial" w:hAnsi="Arial" w:cs="Arial"/>
          <w:sz w:val="20"/>
          <w:szCs w:val="20"/>
          <w:lang w:val="pl-PL"/>
        </w:rPr>
        <w:t xml:space="preserve"> wewnętrzn</w:t>
      </w:r>
      <w:r>
        <w:rPr>
          <w:rFonts w:ascii="Arial" w:hAnsi="Arial" w:cs="Arial"/>
          <w:sz w:val="20"/>
          <w:szCs w:val="20"/>
          <w:lang w:val="pl-PL"/>
        </w:rPr>
        <w:t>e</w:t>
      </w:r>
      <w:r w:rsidRPr="00595ED2">
        <w:rPr>
          <w:rFonts w:ascii="Arial" w:hAnsi="Arial" w:cs="Arial"/>
          <w:sz w:val="20"/>
          <w:szCs w:val="20"/>
          <w:lang w:val="pl-PL"/>
        </w:rPr>
        <w:t>,</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obud</w:t>
      </w:r>
      <w:r>
        <w:rPr>
          <w:rFonts w:ascii="Arial" w:hAnsi="Arial" w:cs="Arial"/>
          <w:sz w:val="20"/>
          <w:szCs w:val="20"/>
          <w:lang w:val="pl-PL"/>
        </w:rPr>
        <w:t>owy</w:t>
      </w:r>
      <w:proofErr w:type="gramEnd"/>
      <w:r w:rsidRPr="00595ED2">
        <w:rPr>
          <w:rFonts w:ascii="Arial" w:hAnsi="Arial" w:cs="Arial"/>
          <w:sz w:val="20"/>
          <w:szCs w:val="20"/>
          <w:lang w:val="pl-PL"/>
        </w:rPr>
        <w:t xml:space="preserve"> z płyt gipsowo kartonowych ścian, słupów, kanałów wentylacyjnych,</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okładzin</w:t>
      </w:r>
      <w:r>
        <w:rPr>
          <w:rFonts w:ascii="Arial" w:hAnsi="Arial" w:cs="Arial"/>
          <w:sz w:val="20"/>
          <w:szCs w:val="20"/>
          <w:lang w:val="pl-PL"/>
        </w:rPr>
        <w:t>y</w:t>
      </w:r>
      <w:proofErr w:type="gramEnd"/>
      <w:r w:rsidRPr="00595ED2">
        <w:rPr>
          <w:rFonts w:ascii="Arial" w:hAnsi="Arial" w:cs="Arial"/>
          <w:sz w:val="20"/>
          <w:szCs w:val="20"/>
          <w:lang w:val="pl-PL"/>
        </w:rPr>
        <w:t xml:space="preserve"> poddasza z płyt gipsowo-kartonowych (ocieplenie i </w:t>
      </w:r>
      <w:proofErr w:type="spellStart"/>
      <w:r w:rsidRPr="00595ED2">
        <w:rPr>
          <w:rFonts w:ascii="Arial" w:hAnsi="Arial" w:cs="Arial"/>
          <w:sz w:val="20"/>
          <w:szCs w:val="20"/>
          <w:lang w:val="pl-PL"/>
        </w:rPr>
        <w:t>paroizolacja</w:t>
      </w:r>
      <w:proofErr w:type="spellEnd"/>
      <w:r w:rsidRPr="00595ED2">
        <w:rPr>
          <w:rFonts w:ascii="Arial" w:hAnsi="Arial" w:cs="Arial"/>
          <w:sz w:val="20"/>
          <w:szCs w:val="20"/>
          <w:lang w:val="pl-PL"/>
        </w:rPr>
        <w:t xml:space="preserve"> wykonane zostały na etapie stanu surowego zamkniętego),</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sufit</w:t>
      </w:r>
      <w:r>
        <w:rPr>
          <w:rFonts w:ascii="Arial" w:hAnsi="Arial" w:cs="Arial"/>
          <w:sz w:val="20"/>
          <w:szCs w:val="20"/>
          <w:lang w:val="pl-PL"/>
        </w:rPr>
        <w:t>y</w:t>
      </w:r>
      <w:proofErr w:type="gramEnd"/>
      <w:r w:rsidRPr="00595ED2">
        <w:rPr>
          <w:rFonts w:ascii="Arial" w:hAnsi="Arial" w:cs="Arial"/>
          <w:sz w:val="20"/>
          <w:szCs w:val="20"/>
          <w:lang w:val="pl-PL"/>
        </w:rPr>
        <w:t xml:space="preserve"> podwieszan</w:t>
      </w:r>
      <w:r>
        <w:rPr>
          <w:rFonts w:ascii="Arial" w:hAnsi="Arial" w:cs="Arial"/>
          <w:sz w:val="20"/>
          <w:szCs w:val="20"/>
          <w:lang w:val="pl-PL"/>
        </w:rPr>
        <w:t>e</w:t>
      </w:r>
      <w:r w:rsidRPr="00595ED2">
        <w:rPr>
          <w:rFonts w:ascii="Arial" w:hAnsi="Arial" w:cs="Arial"/>
          <w:sz w:val="20"/>
          <w:szCs w:val="20"/>
          <w:lang w:val="pl-PL"/>
        </w:rPr>
        <w:t>,</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lastRenderedPageBreak/>
        <w:t>komin</w:t>
      </w:r>
      <w:proofErr w:type="gramEnd"/>
      <w:r w:rsidRPr="00595ED2">
        <w:rPr>
          <w:rFonts w:ascii="Arial" w:hAnsi="Arial" w:cs="Arial"/>
          <w:sz w:val="20"/>
          <w:szCs w:val="20"/>
          <w:lang w:val="pl-PL"/>
        </w:rPr>
        <w:t xml:space="preserve"> spalinow</w:t>
      </w:r>
      <w:r>
        <w:rPr>
          <w:rFonts w:ascii="Arial" w:hAnsi="Arial" w:cs="Arial"/>
          <w:sz w:val="20"/>
          <w:szCs w:val="20"/>
          <w:lang w:val="pl-PL"/>
        </w:rPr>
        <w:t>y</w:t>
      </w:r>
      <w:r w:rsidRPr="00595ED2">
        <w:rPr>
          <w:rFonts w:ascii="Arial" w:hAnsi="Arial" w:cs="Arial"/>
          <w:sz w:val="20"/>
          <w:szCs w:val="20"/>
          <w:lang w:val="pl-PL"/>
        </w:rPr>
        <w:t>, wyprowadzon</w:t>
      </w:r>
      <w:r>
        <w:rPr>
          <w:rFonts w:ascii="Arial" w:hAnsi="Arial" w:cs="Arial"/>
          <w:sz w:val="20"/>
          <w:szCs w:val="20"/>
          <w:lang w:val="pl-PL"/>
        </w:rPr>
        <w:t>y</w:t>
      </w:r>
      <w:r w:rsidRPr="00595ED2">
        <w:rPr>
          <w:rFonts w:ascii="Arial" w:hAnsi="Arial" w:cs="Arial"/>
          <w:sz w:val="20"/>
          <w:szCs w:val="20"/>
          <w:lang w:val="pl-PL"/>
        </w:rPr>
        <w:t xml:space="preserve"> ponad dach wraz z betonowa podstawą,</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komin</w:t>
      </w:r>
      <w:r>
        <w:rPr>
          <w:rFonts w:ascii="Arial" w:hAnsi="Arial" w:cs="Arial"/>
          <w:sz w:val="20"/>
          <w:szCs w:val="20"/>
          <w:lang w:val="pl-PL"/>
        </w:rPr>
        <w:t>y</w:t>
      </w:r>
      <w:proofErr w:type="gramEnd"/>
      <w:r w:rsidRPr="00595ED2">
        <w:rPr>
          <w:rFonts w:ascii="Arial" w:hAnsi="Arial" w:cs="Arial"/>
          <w:sz w:val="20"/>
          <w:szCs w:val="20"/>
          <w:lang w:val="pl-PL"/>
        </w:rPr>
        <w:t xml:space="preserve"> wentylacji grawitacyjnej,</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obsadzeni</w:t>
      </w:r>
      <w:r>
        <w:rPr>
          <w:rFonts w:ascii="Arial" w:hAnsi="Arial" w:cs="Arial"/>
          <w:sz w:val="20"/>
          <w:szCs w:val="20"/>
          <w:lang w:val="pl-PL"/>
        </w:rPr>
        <w:t>a</w:t>
      </w:r>
      <w:proofErr w:type="gramEnd"/>
      <w:r w:rsidRPr="00595ED2">
        <w:rPr>
          <w:rFonts w:ascii="Arial" w:hAnsi="Arial" w:cs="Arial"/>
          <w:sz w:val="20"/>
          <w:szCs w:val="20"/>
          <w:lang w:val="pl-PL"/>
        </w:rPr>
        <w:t xml:space="preserve"> kratek wentylacyjnych,</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montaż</w:t>
      </w:r>
      <w:proofErr w:type="gramEnd"/>
      <w:r w:rsidRPr="00595ED2">
        <w:rPr>
          <w:rFonts w:ascii="Arial" w:hAnsi="Arial" w:cs="Arial"/>
          <w:sz w:val="20"/>
          <w:szCs w:val="20"/>
          <w:lang w:val="pl-PL"/>
        </w:rPr>
        <w:t xml:space="preserve"> drzwi wewnętrznych stalowych i drewnianych wraz z odbojnikami,</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t>
      </w:r>
      <w:r w:rsidRPr="00595ED2">
        <w:rPr>
          <w:rFonts w:ascii="Arial" w:hAnsi="Arial" w:cs="Arial"/>
          <w:sz w:val="20"/>
          <w:szCs w:val="20"/>
          <w:lang w:val="pl-PL"/>
        </w:rPr>
        <w:t>posadzek cementowych wraz z izolacją przeciwwilgociową, cieplną oraz warstwami wyrównawczymi pod posadzki i uszczelnieniem powierzchni,</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pokryci</w:t>
      </w:r>
      <w:r>
        <w:rPr>
          <w:rFonts w:ascii="Arial" w:hAnsi="Arial" w:cs="Arial"/>
          <w:sz w:val="20"/>
          <w:szCs w:val="20"/>
          <w:lang w:val="pl-PL"/>
        </w:rPr>
        <w:t>e</w:t>
      </w:r>
      <w:proofErr w:type="gramEnd"/>
      <w:r w:rsidRPr="00595ED2">
        <w:rPr>
          <w:rFonts w:ascii="Arial" w:hAnsi="Arial" w:cs="Arial"/>
          <w:sz w:val="20"/>
          <w:szCs w:val="20"/>
          <w:lang w:val="pl-PL"/>
        </w:rPr>
        <w:t xml:space="preserve"> posadzek, schodów, cokolików płytkami z gresu (rodzaj i kolorystyka gresu do uzgodnienia z Zamawiającym),</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licowani</w:t>
      </w:r>
      <w:r>
        <w:rPr>
          <w:rFonts w:ascii="Arial" w:hAnsi="Arial" w:cs="Arial"/>
          <w:sz w:val="20"/>
          <w:szCs w:val="20"/>
          <w:lang w:val="pl-PL"/>
        </w:rPr>
        <w:t>e</w:t>
      </w:r>
      <w:proofErr w:type="gramEnd"/>
      <w:r w:rsidRPr="00595ED2">
        <w:rPr>
          <w:rFonts w:ascii="Arial" w:hAnsi="Arial" w:cs="Arial"/>
          <w:sz w:val="20"/>
          <w:szCs w:val="20"/>
          <w:lang w:val="pl-PL"/>
        </w:rPr>
        <w:t xml:space="preserve"> ścian płytkami ściennymi,</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malowani</w:t>
      </w:r>
      <w:r>
        <w:rPr>
          <w:rFonts w:ascii="Arial" w:hAnsi="Arial" w:cs="Arial"/>
          <w:sz w:val="20"/>
          <w:szCs w:val="20"/>
          <w:lang w:val="pl-PL"/>
        </w:rPr>
        <w:t>e</w:t>
      </w:r>
      <w:proofErr w:type="gramEnd"/>
      <w:r w:rsidRPr="00595ED2">
        <w:rPr>
          <w:rFonts w:ascii="Arial" w:hAnsi="Arial" w:cs="Arial"/>
          <w:sz w:val="20"/>
          <w:szCs w:val="20"/>
          <w:lang w:val="pl-PL"/>
        </w:rPr>
        <w:t xml:space="preserve"> farbami emulsyjnymi wraz z przygotowaniem podłoża,</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wyposażeni</w:t>
      </w:r>
      <w:r>
        <w:rPr>
          <w:rFonts w:ascii="Arial" w:hAnsi="Arial" w:cs="Arial"/>
          <w:sz w:val="20"/>
          <w:szCs w:val="20"/>
          <w:lang w:val="pl-PL"/>
        </w:rPr>
        <w:t>e</w:t>
      </w:r>
      <w:proofErr w:type="gramEnd"/>
      <w:r w:rsidRPr="00595ED2">
        <w:rPr>
          <w:rFonts w:ascii="Arial" w:hAnsi="Arial" w:cs="Arial"/>
          <w:sz w:val="20"/>
          <w:szCs w:val="20"/>
          <w:lang w:val="pl-PL"/>
        </w:rPr>
        <w:t xml:space="preserve"> pomieszczeń sanitarnych w urządzenia utrzymania higieny, tj. szczotki do </w:t>
      </w:r>
      <w:proofErr w:type="spellStart"/>
      <w:r w:rsidRPr="00595ED2">
        <w:rPr>
          <w:rFonts w:ascii="Arial" w:hAnsi="Arial" w:cs="Arial"/>
          <w:sz w:val="20"/>
          <w:szCs w:val="20"/>
          <w:lang w:val="pl-PL"/>
        </w:rPr>
        <w:t>WC</w:t>
      </w:r>
      <w:proofErr w:type="spellEnd"/>
      <w:r w:rsidRPr="00595ED2">
        <w:rPr>
          <w:rFonts w:ascii="Arial" w:hAnsi="Arial" w:cs="Arial"/>
          <w:sz w:val="20"/>
          <w:szCs w:val="20"/>
          <w:lang w:val="pl-PL"/>
        </w:rPr>
        <w:t xml:space="preserve">, kosze na śmieci, podajniki papieru toaletowego, dozowniki mydła, pojemnik na ręczniki, wieszaki, </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wyposażeni</w:t>
      </w:r>
      <w:r>
        <w:rPr>
          <w:rFonts w:ascii="Arial" w:hAnsi="Arial" w:cs="Arial"/>
          <w:sz w:val="20"/>
          <w:szCs w:val="20"/>
          <w:lang w:val="pl-PL"/>
        </w:rPr>
        <w:t>e</w:t>
      </w:r>
      <w:proofErr w:type="gramEnd"/>
      <w:r w:rsidRPr="00595ED2">
        <w:rPr>
          <w:rFonts w:ascii="Arial" w:hAnsi="Arial" w:cs="Arial"/>
          <w:sz w:val="20"/>
          <w:szCs w:val="20"/>
          <w:lang w:val="pl-PL"/>
        </w:rPr>
        <w:t xml:space="preserve"> łazienki dla niepełnosprawnych,</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wyposażeni</w:t>
      </w:r>
      <w:r>
        <w:rPr>
          <w:rFonts w:ascii="Arial" w:hAnsi="Arial" w:cs="Arial"/>
          <w:sz w:val="20"/>
          <w:szCs w:val="20"/>
          <w:lang w:val="pl-PL"/>
        </w:rPr>
        <w:t>e</w:t>
      </w:r>
      <w:proofErr w:type="gramEnd"/>
      <w:r w:rsidRPr="00595ED2">
        <w:rPr>
          <w:rFonts w:ascii="Arial" w:hAnsi="Arial" w:cs="Arial"/>
          <w:sz w:val="20"/>
          <w:szCs w:val="20"/>
          <w:lang w:val="pl-PL"/>
        </w:rPr>
        <w:t xml:space="preserve"> pomieszczeń w szafki szatniowe,</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montaż</w:t>
      </w:r>
      <w:proofErr w:type="gramEnd"/>
      <w:r w:rsidRPr="00595ED2">
        <w:rPr>
          <w:rFonts w:ascii="Arial" w:hAnsi="Arial" w:cs="Arial"/>
          <w:sz w:val="20"/>
          <w:szCs w:val="20"/>
          <w:lang w:val="pl-PL"/>
        </w:rPr>
        <w:t xml:space="preserve"> platformy dla niepełnosprawnych,</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montaż</w:t>
      </w:r>
      <w:proofErr w:type="gramEnd"/>
      <w:r w:rsidRPr="00595ED2">
        <w:rPr>
          <w:rFonts w:ascii="Arial" w:hAnsi="Arial" w:cs="Arial"/>
          <w:sz w:val="20"/>
          <w:szCs w:val="20"/>
          <w:lang w:val="pl-PL"/>
        </w:rPr>
        <w:t xml:space="preserve"> balustrady schodów, wycieraczek do obuwia,</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wszystki</w:t>
      </w:r>
      <w:r>
        <w:rPr>
          <w:rFonts w:ascii="Arial" w:hAnsi="Arial" w:cs="Arial"/>
          <w:sz w:val="20"/>
          <w:szCs w:val="20"/>
          <w:lang w:val="pl-PL"/>
        </w:rPr>
        <w:t>e</w:t>
      </w:r>
      <w:proofErr w:type="gramEnd"/>
      <w:r w:rsidRPr="00595ED2">
        <w:rPr>
          <w:rFonts w:ascii="Arial" w:hAnsi="Arial" w:cs="Arial"/>
          <w:sz w:val="20"/>
          <w:szCs w:val="20"/>
          <w:lang w:val="pl-PL"/>
        </w:rPr>
        <w:t xml:space="preserve"> prac</w:t>
      </w:r>
      <w:r>
        <w:rPr>
          <w:rFonts w:ascii="Arial" w:hAnsi="Arial" w:cs="Arial"/>
          <w:sz w:val="20"/>
          <w:szCs w:val="20"/>
          <w:lang w:val="pl-PL"/>
        </w:rPr>
        <w:t>e</w:t>
      </w:r>
      <w:r w:rsidRPr="00595ED2">
        <w:rPr>
          <w:rFonts w:ascii="Arial" w:hAnsi="Arial" w:cs="Arial"/>
          <w:sz w:val="20"/>
          <w:szCs w:val="20"/>
          <w:lang w:val="pl-PL"/>
        </w:rPr>
        <w:t xml:space="preserve"> związan</w:t>
      </w:r>
      <w:r>
        <w:rPr>
          <w:rFonts w:ascii="Arial" w:hAnsi="Arial" w:cs="Arial"/>
          <w:sz w:val="20"/>
          <w:szCs w:val="20"/>
          <w:lang w:val="pl-PL"/>
        </w:rPr>
        <w:t>e</w:t>
      </w:r>
      <w:r w:rsidRPr="00595ED2">
        <w:rPr>
          <w:rFonts w:ascii="Arial" w:hAnsi="Arial" w:cs="Arial"/>
          <w:sz w:val="20"/>
          <w:szCs w:val="20"/>
          <w:lang w:val="pl-PL"/>
        </w:rPr>
        <w:t xml:space="preserve"> z demontażem i ponownym montażem drzwi </w:t>
      </w:r>
      <w:proofErr w:type="spellStart"/>
      <w:r w:rsidRPr="00595ED2">
        <w:rPr>
          <w:rFonts w:ascii="Arial" w:hAnsi="Arial" w:cs="Arial"/>
          <w:sz w:val="20"/>
          <w:szCs w:val="20"/>
          <w:lang w:val="pl-PL"/>
        </w:rPr>
        <w:t>D1</w:t>
      </w:r>
      <w:proofErr w:type="spellEnd"/>
      <w:r w:rsidRPr="00595ED2">
        <w:rPr>
          <w:rFonts w:ascii="Arial" w:hAnsi="Arial" w:cs="Arial"/>
          <w:sz w:val="20"/>
          <w:szCs w:val="20"/>
          <w:lang w:val="pl-PL"/>
        </w:rPr>
        <w:t xml:space="preserve"> i </w:t>
      </w:r>
      <w:proofErr w:type="spellStart"/>
      <w:r w:rsidRPr="00595ED2">
        <w:rPr>
          <w:rFonts w:ascii="Arial" w:hAnsi="Arial" w:cs="Arial"/>
          <w:sz w:val="20"/>
          <w:szCs w:val="20"/>
          <w:lang w:val="pl-PL"/>
        </w:rPr>
        <w:t>D3</w:t>
      </w:r>
      <w:proofErr w:type="spellEnd"/>
      <w:r w:rsidRPr="00595ED2">
        <w:rPr>
          <w:rFonts w:ascii="Arial" w:hAnsi="Arial" w:cs="Arial"/>
          <w:sz w:val="20"/>
          <w:szCs w:val="20"/>
          <w:lang w:val="pl-PL"/>
        </w:rPr>
        <w:t>,</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wyposażeni</w:t>
      </w:r>
      <w:r>
        <w:rPr>
          <w:rFonts w:ascii="Arial" w:hAnsi="Arial" w:cs="Arial"/>
          <w:sz w:val="20"/>
          <w:szCs w:val="20"/>
          <w:lang w:val="pl-PL"/>
        </w:rPr>
        <w:t>e</w:t>
      </w:r>
      <w:proofErr w:type="gramEnd"/>
      <w:r w:rsidRPr="00595ED2">
        <w:rPr>
          <w:rFonts w:ascii="Arial" w:hAnsi="Arial" w:cs="Arial"/>
          <w:sz w:val="20"/>
          <w:szCs w:val="20"/>
          <w:lang w:val="pl-PL"/>
        </w:rPr>
        <w:t xml:space="preserve"> w sprzęt </w:t>
      </w:r>
      <w:proofErr w:type="spellStart"/>
      <w:r w:rsidRPr="00595ED2">
        <w:rPr>
          <w:rFonts w:ascii="Arial" w:hAnsi="Arial" w:cs="Arial"/>
          <w:sz w:val="20"/>
          <w:szCs w:val="20"/>
          <w:lang w:val="pl-PL"/>
        </w:rPr>
        <w:t>p-poż</w:t>
      </w:r>
      <w:proofErr w:type="spellEnd"/>
      <w:r w:rsidRPr="00595ED2">
        <w:rPr>
          <w:rFonts w:ascii="Arial" w:hAnsi="Arial" w:cs="Arial"/>
          <w:sz w:val="20"/>
          <w:szCs w:val="20"/>
          <w:lang w:val="pl-PL"/>
        </w:rPr>
        <w:t>., tablice alarmowe, oznakowania i opracowani</w:t>
      </w:r>
      <w:r>
        <w:rPr>
          <w:rFonts w:ascii="Arial" w:hAnsi="Arial" w:cs="Arial"/>
          <w:sz w:val="20"/>
          <w:szCs w:val="20"/>
          <w:lang w:val="pl-PL"/>
        </w:rPr>
        <w:t>e</w:t>
      </w:r>
      <w:r w:rsidRPr="00595ED2">
        <w:rPr>
          <w:rFonts w:ascii="Arial" w:hAnsi="Arial" w:cs="Arial"/>
          <w:sz w:val="20"/>
          <w:szCs w:val="20"/>
          <w:lang w:val="pl-PL"/>
        </w:rPr>
        <w:t xml:space="preserve"> planu ewakuacji,</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płot</w:t>
      </w:r>
      <w:r>
        <w:rPr>
          <w:rFonts w:ascii="Arial" w:hAnsi="Arial" w:cs="Arial"/>
          <w:sz w:val="20"/>
          <w:szCs w:val="20"/>
          <w:lang w:val="pl-PL"/>
        </w:rPr>
        <w:t>ek</w:t>
      </w:r>
      <w:proofErr w:type="gramEnd"/>
      <w:r w:rsidRPr="00595ED2">
        <w:rPr>
          <w:rFonts w:ascii="Arial" w:hAnsi="Arial" w:cs="Arial"/>
          <w:sz w:val="20"/>
          <w:szCs w:val="20"/>
          <w:lang w:val="pl-PL"/>
        </w:rPr>
        <w:t xml:space="preserve"> przeciwśniegow</w:t>
      </w:r>
      <w:r>
        <w:rPr>
          <w:rFonts w:ascii="Arial" w:hAnsi="Arial" w:cs="Arial"/>
          <w:sz w:val="20"/>
          <w:szCs w:val="20"/>
          <w:lang w:val="pl-PL"/>
        </w:rPr>
        <w:t>y</w:t>
      </w:r>
      <w:r w:rsidRPr="00595ED2">
        <w:rPr>
          <w:rFonts w:ascii="Arial" w:hAnsi="Arial" w:cs="Arial"/>
          <w:sz w:val="20"/>
          <w:szCs w:val="20"/>
          <w:lang w:val="pl-PL"/>
        </w:rPr>
        <w:t>,</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rozbiór</w:t>
      </w:r>
      <w:r>
        <w:rPr>
          <w:rFonts w:ascii="Arial" w:hAnsi="Arial" w:cs="Arial"/>
          <w:sz w:val="20"/>
          <w:szCs w:val="20"/>
          <w:lang w:val="pl-PL"/>
        </w:rPr>
        <w:t>ka</w:t>
      </w:r>
      <w:proofErr w:type="gramEnd"/>
      <w:r w:rsidRPr="00595ED2">
        <w:rPr>
          <w:rFonts w:ascii="Arial" w:hAnsi="Arial" w:cs="Arial"/>
          <w:sz w:val="20"/>
          <w:szCs w:val="20"/>
          <w:lang w:val="pl-PL"/>
        </w:rPr>
        <w:t xml:space="preserve"> istniejącej nawierzchni utwardzonej i budowie nowej wraz z miejscami parkingowymi,</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t>
      </w:r>
      <w:r w:rsidRPr="00595ED2">
        <w:rPr>
          <w:rFonts w:ascii="Arial" w:hAnsi="Arial" w:cs="Arial"/>
          <w:sz w:val="20"/>
          <w:szCs w:val="20"/>
          <w:lang w:val="pl-PL"/>
        </w:rPr>
        <w:t>drobn</w:t>
      </w:r>
      <w:r>
        <w:rPr>
          <w:rFonts w:ascii="Arial" w:hAnsi="Arial" w:cs="Arial"/>
          <w:sz w:val="20"/>
          <w:szCs w:val="20"/>
          <w:lang w:val="pl-PL"/>
        </w:rPr>
        <w:t>ych</w:t>
      </w:r>
      <w:r w:rsidRPr="00595ED2">
        <w:rPr>
          <w:rFonts w:ascii="Arial" w:hAnsi="Arial" w:cs="Arial"/>
          <w:sz w:val="20"/>
          <w:szCs w:val="20"/>
          <w:lang w:val="pl-PL"/>
        </w:rPr>
        <w:t xml:space="preserve"> rob</w:t>
      </w:r>
      <w:r>
        <w:rPr>
          <w:rFonts w:ascii="Arial" w:hAnsi="Arial" w:cs="Arial"/>
          <w:sz w:val="20"/>
          <w:szCs w:val="20"/>
          <w:lang w:val="pl-PL"/>
        </w:rPr>
        <w:t>ót</w:t>
      </w:r>
      <w:r w:rsidRPr="00595ED2">
        <w:rPr>
          <w:rFonts w:ascii="Arial" w:hAnsi="Arial" w:cs="Arial"/>
          <w:sz w:val="20"/>
          <w:szCs w:val="20"/>
          <w:lang w:val="pl-PL"/>
        </w:rPr>
        <w:t xml:space="preserve"> wykończeniow</w:t>
      </w:r>
      <w:r>
        <w:rPr>
          <w:rFonts w:ascii="Arial" w:hAnsi="Arial" w:cs="Arial"/>
          <w:sz w:val="20"/>
          <w:szCs w:val="20"/>
          <w:lang w:val="pl-PL"/>
        </w:rPr>
        <w:t>ych</w:t>
      </w:r>
      <w:r w:rsidRPr="00595ED2">
        <w:rPr>
          <w:rFonts w:ascii="Arial" w:hAnsi="Arial" w:cs="Arial"/>
          <w:sz w:val="20"/>
          <w:szCs w:val="20"/>
          <w:lang w:val="pl-PL"/>
        </w:rPr>
        <w:t xml:space="preserve"> nie ujęt</w:t>
      </w:r>
      <w:r>
        <w:rPr>
          <w:rFonts w:ascii="Arial" w:hAnsi="Arial" w:cs="Arial"/>
          <w:sz w:val="20"/>
          <w:szCs w:val="20"/>
          <w:lang w:val="pl-PL"/>
        </w:rPr>
        <w:t>ych</w:t>
      </w:r>
      <w:r w:rsidRPr="00595ED2">
        <w:rPr>
          <w:rFonts w:ascii="Arial" w:hAnsi="Arial" w:cs="Arial"/>
          <w:sz w:val="20"/>
          <w:szCs w:val="20"/>
          <w:lang w:val="pl-PL"/>
        </w:rPr>
        <w:t xml:space="preserve"> powyżej, </w:t>
      </w:r>
    </w:p>
    <w:p w:rsidR="00A6031F" w:rsidRPr="00595ED2" w:rsidRDefault="00A6031F" w:rsidP="00A6031F">
      <w:pPr>
        <w:pStyle w:val="Bezodstpw"/>
        <w:numPr>
          <w:ilvl w:val="0"/>
          <w:numId w:val="193"/>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t>
      </w:r>
      <w:r w:rsidRPr="00595ED2">
        <w:rPr>
          <w:rFonts w:ascii="Arial" w:hAnsi="Arial" w:cs="Arial"/>
          <w:sz w:val="20"/>
          <w:szCs w:val="20"/>
          <w:lang w:val="pl-PL"/>
        </w:rPr>
        <w:t>zagospodarowani</w:t>
      </w:r>
      <w:r>
        <w:rPr>
          <w:rFonts w:ascii="Arial" w:hAnsi="Arial" w:cs="Arial"/>
          <w:sz w:val="20"/>
          <w:szCs w:val="20"/>
          <w:lang w:val="pl-PL"/>
        </w:rPr>
        <w:t>a</w:t>
      </w:r>
      <w:r w:rsidRPr="00595ED2">
        <w:rPr>
          <w:rFonts w:ascii="Arial" w:hAnsi="Arial" w:cs="Arial"/>
          <w:sz w:val="20"/>
          <w:szCs w:val="20"/>
          <w:lang w:val="pl-PL"/>
        </w:rPr>
        <w:t xml:space="preserve"> zieleni wraz </w:t>
      </w:r>
      <w:r>
        <w:rPr>
          <w:rFonts w:ascii="Arial" w:hAnsi="Arial" w:cs="Arial"/>
          <w:sz w:val="20"/>
          <w:szCs w:val="20"/>
          <w:lang w:val="pl-PL"/>
        </w:rPr>
        <w:t xml:space="preserve">z </w:t>
      </w:r>
      <w:r w:rsidRPr="00595ED2">
        <w:rPr>
          <w:rFonts w:ascii="Arial" w:hAnsi="Arial" w:cs="Arial"/>
          <w:sz w:val="20"/>
          <w:szCs w:val="20"/>
          <w:lang w:val="pl-PL"/>
        </w:rPr>
        <w:t>zakładaniem trawników,</w:t>
      </w:r>
    </w:p>
    <w:p w:rsidR="00A6031F" w:rsidRPr="00A22345" w:rsidRDefault="00A6031F" w:rsidP="00A6031F">
      <w:pPr>
        <w:pStyle w:val="Bezodstpw"/>
        <w:numPr>
          <w:ilvl w:val="0"/>
          <w:numId w:val="193"/>
        </w:numPr>
        <w:jc w:val="both"/>
        <w:rPr>
          <w:rFonts w:ascii="Arial" w:hAnsi="Arial" w:cs="Arial"/>
          <w:sz w:val="20"/>
          <w:szCs w:val="20"/>
          <w:lang w:val="pl-PL"/>
        </w:rPr>
      </w:pPr>
      <w:proofErr w:type="gramStart"/>
      <w:r w:rsidRPr="00595ED2">
        <w:rPr>
          <w:rFonts w:ascii="Arial" w:hAnsi="Arial" w:cs="Arial"/>
          <w:sz w:val="20"/>
          <w:szCs w:val="20"/>
          <w:lang w:val="pl-PL"/>
        </w:rPr>
        <w:t>uzyskani</w:t>
      </w:r>
      <w:r>
        <w:rPr>
          <w:rFonts w:ascii="Arial" w:hAnsi="Arial" w:cs="Arial"/>
          <w:sz w:val="20"/>
          <w:szCs w:val="20"/>
          <w:lang w:val="pl-PL"/>
        </w:rPr>
        <w:t>e</w:t>
      </w:r>
      <w:proofErr w:type="gramEnd"/>
      <w:r w:rsidRPr="00595ED2">
        <w:rPr>
          <w:rFonts w:ascii="Arial" w:hAnsi="Arial" w:cs="Arial"/>
          <w:sz w:val="20"/>
          <w:szCs w:val="20"/>
          <w:lang w:val="pl-PL"/>
        </w:rPr>
        <w:t xml:space="preserve"> decyzji pozwolenia na użytkowanie budynku szatni.</w:t>
      </w:r>
    </w:p>
    <w:p w:rsidR="00595ED2" w:rsidRPr="00595ED2" w:rsidRDefault="00595ED2" w:rsidP="00A6031F">
      <w:pPr>
        <w:pStyle w:val="Bezodstpw"/>
        <w:jc w:val="both"/>
        <w:rPr>
          <w:rFonts w:ascii="Arial" w:hAnsi="Arial" w:cs="Arial"/>
          <w:sz w:val="20"/>
          <w:szCs w:val="20"/>
          <w:lang w:val="pl-PL"/>
        </w:rPr>
      </w:pPr>
    </w:p>
    <w:p w:rsidR="00595ED2" w:rsidRPr="00595ED2" w:rsidRDefault="00595ED2" w:rsidP="00FA1C4F">
      <w:pPr>
        <w:pStyle w:val="Bezodstpw"/>
        <w:numPr>
          <w:ilvl w:val="0"/>
          <w:numId w:val="92"/>
        </w:numPr>
        <w:jc w:val="both"/>
        <w:rPr>
          <w:rFonts w:ascii="Arial" w:hAnsi="Arial" w:cs="Arial"/>
          <w:sz w:val="20"/>
          <w:szCs w:val="20"/>
          <w:lang w:val="pl-PL"/>
        </w:rPr>
      </w:pPr>
      <w:r w:rsidRPr="00595ED2">
        <w:rPr>
          <w:rFonts w:ascii="Arial" w:hAnsi="Arial" w:cs="Arial"/>
          <w:sz w:val="20"/>
          <w:szCs w:val="20"/>
          <w:lang w:val="pl-PL"/>
        </w:rPr>
        <w:t>Przed podpisaniem końcowego protokołu odbioru Wykonawca zobowiązany jest do sporządzenia i przekazania Zamawiającemu dokumentacji powykonawczej oraz inwentaryzacji geodezyjnej.</w:t>
      </w:r>
    </w:p>
    <w:p w:rsidR="00595ED2" w:rsidRPr="00595ED2" w:rsidRDefault="00595ED2" w:rsidP="00FA1C4F">
      <w:pPr>
        <w:pStyle w:val="Bezodstpw"/>
        <w:numPr>
          <w:ilvl w:val="0"/>
          <w:numId w:val="92"/>
        </w:numPr>
        <w:jc w:val="both"/>
        <w:rPr>
          <w:rFonts w:ascii="Arial" w:hAnsi="Arial" w:cs="Arial"/>
          <w:sz w:val="20"/>
          <w:szCs w:val="20"/>
          <w:lang w:val="pl-PL"/>
        </w:rPr>
      </w:pPr>
      <w:r w:rsidRPr="00595ED2">
        <w:rPr>
          <w:rFonts w:ascii="Arial" w:hAnsi="Arial" w:cs="Arial"/>
          <w:sz w:val="20"/>
          <w:szCs w:val="20"/>
          <w:lang w:val="pl-PL"/>
        </w:rPr>
        <w:t xml:space="preserve">Szczegółowy opis przedmiotu zamówienia znajduje się w dokumentacji projektowo-wykonawczej oraz specyfikacji technicznej wykonania i odbioru robót budowlanych. </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rPr>
      </w:pPr>
      <w:r w:rsidRPr="00595ED2">
        <w:rPr>
          <w:rFonts w:ascii="Arial" w:hAnsi="Arial" w:cs="Arial"/>
          <w:sz w:val="20"/>
          <w:szCs w:val="20"/>
        </w:rPr>
        <w:t>§ 2</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[postanowienia wstępne]</w:t>
      </w:r>
    </w:p>
    <w:p w:rsidR="00595ED2" w:rsidRPr="00595ED2" w:rsidRDefault="00595ED2" w:rsidP="002649D5">
      <w:pPr>
        <w:pStyle w:val="Bezodstpw"/>
        <w:numPr>
          <w:ilvl w:val="0"/>
          <w:numId w:val="88"/>
        </w:numPr>
        <w:jc w:val="both"/>
        <w:rPr>
          <w:rFonts w:ascii="Arial" w:hAnsi="Arial" w:cs="Arial"/>
          <w:sz w:val="20"/>
          <w:szCs w:val="20"/>
          <w:lang w:val="pl-PL"/>
        </w:rPr>
      </w:pPr>
      <w:r w:rsidRPr="00595ED2">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595ED2" w:rsidRPr="00595ED2" w:rsidRDefault="00595ED2" w:rsidP="002649D5">
      <w:pPr>
        <w:pStyle w:val="Bezodstpw"/>
        <w:numPr>
          <w:ilvl w:val="0"/>
          <w:numId w:val="88"/>
        </w:numPr>
        <w:jc w:val="both"/>
        <w:rPr>
          <w:rFonts w:ascii="Arial" w:hAnsi="Arial" w:cs="Arial"/>
          <w:sz w:val="20"/>
          <w:szCs w:val="20"/>
          <w:lang w:val="pl-PL"/>
        </w:rPr>
      </w:pPr>
      <w:r w:rsidRPr="00595ED2">
        <w:rPr>
          <w:rFonts w:ascii="Arial" w:hAnsi="Arial" w:cs="Arial"/>
          <w:sz w:val="20"/>
          <w:szCs w:val="20"/>
          <w:lang w:val="pl-PL"/>
        </w:rPr>
        <w:t>Wykonawca wykona wszystkie roboty zgodnie z SIWZ w sposób zapewniający, że wykonany przedmiot umowy będzie spełniał prawidłowo swoje przeznaczenie.</w:t>
      </w:r>
    </w:p>
    <w:p w:rsidR="00595ED2" w:rsidRPr="00595ED2" w:rsidRDefault="00595ED2" w:rsidP="002649D5">
      <w:pPr>
        <w:pStyle w:val="Bezodstpw"/>
        <w:numPr>
          <w:ilvl w:val="0"/>
          <w:numId w:val="88"/>
        </w:numPr>
        <w:jc w:val="both"/>
        <w:rPr>
          <w:rFonts w:ascii="Arial" w:hAnsi="Arial" w:cs="Arial"/>
          <w:sz w:val="20"/>
          <w:szCs w:val="20"/>
          <w:lang w:val="pl-PL"/>
        </w:rPr>
      </w:pPr>
      <w:r w:rsidRPr="00595ED2">
        <w:rPr>
          <w:rFonts w:ascii="Arial" w:hAnsi="Arial" w:cs="Arial"/>
          <w:sz w:val="20"/>
          <w:szCs w:val="20"/>
          <w:lang w:val="pl-PL"/>
        </w:rPr>
        <w:t>Wykonawca dokonał oględzin miejsca robót i zapoznał się z warunkami ich prowadzenia, sprawdził ilości i charakter prac i dokonał wyceny prac, opisanych w dokumentacji projektowej i specyfikacjach technicznych wykonania i odbioru robót, zgodnie z własnym rozpoznaniem przedmiotu umowy.</w:t>
      </w:r>
    </w:p>
    <w:p w:rsidR="00595ED2" w:rsidRPr="00595ED2" w:rsidRDefault="00595ED2" w:rsidP="00595ED2">
      <w:pPr>
        <w:pStyle w:val="Bezodstpw"/>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3</w:t>
      </w:r>
      <w:r w:rsidRPr="00595ED2">
        <w:rPr>
          <w:rFonts w:ascii="Arial" w:hAnsi="Arial" w:cs="Arial"/>
          <w:sz w:val="20"/>
          <w:szCs w:val="20"/>
          <w:lang w:val="pl-PL"/>
        </w:rPr>
        <w:br/>
        <w:t>[inne warunki wykonania zamówienia]</w:t>
      </w:r>
    </w:p>
    <w:p w:rsidR="00595ED2" w:rsidRPr="00595ED2" w:rsidRDefault="00595ED2" w:rsidP="00595ED2">
      <w:pPr>
        <w:pStyle w:val="Bezodstpw"/>
        <w:rPr>
          <w:rFonts w:ascii="Arial" w:hAnsi="Arial" w:cs="Arial"/>
          <w:sz w:val="20"/>
          <w:szCs w:val="20"/>
          <w:lang w:val="pl-PL"/>
        </w:rPr>
      </w:pPr>
      <w:r w:rsidRPr="00595ED2">
        <w:rPr>
          <w:rFonts w:ascii="Arial" w:hAnsi="Arial" w:cs="Arial"/>
          <w:sz w:val="20"/>
          <w:szCs w:val="20"/>
          <w:lang w:val="pl-PL"/>
        </w:rPr>
        <w:t>Warunki wykonania przedmiotu umowy:</w:t>
      </w:r>
    </w:p>
    <w:p w:rsidR="00C74271"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Wykonawca uzgodni z Zamawiającym kolory i wymiary glazury oraz płytek </w:t>
      </w:r>
      <w:proofErr w:type="spellStart"/>
      <w:r w:rsidRPr="00595ED2">
        <w:rPr>
          <w:rFonts w:ascii="Arial" w:hAnsi="Arial" w:cs="Arial"/>
          <w:sz w:val="20"/>
          <w:szCs w:val="20"/>
          <w:lang w:val="pl-PL"/>
        </w:rPr>
        <w:t>gresowych</w:t>
      </w:r>
      <w:proofErr w:type="spellEnd"/>
      <w:r w:rsidRPr="00595ED2">
        <w:rPr>
          <w:rFonts w:ascii="Arial" w:hAnsi="Arial" w:cs="Arial"/>
          <w:sz w:val="20"/>
          <w:szCs w:val="20"/>
          <w:lang w:val="pl-PL"/>
        </w:rPr>
        <w:t xml:space="preserve"> w poszczególnych pomieszczeniach, wzory i kolory drzwi. </w:t>
      </w:r>
    </w:p>
    <w:p w:rsidR="00595ED2" w:rsidRPr="00C74271" w:rsidRDefault="00595ED2" w:rsidP="00C74271">
      <w:pPr>
        <w:pStyle w:val="Bezodstpw"/>
        <w:ind w:left="360"/>
        <w:jc w:val="both"/>
        <w:rPr>
          <w:rFonts w:ascii="Arial" w:hAnsi="Arial" w:cs="Arial"/>
          <w:sz w:val="20"/>
          <w:szCs w:val="20"/>
          <w:lang w:val="pl-PL"/>
        </w:rPr>
      </w:pPr>
      <w:r w:rsidRPr="00C74271">
        <w:rPr>
          <w:rFonts w:ascii="Arial" w:hAnsi="Arial" w:cs="Arial"/>
          <w:sz w:val="20"/>
          <w:szCs w:val="20"/>
          <w:lang w:val="pl-PL"/>
        </w:rPr>
        <w:t>Zastrzega się, że Wykonawca nie może ograniczać dostępności kolorów do kilku, a ma być dostępna cała paleta barw nie ograniczając się również do jednego Producenta.</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Wykonawca będzie wykonywał roboty swojego zakresu robót równolegle z Wykonawcami innych branż: wykonawcą instalacji sanitarnych i elektrycznych, których roboty będzie koordynował organizując je w taki sposób, aby wykonane zostały w terminie pozwalającym Wykonawcy na zakończenie wszystkich robót wykończeniowych zgodnie z umową.</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Wykonawca sporządzi harmonogram rzeczowo-finansowy robót, który będzie podstawą do wystawienia miesięcznych faktur częściowych VAT.</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Na podstawie powyższego harmonogramu Wykonawca ustali z wykonawcami branży sanitarnej i elektrycznej wspólny harmonogram robót tak, aby wykonywane roboty nie kolidowały ze sobą podczas robót wykończeniowych w budynku.</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lastRenderedPageBreak/>
        <w:t>Odnośne zapisy o konieczności koordynowania swoich robót pod nadzorem Wykonawcy niniejszej umowy znajdą się w umowach z wykonawcami branży sanitarnej i elektrycznej.</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Wykonawca udzieli Zamawiającemu rękojmi na całość robót wykonanych w budynku szatni.</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Wykonawca zobowiązuje się do wykonania przedmiotu umowy zgodnie z dokumentacją projektową, SIWZ, umową, zasadami wiedzy technicznej i sztuki budowlanej, obowiązującymi przepisami i polskimi normami oraz oddania przedmiotu niniejszej umowy Zamawiającemu w terminie w niej uzgodnionym. </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Wykonawca ponosi pełną odpowiedzialność za utrzymanie oznakowania i zabezpieczenie terenu w trakcie prowadzenia swoich prac. </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Woda i energia elektryczna na potrzeby robót budowlanych mogą być pobierane z istniejących przyłączy budynku po uzgodnieniu sposobu poboru i rozliczenia z Użytkownikiem tj. Dyrektorem Zespołu Szkolno</w:t>
      </w:r>
      <w:r w:rsidR="00E336B6">
        <w:rPr>
          <w:rFonts w:ascii="Arial" w:hAnsi="Arial" w:cs="Arial"/>
          <w:sz w:val="20"/>
          <w:szCs w:val="20"/>
          <w:lang w:val="pl-PL"/>
        </w:rPr>
        <w:t xml:space="preserve"> – </w:t>
      </w:r>
      <w:r w:rsidRPr="00595ED2">
        <w:rPr>
          <w:rFonts w:ascii="Arial" w:hAnsi="Arial" w:cs="Arial"/>
          <w:sz w:val="20"/>
          <w:szCs w:val="20"/>
          <w:lang w:val="pl-PL"/>
        </w:rPr>
        <w:t xml:space="preserve">Przedszkolnego. </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Ze względu na przebieg robót na czynnym obiekcie Wykonawca musi zapewnić bezpieczeństwo robót budowlanych oraz zagospodarowania placu budowy.</w:t>
      </w:r>
      <w:r w:rsidRPr="00595ED2">
        <w:rPr>
          <w:rFonts w:ascii="Arial" w:hAnsi="Arial" w:cs="Arial"/>
          <w:sz w:val="20"/>
          <w:szCs w:val="20"/>
          <w:lang w:val="pl-PL"/>
        </w:rPr>
        <w:br/>
        <w:t>Dla zapewnienia bezpieczeństwa użytkowników, Zamawiający wymaga w zależności od potrzeb wyznaczenia dróg tymczasowych.</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W trakcie wykonywania robót związanych z budową, prace należy prowadzić w taki sposób, aby nie kolidowały one z normalną pracą Zespołu Szkolno-Przedszkolnego w Borzęcinie Dużym </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Prace budowlane należy wykonać tak, aby było zachowane ciągłe zasilenie w energię elektryczną całego Zespołu Szkolno</w:t>
      </w:r>
      <w:r w:rsidR="00E336B6">
        <w:rPr>
          <w:rFonts w:ascii="Arial" w:hAnsi="Arial" w:cs="Arial"/>
          <w:sz w:val="20"/>
          <w:szCs w:val="20"/>
          <w:lang w:val="pl-PL"/>
        </w:rPr>
        <w:t xml:space="preserve"> – </w:t>
      </w:r>
      <w:r w:rsidRPr="00595ED2">
        <w:rPr>
          <w:rFonts w:ascii="Arial" w:hAnsi="Arial" w:cs="Arial"/>
          <w:sz w:val="20"/>
          <w:szCs w:val="20"/>
          <w:lang w:val="pl-PL"/>
        </w:rPr>
        <w:t xml:space="preserve">Przedszkolnego (od poniedziałku do piątku, a ewentualne przełączenia wykonywać w weekend po wcześniejszym uzgodnieniu terminu z Dyrekcją Zespołu) </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 terminie wykonania niniejszej umowy Wykonawca musi założyć trawnik i przekazać go Zamawiającemu w stanie wegetacji po wykonaniu drugiego koszenia.</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 </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Po zakończeniu prac Wykonawca zobowiązuje się uporządkować teren placu budowy.</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Zakończenie prac zostanie potwierdzone protokołem odbioru podpisanym przez Zamawiającego i Wykonawcę.</w:t>
      </w:r>
    </w:p>
    <w:p w:rsidR="00595ED2" w:rsidRPr="00595ED2" w:rsidRDefault="00595ED2" w:rsidP="00FA1C4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Wykonawca ponosi odpowiedzialność od następstw i za wyniki działalności w zakresie:</w:t>
      </w:r>
    </w:p>
    <w:p w:rsidR="00595ED2" w:rsidRPr="00595ED2" w:rsidRDefault="00595ED2" w:rsidP="00FA1C4F">
      <w:pPr>
        <w:pStyle w:val="Bezodstpw"/>
        <w:numPr>
          <w:ilvl w:val="0"/>
          <w:numId w:val="95"/>
        </w:numPr>
        <w:rPr>
          <w:rFonts w:ascii="Arial" w:hAnsi="Arial" w:cs="Arial"/>
          <w:sz w:val="20"/>
          <w:szCs w:val="20"/>
          <w:lang w:val="pl-PL"/>
        </w:rPr>
      </w:pPr>
      <w:proofErr w:type="gramStart"/>
      <w:r w:rsidRPr="00595ED2">
        <w:rPr>
          <w:rFonts w:ascii="Arial" w:hAnsi="Arial" w:cs="Arial"/>
          <w:sz w:val="20"/>
          <w:szCs w:val="20"/>
          <w:lang w:val="pl-PL"/>
        </w:rPr>
        <w:t>organizacji</w:t>
      </w:r>
      <w:proofErr w:type="gramEnd"/>
      <w:r w:rsidRPr="00595ED2">
        <w:rPr>
          <w:rFonts w:ascii="Arial" w:hAnsi="Arial" w:cs="Arial"/>
          <w:sz w:val="20"/>
          <w:szCs w:val="20"/>
          <w:lang w:val="pl-PL"/>
        </w:rPr>
        <w:t xml:space="preserve"> i wykonywania prac,</w:t>
      </w:r>
    </w:p>
    <w:p w:rsidR="00595ED2" w:rsidRPr="00595ED2" w:rsidRDefault="00595ED2" w:rsidP="00FA1C4F">
      <w:pPr>
        <w:pStyle w:val="Bezodstpw"/>
        <w:numPr>
          <w:ilvl w:val="0"/>
          <w:numId w:val="95"/>
        </w:numPr>
        <w:rPr>
          <w:rFonts w:ascii="Arial" w:hAnsi="Arial" w:cs="Arial"/>
          <w:sz w:val="20"/>
          <w:szCs w:val="20"/>
          <w:lang w:val="pl-PL"/>
        </w:rPr>
      </w:pPr>
      <w:proofErr w:type="gramStart"/>
      <w:r w:rsidRPr="00595ED2">
        <w:rPr>
          <w:rFonts w:ascii="Arial" w:hAnsi="Arial" w:cs="Arial"/>
          <w:sz w:val="20"/>
          <w:szCs w:val="20"/>
          <w:lang w:val="pl-PL"/>
        </w:rPr>
        <w:t>zabezpieczenia</w:t>
      </w:r>
      <w:proofErr w:type="gramEnd"/>
      <w:r w:rsidRPr="00595ED2">
        <w:rPr>
          <w:rFonts w:ascii="Arial" w:hAnsi="Arial" w:cs="Arial"/>
          <w:sz w:val="20"/>
          <w:szCs w:val="20"/>
          <w:lang w:val="pl-PL"/>
        </w:rPr>
        <w:t xml:space="preserve"> interesów osób trzecich,</w:t>
      </w:r>
    </w:p>
    <w:p w:rsidR="00595ED2" w:rsidRPr="00595ED2" w:rsidRDefault="00595ED2" w:rsidP="00FA1C4F">
      <w:pPr>
        <w:pStyle w:val="Bezodstpw"/>
        <w:numPr>
          <w:ilvl w:val="0"/>
          <w:numId w:val="95"/>
        </w:numPr>
        <w:rPr>
          <w:rFonts w:ascii="Arial" w:hAnsi="Arial" w:cs="Arial"/>
          <w:sz w:val="20"/>
          <w:szCs w:val="20"/>
          <w:lang w:val="pl-PL"/>
        </w:rPr>
      </w:pPr>
      <w:proofErr w:type="gramStart"/>
      <w:r w:rsidRPr="00595ED2">
        <w:rPr>
          <w:rFonts w:ascii="Arial" w:hAnsi="Arial" w:cs="Arial"/>
          <w:sz w:val="20"/>
          <w:szCs w:val="20"/>
          <w:lang w:val="pl-PL"/>
        </w:rPr>
        <w:t>ochrony</w:t>
      </w:r>
      <w:proofErr w:type="gramEnd"/>
      <w:r w:rsidRPr="00595ED2">
        <w:rPr>
          <w:rFonts w:ascii="Arial" w:hAnsi="Arial" w:cs="Arial"/>
          <w:sz w:val="20"/>
          <w:szCs w:val="20"/>
          <w:lang w:val="pl-PL"/>
        </w:rPr>
        <w:t xml:space="preserve"> środowiska,</w:t>
      </w:r>
    </w:p>
    <w:p w:rsidR="00595ED2" w:rsidRPr="00595ED2" w:rsidRDefault="00595ED2" w:rsidP="00FA1C4F">
      <w:pPr>
        <w:pStyle w:val="Bezodstpw"/>
        <w:numPr>
          <w:ilvl w:val="0"/>
          <w:numId w:val="95"/>
        </w:numPr>
        <w:rPr>
          <w:rFonts w:ascii="Arial" w:hAnsi="Arial" w:cs="Arial"/>
          <w:sz w:val="20"/>
          <w:szCs w:val="20"/>
          <w:lang w:val="pl-PL"/>
        </w:rPr>
      </w:pPr>
      <w:proofErr w:type="gramStart"/>
      <w:r w:rsidRPr="00595ED2">
        <w:rPr>
          <w:rFonts w:ascii="Arial" w:hAnsi="Arial" w:cs="Arial"/>
          <w:sz w:val="20"/>
          <w:szCs w:val="20"/>
          <w:lang w:val="pl-PL"/>
        </w:rPr>
        <w:t>warunków</w:t>
      </w:r>
      <w:proofErr w:type="gramEnd"/>
      <w:r w:rsidRPr="00595ED2">
        <w:rPr>
          <w:rFonts w:ascii="Arial" w:hAnsi="Arial" w:cs="Arial"/>
          <w:sz w:val="20"/>
          <w:szCs w:val="20"/>
          <w:lang w:val="pl-PL"/>
        </w:rPr>
        <w:t xml:space="preserve"> bezpieczeństwa i higieny pracy,</w:t>
      </w:r>
    </w:p>
    <w:p w:rsidR="00595ED2" w:rsidRPr="00595ED2" w:rsidRDefault="00595ED2" w:rsidP="00FA1C4F">
      <w:pPr>
        <w:pStyle w:val="Bezodstpw"/>
        <w:numPr>
          <w:ilvl w:val="0"/>
          <w:numId w:val="95"/>
        </w:numPr>
        <w:rPr>
          <w:rFonts w:ascii="Arial" w:hAnsi="Arial" w:cs="Arial"/>
          <w:sz w:val="20"/>
          <w:szCs w:val="20"/>
          <w:lang w:val="pl-PL"/>
        </w:rPr>
      </w:pPr>
      <w:proofErr w:type="gramStart"/>
      <w:r w:rsidRPr="00595ED2">
        <w:rPr>
          <w:rFonts w:ascii="Arial" w:hAnsi="Arial" w:cs="Arial"/>
          <w:sz w:val="20"/>
          <w:szCs w:val="20"/>
          <w:lang w:val="pl-PL"/>
        </w:rPr>
        <w:t>organizacji</w:t>
      </w:r>
      <w:proofErr w:type="gramEnd"/>
      <w:r w:rsidRPr="00595ED2">
        <w:rPr>
          <w:rFonts w:ascii="Arial" w:hAnsi="Arial" w:cs="Arial"/>
          <w:sz w:val="20"/>
          <w:szCs w:val="20"/>
          <w:lang w:val="pl-PL"/>
        </w:rPr>
        <w:t xml:space="preserve"> i utrzymywania zaplecza budowy,</w:t>
      </w:r>
    </w:p>
    <w:p w:rsidR="00595ED2" w:rsidRPr="00595ED2" w:rsidRDefault="00595ED2" w:rsidP="00FA1C4F">
      <w:pPr>
        <w:pStyle w:val="Bezodstpw"/>
        <w:numPr>
          <w:ilvl w:val="0"/>
          <w:numId w:val="95"/>
        </w:numPr>
        <w:rPr>
          <w:rFonts w:ascii="Arial" w:hAnsi="Arial" w:cs="Arial"/>
          <w:sz w:val="20"/>
          <w:szCs w:val="20"/>
          <w:lang w:val="pl-PL"/>
        </w:rPr>
      </w:pPr>
      <w:proofErr w:type="gramStart"/>
      <w:r w:rsidRPr="00595ED2">
        <w:rPr>
          <w:rFonts w:ascii="Arial" w:hAnsi="Arial" w:cs="Arial"/>
          <w:sz w:val="20"/>
          <w:szCs w:val="20"/>
          <w:lang w:val="pl-PL"/>
        </w:rPr>
        <w:t>bezpieczeństwa</w:t>
      </w:r>
      <w:proofErr w:type="gramEnd"/>
      <w:r w:rsidRPr="00595ED2">
        <w:rPr>
          <w:rFonts w:ascii="Arial" w:hAnsi="Arial" w:cs="Arial"/>
          <w:sz w:val="20"/>
          <w:szCs w:val="20"/>
          <w:lang w:val="pl-PL"/>
        </w:rPr>
        <w:t xml:space="preserve"> ruchu drogowego i pieszego w otoczeniu budowy,</w:t>
      </w:r>
    </w:p>
    <w:p w:rsidR="00595ED2" w:rsidRPr="00595ED2" w:rsidRDefault="00595ED2" w:rsidP="00FA1C4F">
      <w:pPr>
        <w:pStyle w:val="Bezodstpw"/>
        <w:numPr>
          <w:ilvl w:val="0"/>
          <w:numId w:val="95"/>
        </w:numPr>
        <w:rPr>
          <w:rFonts w:ascii="Arial" w:hAnsi="Arial" w:cs="Arial"/>
          <w:sz w:val="20"/>
          <w:szCs w:val="20"/>
          <w:lang w:val="pl-PL"/>
        </w:rPr>
      </w:pPr>
      <w:proofErr w:type="gramStart"/>
      <w:r w:rsidRPr="00595ED2">
        <w:rPr>
          <w:rFonts w:ascii="Arial" w:hAnsi="Arial" w:cs="Arial"/>
          <w:sz w:val="20"/>
          <w:szCs w:val="20"/>
          <w:lang w:val="pl-PL"/>
        </w:rPr>
        <w:t>ochrony</w:t>
      </w:r>
      <w:proofErr w:type="gramEnd"/>
      <w:r w:rsidRPr="00595ED2">
        <w:rPr>
          <w:rFonts w:ascii="Arial" w:hAnsi="Arial" w:cs="Arial"/>
          <w:sz w:val="20"/>
          <w:szCs w:val="20"/>
          <w:lang w:val="pl-PL"/>
        </w:rPr>
        <w:t xml:space="preserve"> mienia związanego z prowadzeniem prac.</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4</w:t>
      </w:r>
      <w:r w:rsidRPr="00595ED2">
        <w:rPr>
          <w:rFonts w:ascii="Arial" w:hAnsi="Arial" w:cs="Arial"/>
          <w:sz w:val="20"/>
          <w:szCs w:val="20"/>
          <w:lang w:val="pl-PL"/>
        </w:rPr>
        <w:br/>
        <w:t>[termin realizacji]</w:t>
      </w:r>
    </w:p>
    <w:p w:rsidR="00195253" w:rsidRPr="00595ED2" w:rsidRDefault="00195253" w:rsidP="00FA1C4F">
      <w:pPr>
        <w:pStyle w:val="Bezodstpw"/>
        <w:numPr>
          <w:ilvl w:val="0"/>
          <w:numId w:val="122"/>
        </w:numPr>
        <w:rPr>
          <w:rFonts w:ascii="Arial" w:hAnsi="Arial" w:cs="Arial"/>
          <w:sz w:val="20"/>
          <w:szCs w:val="20"/>
          <w:lang w:val="pl-PL"/>
        </w:rPr>
      </w:pPr>
      <w:r w:rsidRPr="00595ED2">
        <w:rPr>
          <w:rFonts w:ascii="Arial" w:hAnsi="Arial" w:cs="Arial"/>
          <w:sz w:val="20"/>
          <w:szCs w:val="20"/>
          <w:lang w:val="pl-PL"/>
        </w:rPr>
        <w:t xml:space="preserve">Termin zakończenia robót budowlanych </w:t>
      </w:r>
      <w:r>
        <w:rPr>
          <w:rFonts w:ascii="Arial" w:hAnsi="Arial" w:cs="Arial"/>
          <w:sz w:val="20"/>
          <w:szCs w:val="20"/>
          <w:lang w:val="pl-PL"/>
        </w:rPr>
        <w:t>– 3 miesiące od daty zawarcia umowy</w:t>
      </w:r>
      <w:r w:rsidR="00D04560">
        <w:rPr>
          <w:rFonts w:ascii="Arial" w:hAnsi="Arial" w:cs="Arial"/>
          <w:sz w:val="20"/>
          <w:szCs w:val="20"/>
          <w:lang w:val="pl-PL"/>
        </w:rPr>
        <w:t xml:space="preserve"> </w:t>
      </w:r>
      <w:r w:rsidR="00D238DD">
        <w:rPr>
          <w:rFonts w:ascii="Arial" w:hAnsi="Arial" w:cs="Arial"/>
          <w:sz w:val="20"/>
          <w:szCs w:val="20"/>
          <w:lang w:val="pl-PL"/>
        </w:rPr>
        <w:t>(</w:t>
      </w:r>
      <w:r w:rsidR="00D04560">
        <w:rPr>
          <w:rFonts w:ascii="Arial" w:hAnsi="Arial" w:cs="Arial"/>
          <w:sz w:val="20"/>
          <w:szCs w:val="20"/>
          <w:lang w:val="pl-PL"/>
        </w:rPr>
        <w:t>etap 1</w:t>
      </w:r>
      <w:r w:rsidR="00D238DD">
        <w:rPr>
          <w:rFonts w:ascii="Arial" w:hAnsi="Arial" w:cs="Arial"/>
          <w:sz w:val="20"/>
          <w:szCs w:val="20"/>
          <w:lang w:val="pl-PL"/>
        </w:rPr>
        <w:t>)</w:t>
      </w:r>
      <w:r w:rsidR="00D04560">
        <w:rPr>
          <w:rFonts w:ascii="Arial" w:hAnsi="Arial" w:cs="Arial"/>
          <w:sz w:val="20"/>
          <w:szCs w:val="20"/>
          <w:lang w:val="pl-PL"/>
        </w:rPr>
        <w:t>.</w:t>
      </w:r>
    </w:p>
    <w:p w:rsidR="00195253" w:rsidRDefault="00195253" w:rsidP="00FA1C4F">
      <w:pPr>
        <w:pStyle w:val="Bezodstpw"/>
        <w:numPr>
          <w:ilvl w:val="0"/>
          <w:numId w:val="122"/>
        </w:numPr>
        <w:rPr>
          <w:rFonts w:ascii="Arial" w:hAnsi="Arial" w:cs="Arial"/>
          <w:sz w:val="20"/>
          <w:szCs w:val="20"/>
          <w:lang w:val="pl-PL"/>
        </w:rPr>
      </w:pPr>
      <w:r w:rsidRPr="00195253">
        <w:rPr>
          <w:rFonts w:ascii="Arial" w:hAnsi="Arial" w:cs="Arial"/>
          <w:sz w:val="20"/>
          <w:szCs w:val="20"/>
          <w:lang w:val="pl-PL"/>
        </w:rPr>
        <w:t xml:space="preserve">Termin dostarczenia Zamawiającemu pozwolenia na użytkowanie – </w:t>
      </w:r>
      <w:r>
        <w:rPr>
          <w:rFonts w:ascii="Arial" w:hAnsi="Arial" w:cs="Arial"/>
          <w:sz w:val="20"/>
          <w:szCs w:val="20"/>
          <w:lang w:val="pl-PL"/>
        </w:rPr>
        <w:t>4 miesiące od daty zawarcia umowy</w:t>
      </w:r>
      <w:r w:rsidRPr="00195253">
        <w:rPr>
          <w:rFonts w:ascii="Arial" w:hAnsi="Arial" w:cs="Arial"/>
          <w:sz w:val="20"/>
          <w:szCs w:val="20"/>
          <w:lang w:val="pl-PL"/>
        </w:rPr>
        <w:t xml:space="preserve"> </w:t>
      </w:r>
      <w:r w:rsidR="00D238DD">
        <w:rPr>
          <w:rFonts w:ascii="Arial" w:hAnsi="Arial" w:cs="Arial"/>
          <w:sz w:val="20"/>
          <w:szCs w:val="20"/>
          <w:lang w:val="pl-PL"/>
        </w:rPr>
        <w:t>(</w:t>
      </w:r>
      <w:r w:rsidR="00D04560">
        <w:rPr>
          <w:rFonts w:ascii="Arial" w:hAnsi="Arial" w:cs="Arial"/>
          <w:sz w:val="20"/>
          <w:szCs w:val="20"/>
          <w:lang w:val="pl-PL"/>
        </w:rPr>
        <w:t>etap 2</w:t>
      </w:r>
      <w:r w:rsidR="00D238DD">
        <w:rPr>
          <w:rFonts w:ascii="Arial" w:hAnsi="Arial" w:cs="Arial"/>
          <w:sz w:val="20"/>
          <w:szCs w:val="20"/>
          <w:lang w:val="pl-PL"/>
        </w:rPr>
        <w:t>)</w:t>
      </w:r>
      <w:r w:rsidR="00D04560">
        <w:rPr>
          <w:rFonts w:ascii="Arial" w:hAnsi="Arial" w:cs="Arial"/>
          <w:sz w:val="20"/>
          <w:szCs w:val="20"/>
          <w:lang w:val="pl-PL"/>
        </w:rPr>
        <w:t>.</w:t>
      </w:r>
    </w:p>
    <w:p w:rsidR="00195253" w:rsidRPr="00195253" w:rsidRDefault="00195253" w:rsidP="00FA1C4F">
      <w:pPr>
        <w:pStyle w:val="Bezodstpw"/>
        <w:numPr>
          <w:ilvl w:val="0"/>
          <w:numId w:val="122"/>
        </w:numPr>
        <w:rPr>
          <w:rFonts w:ascii="Arial" w:hAnsi="Arial" w:cs="Arial"/>
          <w:sz w:val="20"/>
          <w:szCs w:val="20"/>
          <w:lang w:val="pl-PL"/>
        </w:rPr>
      </w:pPr>
      <w:r w:rsidRPr="00195253">
        <w:rPr>
          <w:rFonts w:ascii="Arial" w:hAnsi="Arial" w:cs="Arial"/>
          <w:sz w:val="20"/>
          <w:szCs w:val="20"/>
          <w:lang w:val="pl-PL"/>
        </w:rPr>
        <w:t>Termin rękojmi za wady – 36 miesięcy, liczony od daty zakończenia robót.</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5</w:t>
      </w:r>
      <w:r w:rsidRPr="00595ED2">
        <w:rPr>
          <w:rFonts w:ascii="Arial" w:hAnsi="Arial" w:cs="Arial"/>
          <w:sz w:val="20"/>
          <w:szCs w:val="20"/>
          <w:lang w:val="pl-PL"/>
        </w:rPr>
        <w:br/>
        <w:t>[wynagrodzenie]</w:t>
      </w:r>
    </w:p>
    <w:p w:rsidR="00C74271"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 xml:space="preserve">Obowiązującą formą wynagrodzenia za wykonanie całości robót zgodnie z ofertą Wykonawcy jest wynagrodzenie ryczałtowe, które wyraża się kwotą: </w:t>
      </w:r>
    </w:p>
    <w:p w:rsidR="00C74271" w:rsidRDefault="00595ED2" w:rsidP="00C74271">
      <w:pPr>
        <w:pStyle w:val="Bezodstpw"/>
        <w:ind w:left="360"/>
        <w:jc w:val="both"/>
        <w:rPr>
          <w:rFonts w:ascii="Arial" w:hAnsi="Arial" w:cs="Arial"/>
          <w:sz w:val="20"/>
          <w:szCs w:val="20"/>
          <w:lang w:val="pl-PL"/>
        </w:rPr>
      </w:pPr>
      <w:proofErr w:type="gramStart"/>
      <w:r w:rsidRPr="00C74271">
        <w:rPr>
          <w:rFonts w:ascii="Arial" w:hAnsi="Arial" w:cs="Arial"/>
          <w:sz w:val="20"/>
          <w:szCs w:val="20"/>
          <w:lang w:val="pl-PL"/>
        </w:rPr>
        <w:t>brutto</w:t>
      </w:r>
      <w:proofErr w:type="gramEnd"/>
      <w:r w:rsidRPr="00C74271">
        <w:rPr>
          <w:rFonts w:ascii="Arial" w:hAnsi="Arial" w:cs="Arial"/>
          <w:sz w:val="20"/>
          <w:szCs w:val="20"/>
          <w:lang w:val="pl-PL"/>
        </w:rPr>
        <w:t xml:space="preserve"> ……….. </w:t>
      </w:r>
      <w:proofErr w:type="gramStart"/>
      <w:r w:rsidRPr="00C74271">
        <w:rPr>
          <w:rFonts w:ascii="Arial" w:hAnsi="Arial" w:cs="Arial"/>
          <w:sz w:val="20"/>
          <w:szCs w:val="20"/>
          <w:lang w:val="pl-PL"/>
        </w:rPr>
        <w:t>zł</w:t>
      </w:r>
      <w:proofErr w:type="gramEnd"/>
      <w:r w:rsidRPr="00C74271">
        <w:rPr>
          <w:rFonts w:ascii="Arial" w:hAnsi="Arial" w:cs="Arial"/>
          <w:sz w:val="20"/>
          <w:szCs w:val="20"/>
          <w:lang w:val="pl-PL"/>
        </w:rPr>
        <w:t xml:space="preserve"> (słownie: ………………………………………….)</w:t>
      </w:r>
    </w:p>
    <w:p w:rsidR="00595ED2" w:rsidRPr="00595ED2" w:rsidRDefault="00595ED2" w:rsidP="00C74271">
      <w:pPr>
        <w:pStyle w:val="Bezodstpw"/>
        <w:ind w:left="360"/>
        <w:jc w:val="both"/>
        <w:rPr>
          <w:rFonts w:ascii="Arial" w:hAnsi="Arial" w:cs="Arial"/>
          <w:sz w:val="20"/>
          <w:szCs w:val="20"/>
          <w:lang w:val="pl-PL"/>
        </w:rPr>
      </w:pPr>
      <w:proofErr w:type="gramStart"/>
      <w:r w:rsidRPr="00595ED2">
        <w:rPr>
          <w:rFonts w:ascii="Arial" w:hAnsi="Arial" w:cs="Arial"/>
          <w:sz w:val="20"/>
          <w:szCs w:val="20"/>
          <w:lang w:val="pl-PL"/>
        </w:rPr>
        <w:lastRenderedPageBreak/>
        <w:t>w</w:t>
      </w:r>
      <w:proofErr w:type="gramEnd"/>
      <w:r w:rsidRPr="00595ED2">
        <w:rPr>
          <w:rFonts w:ascii="Arial" w:hAnsi="Arial" w:cs="Arial"/>
          <w:sz w:val="20"/>
          <w:szCs w:val="20"/>
          <w:lang w:val="pl-PL"/>
        </w:rPr>
        <w:t xml:space="preserve"> tym netto …………. zł (słownie</w:t>
      </w:r>
      <w:proofErr w:type="gramStart"/>
      <w:r w:rsidRPr="00595ED2">
        <w:rPr>
          <w:rFonts w:ascii="Arial" w:hAnsi="Arial" w:cs="Arial"/>
          <w:sz w:val="20"/>
          <w:szCs w:val="20"/>
          <w:lang w:val="pl-PL"/>
        </w:rPr>
        <w:t>:……………………) + podatek</w:t>
      </w:r>
      <w:proofErr w:type="gramEnd"/>
      <w:r w:rsidRPr="00595ED2">
        <w:rPr>
          <w:rFonts w:ascii="Arial" w:hAnsi="Arial" w:cs="Arial"/>
          <w:sz w:val="20"/>
          <w:szCs w:val="20"/>
          <w:lang w:val="pl-PL"/>
        </w:rPr>
        <w:t xml:space="preserve"> VAT 23% w wysokości …………………………………… zł (słownie: ………………………………..),</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 xml:space="preserve">Wynagrodzenia brutto, o którym mowa w </w:t>
      </w:r>
      <w:proofErr w:type="gramStart"/>
      <w:r w:rsidRPr="00595ED2">
        <w:rPr>
          <w:rFonts w:ascii="Arial" w:hAnsi="Arial" w:cs="Arial"/>
          <w:sz w:val="20"/>
          <w:szCs w:val="20"/>
          <w:lang w:val="pl-PL"/>
        </w:rPr>
        <w:t>ust. 1  obejmuje</w:t>
      </w:r>
      <w:proofErr w:type="gramEnd"/>
      <w:r w:rsidRPr="00595ED2">
        <w:rPr>
          <w:rFonts w:ascii="Arial" w:hAnsi="Arial" w:cs="Arial"/>
          <w:sz w:val="20"/>
          <w:szCs w:val="20"/>
          <w:lang w:val="pl-PL"/>
        </w:rPr>
        <w:t xml:space="preserve"> wszelkie koszty związane z realizacją umowy z uwzględnieniem podatku od towarów i usług VAT, innych opłat i podatków, opłat celnych, obejmuje także opłaty związane z wykonaniem, utrzymaniem i likwidacją terenu budowy, sporządzeniem dokumentacji powykonawczej i inwentaryzacji geodezyjnej,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Zamawiający nie przewiduje udzielenia zaliczek na poczet wykonania przedmiotu umowy.</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 xml:space="preserve">Rozliczanie robót nastąpi za pomocą faktur częściowych VAT wystawianych, co miesiąc, zgodnie z harmonogramem rzeczowo-finansowym Wykonawcy. </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Podstawą wystawienia faktury jest podpisany przez Zamawiającego protokół odbioru robót budowlanych.</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W dniu zakończenia robót budowlanych wynagrodzenie wypłacone Wykonawcy nie może przekroczyć 80% wynagrodzenia brutto wynikającego z § 5, ust. 1</w:t>
      </w:r>
      <w:r w:rsidR="00C74271">
        <w:rPr>
          <w:rFonts w:ascii="Arial" w:hAnsi="Arial" w:cs="Arial"/>
          <w:sz w:val="20"/>
          <w:szCs w:val="20"/>
          <w:lang w:val="pl-PL"/>
        </w:rPr>
        <w:t xml:space="preserve"> </w:t>
      </w:r>
      <w:r w:rsidRPr="00595ED2">
        <w:rPr>
          <w:rFonts w:ascii="Arial" w:hAnsi="Arial" w:cs="Arial"/>
          <w:sz w:val="20"/>
          <w:szCs w:val="20"/>
          <w:lang w:val="pl-PL"/>
        </w:rPr>
        <w:t>niniejszej umowy.</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Pozostałe 20% wypłacone zostanie na podstawie końcowej faktury VAT, która wystawiona zostanie po przekazaniu przez Wykonawcę pozwolenia na użytkowanie budynku szatni i podpisaniu ostatecznego protokołu odbioru.</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Zamawiający ma obowiązek zapłaty faktury w terminie 21 dni licząc od daty doręczenia prawidłowo wystawionej faktury.</w:t>
      </w:r>
    </w:p>
    <w:p w:rsidR="00595ED2" w:rsidRPr="00595ED2" w:rsidRDefault="00595ED2" w:rsidP="00FA1C4F">
      <w:pPr>
        <w:pStyle w:val="Bezodstpw"/>
        <w:numPr>
          <w:ilvl w:val="0"/>
          <w:numId w:val="91"/>
        </w:numPr>
        <w:jc w:val="both"/>
        <w:rPr>
          <w:rFonts w:ascii="Arial" w:hAnsi="Arial" w:cs="Arial"/>
          <w:sz w:val="20"/>
          <w:szCs w:val="20"/>
          <w:lang w:val="pl-PL"/>
        </w:rPr>
      </w:pPr>
      <w:r w:rsidRPr="00595ED2">
        <w:rPr>
          <w:rFonts w:ascii="Arial" w:hAnsi="Arial" w:cs="Arial"/>
          <w:sz w:val="20"/>
          <w:szCs w:val="20"/>
          <w:lang w:val="pl-PL"/>
        </w:rPr>
        <w:t>Za dzień zapłaty uznaje się datę złożenia polecenia przelewu w banku Zamawiającego.</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6</w:t>
      </w:r>
      <w:r w:rsidRPr="00595ED2">
        <w:rPr>
          <w:rFonts w:ascii="Arial" w:hAnsi="Arial" w:cs="Arial"/>
          <w:sz w:val="20"/>
          <w:szCs w:val="20"/>
          <w:lang w:val="pl-PL"/>
        </w:rPr>
        <w:br/>
        <w:t>[rozpoczęcie, zakończenie prac]</w:t>
      </w:r>
    </w:p>
    <w:p w:rsidR="00595ED2" w:rsidRPr="00595ED2" w:rsidRDefault="00595ED2" w:rsidP="002649D5">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Zamawiający wprowadzi Wykonawcę na teren budowy w ciągu 7 dni od podpisania umowy i przekazaniu przez Wykonawcę dokumentów Kierownika budowy.</w:t>
      </w:r>
    </w:p>
    <w:p w:rsidR="00595ED2" w:rsidRPr="00595ED2" w:rsidRDefault="00595ED2" w:rsidP="002649D5">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Zakończenie robót nastąpi z dniem podpisania ostatecznego protokołu odbioru po przekazaniu pozwolenia na użytkowania budynku.</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7</w:t>
      </w:r>
      <w:r w:rsidRPr="00595ED2">
        <w:rPr>
          <w:rFonts w:ascii="Arial" w:hAnsi="Arial" w:cs="Arial"/>
          <w:sz w:val="20"/>
          <w:szCs w:val="20"/>
          <w:lang w:val="pl-PL"/>
        </w:rPr>
        <w:br/>
        <w:t>[przekazanie dokumentacji]</w:t>
      </w:r>
    </w:p>
    <w:p w:rsidR="00595ED2" w:rsidRPr="00595ED2" w:rsidRDefault="00595ED2" w:rsidP="002649D5">
      <w:pPr>
        <w:pStyle w:val="Bezodstpw"/>
        <w:numPr>
          <w:ilvl w:val="0"/>
          <w:numId w:val="85"/>
        </w:numPr>
        <w:jc w:val="both"/>
        <w:rPr>
          <w:rFonts w:ascii="Arial" w:hAnsi="Arial" w:cs="Arial"/>
          <w:sz w:val="20"/>
          <w:szCs w:val="20"/>
          <w:lang w:val="pl-PL"/>
        </w:rPr>
      </w:pPr>
      <w:r w:rsidRPr="00595ED2">
        <w:rPr>
          <w:rFonts w:ascii="Arial" w:hAnsi="Arial" w:cs="Arial"/>
          <w:sz w:val="20"/>
          <w:szCs w:val="20"/>
          <w:lang w:val="pl-PL"/>
        </w:rPr>
        <w:t>Zamawiający zobowiązuje się przekazać Wykonawcy dokumentację projektową całości robót w dniu wprowadzenia na teren budowy.</w:t>
      </w:r>
    </w:p>
    <w:p w:rsidR="00595ED2" w:rsidRPr="00595ED2" w:rsidRDefault="00595ED2" w:rsidP="002649D5">
      <w:pPr>
        <w:pStyle w:val="Bezodstpw"/>
        <w:numPr>
          <w:ilvl w:val="0"/>
          <w:numId w:val="85"/>
        </w:numPr>
        <w:jc w:val="both"/>
        <w:rPr>
          <w:rFonts w:ascii="Arial" w:hAnsi="Arial" w:cs="Arial"/>
          <w:sz w:val="20"/>
          <w:szCs w:val="20"/>
          <w:lang w:val="pl-PL"/>
        </w:rPr>
      </w:pPr>
      <w:r w:rsidRPr="00595ED2">
        <w:rPr>
          <w:rFonts w:ascii="Arial" w:hAnsi="Arial" w:cs="Arial"/>
          <w:sz w:val="20"/>
          <w:szCs w:val="20"/>
          <w:lang w:val="pl-PL"/>
        </w:rPr>
        <w:t>Zamawiający udostępni Wykonawcy dokumentację powykonawczą stanu surowego budynku szatni wraz z podpisanym protokołem odbioru.</w:t>
      </w:r>
    </w:p>
    <w:p w:rsidR="00595ED2" w:rsidRPr="00595ED2" w:rsidRDefault="00595ED2" w:rsidP="002649D5">
      <w:pPr>
        <w:pStyle w:val="Bezodstpw"/>
        <w:numPr>
          <w:ilvl w:val="0"/>
          <w:numId w:val="85"/>
        </w:numPr>
        <w:jc w:val="both"/>
        <w:rPr>
          <w:rFonts w:ascii="Arial" w:hAnsi="Arial" w:cs="Arial"/>
          <w:sz w:val="20"/>
          <w:szCs w:val="20"/>
          <w:lang w:val="pl-PL"/>
        </w:rPr>
      </w:pPr>
      <w:r w:rsidRPr="00595ED2">
        <w:rPr>
          <w:rFonts w:ascii="Arial" w:hAnsi="Arial" w:cs="Arial"/>
          <w:sz w:val="20"/>
          <w:szCs w:val="20"/>
          <w:lang w:val="pl-PL"/>
        </w:rPr>
        <w:t>Wykonawca odbierze dokumentację w siedzibie Zamawiającego w dniu wprowadzenia.</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8</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[materiały, urządzenia dostarczone przez Wykonawcę]</w:t>
      </w:r>
    </w:p>
    <w:p w:rsidR="00595ED2" w:rsidRPr="00595ED2" w:rsidRDefault="00595ED2" w:rsidP="002649D5">
      <w:pPr>
        <w:pStyle w:val="Bezodstpw"/>
        <w:numPr>
          <w:ilvl w:val="0"/>
          <w:numId w:val="71"/>
        </w:numPr>
        <w:jc w:val="both"/>
        <w:rPr>
          <w:rFonts w:ascii="Arial" w:hAnsi="Arial" w:cs="Arial"/>
          <w:sz w:val="20"/>
          <w:szCs w:val="20"/>
          <w:lang w:val="pl-PL"/>
        </w:rPr>
      </w:pPr>
      <w:r w:rsidRPr="00595ED2">
        <w:rPr>
          <w:rFonts w:ascii="Arial" w:hAnsi="Arial" w:cs="Arial"/>
          <w:sz w:val="20"/>
          <w:szCs w:val="20"/>
          <w:lang w:val="pl-PL"/>
        </w:rPr>
        <w:t>Wszystkie materiały dostarcza Wykonawca.</w:t>
      </w:r>
    </w:p>
    <w:p w:rsidR="00595ED2" w:rsidRPr="00595ED2" w:rsidRDefault="00595ED2" w:rsidP="002649D5">
      <w:pPr>
        <w:pStyle w:val="Bezodstpw"/>
        <w:numPr>
          <w:ilvl w:val="0"/>
          <w:numId w:val="71"/>
        </w:numPr>
        <w:jc w:val="both"/>
        <w:rPr>
          <w:rFonts w:ascii="Arial" w:hAnsi="Arial" w:cs="Arial"/>
          <w:sz w:val="20"/>
          <w:szCs w:val="20"/>
          <w:lang w:val="pl-PL"/>
        </w:rPr>
      </w:pPr>
      <w:r w:rsidRPr="00595ED2">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w:t>
      </w:r>
      <w:proofErr w:type="gramStart"/>
      <w:r w:rsidRPr="00595ED2">
        <w:rPr>
          <w:rFonts w:ascii="Arial" w:hAnsi="Arial" w:cs="Arial"/>
          <w:sz w:val="20"/>
          <w:szCs w:val="20"/>
          <w:lang w:val="pl-PL"/>
        </w:rPr>
        <w:t>co do jakości</w:t>
      </w:r>
      <w:proofErr w:type="gramEnd"/>
      <w:r w:rsidRPr="00595ED2">
        <w:rPr>
          <w:rFonts w:ascii="Arial" w:hAnsi="Arial" w:cs="Arial"/>
          <w:sz w:val="20"/>
          <w:szCs w:val="20"/>
          <w:lang w:val="pl-PL"/>
        </w:rPr>
        <w:t>, wymogom wyrobów dopuszczonych do obrotu i stosowania w obowiązujących przepisach, specyfikacjach technicznych wykonania i odbioru robót, oraz będą posiadały wszystkie wymagane prawem dokumenty techniczne (atesty, deklaracje zgodności, certyfikaty, itp.).</w:t>
      </w:r>
    </w:p>
    <w:p w:rsidR="00595ED2" w:rsidRPr="00595ED2" w:rsidRDefault="00595ED2" w:rsidP="002649D5">
      <w:pPr>
        <w:pStyle w:val="Bezodstpw"/>
        <w:numPr>
          <w:ilvl w:val="0"/>
          <w:numId w:val="71"/>
        </w:numPr>
        <w:jc w:val="both"/>
        <w:rPr>
          <w:rFonts w:ascii="Arial" w:hAnsi="Arial" w:cs="Arial"/>
          <w:sz w:val="20"/>
          <w:szCs w:val="20"/>
          <w:lang w:val="pl-PL"/>
        </w:rPr>
      </w:pPr>
      <w:r w:rsidRPr="00595ED2">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9</w:t>
      </w:r>
      <w:r w:rsidRPr="00595ED2">
        <w:rPr>
          <w:rFonts w:ascii="Arial" w:hAnsi="Arial" w:cs="Arial"/>
          <w:sz w:val="20"/>
          <w:szCs w:val="20"/>
          <w:lang w:val="pl-PL"/>
        </w:rPr>
        <w:br/>
        <w:t>[podwykonawcy]</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Wykonawca może wykonać przedmiot umowy przy udziale Podwykonawców, zawierając z nimi stosowne umowy w formie pisemnej pod rygorem nieważności.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lastRenderedPageBreak/>
        <w:t xml:space="preserve">Wykonawca na żądanie Zamawiającego zobowiązuje się udzielić wszelkich informacji dotyczących Podwykonawców.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Wykonawca ponosi wobec Zamawiającego pełną odpowiedzialność za roboty wykonywane przez Podwykonawców.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595ED2" w:rsidRPr="00595ED2" w:rsidRDefault="00595ED2" w:rsidP="00FA1C4F">
      <w:pPr>
        <w:pStyle w:val="Bezodstpw"/>
        <w:numPr>
          <w:ilvl w:val="0"/>
          <w:numId w:val="97"/>
        </w:numPr>
        <w:jc w:val="both"/>
        <w:rPr>
          <w:rFonts w:ascii="Arial" w:hAnsi="Arial" w:cs="Arial"/>
          <w:sz w:val="20"/>
          <w:szCs w:val="20"/>
          <w:lang w:val="pl-PL"/>
        </w:rPr>
      </w:pPr>
      <w:proofErr w:type="gramStart"/>
      <w:r w:rsidRPr="00595ED2">
        <w:rPr>
          <w:rFonts w:ascii="Arial" w:hAnsi="Arial" w:cs="Arial"/>
          <w:sz w:val="20"/>
          <w:szCs w:val="20"/>
          <w:lang w:val="pl-PL"/>
        </w:rPr>
        <w:t>nie</w:t>
      </w:r>
      <w:proofErr w:type="gramEnd"/>
      <w:r w:rsidRPr="00595ED2">
        <w:rPr>
          <w:rFonts w:ascii="Arial" w:hAnsi="Arial" w:cs="Arial"/>
          <w:sz w:val="20"/>
          <w:szCs w:val="20"/>
          <w:lang w:val="pl-PL"/>
        </w:rPr>
        <w:t xml:space="preserve"> spełnia wymagań określonych w specyfikacji istotnych warunków zamówienia, </w:t>
      </w:r>
    </w:p>
    <w:p w:rsidR="00595ED2" w:rsidRPr="00595ED2" w:rsidRDefault="00595ED2" w:rsidP="00FA1C4F">
      <w:pPr>
        <w:pStyle w:val="Bezodstpw"/>
        <w:numPr>
          <w:ilvl w:val="0"/>
          <w:numId w:val="97"/>
        </w:numPr>
        <w:jc w:val="both"/>
        <w:rPr>
          <w:rFonts w:ascii="Arial" w:hAnsi="Arial" w:cs="Arial"/>
          <w:sz w:val="20"/>
          <w:szCs w:val="20"/>
          <w:lang w:val="pl-PL"/>
        </w:rPr>
      </w:pPr>
      <w:proofErr w:type="gramStart"/>
      <w:r w:rsidRPr="00595ED2">
        <w:rPr>
          <w:rFonts w:ascii="Arial" w:hAnsi="Arial" w:cs="Arial"/>
          <w:sz w:val="20"/>
          <w:szCs w:val="20"/>
          <w:lang w:val="pl-PL"/>
        </w:rPr>
        <w:t>przewiduje</w:t>
      </w:r>
      <w:proofErr w:type="gramEnd"/>
      <w:r w:rsidRPr="00595ED2">
        <w:rPr>
          <w:rFonts w:ascii="Arial" w:hAnsi="Arial" w:cs="Arial"/>
          <w:sz w:val="20"/>
          <w:szCs w:val="20"/>
          <w:lang w:val="pl-PL"/>
        </w:rPr>
        <w:t xml:space="preserve"> termin zapłaty wynagrodzenia dłuższy niż określony w ust. 10.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595ED2" w:rsidRPr="00595ED2" w:rsidRDefault="00595ED2" w:rsidP="00FA1C4F">
      <w:pPr>
        <w:pStyle w:val="Bezodstpw"/>
        <w:numPr>
          <w:ilvl w:val="0"/>
          <w:numId w:val="98"/>
        </w:numPr>
        <w:jc w:val="both"/>
        <w:rPr>
          <w:rFonts w:ascii="Arial" w:hAnsi="Arial" w:cs="Arial"/>
          <w:sz w:val="20"/>
          <w:szCs w:val="20"/>
          <w:lang w:val="pl-PL"/>
        </w:rPr>
      </w:pPr>
      <w:proofErr w:type="gramStart"/>
      <w:r w:rsidRPr="00595ED2">
        <w:rPr>
          <w:rFonts w:ascii="Arial" w:hAnsi="Arial" w:cs="Arial"/>
          <w:sz w:val="20"/>
          <w:szCs w:val="20"/>
          <w:lang w:val="pl-PL"/>
        </w:rPr>
        <w:t>nie</w:t>
      </w:r>
      <w:proofErr w:type="gramEnd"/>
      <w:r w:rsidRPr="00595ED2">
        <w:rPr>
          <w:rFonts w:ascii="Arial" w:hAnsi="Arial" w:cs="Arial"/>
          <w:sz w:val="20"/>
          <w:szCs w:val="20"/>
          <w:lang w:val="pl-PL"/>
        </w:rPr>
        <w:t xml:space="preserve"> spełnia wymagań określonych w specyfikacji istotnych warunków zamówienia, </w:t>
      </w:r>
    </w:p>
    <w:p w:rsidR="00595ED2" w:rsidRPr="00595ED2" w:rsidRDefault="00595ED2" w:rsidP="00FA1C4F">
      <w:pPr>
        <w:pStyle w:val="Bezodstpw"/>
        <w:numPr>
          <w:ilvl w:val="0"/>
          <w:numId w:val="98"/>
        </w:numPr>
        <w:jc w:val="both"/>
        <w:rPr>
          <w:rFonts w:ascii="Arial" w:hAnsi="Arial" w:cs="Arial"/>
          <w:sz w:val="20"/>
          <w:szCs w:val="20"/>
          <w:lang w:val="pl-PL"/>
        </w:rPr>
      </w:pPr>
      <w:proofErr w:type="gramStart"/>
      <w:r w:rsidRPr="00595ED2">
        <w:rPr>
          <w:rFonts w:ascii="Arial" w:hAnsi="Arial" w:cs="Arial"/>
          <w:sz w:val="20"/>
          <w:szCs w:val="20"/>
          <w:lang w:val="pl-PL"/>
        </w:rPr>
        <w:t>przewiduje</w:t>
      </w:r>
      <w:proofErr w:type="gramEnd"/>
      <w:r w:rsidRPr="00595ED2">
        <w:rPr>
          <w:rFonts w:ascii="Arial" w:hAnsi="Arial" w:cs="Arial"/>
          <w:sz w:val="20"/>
          <w:szCs w:val="20"/>
          <w:lang w:val="pl-PL"/>
        </w:rPr>
        <w:t xml:space="preserve"> termin zapłaty wynagrodzenia dłuższy niż określony w ust. 10.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Niezgłoszenie przez Zamawiającego w terminie 14 dni pisemnego sprzeciwu, uważa się za akceptację umowy o podwykonawstwo lub jej zmiany.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Przepisy ust. 3 – 10 stosuje się odpowiednio do zmian tej umowy o podwykonawstwo. </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 xml:space="preserve">Umowa o podwykonawstwo musi zawierać w szczególności: </w:t>
      </w:r>
    </w:p>
    <w:p w:rsidR="00595ED2" w:rsidRPr="00595ED2" w:rsidRDefault="00595ED2" w:rsidP="00FA1C4F">
      <w:pPr>
        <w:pStyle w:val="Bezodstpw"/>
        <w:numPr>
          <w:ilvl w:val="0"/>
          <w:numId w:val="99"/>
        </w:numPr>
        <w:jc w:val="both"/>
        <w:rPr>
          <w:rFonts w:ascii="Arial" w:hAnsi="Arial" w:cs="Arial"/>
          <w:sz w:val="20"/>
          <w:szCs w:val="20"/>
          <w:lang w:val="pl-PL"/>
        </w:rPr>
      </w:pPr>
      <w:r w:rsidRPr="00595ED2">
        <w:rPr>
          <w:rFonts w:ascii="Arial" w:hAnsi="Arial" w:cs="Arial"/>
          <w:sz w:val="20"/>
          <w:szCs w:val="20"/>
          <w:lang w:val="pl-PL"/>
        </w:rPr>
        <w:t xml:space="preserve">Zakres robót budowlanych, dostaw lub usług powierzonych Podwykonawcy, </w:t>
      </w:r>
    </w:p>
    <w:p w:rsidR="00595ED2" w:rsidRPr="00595ED2" w:rsidRDefault="00595ED2" w:rsidP="00FA1C4F">
      <w:pPr>
        <w:pStyle w:val="Bezodstpw"/>
        <w:numPr>
          <w:ilvl w:val="0"/>
          <w:numId w:val="99"/>
        </w:numPr>
        <w:jc w:val="both"/>
        <w:rPr>
          <w:rFonts w:ascii="Arial" w:hAnsi="Arial" w:cs="Arial"/>
          <w:sz w:val="20"/>
          <w:szCs w:val="20"/>
          <w:lang w:val="pl-PL"/>
        </w:rPr>
      </w:pPr>
      <w:r w:rsidRPr="00595ED2">
        <w:rPr>
          <w:rFonts w:ascii="Arial" w:hAnsi="Arial" w:cs="Arial"/>
          <w:sz w:val="20"/>
          <w:szCs w:val="20"/>
          <w:lang w:val="pl-PL"/>
        </w:rPr>
        <w:t xml:space="preserve">Kwotę wynagrodzenia, która nie może być wyższa niż wartość tego zakresu robót wynikająca z oferty Wykonawcy, </w:t>
      </w:r>
    </w:p>
    <w:p w:rsidR="00595ED2" w:rsidRPr="00595ED2" w:rsidRDefault="00595ED2" w:rsidP="00FA1C4F">
      <w:pPr>
        <w:pStyle w:val="Bezodstpw"/>
        <w:numPr>
          <w:ilvl w:val="0"/>
          <w:numId w:val="99"/>
        </w:numPr>
        <w:jc w:val="both"/>
        <w:rPr>
          <w:rFonts w:ascii="Arial" w:hAnsi="Arial" w:cs="Arial"/>
          <w:sz w:val="20"/>
          <w:szCs w:val="20"/>
          <w:lang w:val="pl-PL"/>
        </w:rPr>
      </w:pPr>
      <w:r w:rsidRPr="00595ED2">
        <w:rPr>
          <w:rFonts w:ascii="Arial" w:hAnsi="Arial" w:cs="Arial"/>
          <w:sz w:val="20"/>
          <w:szCs w:val="20"/>
          <w:lang w:val="pl-PL"/>
        </w:rPr>
        <w:t>Termin wykonania zakresu przedmiotu zamówienia powierzonego Podwykonawcy wraz z harmonogramem. Termin ten nie może być dłuższy, niż wynikający z umowy pomiędzy Zamawiającym a Wykonawcą.</w:t>
      </w:r>
    </w:p>
    <w:p w:rsidR="00595ED2" w:rsidRPr="00595ED2" w:rsidRDefault="00595ED2" w:rsidP="00FA1C4F">
      <w:pPr>
        <w:pStyle w:val="Bezodstpw"/>
        <w:numPr>
          <w:ilvl w:val="0"/>
          <w:numId w:val="96"/>
        </w:numPr>
        <w:jc w:val="both"/>
        <w:rPr>
          <w:rFonts w:ascii="Arial" w:hAnsi="Arial" w:cs="Arial"/>
          <w:sz w:val="20"/>
          <w:szCs w:val="20"/>
          <w:lang w:val="pl-PL"/>
        </w:rPr>
      </w:pPr>
      <w:r w:rsidRPr="00595ED2">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10</w:t>
      </w:r>
      <w:r w:rsidRPr="00595ED2">
        <w:rPr>
          <w:rFonts w:ascii="Arial" w:hAnsi="Arial" w:cs="Arial"/>
          <w:sz w:val="20"/>
          <w:szCs w:val="20"/>
          <w:lang w:val="pl-PL"/>
        </w:rPr>
        <w:br/>
        <w:t>[zabezpieczenie należytego wykonania umowy]</w:t>
      </w:r>
    </w:p>
    <w:p w:rsidR="00C74271"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Wykonawca wniósł przed podpisaniem umowy zabezpieczenie należytego wykonania umowy w wysokości 10 % wynagrodzenia umownego brutto, tj.: …………………..</w:t>
      </w:r>
    </w:p>
    <w:p w:rsidR="00595ED2" w:rsidRPr="00C74271" w:rsidRDefault="00595ED2" w:rsidP="00C74271">
      <w:pPr>
        <w:pStyle w:val="Bezodstpw"/>
        <w:ind w:left="360"/>
        <w:jc w:val="both"/>
        <w:rPr>
          <w:rFonts w:ascii="Arial" w:hAnsi="Arial" w:cs="Arial"/>
          <w:sz w:val="20"/>
          <w:szCs w:val="20"/>
          <w:lang w:val="pl-PL"/>
        </w:rPr>
      </w:pPr>
      <w:r w:rsidRPr="00C74271">
        <w:rPr>
          <w:rFonts w:ascii="Arial" w:hAnsi="Arial" w:cs="Arial"/>
          <w:sz w:val="20"/>
          <w:szCs w:val="20"/>
          <w:lang w:val="pl-PL"/>
        </w:rPr>
        <w:t>(słownie: ……………………………………………………… zł) w formie: ………………………………</w:t>
      </w:r>
    </w:p>
    <w:p w:rsidR="00595ED2" w:rsidRPr="00595ED2"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Strony postanawiają, że:</w:t>
      </w:r>
    </w:p>
    <w:p w:rsidR="00595ED2" w:rsidRPr="00595ED2" w:rsidRDefault="00595ED2" w:rsidP="002649D5">
      <w:pPr>
        <w:pStyle w:val="Bezodstpw"/>
        <w:numPr>
          <w:ilvl w:val="0"/>
          <w:numId w:val="87"/>
        </w:numPr>
        <w:jc w:val="both"/>
        <w:rPr>
          <w:rFonts w:ascii="Arial" w:hAnsi="Arial" w:cs="Arial"/>
          <w:sz w:val="20"/>
          <w:szCs w:val="20"/>
          <w:lang w:val="pl-PL"/>
        </w:rPr>
      </w:pPr>
      <w:r w:rsidRPr="00595ED2">
        <w:rPr>
          <w:rFonts w:ascii="Arial" w:hAnsi="Arial" w:cs="Arial"/>
          <w:sz w:val="20"/>
          <w:szCs w:val="20"/>
          <w:lang w:val="pl-PL"/>
        </w:rPr>
        <w:t>70% kwoty zabezpieczenia określonej w § 10 ust. 1 i 2 zostanie zwrócone w terminie 30 dni od dnia wykonania zamówienia (tj. od dnia odbioru robót) i uznania przez Zamawiającego za należycie wykonane,</w:t>
      </w:r>
    </w:p>
    <w:p w:rsidR="00595ED2" w:rsidRPr="00595ED2" w:rsidRDefault="00595ED2" w:rsidP="002649D5">
      <w:pPr>
        <w:pStyle w:val="Bezodstpw"/>
        <w:numPr>
          <w:ilvl w:val="0"/>
          <w:numId w:val="87"/>
        </w:numPr>
        <w:jc w:val="both"/>
        <w:rPr>
          <w:rFonts w:ascii="Arial" w:hAnsi="Arial" w:cs="Arial"/>
          <w:sz w:val="20"/>
          <w:szCs w:val="20"/>
          <w:lang w:val="pl-PL"/>
        </w:rPr>
      </w:pPr>
      <w:proofErr w:type="gramStart"/>
      <w:r w:rsidRPr="00595ED2">
        <w:rPr>
          <w:rFonts w:ascii="Arial" w:hAnsi="Arial" w:cs="Arial"/>
          <w:sz w:val="20"/>
          <w:szCs w:val="20"/>
          <w:lang w:val="pl-PL"/>
        </w:rPr>
        <w:t>pozostałe</w:t>
      </w:r>
      <w:proofErr w:type="gramEnd"/>
      <w:r w:rsidRPr="00595ED2">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595ED2" w:rsidRPr="00595ED2"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Zabezpieczenie należytego wykonania umowy, zostanie zwrócone w terminach i na zasadach określonych powyżej, z zastrzeżeniem § 14.</w:t>
      </w:r>
    </w:p>
    <w:p w:rsidR="00595ED2" w:rsidRPr="00595ED2"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lastRenderedPageBreak/>
        <w:t>W przypadku przekroczenia/zmiany terminu realizacji umowy Wykonawca przedłuży zabezpieczenie należytego wykonania umowy o czas przekroczenia/zmiany.</w:t>
      </w:r>
    </w:p>
    <w:p w:rsidR="00595ED2" w:rsidRPr="00595ED2"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Wykonawca przedłuży również okres obowiązywania zabezpieczenia należytego wykonania umowy o czas określony w § 14.</w:t>
      </w:r>
    </w:p>
    <w:p w:rsidR="00595ED2" w:rsidRPr="00595ED2"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595ED2" w:rsidRPr="00595ED2"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595ED2" w:rsidRPr="00595ED2" w:rsidRDefault="00595ED2" w:rsidP="002649D5">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11</w:t>
      </w:r>
      <w:r w:rsidRPr="00595ED2">
        <w:rPr>
          <w:rFonts w:ascii="Arial" w:hAnsi="Arial" w:cs="Arial"/>
          <w:sz w:val="20"/>
          <w:szCs w:val="20"/>
          <w:lang w:val="pl-PL"/>
        </w:rPr>
        <w:br/>
        <w:t>[odbiory]</w:t>
      </w:r>
    </w:p>
    <w:p w:rsidR="00595ED2" w:rsidRPr="00595ED2" w:rsidRDefault="00595ED2" w:rsidP="002649D5">
      <w:pPr>
        <w:pStyle w:val="Bezodstpw"/>
        <w:numPr>
          <w:ilvl w:val="0"/>
          <w:numId w:val="72"/>
        </w:numPr>
        <w:jc w:val="both"/>
        <w:rPr>
          <w:rFonts w:ascii="Arial" w:hAnsi="Arial" w:cs="Arial"/>
          <w:sz w:val="20"/>
          <w:szCs w:val="20"/>
          <w:lang w:val="pl-PL"/>
        </w:rPr>
      </w:pPr>
      <w:r w:rsidRPr="00595ED2">
        <w:rPr>
          <w:rFonts w:ascii="Arial" w:hAnsi="Arial" w:cs="Arial"/>
          <w:sz w:val="20"/>
          <w:szCs w:val="20"/>
          <w:lang w:val="pl-PL"/>
        </w:rPr>
        <w:t xml:space="preserve">Odbiory robót następować będą w cyklach miesięcznych po zrealizowaniu przez Wykonawcę tych części robót, które wynikają z harmonogramu rzeczowo-finansowego. </w:t>
      </w:r>
    </w:p>
    <w:p w:rsidR="00595ED2" w:rsidRPr="00595ED2" w:rsidRDefault="00595ED2" w:rsidP="002649D5">
      <w:pPr>
        <w:pStyle w:val="Bezodstpw"/>
        <w:numPr>
          <w:ilvl w:val="0"/>
          <w:numId w:val="72"/>
        </w:numPr>
        <w:jc w:val="both"/>
        <w:rPr>
          <w:rFonts w:ascii="Arial" w:hAnsi="Arial" w:cs="Arial"/>
          <w:sz w:val="20"/>
          <w:szCs w:val="20"/>
          <w:lang w:val="pl-PL"/>
        </w:rPr>
      </w:pPr>
      <w:r w:rsidRPr="00595ED2">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595ED2" w:rsidRPr="00595ED2" w:rsidRDefault="00595ED2" w:rsidP="002649D5">
      <w:pPr>
        <w:pStyle w:val="Bezodstpw"/>
        <w:numPr>
          <w:ilvl w:val="0"/>
          <w:numId w:val="72"/>
        </w:numPr>
        <w:jc w:val="both"/>
        <w:rPr>
          <w:rFonts w:ascii="Arial" w:hAnsi="Arial" w:cs="Arial"/>
          <w:sz w:val="20"/>
          <w:szCs w:val="20"/>
          <w:lang w:val="pl-PL"/>
        </w:rPr>
      </w:pPr>
      <w:r w:rsidRPr="00595ED2">
        <w:rPr>
          <w:rFonts w:ascii="Arial" w:hAnsi="Arial" w:cs="Arial"/>
          <w:sz w:val="20"/>
          <w:szCs w:val="20"/>
          <w:lang w:val="pl-PL"/>
        </w:rPr>
        <w:t>Zamawiający przystąpi do czynności odbioru w terminie do 3 dni od dnia zgłoszenia gotowości do odbioru zawiadamiając o tym Wykonawcę.</w:t>
      </w:r>
    </w:p>
    <w:p w:rsidR="00595ED2" w:rsidRPr="00595ED2" w:rsidRDefault="00595ED2" w:rsidP="002649D5">
      <w:pPr>
        <w:pStyle w:val="Bezodstpw"/>
        <w:numPr>
          <w:ilvl w:val="0"/>
          <w:numId w:val="72"/>
        </w:numPr>
        <w:jc w:val="both"/>
        <w:rPr>
          <w:rFonts w:ascii="Arial" w:hAnsi="Arial" w:cs="Arial"/>
          <w:sz w:val="20"/>
          <w:szCs w:val="20"/>
          <w:lang w:val="pl-PL"/>
        </w:rPr>
      </w:pPr>
      <w:r w:rsidRPr="00595ED2">
        <w:rPr>
          <w:rFonts w:ascii="Arial" w:hAnsi="Arial" w:cs="Arial"/>
          <w:sz w:val="20"/>
          <w:szCs w:val="20"/>
          <w:lang w:val="pl-PL"/>
        </w:rPr>
        <w:t>Protokół odbioru będzie wskazywał roboty wykonane przez Wykonawcę oraz podwykonawców.</w:t>
      </w:r>
    </w:p>
    <w:p w:rsidR="00595ED2" w:rsidRPr="00595ED2" w:rsidRDefault="00595ED2" w:rsidP="002649D5">
      <w:pPr>
        <w:pStyle w:val="Bezodstpw"/>
        <w:numPr>
          <w:ilvl w:val="0"/>
          <w:numId w:val="72"/>
        </w:numPr>
        <w:jc w:val="both"/>
        <w:rPr>
          <w:rFonts w:ascii="Arial" w:hAnsi="Arial" w:cs="Arial"/>
          <w:sz w:val="20"/>
          <w:szCs w:val="20"/>
          <w:lang w:val="pl-PL"/>
        </w:rPr>
      </w:pPr>
      <w:r w:rsidRPr="00595ED2">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12</w:t>
      </w:r>
      <w:r w:rsidRPr="00595ED2">
        <w:rPr>
          <w:rFonts w:ascii="Arial" w:hAnsi="Arial" w:cs="Arial"/>
          <w:sz w:val="20"/>
          <w:szCs w:val="20"/>
          <w:lang w:val="pl-PL"/>
        </w:rPr>
        <w:br/>
        <w:t>[wady]</w:t>
      </w:r>
    </w:p>
    <w:p w:rsidR="00595ED2" w:rsidRPr="00595ED2" w:rsidRDefault="00595ED2" w:rsidP="002649D5">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Jeżeli w toku czynności odbioru zostaną stwierdzone wady, to Zamawiającemu przysługują uprawnienia przewidziane w Kodeksie cywilnym z tym, że:</w:t>
      </w:r>
    </w:p>
    <w:p w:rsidR="00595ED2" w:rsidRPr="00595ED2" w:rsidRDefault="00595ED2" w:rsidP="002649D5">
      <w:pPr>
        <w:pStyle w:val="Bezodstpw"/>
        <w:numPr>
          <w:ilvl w:val="0"/>
          <w:numId w:val="74"/>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595ED2" w:rsidRPr="00595ED2" w:rsidRDefault="00595ED2" w:rsidP="002649D5">
      <w:pPr>
        <w:pStyle w:val="Bezodstpw"/>
        <w:numPr>
          <w:ilvl w:val="0"/>
          <w:numId w:val="74"/>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595ED2" w:rsidRPr="00595ED2" w:rsidRDefault="00595ED2" w:rsidP="002649D5">
      <w:pPr>
        <w:pStyle w:val="Bezodstpw"/>
        <w:numPr>
          <w:ilvl w:val="0"/>
          <w:numId w:val="74"/>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wady, nadają się do usunięcia, Zamawiający może odmówić odbioru do czasu ich usunięcia,</w:t>
      </w:r>
    </w:p>
    <w:p w:rsidR="00595ED2" w:rsidRPr="00595ED2" w:rsidRDefault="00595ED2" w:rsidP="002649D5">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595ED2" w:rsidRPr="00595ED2" w:rsidRDefault="00595ED2" w:rsidP="002649D5">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O kwalifikowaniu wad określonych w niniejszym ustępie rozstrzyga Zamawiający.</w:t>
      </w:r>
    </w:p>
    <w:p w:rsidR="00595ED2" w:rsidRPr="00595ED2" w:rsidRDefault="00595ED2" w:rsidP="002649D5">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 xml:space="preserve">Wykonawca zobowiązany jest do zawiadomienia Zamawiającego o usunięciu wad oraz ma prawo do żądania wyznaczenia terminu na odbiór zakwestionowanych uprzednio </w:t>
      </w:r>
      <w:proofErr w:type="gramStart"/>
      <w:r w:rsidRPr="00595ED2">
        <w:rPr>
          <w:rFonts w:ascii="Arial" w:hAnsi="Arial" w:cs="Arial"/>
          <w:sz w:val="20"/>
          <w:szCs w:val="20"/>
          <w:lang w:val="pl-PL"/>
        </w:rPr>
        <w:t>robót jako</w:t>
      </w:r>
      <w:proofErr w:type="gramEnd"/>
      <w:r w:rsidRPr="00595ED2">
        <w:rPr>
          <w:rFonts w:ascii="Arial" w:hAnsi="Arial" w:cs="Arial"/>
          <w:sz w:val="20"/>
          <w:szCs w:val="20"/>
          <w:lang w:val="pl-PL"/>
        </w:rPr>
        <w:t xml:space="preserve"> wadliwych.</w:t>
      </w:r>
    </w:p>
    <w:p w:rsidR="00595ED2" w:rsidRPr="00595ED2" w:rsidRDefault="00595ED2" w:rsidP="002649D5">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Wszystkie wady, nadające się do usunięcia Wykonawca usunie w wyznaczonym przez Zamawiającego terminie i na własny koszt niezależnie od jego wysokości.</w:t>
      </w:r>
    </w:p>
    <w:p w:rsidR="00595ED2" w:rsidRPr="00595ED2" w:rsidRDefault="00595ED2" w:rsidP="002649D5">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lastRenderedPageBreak/>
        <w:t>§ 13</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[kary umowne]</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Strony postanawiają, że obowiązującą je formą odszkodowania stanowią w pierwszej kolejności kary umowne.</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Zamawiający ma prawo do naliczenia i egzekwowania kar umownych naliczanych w następujących wypadkach i wysokościach:</w:t>
      </w:r>
    </w:p>
    <w:p w:rsidR="001370AE" w:rsidRPr="00C13A40" w:rsidRDefault="001370AE" w:rsidP="001370AE">
      <w:pPr>
        <w:pStyle w:val="Bezodstpw"/>
        <w:numPr>
          <w:ilvl w:val="0"/>
          <w:numId w:val="76"/>
        </w:numPr>
        <w:jc w:val="both"/>
        <w:rPr>
          <w:rFonts w:ascii="Arial" w:hAnsi="Arial" w:cs="Arial"/>
          <w:sz w:val="20"/>
          <w:szCs w:val="20"/>
          <w:lang w:val="pl-PL"/>
        </w:rPr>
      </w:pPr>
      <w:r w:rsidRPr="00C13A40">
        <w:rPr>
          <w:rFonts w:ascii="Arial" w:hAnsi="Arial" w:cs="Arial"/>
          <w:sz w:val="20"/>
          <w:szCs w:val="20"/>
          <w:lang w:val="pl-PL"/>
        </w:rPr>
        <w:t>Za opóźnienie w wykonaniu przedmiotu poszczególnych etapów umowy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opóźnienia liczony od terminów określonych w § 4</w:t>
      </w:r>
      <w:r>
        <w:rPr>
          <w:rFonts w:ascii="Arial" w:hAnsi="Arial" w:cs="Arial"/>
          <w:sz w:val="20"/>
          <w:szCs w:val="20"/>
          <w:lang w:val="pl-PL"/>
        </w:rPr>
        <w:t xml:space="preserve"> dla każdego z etapów umowy. Kara za opóźnienie w wykonaniu każdego z etapów umowy będzie naliczana osobno.</w:t>
      </w:r>
    </w:p>
    <w:p w:rsidR="00595ED2" w:rsidRPr="00595ED2" w:rsidRDefault="00595ED2" w:rsidP="002649D5">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Za opóźnienie w usunięciu wady – w wysokości</w:t>
      </w:r>
      <w:proofErr w:type="gramStart"/>
      <w:r w:rsidRPr="00595ED2">
        <w:rPr>
          <w:rFonts w:ascii="Arial" w:hAnsi="Arial" w:cs="Arial"/>
          <w:sz w:val="20"/>
          <w:szCs w:val="20"/>
          <w:lang w:val="pl-PL"/>
        </w:rPr>
        <w:t xml:space="preserve"> 0,2 % ryczałtowego</w:t>
      </w:r>
      <w:proofErr w:type="gramEnd"/>
      <w:r w:rsidRPr="00595ED2">
        <w:rPr>
          <w:rFonts w:ascii="Arial" w:hAnsi="Arial" w:cs="Arial"/>
          <w:sz w:val="20"/>
          <w:szCs w:val="20"/>
          <w:lang w:val="pl-PL"/>
        </w:rPr>
        <w:t xml:space="preserve"> wynagrodzenia umownego brutto określonego w § 5 ust. 1 umowy za każdy dzień opóźnienia liczonego od dnia wyznaczonego na usuniecie wad;</w:t>
      </w:r>
    </w:p>
    <w:p w:rsidR="00595ED2" w:rsidRPr="00595ED2" w:rsidRDefault="00595ED2" w:rsidP="002649D5">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Za każdy dzień przerwy w realizacji prac spowodowany z winy Wykonawcy w przypadku, gdy przerwa będzie trwała powyżej 10 dni – w wysokości</w:t>
      </w:r>
      <w:proofErr w:type="gramStart"/>
      <w:r w:rsidRPr="00595ED2">
        <w:rPr>
          <w:rFonts w:ascii="Arial" w:hAnsi="Arial" w:cs="Arial"/>
          <w:sz w:val="20"/>
          <w:szCs w:val="20"/>
          <w:lang w:val="pl-PL"/>
        </w:rPr>
        <w:t xml:space="preserve"> 0,2 % ryczałtowego</w:t>
      </w:r>
      <w:proofErr w:type="gramEnd"/>
      <w:r w:rsidRPr="00595ED2">
        <w:rPr>
          <w:rFonts w:ascii="Arial" w:hAnsi="Arial" w:cs="Arial"/>
          <w:sz w:val="20"/>
          <w:szCs w:val="20"/>
          <w:lang w:val="pl-PL"/>
        </w:rPr>
        <w:t xml:space="preserve"> wynagrodzenia umownego brutto określonego w § 5 ust. 1 umowy za każdy dzień przerwy;</w:t>
      </w:r>
    </w:p>
    <w:p w:rsidR="00595ED2" w:rsidRPr="00595ED2" w:rsidRDefault="00595ED2" w:rsidP="002649D5">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Za odstąpienie od umowy z przyczyn zależnych od Wykonawcy w wysokości 15 % ryczałtowego wynagrodzenia umownego brutto określonego w § 5 ust. 1 umowy;</w:t>
      </w:r>
    </w:p>
    <w:p w:rsidR="00595ED2" w:rsidRPr="00595ED2" w:rsidRDefault="00595ED2" w:rsidP="002649D5">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Za brak zapłaty lub nieterminową zapłatę wynagrodzenia należnego Podwykonawcom lub dalszym Podwykonawcom – w wysokości</w:t>
      </w:r>
      <w:proofErr w:type="gramStart"/>
      <w:r w:rsidRPr="00595ED2">
        <w:rPr>
          <w:rFonts w:ascii="Arial" w:hAnsi="Arial" w:cs="Arial"/>
          <w:sz w:val="20"/>
          <w:szCs w:val="20"/>
          <w:lang w:val="pl-PL"/>
        </w:rPr>
        <w:t xml:space="preserve"> 500,00 zł</w:t>
      </w:r>
      <w:proofErr w:type="gramEnd"/>
      <w:r w:rsidRPr="00595ED2">
        <w:rPr>
          <w:rFonts w:ascii="Arial" w:hAnsi="Arial" w:cs="Arial"/>
          <w:sz w:val="20"/>
          <w:szCs w:val="20"/>
          <w:lang w:val="pl-PL"/>
        </w:rPr>
        <w:t xml:space="preserve"> (słownie: pięćset zł) za każdy rozpoczęty dzień zwłoki. </w:t>
      </w:r>
    </w:p>
    <w:p w:rsidR="00595ED2" w:rsidRPr="00595ED2" w:rsidRDefault="00595ED2" w:rsidP="002649D5">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Za nieprzedłożenie do zaakceptowania projektu umowy o podwykonawstwo, której przedmiotem są roboty budowlane, lub projektu jej zmiany – w wysokości</w:t>
      </w:r>
      <w:proofErr w:type="gramStart"/>
      <w:r w:rsidRPr="00595ED2">
        <w:rPr>
          <w:rFonts w:ascii="Arial" w:hAnsi="Arial" w:cs="Arial"/>
          <w:sz w:val="20"/>
          <w:szCs w:val="20"/>
          <w:lang w:val="pl-PL"/>
        </w:rPr>
        <w:t xml:space="preserve"> 1 000,00 zł</w:t>
      </w:r>
      <w:proofErr w:type="gramEnd"/>
      <w:r w:rsidRPr="00595ED2">
        <w:rPr>
          <w:rFonts w:ascii="Arial" w:hAnsi="Arial" w:cs="Arial"/>
          <w:sz w:val="20"/>
          <w:szCs w:val="20"/>
          <w:lang w:val="pl-PL"/>
        </w:rPr>
        <w:t xml:space="preserve"> (słownie: jeden tysiąc zł) za każde zdarzenie. </w:t>
      </w:r>
    </w:p>
    <w:p w:rsidR="00595ED2" w:rsidRPr="00595ED2" w:rsidRDefault="00595ED2" w:rsidP="002649D5">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Za nieprzedłożenie poświadczonej za zgodność z oryginałem kopii umowy o podwykonawstwo lub jej zmiany – w wysokości w wysokości</w:t>
      </w:r>
      <w:proofErr w:type="gramStart"/>
      <w:r w:rsidRPr="00595ED2">
        <w:rPr>
          <w:rFonts w:ascii="Arial" w:hAnsi="Arial" w:cs="Arial"/>
          <w:sz w:val="20"/>
          <w:szCs w:val="20"/>
          <w:lang w:val="pl-PL"/>
        </w:rPr>
        <w:t xml:space="preserve"> 1 000,00 zł</w:t>
      </w:r>
      <w:proofErr w:type="gramEnd"/>
      <w:r w:rsidRPr="00595ED2">
        <w:rPr>
          <w:rFonts w:ascii="Arial" w:hAnsi="Arial" w:cs="Arial"/>
          <w:sz w:val="20"/>
          <w:szCs w:val="20"/>
          <w:lang w:val="pl-PL"/>
        </w:rPr>
        <w:t xml:space="preserve"> (słownie: jeden tysiąc zł) za każde zdarzenie. </w:t>
      </w:r>
    </w:p>
    <w:p w:rsidR="00595ED2" w:rsidRPr="00595ED2" w:rsidRDefault="00595ED2" w:rsidP="002649D5">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Za brak zmiany umowy o podwykonawstwo w zakresie terminu zapłaty – w wysokości</w:t>
      </w:r>
      <w:proofErr w:type="gramStart"/>
      <w:r w:rsidRPr="00595ED2">
        <w:rPr>
          <w:rFonts w:ascii="Arial" w:hAnsi="Arial" w:cs="Arial"/>
          <w:sz w:val="20"/>
          <w:szCs w:val="20"/>
          <w:lang w:val="pl-PL"/>
        </w:rPr>
        <w:t xml:space="preserve"> 1 000,00 zł</w:t>
      </w:r>
      <w:proofErr w:type="gramEnd"/>
      <w:r w:rsidRPr="00595ED2">
        <w:rPr>
          <w:rFonts w:ascii="Arial" w:hAnsi="Arial" w:cs="Arial"/>
          <w:sz w:val="20"/>
          <w:szCs w:val="20"/>
          <w:lang w:val="pl-PL"/>
        </w:rPr>
        <w:t xml:space="preserve"> (słownie: jeden tysiąc zł) za każde zdarzenie.</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W przypadku odstąpienia przez Zamawiającego od umowy z przyczyn zależnych od Wykonawcy kary naliczone do dnia odstąpienia są nadal należne.</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595ED2">
        <w:rPr>
          <w:rFonts w:ascii="Arial" w:hAnsi="Arial" w:cs="Arial"/>
          <w:sz w:val="20"/>
          <w:szCs w:val="20"/>
          <w:lang w:val="pl-PL"/>
        </w:rPr>
        <w:t xml:space="preserve"> 0,2 % ryczałtowego</w:t>
      </w:r>
      <w:proofErr w:type="gramEnd"/>
      <w:r w:rsidRPr="00595ED2">
        <w:rPr>
          <w:rFonts w:ascii="Arial" w:hAnsi="Arial" w:cs="Arial"/>
          <w:sz w:val="20"/>
          <w:szCs w:val="20"/>
          <w:lang w:val="pl-PL"/>
        </w:rPr>
        <w:t xml:space="preserve"> wynagrodzenia brutto ustalonego w umowie za każdy dzień opóźnienia liczony powyżej 30 dnia od terminu płatności określonego w § 5 ust. 7.</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Strony postanawiają, że kary umowne stają się wymagalne z chwilą zaistnienia podstawy do ich naliczania bez konieczności odrębnego wezwania.</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Zamawiający zastrzega sobie prawo do odszkodowania przenoszącego wysokość kar umownych do wysokości rzeczywiście poniesionej szkody.</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Zapłata kar umownych nie zwalnia Wykonawcy z obowiązku wykonania wszystkich zobowiązań wynikających z umowy.</w:t>
      </w:r>
    </w:p>
    <w:p w:rsidR="00595ED2" w:rsidRPr="00595ED2" w:rsidRDefault="00595ED2" w:rsidP="002649D5">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Wykonawca oświadcza, że zgadza się na potrącenie naliczonych kar umownych z wystawionej faktury.</w:t>
      </w:r>
    </w:p>
    <w:p w:rsidR="00595ED2" w:rsidRPr="00595ED2" w:rsidRDefault="00595ED2" w:rsidP="00595ED2">
      <w:pPr>
        <w:pStyle w:val="Bezodstpw"/>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14</w:t>
      </w:r>
      <w:r w:rsidRPr="00595ED2">
        <w:rPr>
          <w:rFonts w:ascii="Arial" w:hAnsi="Arial" w:cs="Arial"/>
          <w:sz w:val="20"/>
          <w:szCs w:val="20"/>
          <w:lang w:val="pl-PL"/>
        </w:rPr>
        <w:br/>
        <w:t>[rękojmia za wady]</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Wykonawca udziela Zamawiającemu rękojmi za wady na wykonanie przedmiotu umowy.</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Termin rękojmi za wady wynosi 36 miesięcy, licząc od daty podpisania protokołu odbioru związanego z zakończeniem całości robót budowlanych.</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Zamawiający zawiadomi Wykonawcę o wykryciu wady w każdym czasie trwania rękojmi za wady w terminie 1 miesiąca od daty jej wykrycia.</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Wykonawca ma prawo do żądania wyznaczenia terminu na odbiór prac uprzednio zakwestionowanych, jako wadliwe.</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lastRenderedPageBreak/>
        <w:t>W przypadku wykrycia i zgłoszenia wady przez Zamawiającego okres rękojmi za wady zostanie przez Wykonawcę przedłużony o okres od zgłoszenia do odbioru usuniętej wady.</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Zamawiający ustala, że ostateczny pogwarancyjny odbiór odbędzie się 1 miesiąc przed upływem terminu rękojmi za wady ustalonego w umowie.</w:t>
      </w:r>
    </w:p>
    <w:p w:rsidR="00595ED2" w:rsidRPr="00595ED2" w:rsidRDefault="00595ED2" w:rsidP="002649D5">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595ED2" w:rsidRPr="00595ED2" w:rsidRDefault="00595ED2" w:rsidP="00595ED2">
      <w:pPr>
        <w:pStyle w:val="Bezodstpw"/>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15</w:t>
      </w:r>
      <w:r w:rsidRPr="00595ED2">
        <w:rPr>
          <w:rFonts w:ascii="Arial" w:hAnsi="Arial" w:cs="Arial"/>
          <w:sz w:val="20"/>
          <w:szCs w:val="20"/>
          <w:lang w:val="pl-PL"/>
        </w:rPr>
        <w:br/>
        <w:t>[odstąpienie od umowy]</w:t>
      </w:r>
    </w:p>
    <w:p w:rsidR="00595ED2" w:rsidRPr="00595ED2" w:rsidRDefault="00595ED2" w:rsidP="002649D5">
      <w:pPr>
        <w:pStyle w:val="Bezodstpw"/>
        <w:numPr>
          <w:ilvl w:val="0"/>
          <w:numId w:val="78"/>
        </w:numPr>
        <w:jc w:val="both"/>
        <w:rPr>
          <w:rFonts w:ascii="Arial" w:hAnsi="Arial" w:cs="Arial"/>
          <w:sz w:val="20"/>
          <w:szCs w:val="20"/>
          <w:lang w:val="pl-PL"/>
        </w:rPr>
      </w:pPr>
      <w:r w:rsidRPr="00595ED2">
        <w:rPr>
          <w:rFonts w:ascii="Arial" w:hAnsi="Arial" w:cs="Arial"/>
          <w:sz w:val="20"/>
          <w:szCs w:val="20"/>
          <w:lang w:val="pl-PL"/>
        </w:rPr>
        <w:t>Stronom przysługuje prawo odstąpienia od umowy w następujących sytuacjach:</w:t>
      </w:r>
    </w:p>
    <w:p w:rsidR="00595ED2" w:rsidRPr="00595ED2" w:rsidRDefault="00595ED2" w:rsidP="002649D5">
      <w:pPr>
        <w:pStyle w:val="Bezodstpw"/>
        <w:numPr>
          <w:ilvl w:val="0"/>
          <w:numId w:val="79"/>
        </w:numPr>
        <w:jc w:val="both"/>
        <w:rPr>
          <w:rFonts w:ascii="Arial" w:hAnsi="Arial" w:cs="Arial"/>
          <w:sz w:val="20"/>
          <w:szCs w:val="20"/>
          <w:lang w:val="pl-PL"/>
        </w:rPr>
      </w:pPr>
      <w:r w:rsidRPr="00595ED2">
        <w:rPr>
          <w:rFonts w:ascii="Arial" w:hAnsi="Arial" w:cs="Arial"/>
          <w:sz w:val="20"/>
          <w:szCs w:val="20"/>
          <w:lang w:val="pl-PL"/>
        </w:rPr>
        <w:t>Zamawiającemu przysługuje prawo do odstąpienia od umowy:</w:t>
      </w:r>
    </w:p>
    <w:p w:rsidR="00595ED2" w:rsidRPr="00595ED2" w:rsidRDefault="00595ED2" w:rsidP="002649D5">
      <w:pPr>
        <w:pStyle w:val="Bezodstpw"/>
        <w:numPr>
          <w:ilvl w:val="0"/>
          <w:numId w:val="80"/>
        </w:numPr>
        <w:jc w:val="both"/>
        <w:rPr>
          <w:rFonts w:ascii="Arial" w:hAnsi="Arial" w:cs="Arial"/>
          <w:sz w:val="20"/>
          <w:szCs w:val="20"/>
          <w:lang w:val="pl-PL"/>
        </w:rPr>
      </w:pPr>
      <w:proofErr w:type="gramStart"/>
      <w:r w:rsidRPr="00595ED2">
        <w:rPr>
          <w:rFonts w:ascii="Arial" w:hAnsi="Arial" w:cs="Arial"/>
          <w:sz w:val="20"/>
          <w:szCs w:val="20"/>
          <w:lang w:val="pl-PL"/>
        </w:rPr>
        <w:t>w</w:t>
      </w:r>
      <w:proofErr w:type="gramEnd"/>
      <w:r w:rsidRPr="00595ED2">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95ED2" w:rsidRPr="00595ED2" w:rsidRDefault="00595ED2" w:rsidP="002649D5">
      <w:pPr>
        <w:pStyle w:val="Bezodstpw"/>
        <w:numPr>
          <w:ilvl w:val="0"/>
          <w:numId w:val="80"/>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zostanie ogłoszona likwidacja firmy Wykonawcy,</w:t>
      </w:r>
    </w:p>
    <w:p w:rsidR="00595ED2" w:rsidRPr="00595ED2" w:rsidRDefault="00595ED2" w:rsidP="002649D5">
      <w:pPr>
        <w:pStyle w:val="Bezodstpw"/>
        <w:numPr>
          <w:ilvl w:val="0"/>
          <w:numId w:val="80"/>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zostanie wydany nakaz zajęcia majątku Wykonawcy,</w:t>
      </w:r>
    </w:p>
    <w:p w:rsidR="00595ED2" w:rsidRPr="00595ED2" w:rsidRDefault="00595ED2" w:rsidP="002649D5">
      <w:pPr>
        <w:pStyle w:val="Bezodstpw"/>
        <w:numPr>
          <w:ilvl w:val="0"/>
          <w:numId w:val="80"/>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Wykonawca nie rozpoczął prac bez uzasadnionych przyczyn oraz nie kontynuuje ich pomimo wezwania Zamawiającego złożonego na piśmie,</w:t>
      </w:r>
    </w:p>
    <w:p w:rsidR="00595ED2" w:rsidRPr="00595ED2" w:rsidRDefault="00595ED2" w:rsidP="002649D5">
      <w:pPr>
        <w:pStyle w:val="Bezodstpw"/>
        <w:numPr>
          <w:ilvl w:val="0"/>
          <w:numId w:val="80"/>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Wykonawca przerwał realizację prac i przerwa ta trwa dłużej niż 10 dni a Wykonawca mimo wezwania Zamawiającego nie rozpocznie realizacji przerwanych prac w terminie 7 dni od otrzymania wezwania.</w:t>
      </w:r>
    </w:p>
    <w:p w:rsidR="00595ED2" w:rsidRPr="00595ED2" w:rsidRDefault="00595ED2" w:rsidP="002649D5">
      <w:pPr>
        <w:pStyle w:val="Bezodstpw"/>
        <w:numPr>
          <w:ilvl w:val="0"/>
          <w:numId w:val="80"/>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 wyniku opóźnienia wykonania robót lub nieusunięcia usterek w terminie naliczone kary umowne przekroczą kwotę w wysokości 15% wynagrodzenia brutto Wykonawcy,</w:t>
      </w:r>
    </w:p>
    <w:p w:rsidR="00595ED2" w:rsidRPr="00595ED2" w:rsidRDefault="00595ED2" w:rsidP="002649D5">
      <w:pPr>
        <w:pStyle w:val="Bezodstpw"/>
        <w:numPr>
          <w:ilvl w:val="0"/>
          <w:numId w:val="79"/>
        </w:numPr>
        <w:jc w:val="both"/>
        <w:rPr>
          <w:rFonts w:ascii="Arial" w:hAnsi="Arial" w:cs="Arial"/>
          <w:sz w:val="20"/>
          <w:szCs w:val="20"/>
          <w:lang w:val="pl-PL"/>
        </w:rPr>
      </w:pPr>
      <w:r w:rsidRPr="00595ED2">
        <w:rPr>
          <w:rFonts w:ascii="Arial" w:hAnsi="Arial" w:cs="Arial"/>
          <w:sz w:val="20"/>
          <w:szCs w:val="20"/>
          <w:lang w:val="pl-PL"/>
        </w:rPr>
        <w:t>Wykonawcy przysługuje prawo odstąpienia od umowy, jeżeli:</w:t>
      </w:r>
    </w:p>
    <w:p w:rsidR="00595ED2" w:rsidRPr="00595ED2" w:rsidRDefault="00595ED2" w:rsidP="00C74271">
      <w:pPr>
        <w:pStyle w:val="Bezodstpw"/>
        <w:numPr>
          <w:ilvl w:val="0"/>
          <w:numId w:val="58"/>
        </w:numPr>
        <w:jc w:val="both"/>
        <w:rPr>
          <w:rFonts w:ascii="Arial" w:hAnsi="Arial" w:cs="Arial"/>
          <w:sz w:val="20"/>
          <w:szCs w:val="20"/>
          <w:lang w:val="pl-PL"/>
        </w:rPr>
      </w:pPr>
      <w:r w:rsidRPr="00595ED2">
        <w:rPr>
          <w:rFonts w:ascii="Arial" w:hAnsi="Arial" w:cs="Arial"/>
          <w:sz w:val="20"/>
          <w:szCs w:val="20"/>
          <w:lang w:val="pl-PL"/>
        </w:rPr>
        <w:t>Zamawiający odmawia bez uzasadnionej przyczyny odbioru prac lub odmawia podpisania protokołu odbioru,</w:t>
      </w:r>
    </w:p>
    <w:p w:rsidR="00595ED2" w:rsidRPr="00595ED2" w:rsidRDefault="00595ED2" w:rsidP="00C74271">
      <w:pPr>
        <w:pStyle w:val="Bezodstpw"/>
        <w:numPr>
          <w:ilvl w:val="0"/>
          <w:numId w:val="58"/>
        </w:numPr>
        <w:jc w:val="both"/>
        <w:rPr>
          <w:rFonts w:ascii="Arial" w:hAnsi="Arial" w:cs="Arial"/>
          <w:sz w:val="20"/>
          <w:szCs w:val="20"/>
          <w:lang w:val="pl-PL"/>
        </w:rPr>
      </w:pPr>
      <w:r w:rsidRPr="00595ED2">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595ED2" w:rsidRPr="00595ED2" w:rsidRDefault="00595ED2" w:rsidP="002649D5">
      <w:pPr>
        <w:pStyle w:val="Bezodstpw"/>
        <w:numPr>
          <w:ilvl w:val="0"/>
          <w:numId w:val="78"/>
        </w:numPr>
        <w:jc w:val="both"/>
        <w:rPr>
          <w:rFonts w:ascii="Arial" w:hAnsi="Arial" w:cs="Arial"/>
          <w:sz w:val="20"/>
          <w:szCs w:val="20"/>
          <w:lang w:val="pl-PL"/>
        </w:rPr>
      </w:pPr>
      <w:r w:rsidRPr="00595ED2">
        <w:rPr>
          <w:rFonts w:ascii="Arial" w:hAnsi="Arial" w:cs="Arial"/>
          <w:sz w:val="20"/>
          <w:szCs w:val="20"/>
          <w:lang w:val="pl-PL"/>
        </w:rPr>
        <w:t>Odstąpienie od umowy musi nastąpić w formie pisemnej pod rygorem nieważności takiego odstąpienia i powinno zawierać uzasadnienie.</w:t>
      </w:r>
    </w:p>
    <w:p w:rsidR="00595ED2" w:rsidRPr="00595ED2" w:rsidRDefault="00595ED2" w:rsidP="002649D5">
      <w:pPr>
        <w:pStyle w:val="Bezodstpw"/>
        <w:numPr>
          <w:ilvl w:val="0"/>
          <w:numId w:val="78"/>
        </w:numPr>
        <w:jc w:val="both"/>
        <w:rPr>
          <w:rFonts w:ascii="Arial" w:hAnsi="Arial" w:cs="Arial"/>
          <w:sz w:val="20"/>
          <w:szCs w:val="20"/>
          <w:lang w:val="pl-PL"/>
        </w:rPr>
      </w:pPr>
      <w:r w:rsidRPr="00595ED2">
        <w:rPr>
          <w:rFonts w:ascii="Arial" w:hAnsi="Arial" w:cs="Arial"/>
          <w:sz w:val="20"/>
          <w:szCs w:val="20"/>
          <w:lang w:val="pl-PL"/>
        </w:rPr>
        <w:t xml:space="preserve">W wypadku odstąpienia od umowy Strony obciążają następujące obowiązki szczegółowe: </w:t>
      </w:r>
    </w:p>
    <w:p w:rsidR="00595ED2" w:rsidRPr="00595ED2" w:rsidRDefault="00595ED2" w:rsidP="002649D5">
      <w:pPr>
        <w:pStyle w:val="Bezodstpw"/>
        <w:numPr>
          <w:ilvl w:val="0"/>
          <w:numId w:val="83"/>
        </w:numPr>
        <w:jc w:val="both"/>
        <w:rPr>
          <w:rFonts w:ascii="Arial" w:hAnsi="Arial" w:cs="Arial"/>
          <w:sz w:val="20"/>
          <w:szCs w:val="20"/>
          <w:lang w:val="pl-PL"/>
        </w:rPr>
      </w:pPr>
      <w:proofErr w:type="gramStart"/>
      <w:r w:rsidRPr="00595ED2">
        <w:rPr>
          <w:rFonts w:ascii="Arial" w:hAnsi="Arial" w:cs="Arial"/>
          <w:sz w:val="20"/>
          <w:szCs w:val="20"/>
          <w:lang w:val="pl-PL"/>
        </w:rPr>
        <w:t>w</w:t>
      </w:r>
      <w:proofErr w:type="gramEnd"/>
      <w:r w:rsidRPr="00595ED2">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595ED2" w:rsidRPr="00595ED2" w:rsidRDefault="00595ED2" w:rsidP="002649D5">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Wykonawca zabezpieczy przerwane roboty w zakresie obustronnie uzgodnionym na koszt tej strony, która odstąpiła od umowy,</w:t>
      </w:r>
    </w:p>
    <w:p w:rsidR="00595ED2" w:rsidRPr="00595ED2" w:rsidRDefault="00595ED2" w:rsidP="002649D5">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595ED2" w:rsidRPr="00595ED2" w:rsidRDefault="00595ED2" w:rsidP="002649D5">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595ED2" w:rsidRPr="00595ED2" w:rsidRDefault="00595ED2" w:rsidP="002649D5">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Wykonawca niezwłocznie, a najpóźniej w terminie 14 dni, usunie z terenu budowy urządzenia zaplecza przez niego dostarczone lub wzniesione,</w:t>
      </w:r>
    </w:p>
    <w:p w:rsidR="00595ED2" w:rsidRPr="00595ED2" w:rsidRDefault="00595ED2" w:rsidP="002649D5">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595ED2" w:rsidRPr="00595ED2" w:rsidRDefault="00595ED2" w:rsidP="002649D5">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W przypadku pozostawienia przez Wykonawcę maszyn, zaplecza budowy, itp. Zamawiający usunie je na koszt i ryzyko Wykonawcy.</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16</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w:t>
      </w:r>
      <w:proofErr w:type="gramStart"/>
      <w:r w:rsidRPr="00595ED2">
        <w:rPr>
          <w:rFonts w:ascii="Arial" w:hAnsi="Arial" w:cs="Arial"/>
          <w:sz w:val="20"/>
          <w:szCs w:val="20"/>
          <w:lang w:val="pl-PL"/>
        </w:rPr>
        <w:t>badanie jakości</w:t>
      </w:r>
      <w:proofErr w:type="gramEnd"/>
      <w:r w:rsidRPr="00595ED2">
        <w:rPr>
          <w:rFonts w:ascii="Arial" w:hAnsi="Arial" w:cs="Arial"/>
          <w:sz w:val="20"/>
          <w:szCs w:val="20"/>
          <w:lang w:val="pl-PL"/>
        </w:rPr>
        <w:t>]</w:t>
      </w:r>
    </w:p>
    <w:p w:rsidR="00595ED2" w:rsidRPr="00595ED2" w:rsidRDefault="00595ED2" w:rsidP="002649D5">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 xml:space="preserve">Wykonawca, na żądanie Zamawiającego, zobowiązany jest do przeprowadzenia </w:t>
      </w:r>
      <w:proofErr w:type="gramStart"/>
      <w:r w:rsidRPr="00595ED2">
        <w:rPr>
          <w:rFonts w:ascii="Arial" w:hAnsi="Arial" w:cs="Arial"/>
          <w:sz w:val="20"/>
          <w:szCs w:val="20"/>
          <w:lang w:val="pl-PL"/>
        </w:rPr>
        <w:t>badania jakości</w:t>
      </w:r>
      <w:proofErr w:type="gramEnd"/>
      <w:r w:rsidRPr="00595ED2">
        <w:rPr>
          <w:rFonts w:ascii="Arial" w:hAnsi="Arial" w:cs="Arial"/>
          <w:sz w:val="20"/>
          <w:szCs w:val="20"/>
          <w:lang w:val="pl-PL"/>
        </w:rPr>
        <w:t xml:space="preserve"> robót wykonanych z materiałów Wykonawcy na terenie budowy. </w:t>
      </w:r>
    </w:p>
    <w:p w:rsidR="00595ED2" w:rsidRPr="00595ED2" w:rsidRDefault="00595ED2" w:rsidP="002649D5">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lastRenderedPageBreak/>
        <w:t xml:space="preserve">Wykonawca zapewni we własnym zakresie obsadę osobową, urządzenia oraz materiały wymagane do przeprowadzenia badania, o którym mowa w ust.1. </w:t>
      </w:r>
    </w:p>
    <w:p w:rsidR="00595ED2" w:rsidRPr="00595ED2" w:rsidRDefault="00595ED2" w:rsidP="002649D5">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 xml:space="preserve">Badanie, o którym mowa w ust. 1 będzie realizowane przez Wykonawcę na własny koszt. </w:t>
      </w:r>
    </w:p>
    <w:p w:rsidR="00595ED2" w:rsidRPr="00595ED2" w:rsidRDefault="00595ED2" w:rsidP="002649D5">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 xml:space="preserve">Jeżeli Zamawiający zażąda badań, które nie były przewidziane niniejszą umową, to Wykonawca obowiązany jest przeprowadzić te badania. </w:t>
      </w:r>
    </w:p>
    <w:p w:rsidR="00595ED2" w:rsidRPr="00595ED2" w:rsidRDefault="00595ED2" w:rsidP="002649D5">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 xml:space="preserve">W przypadku, gdy </w:t>
      </w:r>
      <w:proofErr w:type="gramStart"/>
      <w:r w:rsidRPr="00595ED2">
        <w:rPr>
          <w:rFonts w:ascii="Arial" w:hAnsi="Arial" w:cs="Arial"/>
          <w:sz w:val="20"/>
          <w:szCs w:val="20"/>
          <w:lang w:val="pl-PL"/>
        </w:rPr>
        <w:t>badanie jakości</w:t>
      </w:r>
      <w:proofErr w:type="gramEnd"/>
      <w:r w:rsidRPr="00595ED2">
        <w:rPr>
          <w:rFonts w:ascii="Arial" w:hAnsi="Arial" w:cs="Arial"/>
          <w:sz w:val="20"/>
          <w:szCs w:val="20"/>
          <w:lang w:val="pl-PL"/>
        </w:rPr>
        <w:t xml:space="preserve"> wykaże zgodne z umową wykonywanie zamówienia przez Wykonawcę, Zamawiający zwróci koszt takiego badania. </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17</w:t>
      </w:r>
      <w:r w:rsidRPr="00595ED2">
        <w:rPr>
          <w:rFonts w:ascii="Arial" w:hAnsi="Arial" w:cs="Arial"/>
          <w:sz w:val="20"/>
          <w:szCs w:val="20"/>
          <w:lang w:val="pl-PL"/>
        </w:rPr>
        <w:br/>
        <w:t>[zmiana adresu Wykonawcy]</w:t>
      </w:r>
    </w:p>
    <w:p w:rsidR="00595ED2" w:rsidRPr="00595ED2" w:rsidRDefault="00595ED2" w:rsidP="00FA1C4F">
      <w:pPr>
        <w:pStyle w:val="Bezodstpw"/>
        <w:numPr>
          <w:ilvl w:val="0"/>
          <w:numId w:val="101"/>
        </w:numPr>
        <w:rPr>
          <w:rFonts w:ascii="Arial" w:hAnsi="Arial" w:cs="Arial"/>
          <w:sz w:val="20"/>
          <w:szCs w:val="20"/>
          <w:lang w:val="pl-PL"/>
        </w:rPr>
      </w:pPr>
      <w:r w:rsidRPr="00595ED2">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595ED2" w:rsidRPr="00595ED2" w:rsidRDefault="00595ED2" w:rsidP="00FA1C4F">
      <w:pPr>
        <w:pStyle w:val="Bezodstpw"/>
        <w:numPr>
          <w:ilvl w:val="0"/>
          <w:numId w:val="101"/>
        </w:numPr>
        <w:rPr>
          <w:rFonts w:ascii="Arial" w:hAnsi="Arial" w:cs="Arial"/>
          <w:sz w:val="20"/>
          <w:szCs w:val="20"/>
          <w:lang w:val="pl-PL"/>
        </w:rPr>
      </w:pPr>
      <w:r w:rsidRPr="00595ED2">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18</w:t>
      </w:r>
      <w:r w:rsidRPr="00595ED2">
        <w:rPr>
          <w:rFonts w:ascii="Arial" w:hAnsi="Arial" w:cs="Arial"/>
          <w:sz w:val="20"/>
          <w:szCs w:val="20"/>
          <w:lang w:val="pl-PL"/>
        </w:rPr>
        <w:br/>
        <w:t>[zmiana umowy]</w:t>
      </w:r>
    </w:p>
    <w:p w:rsidR="00195253" w:rsidRPr="00AA5874" w:rsidRDefault="00195253" w:rsidP="00FA1C4F">
      <w:pPr>
        <w:pStyle w:val="Bezodstpw"/>
        <w:numPr>
          <w:ilvl w:val="0"/>
          <w:numId w:val="120"/>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95253" w:rsidRPr="00AA5874" w:rsidRDefault="00195253" w:rsidP="00FA1C4F">
      <w:pPr>
        <w:pStyle w:val="Bezodstpw"/>
        <w:numPr>
          <w:ilvl w:val="0"/>
          <w:numId w:val="121"/>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195253" w:rsidRPr="00AA5874" w:rsidRDefault="00195253" w:rsidP="00FA1C4F">
      <w:pPr>
        <w:pStyle w:val="Bezodstpw"/>
        <w:numPr>
          <w:ilvl w:val="0"/>
          <w:numId w:val="12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95253" w:rsidRPr="00AA5874" w:rsidRDefault="00195253" w:rsidP="00FA1C4F">
      <w:pPr>
        <w:pStyle w:val="Bezodstpw"/>
        <w:numPr>
          <w:ilvl w:val="0"/>
          <w:numId w:val="12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195253" w:rsidRPr="00AA5874" w:rsidRDefault="00195253" w:rsidP="00FA1C4F">
      <w:pPr>
        <w:pStyle w:val="Bezodstpw"/>
        <w:numPr>
          <w:ilvl w:val="0"/>
          <w:numId w:val="12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95253" w:rsidRPr="00AA5874" w:rsidRDefault="00195253" w:rsidP="00FA1C4F">
      <w:pPr>
        <w:pStyle w:val="Bezodstpw"/>
        <w:numPr>
          <w:ilvl w:val="0"/>
          <w:numId w:val="12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195253" w:rsidRDefault="00195253" w:rsidP="00FA1C4F">
      <w:pPr>
        <w:pStyle w:val="Bezodstpw"/>
        <w:numPr>
          <w:ilvl w:val="0"/>
          <w:numId w:val="12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Pr>
          <w:rFonts w:ascii="Arial" w:hAnsi="Arial" w:cs="Arial"/>
          <w:sz w:val="20"/>
          <w:szCs w:val="20"/>
          <w:lang w:val="pl-PL"/>
        </w:rPr>
        <w:t>,</w:t>
      </w:r>
    </w:p>
    <w:p w:rsidR="00195253" w:rsidRPr="00E36592" w:rsidRDefault="00195253" w:rsidP="00FA1C4F">
      <w:pPr>
        <w:pStyle w:val="Bezodstpw"/>
        <w:numPr>
          <w:ilvl w:val="0"/>
          <w:numId w:val="120"/>
        </w:numPr>
        <w:ind w:hanging="357"/>
        <w:jc w:val="both"/>
        <w:rPr>
          <w:rFonts w:ascii="Arial" w:hAnsi="Arial" w:cs="Arial"/>
          <w:sz w:val="20"/>
          <w:lang w:val="pl-PL"/>
        </w:rPr>
      </w:pPr>
      <w:r w:rsidRPr="00E36592">
        <w:rPr>
          <w:rFonts w:ascii="Arial" w:hAnsi="Arial" w:cs="Arial"/>
          <w:sz w:val="20"/>
          <w:lang w:val="pl-PL"/>
        </w:rPr>
        <w:t>Zamawiający przewiduje możliwość zmiany terminu wykonania przedmiotu umowy dla dowolnej Części z powodu wystąpienia opóźnienia w realizacji przedmiotu umowy innej Części, jeżeli to opóźnienie miało wpływ na realizację umowy w tej (dowolnej) Części.</w:t>
      </w:r>
    </w:p>
    <w:p w:rsidR="00195253" w:rsidRPr="00AA5874" w:rsidRDefault="00195253" w:rsidP="00FA1C4F">
      <w:pPr>
        <w:pStyle w:val="Bezodstpw"/>
        <w:numPr>
          <w:ilvl w:val="0"/>
          <w:numId w:val="120"/>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95253" w:rsidRPr="00AA5874" w:rsidRDefault="00195253" w:rsidP="00FA1C4F">
      <w:pPr>
        <w:pStyle w:val="Bezodstpw"/>
        <w:numPr>
          <w:ilvl w:val="0"/>
          <w:numId w:val="120"/>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95253" w:rsidRPr="00AA5874" w:rsidRDefault="00195253" w:rsidP="00FA1C4F">
      <w:pPr>
        <w:pStyle w:val="Bezodstpw"/>
        <w:numPr>
          <w:ilvl w:val="0"/>
          <w:numId w:val="120"/>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19</w:t>
      </w:r>
      <w:r w:rsidRPr="00595ED2">
        <w:rPr>
          <w:rFonts w:ascii="Arial" w:hAnsi="Arial" w:cs="Arial"/>
          <w:sz w:val="20"/>
          <w:szCs w:val="20"/>
          <w:lang w:val="pl-PL"/>
        </w:rPr>
        <w:br/>
        <w:t>[osoby odpowiedzialne za wykonanie umowy]</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 xml:space="preserve">Osobą odpowiedzialną za realizację umowy ze strony Zamawiającego będzie……………... </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 xml:space="preserve">Zamawiający powołuje Inspektora Nadzoru Inwestorskiego w </w:t>
      </w:r>
      <w:proofErr w:type="gramStart"/>
      <w:r w:rsidRPr="00595ED2">
        <w:rPr>
          <w:rFonts w:ascii="Arial" w:hAnsi="Arial" w:cs="Arial"/>
          <w:sz w:val="20"/>
          <w:szCs w:val="20"/>
          <w:lang w:val="pl-PL"/>
        </w:rPr>
        <w:t>osobie: ..........................................</w:t>
      </w:r>
      <w:proofErr w:type="gramEnd"/>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Inspektor Nadzoru Inwestorskiego nie ma prawa do zaciągania zobowiązań finansowych w imieniu Zamawiającego.</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Zamawiający zastrzega sobie prawo do zmiany inspektora nadzoru inwestorskiego.</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lastRenderedPageBreak/>
        <w:t>Inspektor nadzoru inwestorskiego nie ma prawa do podejmowania zobowiązań finansowych w imieniu Zamawiającego.</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 xml:space="preserve">Wykonawca powołuje kierownika budowy w </w:t>
      </w:r>
      <w:proofErr w:type="gramStart"/>
      <w:r w:rsidRPr="00595ED2">
        <w:rPr>
          <w:rFonts w:ascii="Arial" w:hAnsi="Arial" w:cs="Arial"/>
          <w:sz w:val="20"/>
          <w:szCs w:val="20"/>
          <w:lang w:val="pl-PL"/>
        </w:rPr>
        <w:t>osobie .................................................</w:t>
      </w:r>
      <w:proofErr w:type="gramEnd"/>
      <w:r w:rsidRPr="00595ED2">
        <w:rPr>
          <w:rFonts w:ascii="Arial" w:hAnsi="Arial" w:cs="Arial"/>
          <w:sz w:val="20"/>
          <w:szCs w:val="20"/>
          <w:lang w:val="pl-PL"/>
        </w:rPr>
        <w:t xml:space="preserve">........ </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Kierownik budowy jest upoważniony do przejęcia terenu budowy i odbioru dokumentacji projektowej.</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Kierownik budowy jest zobowiązany do sporządzenia lub zapewnienia sporządzenia przed rozpoczęciem budowy planu bezpieczeństwa i ochrony zdrowia zwanego „Planem BIOZ”.</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W przypadku zmiany na stanowisku kierownika budowy Zamawiający zostanie powiadomiony o planowanej zmianie pisemnie nie później niż w terminie 7 dni przed planowaną zmianą.</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Wykonawca musi uzyskać zgodę Zamawiającego na zmianę na stanowisku kierownika budowy.</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Zamawiającemu przysługuje prawo żądania zmiany kierownika budowy w przypadku, gdy nie będzie on właściwie wypełniał swoich obowiązków.</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W przypadku wpłynięcia żądania, o którym mowa w ust. 11, lub braku zgody, o której mowa w ust. 10 Wykonawca w ciągu 7 dni jest zobowiązany przedstawić nowego kierownika budowy.</w:t>
      </w:r>
    </w:p>
    <w:p w:rsidR="00595ED2" w:rsidRPr="00595ED2" w:rsidRDefault="00595ED2" w:rsidP="00FA1C4F">
      <w:pPr>
        <w:pStyle w:val="Bezodstpw"/>
        <w:numPr>
          <w:ilvl w:val="0"/>
          <w:numId w:val="100"/>
        </w:numPr>
        <w:jc w:val="both"/>
        <w:rPr>
          <w:rFonts w:ascii="Arial" w:hAnsi="Arial" w:cs="Arial"/>
          <w:sz w:val="20"/>
          <w:szCs w:val="20"/>
          <w:lang w:val="pl-PL"/>
        </w:rPr>
      </w:pPr>
      <w:r w:rsidRPr="00595ED2">
        <w:rPr>
          <w:rFonts w:ascii="Arial" w:hAnsi="Arial" w:cs="Arial"/>
          <w:sz w:val="20"/>
          <w:szCs w:val="20"/>
          <w:lang w:val="pl-PL"/>
        </w:rPr>
        <w:t xml:space="preserve">Procedura związana ze zmianą na stanowisku kierownika budowy nie stanowi przesłanki do zmiany terminu realizacji przedmiotu umowy. </w:t>
      </w:r>
    </w:p>
    <w:p w:rsidR="00C67083" w:rsidRDefault="00C67083"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20</w:t>
      </w:r>
      <w:r w:rsidRPr="00595ED2">
        <w:rPr>
          <w:rFonts w:ascii="Arial" w:hAnsi="Arial" w:cs="Arial"/>
          <w:sz w:val="20"/>
          <w:szCs w:val="20"/>
          <w:lang w:val="pl-PL"/>
        </w:rPr>
        <w:br/>
        <w:t>[spór]</w:t>
      </w:r>
    </w:p>
    <w:p w:rsidR="00595ED2" w:rsidRPr="00595ED2" w:rsidRDefault="00595ED2" w:rsidP="002649D5">
      <w:pPr>
        <w:pStyle w:val="Bezodstpw"/>
        <w:numPr>
          <w:ilvl w:val="0"/>
          <w:numId w:val="82"/>
        </w:numPr>
        <w:jc w:val="both"/>
        <w:rPr>
          <w:rFonts w:ascii="Arial" w:hAnsi="Arial" w:cs="Arial"/>
          <w:sz w:val="20"/>
          <w:szCs w:val="20"/>
          <w:lang w:val="pl-PL"/>
        </w:rPr>
      </w:pPr>
      <w:r w:rsidRPr="00595ED2">
        <w:rPr>
          <w:rFonts w:ascii="Arial" w:hAnsi="Arial" w:cs="Arial"/>
          <w:sz w:val="20"/>
          <w:szCs w:val="20"/>
          <w:lang w:val="pl-PL"/>
        </w:rPr>
        <w:t>W razie powstania sporu na tle wykonania niniejszej umowy strony się zobowiązuje przede wszystkim do wyczerpania drogi postępowania reklamacyjnego.</w:t>
      </w:r>
    </w:p>
    <w:p w:rsidR="00595ED2" w:rsidRPr="00595ED2" w:rsidRDefault="00595ED2" w:rsidP="002649D5">
      <w:pPr>
        <w:pStyle w:val="Bezodstpw"/>
        <w:numPr>
          <w:ilvl w:val="0"/>
          <w:numId w:val="82"/>
        </w:numPr>
        <w:jc w:val="both"/>
        <w:rPr>
          <w:rFonts w:ascii="Arial" w:hAnsi="Arial" w:cs="Arial"/>
          <w:sz w:val="20"/>
          <w:szCs w:val="20"/>
          <w:lang w:val="pl-PL"/>
        </w:rPr>
      </w:pPr>
      <w:r w:rsidRPr="00595ED2">
        <w:rPr>
          <w:rFonts w:ascii="Arial" w:hAnsi="Arial" w:cs="Arial"/>
          <w:sz w:val="20"/>
          <w:szCs w:val="20"/>
          <w:lang w:val="pl-PL"/>
        </w:rPr>
        <w:t>Reklamacje wykonuje się poprzez skierowanie konkretnego roszczenia do strony.</w:t>
      </w:r>
    </w:p>
    <w:p w:rsidR="00595ED2" w:rsidRPr="00595ED2" w:rsidRDefault="00595ED2" w:rsidP="002649D5">
      <w:pPr>
        <w:pStyle w:val="Bezodstpw"/>
        <w:numPr>
          <w:ilvl w:val="0"/>
          <w:numId w:val="82"/>
        </w:numPr>
        <w:jc w:val="both"/>
        <w:rPr>
          <w:rFonts w:ascii="Arial" w:hAnsi="Arial" w:cs="Arial"/>
          <w:sz w:val="20"/>
          <w:szCs w:val="20"/>
          <w:lang w:val="pl-PL"/>
        </w:rPr>
      </w:pPr>
      <w:r w:rsidRPr="00595ED2">
        <w:rPr>
          <w:rFonts w:ascii="Arial" w:hAnsi="Arial" w:cs="Arial"/>
          <w:sz w:val="20"/>
          <w:szCs w:val="20"/>
          <w:lang w:val="pl-PL"/>
        </w:rPr>
        <w:t>Strona ma obowiązek do pisemnego ustosunkowania się do zgłoszonego przez drugą stronę roszczenia w terminie 21 dni od daty zgłoszenia roszczenia.</w:t>
      </w:r>
    </w:p>
    <w:p w:rsidR="00595ED2" w:rsidRPr="00595ED2" w:rsidRDefault="00595ED2" w:rsidP="002649D5">
      <w:pPr>
        <w:pStyle w:val="Bezodstpw"/>
        <w:numPr>
          <w:ilvl w:val="0"/>
          <w:numId w:val="82"/>
        </w:numPr>
        <w:jc w:val="both"/>
        <w:rPr>
          <w:rFonts w:ascii="Arial" w:hAnsi="Arial" w:cs="Arial"/>
          <w:sz w:val="20"/>
          <w:szCs w:val="20"/>
          <w:lang w:val="pl-PL"/>
        </w:rPr>
      </w:pPr>
      <w:r w:rsidRPr="00595ED2">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595ED2" w:rsidRPr="00595ED2" w:rsidRDefault="00595ED2" w:rsidP="002649D5">
      <w:pPr>
        <w:pStyle w:val="Bezodstpw"/>
        <w:numPr>
          <w:ilvl w:val="0"/>
          <w:numId w:val="82"/>
        </w:numPr>
        <w:jc w:val="both"/>
        <w:rPr>
          <w:rFonts w:ascii="Arial" w:hAnsi="Arial" w:cs="Arial"/>
          <w:sz w:val="20"/>
          <w:szCs w:val="20"/>
          <w:lang w:val="pl-PL"/>
        </w:rPr>
      </w:pPr>
      <w:r w:rsidRPr="00595ED2">
        <w:rPr>
          <w:rFonts w:ascii="Arial" w:hAnsi="Arial" w:cs="Arial"/>
          <w:sz w:val="20"/>
          <w:szCs w:val="20"/>
          <w:lang w:val="pl-PL"/>
        </w:rPr>
        <w:t>Właściwym do rozpoznania sporów wynikłych na tle realizacji niniejszej umowy jest sąd miejscowo właściwy dla siedziby Zamawiającego.</w:t>
      </w:r>
    </w:p>
    <w:p w:rsidR="00595ED2" w:rsidRPr="00595ED2" w:rsidRDefault="00595ED2" w:rsidP="00595ED2">
      <w:pPr>
        <w:pStyle w:val="Bezodstpw"/>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21</w:t>
      </w:r>
      <w:r w:rsidRPr="00595ED2">
        <w:rPr>
          <w:rFonts w:ascii="Arial" w:hAnsi="Arial" w:cs="Arial"/>
          <w:sz w:val="20"/>
          <w:szCs w:val="20"/>
          <w:lang w:val="pl-PL"/>
        </w:rPr>
        <w:br/>
        <w:t>[inne przepisy mające zastosowanie]</w:t>
      </w:r>
    </w:p>
    <w:p w:rsidR="00595ED2" w:rsidRPr="00595ED2" w:rsidRDefault="00595ED2" w:rsidP="00595ED2">
      <w:pPr>
        <w:pStyle w:val="Bezodstpw"/>
        <w:rPr>
          <w:rFonts w:ascii="Arial" w:hAnsi="Arial" w:cs="Arial"/>
          <w:sz w:val="20"/>
          <w:szCs w:val="20"/>
          <w:lang w:val="pl-PL"/>
        </w:rPr>
      </w:pPr>
      <w:r w:rsidRPr="00595ED2">
        <w:rPr>
          <w:rFonts w:ascii="Arial" w:hAnsi="Arial" w:cs="Arial"/>
          <w:sz w:val="20"/>
          <w:szCs w:val="20"/>
          <w:lang w:val="pl-PL"/>
        </w:rPr>
        <w:t>W sprawach nieuregulowanych niniejszą umową stosuje się przepisy Kodeksu cywilnego.</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22</w:t>
      </w:r>
      <w:r w:rsidRPr="00595ED2">
        <w:rPr>
          <w:rFonts w:ascii="Arial" w:hAnsi="Arial" w:cs="Arial"/>
          <w:sz w:val="20"/>
          <w:szCs w:val="20"/>
          <w:lang w:val="pl-PL"/>
        </w:rPr>
        <w:br/>
        <w:t>[prymat treści umowy]</w:t>
      </w:r>
    </w:p>
    <w:p w:rsidR="00595ED2" w:rsidRPr="00595ED2" w:rsidRDefault="00595ED2" w:rsidP="00C67083">
      <w:pPr>
        <w:pStyle w:val="Bezodstpw"/>
        <w:jc w:val="both"/>
        <w:rPr>
          <w:rFonts w:ascii="Arial" w:hAnsi="Arial" w:cs="Arial"/>
          <w:sz w:val="20"/>
          <w:szCs w:val="20"/>
          <w:lang w:val="pl-PL"/>
        </w:rPr>
      </w:pPr>
      <w:r w:rsidRPr="00595ED2">
        <w:rPr>
          <w:rFonts w:ascii="Arial" w:hAnsi="Arial" w:cs="Arial"/>
          <w:sz w:val="20"/>
          <w:szCs w:val="20"/>
          <w:lang w:val="pl-PL"/>
        </w:rPr>
        <w:t>W przypadku rozbieżności pomiędzy treścią umowy a załącznikami do umowy pierwszeństwo mają zapisy zawarte w umowie.</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23</w:t>
      </w:r>
      <w:r w:rsidRPr="00595ED2">
        <w:rPr>
          <w:rFonts w:ascii="Arial" w:hAnsi="Arial" w:cs="Arial"/>
          <w:sz w:val="20"/>
          <w:szCs w:val="20"/>
          <w:lang w:val="pl-PL"/>
        </w:rPr>
        <w:br/>
        <w:t>[egzemplarze umowy]</w:t>
      </w:r>
    </w:p>
    <w:p w:rsidR="00595ED2" w:rsidRPr="00595ED2" w:rsidRDefault="00595ED2" w:rsidP="00C67083">
      <w:pPr>
        <w:pStyle w:val="Bezodstpw"/>
        <w:jc w:val="both"/>
        <w:rPr>
          <w:rFonts w:ascii="Arial" w:hAnsi="Arial" w:cs="Arial"/>
          <w:sz w:val="20"/>
          <w:szCs w:val="20"/>
          <w:lang w:val="pl-PL"/>
        </w:rPr>
      </w:pPr>
      <w:r w:rsidRPr="00595ED2">
        <w:rPr>
          <w:rFonts w:ascii="Arial" w:hAnsi="Arial" w:cs="Arial"/>
          <w:sz w:val="20"/>
          <w:szCs w:val="20"/>
          <w:lang w:val="pl-PL"/>
        </w:rPr>
        <w:t>Umowę sporządzono w 3 egzemplarzach, 2 egzemplarze dla Zamawiającego i 1 egzemplarz dla Wykonawcy.</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24</w:t>
      </w:r>
      <w:r w:rsidRPr="00595ED2">
        <w:rPr>
          <w:rFonts w:ascii="Arial" w:hAnsi="Arial" w:cs="Arial"/>
          <w:sz w:val="20"/>
          <w:szCs w:val="20"/>
          <w:lang w:val="pl-PL"/>
        </w:rPr>
        <w:br/>
        <w:t>[załączniki do umowy]</w:t>
      </w:r>
    </w:p>
    <w:p w:rsidR="00595ED2" w:rsidRPr="00595ED2" w:rsidRDefault="00595ED2" w:rsidP="00C67083">
      <w:pPr>
        <w:pStyle w:val="Bezodstpw"/>
        <w:jc w:val="both"/>
        <w:rPr>
          <w:rFonts w:ascii="Arial" w:hAnsi="Arial" w:cs="Arial"/>
          <w:sz w:val="20"/>
          <w:szCs w:val="20"/>
          <w:lang w:val="pl-PL"/>
        </w:rPr>
      </w:pPr>
      <w:r w:rsidRPr="00595ED2">
        <w:rPr>
          <w:rFonts w:ascii="Arial" w:hAnsi="Arial" w:cs="Arial"/>
          <w:sz w:val="20"/>
          <w:szCs w:val="20"/>
          <w:lang w:val="pl-PL"/>
        </w:rPr>
        <w:t>Wykaz załączników do umowy:</w:t>
      </w:r>
    </w:p>
    <w:p w:rsidR="00595ED2" w:rsidRPr="00595ED2" w:rsidRDefault="00595ED2" w:rsidP="002649D5">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 xml:space="preserve">Oferta Wykonawcy, </w:t>
      </w:r>
    </w:p>
    <w:p w:rsidR="00595ED2" w:rsidRPr="00595ED2" w:rsidRDefault="00595ED2" w:rsidP="002649D5">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Specyfikacja Istotnych Warunków Zamówienia wraz z dokumentacją projektową.</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r w:rsidRPr="00595ED2">
        <w:rPr>
          <w:rFonts w:ascii="Arial" w:hAnsi="Arial" w:cs="Arial"/>
          <w:sz w:val="20"/>
          <w:szCs w:val="20"/>
          <w:lang w:val="pl-PL"/>
        </w:rPr>
        <w:t>ZAMAWIAJĄCY</w:t>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t>WYKONAWCA</w:t>
      </w:r>
    </w:p>
    <w:p w:rsidR="00595ED2" w:rsidRPr="00595ED2" w:rsidRDefault="00595ED2" w:rsidP="00595ED2">
      <w:pPr>
        <w:pStyle w:val="Bezodstpw"/>
        <w:jc w:val="both"/>
        <w:rPr>
          <w:rFonts w:ascii="Arial" w:hAnsi="Arial" w:cs="Arial"/>
          <w:sz w:val="20"/>
          <w:szCs w:val="20"/>
          <w:lang w:val="pl-PL"/>
        </w:rPr>
      </w:pPr>
    </w:p>
    <w:p w:rsidR="006D6D2C" w:rsidRDefault="006D6D2C">
      <w:pPr>
        <w:suppressAutoHyphens w:val="0"/>
        <w:spacing w:after="0" w:line="240" w:lineRule="auto"/>
        <w:rPr>
          <w:rFonts w:ascii="Arial" w:hAnsi="Arial" w:cs="Arial"/>
          <w:lang w:val="pl-PL"/>
        </w:rPr>
      </w:pPr>
      <w:r>
        <w:rPr>
          <w:rFonts w:ascii="Arial" w:hAnsi="Arial" w:cs="Arial"/>
          <w:lang w:val="pl-PL"/>
        </w:rPr>
        <w:br w:type="page"/>
      </w:r>
    </w:p>
    <w:p w:rsidR="006D6D2C" w:rsidRDefault="006D6D2C" w:rsidP="006D6D2C">
      <w:pPr>
        <w:pStyle w:val="Nagwekspisutreci"/>
        <w:pageBreakBefore/>
        <w:spacing w:line="240" w:lineRule="auto"/>
        <w:ind w:left="0" w:firstLine="0"/>
        <w:jc w:val="both"/>
      </w:pPr>
      <w:bookmarkStart w:id="127" w:name="_Toc382292563"/>
      <w:r w:rsidRPr="00AA5874">
        <w:lastRenderedPageBreak/>
        <w:t>Wzór umowy w sprawie zamówienia publicznego</w:t>
      </w:r>
      <w:r w:rsidR="007523ED">
        <w:t xml:space="preserve"> – Część 2</w:t>
      </w:r>
      <w:bookmarkEnd w:id="127"/>
    </w:p>
    <w:p w:rsidR="006D6D2C" w:rsidRDefault="006D6D2C" w:rsidP="006D6D2C">
      <w:pPr>
        <w:suppressAutoHyphens w:val="0"/>
        <w:spacing w:after="0" w:line="240" w:lineRule="auto"/>
        <w:jc w:val="both"/>
        <w:rPr>
          <w:rFonts w:ascii="Arial" w:hAnsi="Arial" w:cs="Arial"/>
          <w:b/>
          <w:sz w:val="20"/>
          <w:szCs w:val="20"/>
          <w:lang w:val="pl-PL"/>
        </w:rPr>
      </w:pPr>
    </w:p>
    <w:p w:rsidR="006D6D2C" w:rsidRPr="00C13A40" w:rsidRDefault="007523ED" w:rsidP="006D6D2C">
      <w:pPr>
        <w:suppressAutoHyphens w:val="0"/>
        <w:spacing w:after="0" w:line="240" w:lineRule="auto"/>
        <w:jc w:val="both"/>
        <w:rPr>
          <w:rFonts w:ascii="Arial" w:hAnsi="Arial" w:cs="Arial"/>
          <w:sz w:val="20"/>
          <w:szCs w:val="20"/>
          <w:lang w:val="pl-PL"/>
        </w:rPr>
      </w:pPr>
      <w:r w:rsidRPr="00C13A40">
        <w:rPr>
          <w:rFonts w:ascii="Arial" w:hAnsi="Arial" w:cs="Arial"/>
          <w:b/>
          <w:sz w:val="20"/>
          <w:szCs w:val="20"/>
          <w:lang w:val="pl-PL"/>
        </w:rPr>
        <w:t>Wykonanie</w:t>
      </w:r>
      <w:r w:rsidR="006D6D2C" w:rsidRPr="00C13A40">
        <w:rPr>
          <w:rFonts w:ascii="Arial" w:hAnsi="Arial" w:cs="Arial"/>
          <w:b/>
          <w:sz w:val="20"/>
          <w:szCs w:val="20"/>
          <w:lang w:val="pl-PL"/>
        </w:rPr>
        <w:t xml:space="preserve"> instalacji elektrycznej w budynku szatni </w:t>
      </w:r>
    </w:p>
    <w:p w:rsidR="006D6D2C" w:rsidRPr="00C13A40" w:rsidRDefault="006D6D2C" w:rsidP="006D6D2C">
      <w:pPr>
        <w:pStyle w:val="Bezodstpw"/>
        <w:jc w:val="both"/>
        <w:rPr>
          <w:rFonts w:ascii="Arial" w:hAnsi="Arial" w:cs="Arial"/>
          <w:b/>
          <w:bCs/>
          <w:sz w:val="20"/>
          <w:szCs w:val="20"/>
          <w:lang w:val="pl-PL"/>
        </w:rPr>
      </w:pPr>
    </w:p>
    <w:p w:rsidR="00C13A40" w:rsidRDefault="00C13A40" w:rsidP="00C13A40">
      <w:pPr>
        <w:pStyle w:val="Bezodstpw"/>
        <w:jc w:val="center"/>
        <w:rPr>
          <w:rFonts w:ascii="Arial" w:hAnsi="Arial" w:cs="Arial"/>
          <w:b/>
          <w:bCs/>
          <w:sz w:val="20"/>
          <w:szCs w:val="20"/>
          <w:lang w:val="pl-PL"/>
        </w:rPr>
      </w:pPr>
    </w:p>
    <w:p w:rsidR="006D6D2C" w:rsidRPr="00C13A40" w:rsidRDefault="006D6D2C" w:rsidP="00C13A40">
      <w:pPr>
        <w:pStyle w:val="Bezodstpw"/>
        <w:jc w:val="center"/>
        <w:rPr>
          <w:rFonts w:ascii="Arial" w:hAnsi="Arial" w:cs="Arial"/>
          <w:b/>
          <w:bCs/>
          <w:sz w:val="20"/>
          <w:szCs w:val="20"/>
          <w:lang w:val="pl-PL"/>
        </w:rPr>
      </w:pPr>
      <w:r w:rsidRPr="00C13A40">
        <w:rPr>
          <w:rFonts w:ascii="Arial" w:hAnsi="Arial" w:cs="Arial"/>
          <w:b/>
          <w:bCs/>
          <w:sz w:val="20"/>
          <w:szCs w:val="20"/>
          <w:lang w:val="pl-PL"/>
        </w:rPr>
        <w:t>UMOWA NR       /201</w:t>
      </w:r>
      <w:r w:rsidR="00C13A40" w:rsidRPr="00C13A40">
        <w:rPr>
          <w:rFonts w:ascii="Arial" w:hAnsi="Arial" w:cs="Arial"/>
          <w:b/>
          <w:bCs/>
          <w:sz w:val="20"/>
          <w:szCs w:val="20"/>
          <w:lang w:val="pl-PL"/>
        </w:rPr>
        <w:t>4</w:t>
      </w:r>
    </w:p>
    <w:p w:rsidR="006D6D2C" w:rsidRPr="00C13A40" w:rsidRDefault="006D6D2C" w:rsidP="006D6D2C">
      <w:pPr>
        <w:pStyle w:val="Bezodstpw"/>
        <w:rPr>
          <w:rFonts w:ascii="Arial" w:hAnsi="Arial" w:cs="Arial"/>
          <w:sz w:val="20"/>
          <w:szCs w:val="20"/>
          <w:lang w:val="pl-PL"/>
        </w:rPr>
      </w:pPr>
    </w:p>
    <w:p w:rsidR="006D6D2C" w:rsidRPr="00C13A40" w:rsidRDefault="006D6D2C" w:rsidP="00C13A40">
      <w:pPr>
        <w:pStyle w:val="Bezodstpw"/>
        <w:jc w:val="both"/>
        <w:rPr>
          <w:rFonts w:ascii="Arial" w:hAnsi="Arial" w:cs="Arial"/>
          <w:sz w:val="20"/>
          <w:szCs w:val="20"/>
          <w:lang w:val="pl-PL"/>
        </w:rPr>
      </w:pPr>
      <w:proofErr w:type="gramStart"/>
      <w:r w:rsidRPr="00C13A40">
        <w:rPr>
          <w:rFonts w:ascii="Arial" w:hAnsi="Arial" w:cs="Arial"/>
          <w:sz w:val="20"/>
          <w:szCs w:val="20"/>
          <w:lang w:val="pl-PL"/>
        </w:rPr>
        <w:t>zawarta</w:t>
      </w:r>
      <w:proofErr w:type="gramEnd"/>
      <w:r w:rsidRPr="00C13A40">
        <w:rPr>
          <w:rFonts w:ascii="Arial" w:hAnsi="Arial" w:cs="Arial"/>
          <w:sz w:val="20"/>
          <w:szCs w:val="20"/>
          <w:lang w:val="pl-PL"/>
        </w:rPr>
        <w:t xml:space="preserve"> w dniu ………………. </w:t>
      </w:r>
      <w:proofErr w:type="gramStart"/>
      <w:r w:rsidRPr="00C13A40">
        <w:rPr>
          <w:rFonts w:ascii="Arial" w:hAnsi="Arial" w:cs="Arial"/>
          <w:sz w:val="20"/>
          <w:szCs w:val="20"/>
          <w:lang w:val="pl-PL"/>
        </w:rPr>
        <w:t>w</w:t>
      </w:r>
      <w:proofErr w:type="gramEnd"/>
      <w:r w:rsidRPr="00C13A40">
        <w:rPr>
          <w:rFonts w:ascii="Arial" w:hAnsi="Arial" w:cs="Arial"/>
          <w:sz w:val="20"/>
          <w:szCs w:val="20"/>
          <w:lang w:val="pl-PL"/>
        </w:rPr>
        <w:t xml:space="preserve"> Starych Babicach pomiędzy </w:t>
      </w:r>
      <w:r w:rsidRPr="00C13A40">
        <w:rPr>
          <w:rFonts w:ascii="Arial" w:hAnsi="Arial" w:cs="Arial"/>
          <w:bCs/>
          <w:sz w:val="20"/>
          <w:szCs w:val="20"/>
          <w:lang w:val="pl-PL"/>
        </w:rPr>
        <w:t>Gminą Stare Babice</w:t>
      </w:r>
      <w:r w:rsidRPr="00C13A40">
        <w:rPr>
          <w:rFonts w:ascii="Arial" w:hAnsi="Arial" w:cs="Arial"/>
          <w:sz w:val="20"/>
          <w:szCs w:val="20"/>
          <w:lang w:val="pl-PL"/>
        </w:rPr>
        <w:t xml:space="preserve"> mającą swoją siedzibę w Starych Babicach przy ul. Rynek 32, posiadającą NIP 118-202-55-48, zwaną dalej „Zamawiającym” reprezentowaną przez: </w:t>
      </w:r>
    </w:p>
    <w:p w:rsidR="00C13A40" w:rsidRPr="00C13A40" w:rsidRDefault="00C13A40" w:rsidP="006D6D2C">
      <w:pPr>
        <w:pStyle w:val="Bezodstpw"/>
        <w:jc w:val="both"/>
        <w:rPr>
          <w:rFonts w:ascii="Arial" w:hAnsi="Arial" w:cs="Arial"/>
          <w:b/>
          <w:sz w:val="20"/>
          <w:szCs w:val="20"/>
          <w:lang w:val="pl-PL"/>
        </w:rPr>
      </w:pPr>
    </w:p>
    <w:p w:rsidR="006D6D2C" w:rsidRPr="00C13A40" w:rsidRDefault="006D6D2C" w:rsidP="00C13A40">
      <w:pPr>
        <w:pStyle w:val="Bezodstpw"/>
        <w:jc w:val="center"/>
        <w:rPr>
          <w:rFonts w:ascii="Arial" w:hAnsi="Arial" w:cs="Arial"/>
          <w:sz w:val="20"/>
          <w:szCs w:val="20"/>
          <w:lang w:val="pl-PL"/>
        </w:rPr>
      </w:pPr>
      <w:r w:rsidRPr="00C13A40">
        <w:rPr>
          <w:rFonts w:ascii="Arial" w:hAnsi="Arial" w:cs="Arial"/>
          <w:b/>
          <w:sz w:val="20"/>
          <w:szCs w:val="20"/>
          <w:lang w:val="pl-PL"/>
        </w:rPr>
        <w:t>Marcina Zająca – Zastępcę Wójta Gminy Stare Babice</w:t>
      </w:r>
    </w:p>
    <w:p w:rsidR="006D6D2C" w:rsidRPr="00C13A40" w:rsidRDefault="006D6D2C" w:rsidP="00C13A40">
      <w:pPr>
        <w:pStyle w:val="Bezodstpw"/>
        <w:jc w:val="both"/>
        <w:rPr>
          <w:rFonts w:ascii="Arial" w:hAnsi="Arial" w:cs="Arial"/>
          <w:sz w:val="20"/>
          <w:szCs w:val="20"/>
          <w:lang w:val="pl-PL"/>
        </w:rPr>
      </w:pPr>
      <w:proofErr w:type="gramStart"/>
      <w:r w:rsidRPr="00C13A40">
        <w:rPr>
          <w:rFonts w:ascii="Arial" w:hAnsi="Arial" w:cs="Arial"/>
          <w:sz w:val="20"/>
          <w:szCs w:val="20"/>
          <w:lang w:val="pl-PL"/>
        </w:rPr>
        <w:t>działającego</w:t>
      </w:r>
      <w:proofErr w:type="gramEnd"/>
      <w:r w:rsidRPr="00C13A40">
        <w:rPr>
          <w:rFonts w:ascii="Arial" w:hAnsi="Arial" w:cs="Arial"/>
          <w:sz w:val="20"/>
          <w:szCs w:val="20"/>
          <w:lang w:val="pl-PL"/>
        </w:rPr>
        <w:t xml:space="preserve"> na podstawie upoważnienia Wójta Gminy Stare Babice, Akt Notarialny z dnia 14.01.2011, </w:t>
      </w:r>
      <w:proofErr w:type="gramStart"/>
      <w:r w:rsidRPr="00C13A40">
        <w:rPr>
          <w:rFonts w:ascii="Arial" w:hAnsi="Arial" w:cs="Arial"/>
          <w:sz w:val="20"/>
          <w:szCs w:val="20"/>
          <w:lang w:val="pl-PL"/>
        </w:rPr>
        <w:t>repertorium</w:t>
      </w:r>
      <w:proofErr w:type="gramEnd"/>
      <w:r w:rsidRPr="00C13A40">
        <w:rPr>
          <w:rFonts w:ascii="Arial" w:hAnsi="Arial" w:cs="Arial"/>
          <w:sz w:val="20"/>
          <w:szCs w:val="20"/>
          <w:lang w:val="pl-PL"/>
        </w:rPr>
        <w:t xml:space="preserve"> A nr 209/2011 </w:t>
      </w:r>
    </w:p>
    <w:p w:rsidR="006D6D2C" w:rsidRPr="00C13A40" w:rsidRDefault="006D6D2C" w:rsidP="006D6D2C">
      <w:pPr>
        <w:pStyle w:val="Bezodstpw"/>
        <w:jc w:val="both"/>
        <w:rPr>
          <w:rFonts w:ascii="Arial" w:hAnsi="Arial" w:cs="Arial"/>
          <w:sz w:val="20"/>
          <w:szCs w:val="20"/>
          <w:lang w:val="pl-PL"/>
        </w:rPr>
      </w:pPr>
      <w:proofErr w:type="gramStart"/>
      <w:r w:rsidRPr="00C13A40">
        <w:rPr>
          <w:rFonts w:ascii="Arial" w:hAnsi="Arial" w:cs="Arial"/>
          <w:sz w:val="20"/>
          <w:szCs w:val="20"/>
          <w:lang w:val="pl-PL"/>
        </w:rPr>
        <w:t>a</w:t>
      </w:r>
      <w:proofErr w:type="gramEnd"/>
    </w:p>
    <w:p w:rsidR="006D6D2C" w:rsidRPr="00C13A40" w:rsidRDefault="006D6D2C" w:rsidP="006D6D2C">
      <w:pPr>
        <w:pStyle w:val="Bezodstpw"/>
        <w:rPr>
          <w:rFonts w:ascii="Arial" w:hAnsi="Arial" w:cs="Arial"/>
          <w:sz w:val="20"/>
          <w:szCs w:val="20"/>
          <w:lang w:val="pl-PL"/>
        </w:rPr>
      </w:pPr>
    </w:p>
    <w:p w:rsidR="00C13A40" w:rsidRPr="00C13A40" w:rsidRDefault="00C13A40" w:rsidP="006D6D2C">
      <w:pPr>
        <w:pStyle w:val="Bezodstpw"/>
        <w:rPr>
          <w:rFonts w:ascii="Arial" w:hAnsi="Arial" w:cs="Arial"/>
          <w:sz w:val="20"/>
          <w:szCs w:val="20"/>
          <w:lang w:val="pl-PL"/>
        </w:rPr>
      </w:pPr>
    </w:p>
    <w:p w:rsidR="006D6D2C" w:rsidRPr="00C13A40" w:rsidRDefault="006D6D2C" w:rsidP="00C13A40">
      <w:pPr>
        <w:pStyle w:val="Bezodstpw"/>
        <w:jc w:val="both"/>
        <w:rPr>
          <w:rFonts w:ascii="Arial" w:hAnsi="Arial" w:cs="Arial"/>
          <w:sz w:val="20"/>
          <w:szCs w:val="20"/>
          <w:lang w:val="pl-PL"/>
        </w:rPr>
      </w:pPr>
      <w:proofErr w:type="gramStart"/>
      <w:r w:rsidRPr="00C13A40">
        <w:rPr>
          <w:rFonts w:ascii="Arial" w:hAnsi="Arial" w:cs="Arial"/>
          <w:sz w:val="20"/>
          <w:szCs w:val="20"/>
          <w:lang w:val="pl-PL"/>
        </w:rPr>
        <w:t>posiadającym</w:t>
      </w:r>
      <w:proofErr w:type="gramEnd"/>
      <w:r w:rsidRPr="00C13A40">
        <w:rPr>
          <w:rFonts w:ascii="Arial" w:hAnsi="Arial" w:cs="Arial"/>
          <w:sz w:val="20"/>
          <w:szCs w:val="20"/>
          <w:lang w:val="pl-PL"/>
        </w:rPr>
        <w:t xml:space="preserve"> NIP ……….., REGON ……………., </w:t>
      </w:r>
      <w:proofErr w:type="gramStart"/>
      <w:r w:rsidRPr="00C13A40">
        <w:rPr>
          <w:rFonts w:ascii="Arial" w:hAnsi="Arial" w:cs="Arial"/>
          <w:sz w:val="20"/>
          <w:szCs w:val="20"/>
          <w:lang w:val="pl-PL"/>
        </w:rPr>
        <w:t>zwanym</w:t>
      </w:r>
      <w:proofErr w:type="gramEnd"/>
      <w:r w:rsidRPr="00C13A40">
        <w:rPr>
          <w:rFonts w:ascii="Arial" w:hAnsi="Arial" w:cs="Arial"/>
          <w:sz w:val="20"/>
          <w:szCs w:val="20"/>
          <w:lang w:val="pl-PL"/>
        </w:rPr>
        <w:t xml:space="preserve"> dalej Wykonawcą, reprezentowanym przez: </w:t>
      </w:r>
    </w:p>
    <w:p w:rsidR="006D6D2C" w:rsidRPr="00C13A40" w:rsidRDefault="006D6D2C" w:rsidP="006D6D2C">
      <w:pPr>
        <w:pStyle w:val="Bezodstpw"/>
        <w:rPr>
          <w:rFonts w:ascii="Arial" w:hAnsi="Arial" w:cs="Arial"/>
          <w:b/>
          <w:sz w:val="20"/>
          <w:szCs w:val="20"/>
          <w:lang w:val="pl-PL"/>
        </w:rPr>
      </w:pPr>
    </w:p>
    <w:p w:rsidR="006D6D2C" w:rsidRPr="00C13A40" w:rsidRDefault="006D6D2C" w:rsidP="006D6D2C">
      <w:pPr>
        <w:pStyle w:val="Bezodstpw"/>
        <w:rPr>
          <w:rFonts w:ascii="Arial" w:hAnsi="Arial" w:cs="Arial"/>
          <w:sz w:val="20"/>
          <w:szCs w:val="20"/>
          <w:lang w:val="pl-PL"/>
        </w:rPr>
      </w:pPr>
      <w:proofErr w:type="gramStart"/>
      <w:r w:rsidRPr="00C13A40">
        <w:rPr>
          <w:rFonts w:ascii="Arial" w:hAnsi="Arial" w:cs="Arial"/>
          <w:sz w:val="20"/>
          <w:szCs w:val="20"/>
          <w:lang w:val="pl-PL"/>
        </w:rPr>
        <w:t>działającego</w:t>
      </w:r>
      <w:proofErr w:type="gramEnd"/>
      <w:r w:rsidRPr="00C13A40">
        <w:rPr>
          <w:rFonts w:ascii="Arial" w:hAnsi="Arial" w:cs="Arial"/>
          <w:sz w:val="20"/>
          <w:szCs w:val="20"/>
          <w:lang w:val="pl-PL"/>
        </w:rPr>
        <w:t xml:space="preserve"> na podstawie pełnomocnictwa z dnia ………………….</w:t>
      </w:r>
    </w:p>
    <w:p w:rsidR="006D6D2C" w:rsidRPr="00C13A40" w:rsidRDefault="006D6D2C" w:rsidP="00C13A40">
      <w:pPr>
        <w:pStyle w:val="Bezodstpw"/>
        <w:jc w:val="both"/>
        <w:rPr>
          <w:rFonts w:ascii="Arial" w:hAnsi="Arial" w:cs="Arial"/>
          <w:sz w:val="20"/>
          <w:szCs w:val="20"/>
          <w:lang w:val="pl-PL"/>
        </w:rPr>
      </w:pPr>
      <w:r w:rsidRPr="00C13A40">
        <w:rPr>
          <w:rFonts w:ascii="Arial" w:hAnsi="Arial" w:cs="Arial"/>
          <w:bCs/>
          <w:sz w:val="20"/>
          <w:szCs w:val="20"/>
          <w:lang w:val="pl-PL"/>
        </w:rPr>
        <w:t>Nazwa zadania:</w:t>
      </w:r>
      <w:r w:rsidRPr="00C13A40">
        <w:rPr>
          <w:rFonts w:ascii="Arial" w:hAnsi="Arial" w:cs="Arial"/>
          <w:b/>
          <w:bCs/>
          <w:sz w:val="20"/>
          <w:szCs w:val="20"/>
          <w:lang w:val="pl-PL"/>
        </w:rPr>
        <w:t xml:space="preserve"> </w:t>
      </w:r>
      <w:r w:rsidR="00F34297" w:rsidRPr="00F34297">
        <w:rPr>
          <w:rFonts w:ascii="Arial" w:hAnsi="Arial" w:cs="Arial"/>
          <w:b/>
          <w:sz w:val="20"/>
          <w:szCs w:val="20"/>
          <w:lang w:val="pl-PL"/>
        </w:rPr>
        <w:t>„</w:t>
      </w:r>
      <w:r w:rsidR="00F34297" w:rsidRPr="00F34297">
        <w:rPr>
          <w:rFonts w:ascii="Arial" w:hAnsi="Arial" w:cs="Arial"/>
          <w:b/>
          <w:bCs/>
          <w:sz w:val="20"/>
          <w:szCs w:val="20"/>
          <w:lang w:val="pl-PL"/>
        </w:rPr>
        <w:t>Wykonanie robót budowlanych budynku szatni przy Zespole Szkolno – Przedszkolnym w Borzęcinie Dużym</w:t>
      </w:r>
      <w:r w:rsidR="00F34297" w:rsidRPr="00F34297">
        <w:rPr>
          <w:rFonts w:ascii="Arial" w:hAnsi="Arial" w:cs="Arial"/>
          <w:b/>
          <w:sz w:val="20"/>
          <w:szCs w:val="20"/>
          <w:lang w:val="pl-PL"/>
        </w:rPr>
        <w:t xml:space="preserve"> –</w:t>
      </w:r>
      <w:r w:rsidR="00F34297">
        <w:rPr>
          <w:rFonts w:ascii="Arial" w:hAnsi="Arial" w:cs="Arial"/>
          <w:b/>
          <w:sz w:val="20"/>
          <w:szCs w:val="20"/>
          <w:lang w:val="pl-PL"/>
        </w:rPr>
        <w:t xml:space="preserve"> Część </w:t>
      </w:r>
      <w:r w:rsidR="004F1BFE">
        <w:rPr>
          <w:rFonts w:ascii="Arial" w:hAnsi="Arial" w:cs="Arial"/>
          <w:b/>
          <w:sz w:val="20"/>
          <w:szCs w:val="20"/>
          <w:lang w:val="pl-PL"/>
        </w:rPr>
        <w:t xml:space="preserve">2 </w:t>
      </w:r>
      <w:r w:rsidR="00C13A40" w:rsidRPr="00C13A40">
        <w:rPr>
          <w:rFonts w:ascii="Arial" w:hAnsi="Arial" w:cs="Arial"/>
          <w:b/>
          <w:sz w:val="20"/>
          <w:szCs w:val="20"/>
          <w:lang w:val="pl-PL"/>
        </w:rPr>
        <w:t>Wykonanie instalacji elektrycznej w budynku szatni przy Zespole Szkolno</w:t>
      </w:r>
      <w:r w:rsidR="00D238DD">
        <w:rPr>
          <w:rFonts w:ascii="Arial" w:hAnsi="Arial" w:cs="Arial"/>
          <w:b/>
          <w:sz w:val="20"/>
          <w:szCs w:val="20"/>
          <w:lang w:val="pl-PL"/>
        </w:rPr>
        <w:t xml:space="preserve"> – </w:t>
      </w:r>
      <w:r w:rsidR="00C13A40" w:rsidRPr="00C13A40">
        <w:rPr>
          <w:rFonts w:ascii="Arial" w:hAnsi="Arial" w:cs="Arial"/>
          <w:b/>
          <w:sz w:val="20"/>
          <w:szCs w:val="20"/>
          <w:lang w:val="pl-PL"/>
        </w:rPr>
        <w:t>Przedszkolnym w Borzęcinie Dużym</w:t>
      </w:r>
      <w:r w:rsidRPr="00C13A40">
        <w:rPr>
          <w:rFonts w:ascii="Arial" w:hAnsi="Arial" w:cs="Arial"/>
          <w:b/>
          <w:sz w:val="20"/>
          <w:szCs w:val="20"/>
          <w:lang w:val="pl-PL"/>
        </w:rPr>
        <w:t>”</w:t>
      </w:r>
      <w:r w:rsidRPr="00C13A40">
        <w:rPr>
          <w:rFonts w:ascii="Arial" w:hAnsi="Arial" w:cs="Arial"/>
          <w:sz w:val="20"/>
          <w:szCs w:val="20"/>
          <w:lang w:val="pl-PL"/>
        </w:rPr>
        <w:t xml:space="preserve"> </w:t>
      </w:r>
    </w:p>
    <w:p w:rsidR="006D6D2C" w:rsidRPr="00C13A40" w:rsidRDefault="006D6D2C" w:rsidP="00C13A40">
      <w:pPr>
        <w:pStyle w:val="Bezodstpw"/>
        <w:jc w:val="both"/>
        <w:rPr>
          <w:rFonts w:ascii="Arial" w:hAnsi="Arial" w:cs="Arial"/>
          <w:sz w:val="20"/>
          <w:szCs w:val="20"/>
          <w:lang w:val="pl-PL"/>
        </w:rPr>
      </w:pPr>
      <w:r w:rsidRPr="00C13A40">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2013 r. poz. 907 z późn. </w:t>
      </w:r>
      <w:proofErr w:type="gramStart"/>
      <w:r w:rsidRPr="00C13A40">
        <w:rPr>
          <w:rFonts w:ascii="Arial" w:hAnsi="Arial" w:cs="Arial"/>
          <w:sz w:val="20"/>
          <w:szCs w:val="20"/>
          <w:lang w:val="pl-PL"/>
        </w:rPr>
        <w:t>zm</w:t>
      </w:r>
      <w:proofErr w:type="gramEnd"/>
      <w:r w:rsidRPr="00C13A40">
        <w:rPr>
          <w:rFonts w:ascii="Arial" w:hAnsi="Arial" w:cs="Arial"/>
          <w:sz w:val="20"/>
          <w:szCs w:val="20"/>
          <w:lang w:val="pl-PL"/>
        </w:rPr>
        <w:t>.) została zawarta umowa o następującej treści:</w:t>
      </w:r>
    </w:p>
    <w:p w:rsidR="00C13A40" w:rsidRPr="00C13A40" w:rsidRDefault="00C13A40" w:rsidP="00C13A40">
      <w:pPr>
        <w:pStyle w:val="Bezodstpw"/>
        <w:jc w:val="both"/>
        <w:rPr>
          <w:rFonts w:ascii="Arial" w:hAnsi="Arial" w:cs="Arial"/>
          <w:sz w:val="20"/>
          <w:szCs w:val="20"/>
          <w:lang w:val="pl-PL"/>
        </w:rPr>
      </w:pPr>
    </w:p>
    <w:p w:rsidR="006D6D2C" w:rsidRPr="00C13A40" w:rsidRDefault="006D6D2C" w:rsidP="00C13A40">
      <w:pPr>
        <w:pStyle w:val="Bezodstpw"/>
        <w:jc w:val="center"/>
        <w:rPr>
          <w:rFonts w:ascii="Arial" w:hAnsi="Arial" w:cs="Arial"/>
          <w:sz w:val="20"/>
          <w:szCs w:val="20"/>
          <w:lang w:val="pl-PL"/>
        </w:rPr>
      </w:pPr>
      <w:r w:rsidRPr="00C13A40">
        <w:rPr>
          <w:rFonts w:ascii="Arial" w:hAnsi="Arial" w:cs="Arial"/>
          <w:sz w:val="20"/>
          <w:szCs w:val="20"/>
        </w:rPr>
        <w:t>§ 1</w:t>
      </w:r>
      <w:r w:rsidRPr="00C13A40">
        <w:rPr>
          <w:rFonts w:ascii="Arial" w:hAnsi="Arial" w:cs="Arial"/>
          <w:sz w:val="20"/>
          <w:szCs w:val="20"/>
        </w:rPr>
        <w:br/>
      </w:r>
      <w:r w:rsidRPr="00C13A40">
        <w:rPr>
          <w:rFonts w:ascii="Arial" w:hAnsi="Arial" w:cs="Arial"/>
          <w:sz w:val="20"/>
          <w:szCs w:val="20"/>
          <w:lang w:val="pl-PL"/>
        </w:rPr>
        <w:t>[przedmiot umowy]</w:t>
      </w:r>
    </w:p>
    <w:p w:rsidR="006D6D2C" w:rsidRPr="00C13A40" w:rsidRDefault="006D6D2C" w:rsidP="00FA1C4F">
      <w:pPr>
        <w:pStyle w:val="Bezodstpw"/>
        <w:numPr>
          <w:ilvl w:val="0"/>
          <w:numId w:val="123"/>
        </w:numPr>
        <w:jc w:val="both"/>
        <w:rPr>
          <w:rFonts w:ascii="Arial" w:hAnsi="Arial" w:cs="Arial"/>
          <w:sz w:val="20"/>
          <w:szCs w:val="20"/>
          <w:lang w:val="pl-PL"/>
        </w:rPr>
      </w:pPr>
      <w:r w:rsidRPr="00C13A40">
        <w:rPr>
          <w:rFonts w:ascii="Arial" w:hAnsi="Arial" w:cs="Arial"/>
          <w:sz w:val="20"/>
          <w:szCs w:val="20"/>
          <w:lang w:val="pl-PL"/>
        </w:rPr>
        <w:t xml:space="preserve">Przedmiotem umowy jest wykonanie instalacji elektrycznej </w:t>
      </w:r>
      <w:r w:rsidR="00C13A40" w:rsidRPr="00C13A40">
        <w:rPr>
          <w:rFonts w:ascii="Arial" w:hAnsi="Arial" w:cs="Arial"/>
          <w:sz w:val="20"/>
          <w:szCs w:val="20"/>
          <w:lang w:val="pl-PL"/>
        </w:rPr>
        <w:t>wewnętrznej budynku</w:t>
      </w:r>
      <w:r w:rsidRPr="00C13A40">
        <w:rPr>
          <w:rFonts w:ascii="Arial" w:hAnsi="Arial" w:cs="Arial"/>
          <w:sz w:val="20"/>
          <w:szCs w:val="20"/>
          <w:lang w:val="pl-PL"/>
        </w:rPr>
        <w:t xml:space="preserve"> szatni </w:t>
      </w:r>
      <w:r w:rsidR="00C13A40" w:rsidRPr="00C13A40">
        <w:rPr>
          <w:rFonts w:ascii="Arial" w:hAnsi="Arial" w:cs="Arial"/>
          <w:sz w:val="20"/>
          <w:szCs w:val="20"/>
          <w:lang w:val="pl-PL"/>
        </w:rPr>
        <w:t xml:space="preserve">(w stanie surowym zamkniętym) </w:t>
      </w:r>
      <w:r w:rsidRPr="00C13A40">
        <w:rPr>
          <w:rFonts w:ascii="Arial" w:hAnsi="Arial" w:cs="Arial"/>
          <w:sz w:val="20"/>
          <w:szCs w:val="20"/>
          <w:lang w:val="pl-PL"/>
        </w:rPr>
        <w:t>przy Zespole Szkolno</w:t>
      </w:r>
      <w:r w:rsidR="00D238DD">
        <w:rPr>
          <w:rFonts w:ascii="Arial" w:hAnsi="Arial" w:cs="Arial"/>
          <w:sz w:val="20"/>
          <w:szCs w:val="20"/>
          <w:lang w:val="pl-PL"/>
        </w:rPr>
        <w:t xml:space="preserve"> – </w:t>
      </w:r>
      <w:r w:rsidRPr="00C13A40">
        <w:rPr>
          <w:rFonts w:ascii="Arial" w:hAnsi="Arial" w:cs="Arial"/>
          <w:sz w:val="20"/>
          <w:szCs w:val="20"/>
          <w:lang w:val="pl-PL"/>
        </w:rPr>
        <w:t>Przedszkolnym w Borzęcinie Dużym.</w:t>
      </w:r>
    </w:p>
    <w:p w:rsidR="00C13A40" w:rsidRPr="00C13A40" w:rsidRDefault="00C13A40" w:rsidP="00FA1C4F">
      <w:pPr>
        <w:pStyle w:val="Bezodstpw"/>
        <w:numPr>
          <w:ilvl w:val="0"/>
          <w:numId w:val="123"/>
        </w:numPr>
        <w:jc w:val="both"/>
        <w:rPr>
          <w:rFonts w:ascii="Arial" w:hAnsi="Arial" w:cs="Arial"/>
          <w:sz w:val="20"/>
          <w:szCs w:val="20"/>
          <w:lang w:val="pl-PL"/>
        </w:rPr>
      </w:pPr>
      <w:r w:rsidRPr="00C13A40">
        <w:rPr>
          <w:rFonts w:ascii="Arial" w:hAnsi="Arial" w:cs="Arial"/>
          <w:sz w:val="20"/>
          <w:szCs w:val="20"/>
          <w:lang w:val="pl-PL"/>
        </w:rPr>
        <w:t>Przedmiot umowy jest opisany szczegółowo w dokumentacji projektowej i SIWZ i obejmuje m.in. wykonanie następujących elementów:</w:t>
      </w:r>
    </w:p>
    <w:p w:rsidR="006D6D2C" w:rsidRPr="00C13A40" w:rsidRDefault="006D6D2C" w:rsidP="00FA1C4F">
      <w:pPr>
        <w:pStyle w:val="Bezodstpw"/>
        <w:numPr>
          <w:ilvl w:val="0"/>
          <w:numId w:val="123"/>
        </w:numPr>
        <w:jc w:val="both"/>
        <w:rPr>
          <w:rFonts w:ascii="Arial" w:hAnsi="Arial" w:cs="Arial"/>
          <w:sz w:val="20"/>
          <w:szCs w:val="20"/>
          <w:lang w:val="pl-PL"/>
        </w:rPr>
      </w:pPr>
      <w:r w:rsidRPr="00C13A40">
        <w:rPr>
          <w:rFonts w:ascii="Arial" w:hAnsi="Arial" w:cs="Arial"/>
          <w:sz w:val="20"/>
          <w:szCs w:val="20"/>
          <w:lang w:val="pl-PL"/>
        </w:rPr>
        <w:t xml:space="preserve">Przedmiot umowy jest zadaniem opisanym szczegółowo w dokumentacji </w:t>
      </w:r>
      <w:r w:rsidR="00765B0A" w:rsidRPr="00C13A40">
        <w:rPr>
          <w:rFonts w:ascii="Arial" w:hAnsi="Arial" w:cs="Arial"/>
          <w:sz w:val="20"/>
          <w:szCs w:val="20"/>
          <w:lang w:val="pl-PL"/>
        </w:rPr>
        <w:t>projektowej obejmuje</w:t>
      </w:r>
      <w:r w:rsidRPr="00C13A40">
        <w:rPr>
          <w:rFonts w:ascii="Arial" w:hAnsi="Arial" w:cs="Arial"/>
          <w:sz w:val="20"/>
          <w:szCs w:val="20"/>
          <w:lang w:val="pl-PL"/>
        </w:rPr>
        <w:t xml:space="preserve"> </w:t>
      </w:r>
      <w:r w:rsidR="00765B0A" w:rsidRPr="00C13A40">
        <w:rPr>
          <w:rFonts w:ascii="Arial" w:hAnsi="Arial" w:cs="Arial"/>
          <w:sz w:val="20"/>
          <w:szCs w:val="20"/>
          <w:lang w:val="pl-PL"/>
        </w:rPr>
        <w:t xml:space="preserve">m.in. </w:t>
      </w:r>
      <w:r w:rsidR="00765B0A">
        <w:rPr>
          <w:rFonts w:ascii="Arial" w:hAnsi="Arial" w:cs="Arial"/>
          <w:sz w:val="20"/>
          <w:szCs w:val="20"/>
          <w:lang w:val="pl-PL"/>
        </w:rPr>
        <w:t xml:space="preserve">wykonanie </w:t>
      </w:r>
      <w:r w:rsidRPr="00C13A40">
        <w:rPr>
          <w:rFonts w:ascii="Arial" w:hAnsi="Arial" w:cs="Arial"/>
          <w:sz w:val="20"/>
          <w:szCs w:val="20"/>
          <w:lang w:val="pl-PL"/>
        </w:rPr>
        <w:t>następując</w:t>
      </w:r>
      <w:r w:rsidR="00765B0A">
        <w:rPr>
          <w:rFonts w:ascii="Arial" w:hAnsi="Arial" w:cs="Arial"/>
          <w:sz w:val="20"/>
          <w:szCs w:val="20"/>
          <w:lang w:val="pl-PL"/>
        </w:rPr>
        <w:t>ych elementów</w:t>
      </w:r>
      <w:r w:rsidRPr="00C13A40">
        <w:rPr>
          <w:rFonts w:ascii="Arial" w:hAnsi="Arial" w:cs="Arial"/>
          <w:sz w:val="20"/>
          <w:szCs w:val="20"/>
          <w:lang w:val="pl-PL"/>
        </w:rPr>
        <w:t>:</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oświetlenia (podstawowego, awaryjnego, ewakuacyjnego),</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zasilania gniazd wtykowych (ogólnych),</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zasilania i odbiór projektowanej kotłowni gazowej od strony elektrycznej,</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połączeń wyrównawczych, </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uziemiając</w:t>
      </w:r>
      <w:r>
        <w:rPr>
          <w:rFonts w:ascii="Arial" w:hAnsi="Arial" w:cs="Arial"/>
          <w:sz w:val="20"/>
          <w:szCs w:val="20"/>
          <w:lang w:val="pl-PL"/>
        </w:rPr>
        <w:t>ej</w:t>
      </w:r>
      <w:r w:rsidRPr="00C13A40">
        <w:rPr>
          <w:rFonts w:ascii="Arial" w:hAnsi="Arial" w:cs="Arial"/>
          <w:sz w:val="20"/>
          <w:szCs w:val="20"/>
          <w:lang w:val="pl-PL"/>
        </w:rPr>
        <w:t xml:space="preserve"> i odgromow</w:t>
      </w:r>
      <w:r>
        <w:rPr>
          <w:rFonts w:ascii="Arial" w:hAnsi="Arial" w:cs="Arial"/>
          <w:sz w:val="20"/>
          <w:szCs w:val="20"/>
          <w:lang w:val="pl-PL"/>
        </w:rPr>
        <w:t>ej</w:t>
      </w:r>
      <w:r w:rsidRPr="00C13A40">
        <w:rPr>
          <w:rFonts w:ascii="Arial" w:hAnsi="Arial" w:cs="Arial"/>
          <w:sz w:val="20"/>
          <w:szCs w:val="20"/>
          <w:lang w:val="pl-PL"/>
        </w:rPr>
        <w:t>,</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tablicy elektrycznej TE,</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tablicy elektrycznej </w:t>
      </w:r>
      <w:proofErr w:type="spellStart"/>
      <w:r w:rsidRPr="00C13A40">
        <w:rPr>
          <w:rFonts w:ascii="Arial" w:hAnsi="Arial" w:cs="Arial"/>
          <w:sz w:val="20"/>
          <w:szCs w:val="20"/>
          <w:lang w:val="pl-PL"/>
        </w:rPr>
        <w:t>TK</w:t>
      </w:r>
      <w:proofErr w:type="spellEnd"/>
      <w:r w:rsidRPr="00C13A40">
        <w:rPr>
          <w:rFonts w:ascii="Arial" w:hAnsi="Arial" w:cs="Arial"/>
          <w:sz w:val="20"/>
          <w:szCs w:val="20"/>
          <w:lang w:val="pl-PL"/>
        </w:rPr>
        <w:t>,</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zasilenia</w:t>
      </w:r>
      <w:proofErr w:type="gramEnd"/>
      <w:r w:rsidRPr="00C13A40">
        <w:rPr>
          <w:rFonts w:ascii="Arial" w:hAnsi="Arial" w:cs="Arial"/>
          <w:sz w:val="20"/>
          <w:szCs w:val="20"/>
          <w:lang w:val="pl-PL"/>
        </w:rPr>
        <w:t xml:space="preserve"> budynku wewnętrzną linią zasilającą,</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przeciwpożarowego wyłącznika prądu </w:t>
      </w:r>
      <w:proofErr w:type="spellStart"/>
      <w:r w:rsidRPr="00C13A40">
        <w:rPr>
          <w:rFonts w:ascii="Arial" w:hAnsi="Arial" w:cs="Arial"/>
          <w:sz w:val="20"/>
          <w:szCs w:val="20"/>
          <w:lang w:val="pl-PL"/>
        </w:rPr>
        <w:t>PWP</w:t>
      </w:r>
      <w:proofErr w:type="spellEnd"/>
      <w:r w:rsidRPr="00C13A40">
        <w:rPr>
          <w:rFonts w:ascii="Arial" w:hAnsi="Arial" w:cs="Arial"/>
          <w:sz w:val="20"/>
          <w:szCs w:val="20"/>
          <w:lang w:val="pl-PL"/>
        </w:rPr>
        <w:t xml:space="preserve"> dla całego obiektu</w:t>
      </w:r>
      <w:r>
        <w:rPr>
          <w:rFonts w:ascii="Arial" w:hAnsi="Arial" w:cs="Arial"/>
          <w:sz w:val="20"/>
          <w:szCs w:val="20"/>
          <w:lang w:val="pl-PL"/>
        </w:rPr>
        <w:t>,</w:t>
      </w:r>
    </w:p>
    <w:p w:rsidR="001D4906" w:rsidRPr="00C13A40"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przeciwporażeniow</w:t>
      </w:r>
      <w:r>
        <w:rPr>
          <w:rFonts w:ascii="Arial" w:hAnsi="Arial" w:cs="Arial"/>
          <w:sz w:val="20"/>
          <w:szCs w:val="20"/>
          <w:lang w:val="pl-PL"/>
        </w:rPr>
        <w:t>ej</w:t>
      </w:r>
      <w:r w:rsidRPr="00C13A40">
        <w:rPr>
          <w:rFonts w:ascii="Arial" w:hAnsi="Arial" w:cs="Arial"/>
          <w:sz w:val="20"/>
          <w:szCs w:val="20"/>
          <w:lang w:val="pl-PL"/>
        </w:rPr>
        <w:t>,</w:t>
      </w:r>
    </w:p>
    <w:p w:rsidR="001D4906"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instalacj</w:t>
      </w:r>
      <w:r>
        <w:rPr>
          <w:rFonts w:ascii="Arial" w:hAnsi="Arial" w:cs="Arial"/>
          <w:sz w:val="20"/>
          <w:szCs w:val="20"/>
          <w:lang w:val="pl-PL"/>
        </w:rPr>
        <w:t>i</w:t>
      </w:r>
      <w:proofErr w:type="gramEnd"/>
      <w:r w:rsidRPr="00C13A40">
        <w:rPr>
          <w:rFonts w:ascii="Arial" w:hAnsi="Arial" w:cs="Arial"/>
          <w:sz w:val="20"/>
          <w:szCs w:val="20"/>
          <w:lang w:val="pl-PL"/>
        </w:rPr>
        <w:t xml:space="preserve"> przeciwprzepięciow</w:t>
      </w:r>
      <w:r>
        <w:rPr>
          <w:rFonts w:ascii="Arial" w:hAnsi="Arial" w:cs="Arial"/>
          <w:sz w:val="20"/>
          <w:szCs w:val="20"/>
          <w:lang w:val="pl-PL"/>
        </w:rPr>
        <w:t xml:space="preserve">ej, </w:t>
      </w:r>
      <w:r w:rsidRPr="00765B0A">
        <w:rPr>
          <w:rFonts w:ascii="Arial" w:hAnsi="Arial" w:cs="Arial"/>
          <w:sz w:val="20"/>
          <w:szCs w:val="20"/>
          <w:lang w:val="pl-PL"/>
        </w:rPr>
        <w:t>bazując na istniejącej tablic</w:t>
      </w:r>
      <w:r>
        <w:rPr>
          <w:rFonts w:ascii="Arial" w:hAnsi="Arial" w:cs="Arial"/>
          <w:sz w:val="20"/>
          <w:szCs w:val="20"/>
          <w:lang w:val="pl-PL"/>
        </w:rPr>
        <w:t>y głównej TG, znajdującej się w </w:t>
      </w:r>
      <w:r w:rsidRPr="00765B0A">
        <w:rPr>
          <w:rFonts w:ascii="Arial" w:hAnsi="Arial" w:cs="Arial"/>
          <w:sz w:val="20"/>
          <w:szCs w:val="20"/>
          <w:lang w:val="pl-PL"/>
        </w:rPr>
        <w:t>piwnicy istniejącego budynku szkoły</w:t>
      </w:r>
    </w:p>
    <w:p w:rsidR="001D4906" w:rsidRPr="00765B0A" w:rsidRDefault="001D4906" w:rsidP="001D4906">
      <w:pPr>
        <w:pStyle w:val="Bezodstpw"/>
        <w:numPr>
          <w:ilvl w:val="0"/>
          <w:numId w:val="194"/>
        </w:numPr>
        <w:jc w:val="both"/>
        <w:rPr>
          <w:rFonts w:ascii="Arial" w:hAnsi="Arial" w:cs="Arial"/>
          <w:sz w:val="20"/>
          <w:szCs w:val="20"/>
          <w:lang w:val="pl-PL"/>
        </w:rPr>
      </w:pPr>
      <w:proofErr w:type="gramStart"/>
      <w:r>
        <w:rPr>
          <w:rFonts w:ascii="Arial" w:hAnsi="Arial" w:cs="Arial"/>
          <w:sz w:val="20"/>
          <w:szCs w:val="20"/>
          <w:lang w:val="pl-PL"/>
        </w:rPr>
        <w:t>dostawie</w:t>
      </w:r>
      <w:proofErr w:type="gramEnd"/>
      <w:r>
        <w:rPr>
          <w:rFonts w:ascii="Arial" w:hAnsi="Arial" w:cs="Arial"/>
          <w:sz w:val="20"/>
          <w:szCs w:val="20"/>
          <w:lang w:val="pl-PL"/>
        </w:rPr>
        <w:t xml:space="preserve"> i montażu osprzętu i opraw oświetleniowych,</w:t>
      </w:r>
    </w:p>
    <w:p w:rsidR="001D4906" w:rsidRDefault="001D4906" w:rsidP="001D4906">
      <w:pPr>
        <w:pStyle w:val="Bezodstpw"/>
        <w:numPr>
          <w:ilvl w:val="0"/>
          <w:numId w:val="194"/>
        </w:numPr>
        <w:jc w:val="both"/>
        <w:rPr>
          <w:rFonts w:ascii="Arial" w:hAnsi="Arial" w:cs="Arial"/>
          <w:sz w:val="20"/>
          <w:szCs w:val="20"/>
          <w:lang w:val="pl-PL"/>
        </w:rPr>
      </w:pPr>
      <w:proofErr w:type="gramStart"/>
      <w:r w:rsidRPr="00C13A40">
        <w:rPr>
          <w:rFonts w:ascii="Arial" w:hAnsi="Arial" w:cs="Arial"/>
          <w:sz w:val="20"/>
          <w:szCs w:val="20"/>
          <w:lang w:val="pl-PL"/>
        </w:rPr>
        <w:t>systemu</w:t>
      </w:r>
      <w:proofErr w:type="gramEnd"/>
      <w:r w:rsidRPr="00C13A40">
        <w:rPr>
          <w:rFonts w:ascii="Arial" w:hAnsi="Arial" w:cs="Arial"/>
          <w:sz w:val="20"/>
          <w:szCs w:val="20"/>
          <w:lang w:val="pl-PL"/>
        </w:rPr>
        <w:t xml:space="preserve"> przeciwoblodzeniowego w pasie okapowym i rynnowym.</w:t>
      </w:r>
    </w:p>
    <w:p w:rsidR="006D6D2C" w:rsidRPr="00C13A40" w:rsidRDefault="00C13A40" w:rsidP="00765B0A">
      <w:pPr>
        <w:pStyle w:val="Bezodstpw"/>
        <w:jc w:val="both"/>
        <w:rPr>
          <w:rFonts w:ascii="Arial" w:hAnsi="Arial" w:cs="Arial"/>
          <w:sz w:val="20"/>
          <w:szCs w:val="20"/>
          <w:lang w:val="pl-PL"/>
        </w:rPr>
      </w:pPr>
      <w:r w:rsidRPr="00C13A40">
        <w:rPr>
          <w:rFonts w:ascii="Arial" w:hAnsi="Arial" w:cs="Arial"/>
          <w:sz w:val="20"/>
          <w:szCs w:val="20"/>
          <w:lang w:val="pl-PL"/>
        </w:rPr>
        <w:t xml:space="preserve">UWAGA! </w:t>
      </w:r>
      <w:proofErr w:type="gramStart"/>
      <w:r w:rsidRPr="00C13A40">
        <w:rPr>
          <w:rFonts w:ascii="Arial" w:hAnsi="Arial" w:cs="Arial"/>
          <w:sz w:val="20"/>
          <w:szCs w:val="20"/>
          <w:lang w:val="pl-PL"/>
        </w:rPr>
        <w:t>usunięcie</w:t>
      </w:r>
      <w:proofErr w:type="gramEnd"/>
      <w:r w:rsidRPr="00C13A40">
        <w:rPr>
          <w:rFonts w:ascii="Arial" w:hAnsi="Arial" w:cs="Arial"/>
          <w:sz w:val="20"/>
          <w:szCs w:val="20"/>
          <w:lang w:val="pl-PL"/>
        </w:rPr>
        <w:t xml:space="preserve"> kolizji istniejącego przyłącza z projekt</w:t>
      </w:r>
      <w:r w:rsidR="00765B0A">
        <w:rPr>
          <w:rFonts w:ascii="Arial" w:hAnsi="Arial" w:cs="Arial"/>
          <w:sz w:val="20"/>
          <w:szCs w:val="20"/>
          <w:lang w:val="pl-PL"/>
        </w:rPr>
        <w:t xml:space="preserve">owanym budynkiem szatni zostało </w:t>
      </w:r>
      <w:r w:rsidRPr="00C13A40">
        <w:rPr>
          <w:rFonts w:ascii="Arial" w:hAnsi="Arial" w:cs="Arial"/>
          <w:sz w:val="20"/>
          <w:szCs w:val="20"/>
          <w:lang w:val="pl-PL"/>
        </w:rPr>
        <w:t>wykonane w czasie budowy stanu surowego zamkniętego</w:t>
      </w:r>
    </w:p>
    <w:p w:rsidR="00765B0A" w:rsidRPr="000321B7" w:rsidRDefault="00765B0A" w:rsidP="006D6D2C">
      <w:pPr>
        <w:pStyle w:val="Bezodstpw"/>
        <w:jc w:val="both"/>
        <w:rPr>
          <w:rFonts w:ascii="Arial" w:hAnsi="Arial" w:cs="Arial"/>
          <w:sz w:val="20"/>
          <w:szCs w:val="20"/>
          <w:lang w:val="pl-PL"/>
        </w:rPr>
      </w:pPr>
    </w:p>
    <w:p w:rsidR="006D6D2C" w:rsidRPr="00C13A40" w:rsidRDefault="006D6D2C" w:rsidP="00765B0A">
      <w:pPr>
        <w:pStyle w:val="Bezodstpw"/>
        <w:jc w:val="center"/>
        <w:rPr>
          <w:rFonts w:ascii="Arial" w:hAnsi="Arial" w:cs="Arial"/>
          <w:sz w:val="20"/>
          <w:szCs w:val="20"/>
        </w:rPr>
      </w:pPr>
      <w:r w:rsidRPr="00C13A40">
        <w:rPr>
          <w:rFonts w:ascii="Arial" w:hAnsi="Arial" w:cs="Arial"/>
          <w:sz w:val="20"/>
          <w:szCs w:val="20"/>
        </w:rPr>
        <w:t>§ 2</w:t>
      </w:r>
    </w:p>
    <w:p w:rsidR="006D6D2C" w:rsidRPr="00C13A40" w:rsidRDefault="006D6D2C" w:rsidP="00765B0A">
      <w:pPr>
        <w:pStyle w:val="Bezodstpw"/>
        <w:jc w:val="center"/>
        <w:rPr>
          <w:rFonts w:ascii="Arial" w:hAnsi="Arial" w:cs="Arial"/>
          <w:sz w:val="20"/>
          <w:szCs w:val="20"/>
          <w:lang w:val="pl-PL"/>
        </w:rPr>
      </w:pPr>
      <w:r w:rsidRPr="00C13A40">
        <w:rPr>
          <w:rFonts w:ascii="Arial" w:hAnsi="Arial" w:cs="Arial"/>
          <w:sz w:val="20"/>
          <w:szCs w:val="20"/>
          <w:lang w:val="pl-PL"/>
        </w:rPr>
        <w:t>[postanowienia wstępne]</w:t>
      </w:r>
    </w:p>
    <w:p w:rsidR="006D6D2C" w:rsidRPr="00C13A40" w:rsidRDefault="006D6D2C" w:rsidP="00FA1C4F">
      <w:pPr>
        <w:pStyle w:val="Bezodstpw"/>
        <w:numPr>
          <w:ilvl w:val="0"/>
          <w:numId w:val="125"/>
        </w:numPr>
        <w:jc w:val="both"/>
        <w:rPr>
          <w:rFonts w:ascii="Arial" w:hAnsi="Arial" w:cs="Arial"/>
          <w:sz w:val="20"/>
          <w:szCs w:val="20"/>
          <w:lang w:val="pl-PL"/>
        </w:rPr>
      </w:pPr>
      <w:r w:rsidRPr="00C13A40">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6D6D2C" w:rsidRPr="00C13A40" w:rsidRDefault="006D6D2C" w:rsidP="00FA1C4F">
      <w:pPr>
        <w:pStyle w:val="Bezodstpw"/>
        <w:numPr>
          <w:ilvl w:val="0"/>
          <w:numId w:val="125"/>
        </w:numPr>
        <w:jc w:val="both"/>
        <w:rPr>
          <w:rFonts w:ascii="Arial" w:hAnsi="Arial" w:cs="Arial"/>
          <w:sz w:val="20"/>
          <w:szCs w:val="20"/>
          <w:lang w:val="pl-PL"/>
        </w:rPr>
      </w:pPr>
      <w:r w:rsidRPr="00C13A40">
        <w:rPr>
          <w:rFonts w:ascii="Arial" w:hAnsi="Arial" w:cs="Arial"/>
          <w:sz w:val="20"/>
          <w:szCs w:val="20"/>
          <w:lang w:val="pl-PL"/>
        </w:rPr>
        <w:t>Wykonawca wykona wszystkie roboty zgodnie z SIWZ w sposób zapewniający, że wykonany przedmiot umowy będzie spełniał prawidłowo swoje przeznaczenie.</w:t>
      </w:r>
    </w:p>
    <w:p w:rsidR="006D6D2C" w:rsidRPr="00C13A40" w:rsidRDefault="006D6D2C" w:rsidP="00FA1C4F">
      <w:pPr>
        <w:pStyle w:val="Bezodstpw"/>
        <w:numPr>
          <w:ilvl w:val="0"/>
          <w:numId w:val="125"/>
        </w:numPr>
        <w:jc w:val="both"/>
        <w:rPr>
          <w:rFonts w:ascii="Arial" w:hAnsi="Arial" w:cs="Arial"/>
          <w:sz w:val="20"/>
          <w:szCs w:val="20"/>
          <w:lang w:val="pl-PL"/>
        </w:rPr>
      </w:pPr>
      <w:r w:rsidRPr="00C13A40">
        <w:rPr>
          <w:rFonts w:ascii="Arial" w:hAnsi="Arial" w:cs="Arial"/>
          <w:sz w:val="20"/>
          <w:szCs w:val="20"/>
          <w:lang w:val="pl-PL"/>
        </w:rPr>
        <w:lastRenderedPageBreak/>
        <w:t>Wykonawca dokonał oględzin miejsca robót i zapoznał się z warunkami ich prowadzenia, sprawdził ilości i charakter prac i dokonał wyceny prac, opisanych w dokumentacji projektowej i specyfikacjach technicznych wykonania i odbioru robót, zgodnie z własnym rozpoznaniem przedmiotu umowy.</w:t>
      </w:r>
    </w:p>
    <w:p w:rsidR="006D6D2C" w:rsidRPr="00C13A40" w:rsidRDefault="006D6D2C" w:rsidP="006D6D2C">
      <w:pPr>
        <w:pStyle w:val="Bezodstpw"/>
        <w:rPr>
          <w:rFonts w:ascii="Arial" w:hAnsi="Arial" w:cs="Arial"/>
          <w:sz w:val="20"/>
          <w:szCs w:val="20"/>
          <w:lang w:val="pl-PL"/>
        </w:rPr>
      </w:pPr>
    </w:p>
    <w:p w:rsidR="006D6D2C" w:rsidRPr="00C13A40" w:rsidRDefault="006D6D2C" w:rsidP="00765B0A">
      <w:pPr>
        <w:pStyle w:val="Bezodstpw"/>
        <w:jc w:val="center"/>
        <w:rPr>
          <w:rFonts w:ascii="Arial" w:hAnsi="Arial" w:cs="Arial"/>
          <w:sz w:val="20"/>
          <w:szCs w:val="20"/>
          <w:lang w:val="pl-PL"/>
        </w:rPr>
      </w:pPr>
      <w:r w:rsidRPr="00C13A40">
        <w:rPr>
          <w:rFonts w:ascii="Arial" w:hAnsi="Arial" w:cs="Arial"/>
          <w:sz w:val="20"/>
          <w:szCs w:val="20"/>
          <w:lang w:val="pl-PL"/>
        </w:rPr>
        <w:t>§ 3</w:t>
      </w:r>
      <w:r w:rsidRPr="00C13A40">
        <w:rPr>
          <w:rFonts w:ascii="Arial" w:hAnsi="Arial" w:cs="Arial"/>
          <w:sz w:val="20"/>
          <w:szCs w:val="20"/>
          <w:lang w:val="pl-PL"/>
        </w:rPr>
        <w:br/>
        <w:t>[inne warunki wykonania zamówienia]</w:t>
      </w:r>
    </w:p>
    <w:p w:rsidR="006D6D2C" w:rsidRPr="00C13A40" w:rsidRDefault="006D6D2C" w:rsidP="006D6D2C">
      <w:pPr>
        <w:pStyle w:val="Bezodstpw"/>
        <w:rPr>
          <w:rFonts w:ascii="Arial" w:hAnsi="Arial" w:cs="Arial"/>
          <w:sz w:val="20"/>
          <w:szCs w:val="20"/>
          <w:lang w:val="pl-PL"/>
        </w:rPr>
      </w:pPr>
      <w:r w:rsidRPr="00C13A40">
        <w:rPr>
          <w:rFonts w:ascii="Arial" w:hAnsi="Arial" w:cs="Arial"/>
          <w:sz w:val="20"/>
          <w:szCs w:val="20"/>
          <w:lang w:val="pl-PL"/>
        </w:rPr>
        <w:t>Warunki wykonania przedmiotu umowy:</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 xml:space="preserve">Wykonawca będzie wykonywał prace swojego zakresu robót równolegle z dwoma innymi wykonawcami tj. wykonawcą instalacji sanitarnych i generalnym wykonawcą wykończenia budynku szatni. </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 xml:space="preserve">Wykonawca zobowiązuje się, przy wykonywaniu przedmiotu umowy, do odpowiedniej organizacji prac tak, aby zapewnić terminowe jej wykonanie, oraz do koordynowania prac z generalnym wykonawcą wykończenia budynku. </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 xml:space="preserve">Wykonawca ponosi pełną odpowiedzialność za utrzymanie oznakowania i zabezpieczenie terenu w trakcie prowadzenia swoich prac. </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 xml:space="preserve">Wykonawca we własnym zakresie ustali z Kierownikiem generalnego wykonawcy </w:t>
      </w:r>
      <w:r w:rsidR="00D43D8F" w:rsidRPr="00C13A40">
        <w:rPr>
          <w:rFonts w:ascii="Arial" w:hAnsi="Arial" w:cs="Arial"/>
          <w:sz w:val="20"/>
          <w:szCs w:val="20"/>
          <w:lang w:val="pl-PL"/>
        </w:rPr>
        <w:t>wykończenia budynku szatni</w:t>
      </w:r>
      <w:r w:rsidRPr="00C13A40">
        <w:rPr>
          <w:rFonts w:ascii="Arial" w:hAnsi="Arial" w:cs="Arial"/>
          <w:sz w:val="20"/>
          <w:szCs w:val="20"/>
          <w:lang w:val="pl-PL"/>
        </w:rPr>
        <w:t xml:space="preserve"> harmonogram prac tak, aby nie kolidowały </w:t>
      </w:r>
      <w:r w:rsidR="00D43D8F">
        <w:rPr>
          <w:rFonts w:ascii="Arial" w:hAnsi="Arial" w:cs="Arial"/>
          <w:sz w:val="20"/>
          <w:szCs w:val="20"/>
          <w:lang w:val="pl-PL"/>
        </w:rPr>
        <w:t>one z pracami wykończeniowymi w </w:t>
      </w:r>
      <w:r w:rsidRPr="00C13A40">
        <w:rPr>
          <w:rFonts w:ascii="Arial" w:hAnsi="Arial" w:cs="Arial"/>
          <w:sz w:val="20"/>
          <w:szCs w:val="20"/>
          <w:lang w:val="pl-PL"/>
        </w:rPr>
        <w:t>budynku.</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Woda i energia elektryczna na potrzeby robót budowlanych mogą być pobierane z istniejących przyłączy budynku po uzgodnieniu sposobu poboru i rozliczenia z Użytkownikiem tj. Dyrektorem Zespołu Szkolno</w:t>
      </w:r>
      <w:r w:rsidR="00E336B6">
        <w:rPr>
          <w:rFonts w:ascii="Arial" w:hAnsi="Arial" w:cs="Arial"/>
          <w:sz w:val="20"/>
          <w:szCs w:val="20"/>
          <w:lang w:val="pl-PL"/>
        </w:rPr>
        <w:t xml:space="preserve"> – </w:t>
      </w:r>
      <w:r w:rsidRPr="00C13A40">
        <w:rPr>
          <w:rFonts w:ascii="Arial" w:hAnsi="Arial" w:cs="Arial"/>
          <w:sz w:val="20"/>
          <w:szCs w:val="20"/>
          <w:lang w:val="pl-PL"/>
        </w:rPr>
        <w:t xml:space="preserve">Przedszkolnego. </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Ze względu na przebieg robót na czynnym obiekcie Wykonawca musi zapewnić bezpieczeństwo robót budowlanych oraz zagospodarowania placu budowy.</w:t>
      </w:r>
      <w:r w:rsidRPr="00C13A40">
        <w:rPr>
          <w:rFonts w:ascii="Arial" w:hAnsi="Arial" w:cs="Arial"/>
          <w:sz w:val="20"/>
          <w:szCs w:val="20"/>
          <w:lang w:val="pl-PL"/>
        </w:rPr>
        <w:br/>
        <w:t>Dla zapewnienia bezpieczeństwa użytkowników, Zamawiający wymaga w zależności od potrzeb wyznaczenia dróg tymczasowych.</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 xml:space="preserve">W trakcie wykonywania robót związanych z budową, prace należy prowadzić w taki sposób, aby nie kolidowały one z normalną pracą Zespołu Szkolno-Przedszkolnego w Borzęcinie Dużym </w:t>
      </w:r>
    </w:p>
    <w:p w:rsidR="006D6D2C" w:rsidRPr="00D43D8F" w:rsidRDefault="006D6D2C" w:rsidP="00FA1C4F">
      <w:pPr>
        <w:pStyle w:val="Bezodstpw"/>
        <w:numPr>
          <w:ilvl w:val="0"/>
          <w:numId w:val="126"/>
        </w:numPr>
        <w:jc w:val="both"/>
        <w:rPr>
          <w:rFonts w:ascii="Arial" w:hAnsi="Arial" w:cs="Arial"/>
          <w:sz w:val="20"/>
          <w:szCs w:val="20"/>
          <w:lang w:val="pl-PL"/>
        </w:rPr>
      </w:pPr>
      <w:r w:rsidRPr="00D43D8F">
        <w:rPr>
          <w:rFonts w:ascii="Arial" w:hAnsi="Arial" w:cs="Arial"/>
          <w:sz w:val="20"/>
          <w:szCs w:val="20"/>
          <w:lang w:val="pl-PL"/>
        </w:rPr>
        <w:t>Prace budowlane należy wykonać tak, aby było zachowane ciągłe zasilenie w energię elektryczną całego Zespołu Szkolno</w:t>
      </w:r>
      <w:r w:rsidR="00E336B6">
        <w:rPr>
          <w:rFonts w:ascii="Arial" w:hAnsi="Arial" w:cs="Arial"/>
          <w:sz w:val="20"/>
          <w:szCs w:val="20"/>
          <w:lang w:val="pl-PL"/>
        </w:rPr>
        <w:t xml:space="preserve"> – </w:t>
      </w:r>
      <w:r w:rsidRPr="00D43D8F">
        <w:rPr>
          <w:rFonts w:ascii="Arial" w:hAnsi="Arial" w:cs="Arial"/>
          <w:sz w:val="20"/>
          <w:szCs w:val="20"/>
          <w:lang w:val="pl-PL"/>
        </w:rPr>
        <w:t xml:space="preserve">Przedszkolnego (od poniedziałku- do piątku, a ewentualne przełączenia wykonywać w weekend po wcześniejszym uzgodnieniu terminu z Dyrekcją Zespołu) </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 xml:space="preserve">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 </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Po zakończeniu prac Wykonawca zobowiązuje się uporządkować teren placu budowy.</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Zakończenie prac zostanie potwierdzone protokołem odbioru podpisanym przez Zamawiającego i Wykonawcę.</w:t>
      </w:r>
    </w:p>
    <w:p w:rsidR="006D6D2C" w:rsidRPr="00C13A40" w:rsidRDefault="006D6D2C" w:rsidP="00FA1C4F">
      <w:pPr>
        <w:pStyle w:val="Bezodstpw"/>
        <w:numPr>
          <w:ilvl w:val="0"/>
          <w:numId w:val="126"/>
        </w:numPr>
        <w:jc w:val="both"/>
        <w:rPr>
          <w:rFonts w:ascii="Arial" w:hAnsi="Arial" w:cs="Arial"/>
          <w:sz w:val="20"/>
          <w:szCs w:val="20"/>
          <w:lang w:val="pl-PL"/>
        </w:rPr>
      </w:pPr>
      <w:r w:rsidRPr="00C13A40">
        <w:rPr>
          <w:rFonts w:ascii="Arial" w:hAnsi="Arial" w:cs="Arial"/>
          <w:sz w:val="20"/>
          <w:szCs w:val="20"/>
          <w:lang w:val="pl-PL"/>
        </w:rPr>
        <w:t>Wykonawca ponosi odpowiedzialność od następstw i za wyniki działalności w zakresie:</w:t>
      </w:r>
    </w:p>
    <w:p w:rsidR="006D6D2C" w:rsidRPr="00C13A40" w:rsidRDefault="006D6D2C" w:rsidP="00FA1C4F">
      <w:pPr>
        <w:pStyle w:val="Bezodstpw"/>
        <w:numPr>
          <w:ilvl w:val="0"/>
          <w:numId w:val="127"/>
        </w:numPr>
        <w:jc w:val="both"/>
        <w:rPr>
          <w:rFonts w:ascii="Arial" w:hAnsi="Arial" w:cs="Arial"/>
          <w:sz w:val="20"/>
          <w:szCs w:val="20"/>
          <w:lang w:val="pl-PL"/>
        </w:rPr>
      </w:pPr>
      <w:r w:rsidRPr="00C13A40">
        <w:rPr>
          <w:rFonts w:ascii="Arial" w:hAnsi="Arial" w:cs="Arial"/>
          <w:sz w:val="20"/>
          <w:szCs w:val="20"/>
          <w:lang w:val="pl-PL"/>
        </w:rPr>
        <w:t>organizacji i wykonywania prac,</w:t>
      </w:r>
    </w:p>
    <w:p w:rsidR="006D6D2C" w:rsidRPr="00C13A40" w:rsidRDefault="006D6D2C" w:rsidP="00FA1C4F">
      <w:pPr>
        <w:pStyle w:val="Bezodstpw"/>
        <w:numPr>
          <w:ilvl w:val="0"/>
          <w:numId w:val="127"/>
        </w:numPr>
        <w:jc w:val="both"/>
        <w:rPr>
          <w:rFonts w:ascii="Arial" w:hAnsi="Arial" w:cs="Arial"/>
          <w:sz w:val="20"/>
          <w:szCs w:val="20"/>
          <w:lang w:val="pl-PL"/>
        </w:rPr>
      </w:pPr>
      <w:proofErr w:type="gramStart"/>
      <w:r w:rsidRPr="00C13A40">
        <w:rPr>
          <w:rFonts w:ascii="Arial" w:hAnsi="Arial" w:cs="Arial"/>
          <w:sz w:val="20"/>
          <w:szCs w:val="20"/>
          <w:lang w:val="pl-PL"/>
        </w:rPr>
        <w:t>zabezpieczenia</w:t>
      </w:r>
      <w:proofErr w:type="gramEnd"/>
      <w:r w:rsidRPr="00C13A40">
        <w:rPr>
          <w:rFonts w:ascii="Arial" w:hAnsi="Arial" w:cs="Arial"/>
          <w:sz w:val="20"/>
          <w:szCs w:val="20"/>
          <w:lang w:val="pl-PL"/>
        </w:rPr>
        <w:t xml:space="preserve"> interesów osób trzecich,</w:t>
      </w:r>
    </w:p>
    <w:p w:rsidR="006D6D2C" w:rsidRPr="00C13A40" w:rsidRDefault="006D6D2C" w:rsidP="00FA1C4F">
      <w:pPr>
        <w:pStyle w:val="Bezodstpw"/>
        <w:numPr>
          <w:ilvl w:val="0"/>
          <w:numId w:val="127"/>
        </w:numPr>
        <w:jc w:val="both"/>
        <w:rPr>
          <w:rFonts w:ascii="Arial" w:hAnsi="Arial" w:cs="Arial"/>
          <w:sz w:val="20"/>
          <w:szCs w:val="20"/>
          <w:lang w:val="pl-PL"/>
        </w:rPr>
      </w:pPr>
      <w:proofErr w:type="gramStart"/>
      <w:r w:rsidRPr="00C13A40">
        <w:rPr>
          <w:rFonts w:ascii="Arial" w:hAnsi="Arial" w:cs="Arial"/>
          <w:sz w:val="20"/>
          <w:szCs w:val="20"/>
          <w:lang w:val="pl-PL"/>
        </w:rPr>
        <w:t>ochrony</w:t>
      </w:r>
      <w:proofErr w:type="gramEnd"/>
      <w:r w:rsidRPr="00C13A40">
        <w:rPr>
          <w:rFonts w:ascii="Arial" w:hAnsi="Arial" w:cs="Arial"/>
          <w:sz w:val="20"/>
          <w:szCs w:val="20"/>
          <w:lang w:val="pl-PL"/>
        </w:rPr>
        <w:t xml:space="preserve"> środowiska,</w:t>
      </w:r>
    </w:p>
    <w:p w:rsidR="006D6D2C" w:rsidRPr="00C13A40" w:rsidRDefault="006D6D2C" w:rsidP="00FA1C4F">
      <w:pPr>
        <w:pStyle w:val="Bezodstpw"/>
        <w:numPr>
          <w:ilvl w:val="0"/>
          <w:numId w:val="127"/>
        </w:numPr>
        <w:jc w:val="both"/>
        <w:rPr>
          <w:rFonts w:ascii="Arial" w:hAnsi="Arial" w:cs="Arial"/>
          <w:sz w:val="20"/>
          <w:szCs w:val="20"/>
          <w:lang w:val="pl-PL"/>
        </w:rPr>
      </w:pPr>
      <w:proofErr w:type="gramStart"/>
      <w:r w:rsidRPr="00C13A40">
        <w:rPr>
          <w:rFonts w:ascii="Arial" w:hAnsi="Arial" w:cs="Arial"/>
          <w:sz w:val="20"/>
          <w:szCs w:val="20"/>
          <w:lang w:val="pl-PL"/>
        </w:rPr>
        <w:t>warunków</w:t>
      </w:r>
      <w:proofErr w:type="gramEnd"/>
      <w:r w:rsidRPr="00C13A40">
        <w:rPr>
          <w:rFonts w:ascii="Arial" w:hAnsi="Arial" w:cs="Arial"/>
          <w:sz w:val="20"/>
          <w:szCs w:val="20"/>
          <w:lang w:val="pl-PL"/>
        </w:rPr>
        <w:t xml:space="preserve"> bezpieczeństwa i higieny pracy,</w:t>
      </w:r>
    </w:p>
    <w:p w:rsidR="006D6D2C" w:rsidRPr="00C13A40" w:rsidRDefault="006D6D2C" w:rsidP="00FA1C4F">
      <w:pPr>
        <w:pStyle w:val="Bezodstpw"/>
        <w:numPr>
          <w:ilvl w:val="0"/>
          <w:numId w:val="127"/>
        </w:numPr>
        <w:jc w:val="both"/>
        <w:rPr>
          <w:rFonts w:ascii="Arial" w:hAnsi="Arial" w:cs="Arial"/>
          <w:sz w:val="20"/>
          <w:szCs w:val="20"/>
          <w:lang w:val="pl-PL"/>
        </w:rPr>
      </w:pPr>
      <w:proofErr w:type="gramStart"/>
      <w:r w:rsidRPr="00C13A40">
        <w:rPr>
          <w:rFonts w:ascii="Arial" w:hAnsi="Arial" w:cs="Arial"/>
          <w:sz w:val="20"/>
          <w:szCs w:val="20"/>
          <w:lang w:val="pl-PL"/>
        </w:rPr>
        <w:t>organizacji</w:t>
      </w:r>
      <w:proofErr w:type="gramEnd"/>
      <w:r w:rsidRPr="00C13A40">
        <w:rPr>
          <w:rFonts w:ascii="Arial" w:hAnsi="Arial" w:cs="Arial"/>
          <w:sz w:val="20"/>
          <w:szCs w:val="20"/>
          <w:lang w:val="pl-PL"/>
        </w:rPr>
        <w:t xml:space="preserve"> i utrzymywania zaplecza budowy,</w:t>
      </w:r>
    </w:p>
    <w:p w:rsidR="006D6D2C" w:rsidRPr="00C13A40" w:rsidRDefault="006D6D2C" w:rsidP="00FA1C4F">
      <w:pPr>
        <w:pStyle w:val="Bezodstpw"/>
        <w:numPr>
          <w:ilvl w:val="0"/>
          <w:numId w:val="127"/>
        </w:numPr>
        <w:jc w:val="both"/>
        <w:rPr>
          <w:rFonts w:ascii="Arial" w:hAnsi="Arial" w:cs="Arial"/>
          <w:sz w:val="20"/>
          <w:szCs w:val="20"/>
          <w:lang w:val="pl-PL"/>
        </w:rPr>
      </w:pPr>
      <w:proofErr w:type="gramStart"/>
      <w:r w:rsidRPr="00C13A40">
        <w:rPr>
          <w:rFonts w:ascii="Arial" w:hAnsi="Arial" w:cs="Arial"/>
          <w:sz w:val="20"/>
          <w:szCs w:val="20"/>
          <w:lang w:val="pl-PL"/>
        </w:rPr>
        <w:t>bezpieczeństwa</w:t>
      </w:r>
      <w:proofErr w:type="gramEnd"/>
      <w:r w:rsidRPr="00C13A40">
        <w:rPr>
          <w:rFonts w:ascii="Arial" w:hAnsi="Arial" w:cs="Arial"/>
          <w:sz w:val="20"/>
          <w:szCs w:val="20"/>
          <w:lang w:val="pl-PL"/>
        </w:rPr>
        <w:t xml:space="preserve"> ruchu drogowego i pieszego w otoczeniu budowy,</w:t>
      </w:r>
    </w:p>
    <w:p w:rsidR="006D6D2C" w:rsidRPr="00C13A40" w:rsidRDefault="006D6D2C" w:rsidP="00FA1C4F">
      <w:pPr>
        <w:pStyle w:val="Bezodstpw"/>
        <w:numPr>
          <w:ilvl w:val="0"/>
          <w:numId w:val="127"/>
        </w:numPr>
        <w:jc w:val="both"/>
        <w:rPr>
          <w:rFonts w:ascii="Arial" w:hAnsi="Arial" w:cs="Arial"/>
          <w:sz w:val="20"/>
          <w:szCs w:val="20"/>
          <w:lang w:val="pl-PL"/>
        </w:rPr>
      </w:pPr>
      <w:proofErr w:type="gramStart"/>
      <w:r w:rsidRPr="00C13A40">
        <w:rPr>
          <w:rFonts w:ascii="Arial" w:hAnsi="Arial" w:cs="Arial"/>
          <w:sz w:val="20"/>
          <w:szCs w:val="20"/>
          <w:lang w:val="pl-PL"/>
        </w:rPr>
        <w:t>ochrony</w:t>
      </w:r>
      <w:proofErr w:type="gramEnd"/>
      <w:r w:rsidRPr="00C13A40">
        <w:rPr>
          <w:rFonts w:ascii="Arial" w:hAnsi="Arial" w:cs="Arial"/>
          <w:sz w:val="20"/>
          <w:szCs w:val="20"/>
          <w:lang w:val="pl-PL"/>
        </w:rPr>
        <w:t xml:space="preserve"> mienia związanego z prowadzeniem prac.</w:t>
      </w:r>
    </w:p>
    <w:p w:rsidR="006D6D2C" w:rsidRDefault="006D6D2C" w:rsidP="006D6D2C">
      <w:pPr>
        <w:pStyle w:val="Bezodstpw"/>
        <w:jc w:val="both"/>
        <w:rPr>
          <w:rFonts w:ascii="Arial" w:hAnsi="Arial" w:cs="Arial"/>
          <w:sz w:val="20"/>
          <w:szCs w:val="20"/>
          <w:lang w:val="pl-PL"/>
        </w:rPr>
      </w:pPr>
    </w:p>
    <w:p w:rsidR="006D3D45" w:rsidRDefault="006D3D45" w:rsidP="006D6D2C">
      <w:pPr>
        <w:pStyle w:val="Bezodstpw"/>
        <w:jc w:val="both"/>
        <w:rPr>
          <w:rFonts w:ascii="Arial" w:hAnsi="Arial" w:cs="Arial"/>
          <w:sz w:val="20"/>
          <w:szCs w:val="20"/>
          <w:lang w:val="pl-PL"/>
        </w:rPr>
      </w:pPr>
    </w:p>
    <w:p w:rsidR="006D3D45" w:rsidRPr="00C13A40" w:rsidRDefault="006D3D45" w:rsidP="006D6D2C">
      <w:pPr>
        <w:pStyle w:val="Bezodstpw"/>
        <w:jc w:val="both"/>
        <w:rPr>
          <w:rFonts w:ascii="Arial" w:hAnsi="Arial" w:cs="Arial"/>
          <w:sz w:val="20"/>
          <w:szCs w:val="20"/>
          <w:lang w:val="pl-PL"/>
        </w:rPr>
      </w:pP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D43D8F">
      <w:pPr>
        <w:pStyle w:val="Bezodstpw"/>
        <w:jc w:val="center"/>
        <w:rPr>
          <w:rFonts w:ascii="Arial" w:hAnsi="Arial" w:cs="Arial"/>
          <w:sz w:val="20"/>
          <w:szCs w:val="20"/>
          <w:lang w:val="pl-PL"/>
        </w:rPr>
      </w:pPr>
      <w:r w:rsidRPr="00C13A40">
        <w:rPr>
          <w:rFonts w:ascii="Arial" w:hAnsi="Arial" w:cs="Arial"/>
          <w:sz w:val="20"/>
          <w:szCs w:val="20"/>
          <w:lang w:val="pl-PL"/>
        </w:rPr>
        <w:lastRenderedPageBreak/>
        <w:t>§ 4</w:t>
      </w:r>
      <w:r w:rsidRPr="00C13A40">
        <w:rPr>
          <w:rFonts w:ascii="Arial" w:hAnsi="Arial" w:cs="Arial"/>
          <w:sz w:val="20"/>
          <w:szCs w:val="20"/>
          <w:lang w:val="pl-PL"/>
        </w:rPr>
        <w:br/>
        <w:t>[termin realizacji]</w:t>
      </w:r>
    </w:p>
    <w:p w:rsidR="00D43D8F" w:rsidRDefault="00D43D8F" w:rsidP="00FA1C4F">
      <w:pPr>
        <w:pStyle w:val="Bezodstpw"/>
        <w:numPr>
          <w:ilvl w:val="0"/>
          <w:numId w:val="128"/>
        </w:numPr>
        <w:rPr>
          <w:rFonts w:ascii="Arial" w:hAnsi="Arial" w:cs="Arial"/>
          <w:sz w:val="20"/>
          <w:szCs w:val="20"/>
          <w:lang w:val="pl-PL"/>
        </w:rPr>
      </w:pPr>
      <w:r w:rsidRPr="000D7900">
        <w:rPr>
          <w:rFonts w:ascii="Arial" w:hAnsi="Arial" w:cs="Arial"/>
          <w:sz w:val="20"/>
          <w:szCs w:val="20"/>
          <w:lang w:val="pl-PL"/>
        </w:rPr>
        <w:t>Termin wykonani</w:t>
      </w:r>
      <w:r>
        <w:rPr>
          <w:rFonts w:ascii="Arial" w:hAnsi="Arial" w:cs="Arial"/>
          <w:sz w:val="20"/>
          <w:szCs w:val="20"/>
          <w:lang w:val="pl-PL"/>
        </w:rPr>
        <w:t>a</w:t>
      </w:r>
      <w:r w:rsidRPr="000D7900">
        <w:rPr>
          <w:rFonts w:ascii="Arial" w:hAnsi="Arial" w:cs="Arial"/>
          <w:sz w:val="20"/>
          <w:szCs w:val="20"/>
          <w:lang w:val="pl-PL"/>
        </w:rPr>
        <w:t xml:space="preserve"> instalacji podtynkowej </w:t>
      </w:r>
      <w:r>
        <w:rPr>
          <w:rFonts w:ascii="Arial" w:hAnsi="Arial" w:cs="Arial"/>
          <w:sz w:val="20"/>
          <w:szCs w:val="20"/>
          <w:lang w:val="pl-PL"/>
        </w:rPr>
        <w:t xml:space="preserve">– </w:t>
      </w:r>
      <w:r w:rsidRPr="000D7900">
        <w:rPr>
          <w:rFonts w:ascii="Arial" w:hAnsi="Arial" w:cs="Arial"/>
          <w:sz w:val="20"/>
          <w:szCs w:val="20"/>
          <w:lang w:val="pl-PL"/>
        </w:rPr>
        <w:t>3</w:t>
      </w:r>
      <w:r>
        <w:rPr>
          <w:rFonts w:ascii="Arial" w:hAnsi="Arial" w:cs="Arial"/>
          <w:sz w:val="20"/>
          <w:szCs w:val="20"/>
          <w:lang w:val="pl-PL"/>
        </w:rPr>
        <w:t>7</w:t>
      </w:r>
      <w:r w:rsidRPr="000D7900">
        <w:rPr>
          <w:rFonts w:ascii="Arial" w:hAnsi="Arial" w:cs="Arial"/>
          <w:sz w:val="20"/>
          <w:szCs w:val="20"/>
          <w:lang w:val="pl-PL"/>
        </w:rPr>
        <w:t xml:space="preserve"> dni od dnia zawarcia umowy</w:t>
      </w:r>
      <w:r w:rsidR="00C33EC1">
        <w:rPr>
          <w:rFonts w:ascii="Arial" w:hAnsi="Arial" w:cs="Arial"/>
          <w:sz w:val="20"/>
          <w:szCs w:val="20"/>
          <w:lang w:val="pl-PL"/>
        </w:rPr>
        <w:t xml:space="preserve"> </w:t>
      </w:r>
      <w:r w:rsidR="00256327">
        <w:rPr>
          <w:rFonts w:ascii="Arial" w:hAnsi="Arial" w:cs="Arial"/>
          <w:sz w:val="20"/>
          <w:szCs w:val="20"/>
          <w:lang w:val="pl-PL"/>
        </w:rPr>
        <w:t>(</w:t>
      </w:r>
      <w:r w:rsidR="00C33EC1">
        <w:rPr>
          <w:rFonts w:ascii="Arial" w:hAnsi="Arial" w:cs="Arial"/>
          <w:sz w:val="20"/>
          <w:szCs w:val="20"/>
          <w:lang w:val="pl-PL"/>
        </w:rPr>
        <w:t>etap 1</w:t>
      </w:r>
      <w:r w:rsidR="00256327">
        <w:rPr>
          <w:rFonts w:ascii="Arial" w:hAnsi="Arial" w:cs="Arial"/>
          <w:sz w:val="20"/>
          <w:szCs w:val="20"/>
          <w:lang w:val="pl-PL"/>
        </w:rPr>
        <w:t>)</w:t>
      </w:r>
      <w:r>
        <w:rPr>
          <w:rFonts w:ascii="Arial" w:hAnsi="Arial" w:cs="Arial"/>
          <w:sz w:val="20"/>
          <w:szCs w:val="20"/>
          <w:lang w:val="pl-PL"/>
        </w:rPr>
        <w:t>.</w:t>
      </w:r>
    </w:p>
    <w:p w:rsidR="00D43D8F" w:rsidRDefault="00D43D8F" w:rsidP="00FA1C4F">
      <w:pPr>
        <w:pStyle w:val="Bezodstpw"/>
        <w:numPr>
          <w:ilvl w:val="0"/>
          <w:numId w:val="128"/>
        </w:numPr>
        <w:rPr>
          <w:rFonts w:ascii="Arial" w:hAnsi="Arial" w:cs="Arial"/>
          <w:sz w:val="20"/>
          <w:szCs w:val="20"/>
          <w:lang w:val="pl-PL"/>
        </w:rPr>
      </w:pPr>
      <w:r w:rsidRPr="00195253">
        <w:rPr>
          <w:rFonts w:ascii="Arial" w:hAnsi="Arial" w:cs="Arial"/>
          <w:sz w:val="20"/>
          <w:szCs w:val="20"/>
          <w:lang w:val="pl-PL"/>
        </w:rPr>
        <w:t xml:space="preserve">Termin wykonania pozostałych robót – </w:t>
      </w:r>
      <w:r>
        <w:rPr>
          <w:rFonts w:ascii="Arial" w:hAnsi="Arial" w:cs="Arial"/>
          <w:sz w:val="20"/>
          <w:szCs w:val="20"/>
          <w:lang w:val="pl-PL"/>
        </w:rPr>
        <w:t>3 miesiące od daty zawarcia umowy</w:t>
      </w:r>
      <w:r w:rsidR="00C33EC1">
        <w:rPr>
          <w:rFonts w:ascii="Arial" w:hAnsi="Arial" w:cs="Arial"/>
          <w:sz w:val="20"/>
          <w:szCs w:val="20"/>
          <w:lang w:val="pl-PL"/>
        </w:rPr>
        <w:t xml:space="preserve"> </w:t>
      </w:r>
      <w:r w:rsidR="00256327">
        <w:rPr>
          <w:rFonts w:ascii="Arial" w:hAnsi="Arial" w:cs="Arial"/>
          <w:sz w:val="20"/>
          <w:szCs w:val="20"/>
          <w:lang w:val="pl-PL"/>
        </w:rPr>
        <w:t>(</w:t>
      </w:r>
      <w:r w:rsidR="00C33EC1">
        <w:rPr>
          <w:rFonts w:ascii="Arial" w:hAnsi="Arial" w:cs="Arial"/>
          <w:sz w:val="20"/>
          <w:szCs w:val="20"/>
          <w:lang w:val="pl-PL"/>
        </w:rPr>
        <w:t>etap 2</w:t>
      </w:r>
      <w:r w:rsidR="00256327">
        <w:rPr>
          <w:rFonts w:ascii="Arial" w:hAnsi="Arial" w:cs="Arial"/>
          <w:sz w:val="20"/>
          <w:szCs w:val="20"/>
          <w:lang w:val="pl-PL"/>
        </w:rPr>
        <w:t>)</w:t>
      </w:r>
      <w:r>
        <w:rPr>
          <w:rFonts w:ascii="Arial" w:hAnsi="Arial" w:cs="Arial"/>
          <w:sz w:val="20"/>
          <w:szCs w:val="20"/>
          <w:lang w:val="pl-PL"/>
        </w:rPr>
        <w:t>.</w:t>
      </w:r>
    </w:p>
    <w:p w:rsidR="00D43D8F" w:rsidRPr="00D43D8F" w:rsidRDefault="00D43D8F" w:rsidP="00FA1C4F">
      <w:pPr>
        <w:pStyle w:val="Bezodstpw"/>
        <w:numPr>
          <w:ilvl w:val="0"/>
          <w:numId w:val="128"/>
        </w:numPr>
        <w:rPr>
          <w:rFonts w:ascii="Arial" w:hAnsi="Arial" w:cs="Arial"/>
          <w:sz w:val="20"/>
          <w:szCs w:val="20"/>
          <w:lang w:val="pl-PL"/>
        </w:rPr>
      </w:pPr>
      <w:r w:rsidRPr="00195253">
        <w:rPr>
          <w:rFonts w:ascii="Arial" w:hAnsi="Arial" w:cs="Arial"/>
          <w:sz w:val="20"/>
          <w:szCs w:val="20"/>
          <w:lang w:val="pl-PL"/>
        </w:rPr>
        <w:t>Termin rękojmi za wady – 36 miesięcy, liczony od daty zakończenia robót.</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D43D8F">
      <w:pPr>
        <w:pStyle w:val="Bezodstpw"/>
        <w:jc w:val="center"/>
        <w:rPr>
          <w:rFonts w:ascii="Arial" w:hAnsi="Arial" w:cs="Arial"/>
          <w:sz w:val="20"/>
          <w:szCs w:val="20"/>
          <w:lang w:val="pl-PL"/>
        </w:rPr>
      </w:pPr>
      <w:r w:rsidRPr="00C13A40">
        <w:rPr>
          <w:rFonts w:ascii="Arial" w:hAnsi="Arial" w:cs="Arial"/>
          <w:sz w:val="20"/>
          <w:szCs w:val="20"/>
          <w:lang w:val="pl-PL"/>
        </w:rPr>
        <w:t>§ 5</w:t>
      </w:r>
      <w:r w:rsidRPr="00C13A40">
        <w:rPr>
          <w:rFonts w:ascii="Arial" w:hAnsi="Arial" w:cs="Arial"/>
          <w:sz w:val="20"/>
          <w:szCs w:val="20"/>
          <w:lang w:val="pl-PL"/>
        </w:rPr>
        <w:br/>
        <w:t>[wynagrodzenie]</w:t>
      </w:r>
    </w:p>
    <w:p w:rsidR="00D43D8F"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 xml:space="preserve">Obowiązującą formą wynagrodzenia za wykonanie całości robót zgodnie z ofertą Wykonawcy jest wynagrodzenie ryczałtowe, które wyraża się kwotą: </w:t>
      </w:r>
    </w:p>
    <w:p w:rsidR="00D43D8F" w:rsidRDefault="006D6D2C" w:rsidP="00D43D8F">
      <w:pPr>
        <w:pStyle w:val="Bezodstpw"/>
        <w:ind w:left="360"/>
        <w:jc w:val="both"/>
        <w:rPr>
          <w:rFonts w:ascii="Arial" w:hAnsi="Arial" w:cs="Arial"/>
          <w:sz w:val="20"/>
          <w:szCs w:val="20"/>
          <w:lang w:val="pl-PL"/>
        </w:rPr>
      </w:pPr>
      <w:proofErr w:type="gramStart"/>
      <w:r w:rsidRPr="00D43D8F">
        <w:rPr>
          <w:rFonts w:ascii="Arial" w:hAnsi="Arial" w:cs="Arial"/>
          <w:sz w:val="20"/>
          <w:szCs w:val="20"/>
          <w:lang w:val="pl-PL"/>
        </w:rPr>
        <w:t>brutto</w:t>
      </w:r>
      <w:proofErr w:type="gramEnd"/>
      <w:r w:rsidRPr="00D43D8F">
        <w:rPr>
          <w:rFonts w:ascii="Arial" w:hAnsi="Arial" w:cs="Arial"/>
          <w:sz w:val="20"/>
          <w:szCs w:val="20"/>
          <w:lang w:val="pl-PL"/>
        </w:rPr>
        <w:t xml:space="preserve"> ……….. </w:t>
      </w:r>
      <w:proofErr w:type="gramStart"/>
      <w:r w:rsidRPr="00D43D8F">
        <w:rPr>
          <w:rFonts w:ascii="Arial" w:hAnsi="Arial" w:cs="Arial"/>
          <w:sz w:val="20"/>
          <w:szCs w:val="20"/>
          <w:lang w:val="pl-PL"/>
        </w:rPr>
        <w:t>zł</w:t>
      </w:r>
      <w:proofErr w:type="gramEnd"/>
      <w:r w:rsidRPr="00D43D8F">
        <w:rPr>
          <w:rFonts w:ascii="Arial" w:hAnsi="Arial" w:cs="Arial"/>
          <w:sz w:val="20"/>
          <w:szCs w:val="20"/>
          <w:lang w:val="pl-PL"/>
        </w:rPr>
        <w:t xml:space="preserve"> (słownie: ………………………………………….)</w:t>
      </w:r>
    </w:p>
    <w:p w:rsidR="006D6D2C" w:rsidRPr="00C13A40" w:rsidRDefault="006D6D2C" w:rsidP="00D43D8F">
      <w:pPr>
        <w:pStyle w:val="Bezodstpw"/>
        <w:ind w:left="360"/>
        <w:jc w:val="both"/>
        <w:rPr>
          <w:rFonts w:ascii="Arial" w:hAnsi="Arial" w:cs="Arial"/>
          <w:sz w:val="20"/>
          <w:szCs w:val="20"/>
          <w:lang w:val="pl-PL"/>
        </w:rPr>
      </w:pPr>
      <w:proofErr w:type="gramStart"/>
      <w:r w:rsidRPr="00C13A40">
        <w:rPr>
          <w:rFonts w:ascii="Arial" w:hAnsi="Arial" w:cs="Arial"/>
          <w:sz w:val="20"/>
          <w:szCs w:val="20"/>
          <w:lang w:val="pl-PL"/>
        </w:rPr>
        <w:t>w</w:t>
      </w:r>
      <w:proofErr w:type="gramEnd"/>
      <w:r w:rsidRPr="00C13A40">
        <w:rPr>
          <w:rFonts w:ascii="Arial" w:hAnsi="Arial" w:cs="Arial"/>
          <w:sz w:val="20"/>
          <w:szCs w:val="20"/>
          <w:lang w:val="pl-PL"/>
        </w:rPr>
        <w:t xml:space="preserve"> tym netto …………. zł (słownie</w:t>
      </w:r>
      <w:proofErr w:type="gramStart"/>
      <w:r w:rsidRPr="00C13A40">
        <w:rPr>
          <w:rFonts w:ascii="Arial" w:hAnsi="Arial" w:cs="Arial"/>
          <w:sz w:val="20"/>
          <w:szCs w:val="20"/>
          <w:lang w:val="pl-PL"/>
        </w:rPr>
        <w:t>:……………………) + podatek</w:t>
      </w:r>
      <w:proofErr w:type="gramEnd"/>
      <w:r w:rsidRPr="00C13A40">
        <w:rPr>
          <w:rFonts w:ascii="Arial" w:hAnsi="Arial" w:cs="Arial"/>
          <w:sz w:val="20"/>
          <w:szCs w:val="20"/>
          <w:lang w:val="pl-PL"/>
        </w:rPr>
        <w:t xml:space="preserve"> VAT 23% w wysokości …………………………………… zł (słownie: ………………………………..),</w:t>
      </w:r>
    </w:p>
    <w:p w:rsidR="006D6D2C" w:rsidRPr="00C13A40"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 xml:space="preserve">Wynagrodzenia brutto, o którym mowa w </w:t>
      </w:r>
      <w:proofErr w:type="gramStart"/>
      <w:r w:rsidRPr="00C13A40">
        <w:rPr>
          <w:rFonts w:ascii="Arial" w:hAnsi="Arial" w:cs="Arial"/>
          <w:sz w:val="20"/>
          <w:szCs w:val="20"/>
          <w:lang w:val="pl-PL"/>
        </w:rPr>
        <w:t>ust. 1  obejmuje</w:t>
      </w:r>
      <w:proofErr w:type="gramEnd"/>
      <w:r w:rsidRPr="00C13A40">
        <w:rPr>
          <w:rFonts w:ascii="Arial" w:hAnsi="Arial" w:cs="Arial"/>
          <w:sz w:val="20"/>
          <w:szCs w:val="20"/>
          <w:lang w:val="pl-PL"/>
        </w:rPr>
        <w:t xml:space="preserv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6D6D2C" w:rsidRPr="00C13A40"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6D6D2C" w:rsidRPr="00C13A40"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Zamawiający nie przewiduje udzielenia zaliczek na poczet wykonania przedmiotu umowy.</w:t>
      </w:r>
    </w:p>
    <w:p w:rsidR="006D6D2C" w:rsidRPr="00C13A40"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 xml:space="preserve">Rozliczenie robót nastąpi częściami po zrealizowaniu i odbiorze każdego z </w:t>
      </w:r>
      <w:proofErr w:type="gramStart"/>
      <w:r w:rsidRPr="00C13A40">
        <w:rPr>
          <w:rFonts w:ascii="Arial" w:hAnsi="Arial" w:cs="Arial"/>
          <w:sz w:val="20"/>
          <w:szCs w:val="20"/>
          <w:lang w:val="pl-PL"/>
        </w:rPr>
        <w:t>etapów przy czym</w:t>
      </w:r>
      <w:proofErr w:type="gramEnd"/>
      <w:r w:rsidRPr="00C13A40">
        <w:rPr>
          <w:rFonts w:ascii="Arial" w:hAnsi="Arial" w:cs="Arial"/>
          <w:sz w:val="20"/>
          <w:szCs w:val="20"/>
          <w:lang w:val="pl-PL"/>
        </w:rPr>
        <w:t xml:space="preserve"> po zakończeniu II etapu Wykonawca przekaże dokumentację powykonawczą. </w:t>
      </w:r>
    </w:p>
    <w:p w:rsidR="006D6D2C" w:rsidRPr="00C13A40"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 xml:space="preserve">Podstawą wystawienia faktur jest podpisany przez Zamawiającego protokół częściowy odbioru robót budowlanych etapu I </w:t>
      </w:r>
      <w:proofErr w:type="spellStart"/>
      <w:r w:rsidRPr="00C13A40">
        <w:rPr>
          <w:rFonts w:ascii="Arial" w:hAnsi="Arial" w:cs="Arial"/>
          <w:sz w:val="20"/>
          <w:szCs w:val="20"/>
          <w:lang w:val="pl-PL"/>
        </w:rPr>
        <w:t>i</w:t>
      </w:r>
      <w:proofErr w:type="spellEnd"/>
      <w:r w:rsidRPr="00C13A40">
        <w:rPr>
          <w:rFonts w:ascii="Arial" w:hAnsi="Arial" w:cs="Arial"/>
          <w:sz w:val="20"/>
          <w:szCs w:val="20"/>
          <w:lang w:val="pl-PL"/>
        </w:rPr>
        <w:t xml:space="preserve"> protokół końcowy po zakończeniu II etapu.</w:t>
      </w:r>
    </w:p>
    <w:p w:rsidR="006D6D2C" w:rsidRPr="00C13A40"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Zamawiający ma obowiązek zapłaty faktur w terminie 21 dni licząc od daty doręczenia prawidłowo wystawionej faktury.</w:t>
      </w:r>
    </w:p>
    <w:p w:rsidR="006D6D2C" w:rsidRPr="00C13A40" w:rsidRDefault="006D6D2C" w:rsidP="00FA1C4F">
      <w:pPr>
        <w:pStyle w:val="Bezodstpw"/>
        <w:numPr>
          <w:ilvl w:val="0"/>
          <w:numId w:val="129"/>
        </w:numPr>
        <w:jc w:val="both"/>
        <w:rPr>
          <w:rFonts w:ascii="Arial" w:hAnsi="Arial" w:cs="Arial"/>
          <w:sz w:val="20"/>
          <w:szCs w:val="20"/>
          <w:lang w:val="pl-PL"/>
        </w:rPr>
      </w:pPr>
      <w:r w:rsidRPr="00C13A40">
        <w:rPr>
          <w:rFonts w:ascii="Arial" w:hAnsi="Arial" w:cs="Arial"/>
          <w:sz w:val="20"/>
          <w:szCs w:val="20"/>
          <w:lang w:val="pl-PL"/>
        </w:rPr>
        <w:t>Za dzień zapłaty uznaje się datę złożenia polecenia przelewu w banku Zamawiającego.</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D43D8F">
      <w:pPr>
        <w:pStyle w:val="Bezodstpw"/>
        <w:jc w:val="center"/>
        <w:rPr>
          <w:rFonts w:ascii="Arial" w:hAnsi="Arial" w:cs="Arial"/>
          <w:sz w:val="20"/>
          <w:szCs w:val="20"/>
          <w:lang w:val="pl-PL"/>
        </w:rPr>
      </w:pPr>
      <w:r w:rsidRPr="00C13A40">
        <w:rPr>
          <w:rFonts w:ascii="Arial" w:hAnsi="Arial" w:cs="Arial"/>
          <w:sz w:val="20"/>
          <w:szCs w:val="20"/>
          <w:lang w:val="pl-PL"/>
        </w:rPr>
        <w:t>§ 6</w:t>
      </w:r>
      <w:r w:rsidRPr="00C13A40">
        <w:rPr>
          <w:rFonts w:ascii="Arial" w:hAnsi="Arial" w:cs="Arial"/>
          <w:sz w:val="20"/>
          <w:szCs w:val="20"/>
          <w:lang w:val="pl-PL"/>
        </w:rPr>
        <w:br/>
        <w:t>[rozpoczęcie, zakończenie prac]</w:t>
      </w:r>
    </w:p>
    <w:p w:rsidR="006D6D2C" w:rsidRPr="00C13A40" w:rsidRDefault="006D6D2C" w:rsidP="00FA1C4F">
      <w:pPr>
        <w:pStyle w:val="Bezodstpw"/>
        <w:numPr>
          <w:ilvl w:val="0"/>
          <w:numId w:val="130"/>
        </w:numPr>
        <w:jc w:val="both"/>
        <w:rPr>
          <w:rFonts w:ascii="Arial" w:hAnsi="Arial" w:cs="Arial"/>
          <w:sz w:val="20"/>
          <w:szCs w:val="20"/>
          <w:lang w:val="pl-PL"/>
        </w:rPr>
      </w:pPr>
      <w:r w:rsidRPr="00C13A40">
        <w:rPr>
          <w:rFonts w:ascii="Arial" w:hAnsi="Arial" w:cs="Arial"/>
          <w:sz w:val="20"/>
          <w:szCs w:val="20"/>
          <w:lang w:val="pl-PL"/>
        </w:rPr>
        <w:t>Zamawiający wprowadzi Wykonawcę na teren budowy w ci</w:t>
      </w:r>
      <w:r w:rsidR="00D43D8F">
        <w:rPr>
          <w:rFonts w:ascii="Arial" w:hAnsi="Arial" w:cs="Arial"/>
          <w:sz w:val="20"/>
          <w:szCs w:val="20"/>
          <w:lang w:val="pl-PL"/>
        </w:rPr>
        <w:t>ągu 7 dni od podpisania umowy i </w:t>
      </w:r>
      <w:r w:rsidRPr="00C13A40">
        <w:rPr>
          <w:rFonts w:ascii="Arial" w:hAnsi="Arial" w:cs="Arial"/>
          <w:sz w:val="20"/>
          <w:szCs w:val="20"/>
          <w:lang w:val="pl-PL"/>
        </w:rPr>
        <w:t>przekazaniu przez Wykonawcę dokumentów Kierownika budowy instalacji elektrycznej.</w:t>
      </w:r>
    </w:p>
    <w:p w:rsidR="006D6D2C" w:rsidRPr="00C13A40" w:rsidRDefault="006D6D2C" w:rsidP="00FA1C4F">
      <w:pPr>
        <w:pStyle w:val="Bezodstpw"/>
        <w:numPr>
          <w:ilvl w:val="0"/>
          <w:numId w:val="130"/>
        </w:numPr>
        <w:jc w:val="both"/>
        <w:rPr>
          <w:rFonts w:ascii="Arial" w:hAnsi="Arial" w:cs="Arial"/>
          <w:sz w:val="20"/>
          <w:szCs w:val="20"/>
          <w:lang w:val="pl-PL"/>
        </w:rPr>
      </w:pPr>
      <w:r w:rsidRPr="00C13A40">
        <w:rPr>
          <w:rFonts w:ascii="Arial" w:hAnsi="Arial" w:cs="Arial"/>
          <w:sz w:val="20"/>
          <w:szCs w:val="20"/>
          <w:lang w:val="pl-PL"/>
        </w:rPr>
        <w:t>Zakończenie robót nastąpi z dniem dokonania odbioru końcowego.</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D43D8F">
      <w:pPr>
        <w:pStyle w:val="Bezodstpw"/>
        <w:jc w:val="center"/>
        <w:rPr>
          <w:rFonts w:ascii="Arial" w:hAnsi="Arial" w:cs="Arial"/>
          <w:sz w:val="20"/>
          <w:szCs w:val="20"/>
          <w:lang w:val="pl-PL"/>
        </w:rPr>
      </w:pPr>
      <w:r w:rsidRPr="00C13A40">
        <w:rPr>
          <w:rFonts w:ascii="Arial" w:hAnsi="Arial" w:cs="Arial"/>
          <w:sz w:val="20"/>
          <w:szCs w:val="20"/>
          <w:lang w:val="pl-PL"/>
        </w:rPr>
        <w:t>§ 7</w:t>
      </w:r>
      <w:r w:rsidRPr="00C13A40">
        <w:rPr>
          <w:rFonts w:ascii="Arial" w:hAnsi="Arial" w:cs="Arial"/>
          <w:sz w:val="20"/>
          <w:szCs w:val="20"/>
          <w:lang w:val="pl-PL"/>
        </w:rPr>
        <w:br/>
        <w:t>[przekazanie dokumentacji]</w:t>
      </w:r>
    </w:p>
    <w:p w:rsidR="006D6D2C" w:rsidRPr="00C13A40" w:rsidRDefault="006D6D2C" w:rsidP="00FA1C4F">
      <w:pPr>
        <w:pStyle w:val="Bezodstpw"/>
        <w:numPr>
          <w:ilvl w:val="0"/>
          <w:numId w:val="131"/>
        </w:numPr>
        <w:jc w:val="both"/>
        <w:rPr>
          <w:rFonts w:ascii="Arial" w:hAnsi="Arial" w:cs="Arial"/>
          <w:sz w:val="20"/>
          <w:szCs w:val="20"/>
          <w:lang w:val="pl-PL"/>
        </w:rPr>
      </w:pPr>
      <w:r w:rsidRPr="00C13A40">
        <w:rPr>
          <w:rFonts w:ascii="Arial" w:hAnsi="Arial" w:cs="Arial"/>
          <w:sz w:val="20"/>
          <w:szCs w:val="20"/>
          <w:lang w:val="pl-PL"/>
        </w:rPr>
        <w:t xml:space="preserve">Zamawiający zobowiązuje się przekazać Wykonawcy dokumentację projektową całości robót </w:t>
      </w:r>
      <w:r w:rsidR="00D43D8F">
        <w:rPr>
          <w:rFonts w:ascii="Arial" w:hAnsi="Arial" w:cs="Arial"/>
          <w:sz w:val="20"/>
          <w:szCs w:val="20"/>
          <w:lang w:val="pl-PL"/>
        </w:rPr>
        <w:t>w </w:t>
      </w:r>
      <w:r w:rsidRPr="00C13A40">
        <w:rPr>
          <w:rFonts w:ascii="Arial" w:hAnsi="Arial" w:cs="Arial"/>
          <w:sz w:val="20"/>
          <w:szCs w:val="20"/>
          <w:lang w:val="pl-PL"/>
        </w:rPr>
        <w:t>dniu wprowadzenia na teren budowy.</w:t>
      </w:r>
    </w:p>
    <w:p w:rsidR="006D6D2C" w:rsidRPr="00C13A40" w:rsidRDefault="006D6D2C" w:rsidP="00FA1C4F">
      <w:pPr>
        <w:pStyle w:val="Bezodstpw"/>
        <w:numPr>
          <w:ilvl w:val="0"/>
          <w:numId w:val="131"/>
        </w:numPr>
        <w:jc w:val="both"/>
        <w:rPr>
          <w:rFonts w:ascii="Arial" w:hAnsi="Arial" w:cs="Arial"/>
          <w:sz w:val="20"/>
          <w:szCs w:val="20"/>
          <w:lang w:val="pl-PL"/>
        </w:rPr>
      </w:pPr>
      <w:r w:rsidRPr="00C13A40">
        <w:rPr>
          <w:rFonts w:ascii="Arial" w:hAnsi="Arial" w:cs="Arial"/>
          <w:sz w:val="20"/>
          <w:szCs w:val="20"/>
          <w:lang w:val="pl-PL"/>
        </w:rPr>
        <w:t>Wykonawca odbierze dokumentację w siedzibie Zamawiającego w dniu wprowadzenia.</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D43D8F">
      <w:pPr>
        <w:pStyle w:val="Bezodstpw"/>
        <w:jc w:val="center"/>
        <w:rPr>
          <w:rFonts w:ascii="Arial" w:hAnsi="Arial" w:cs="Arial"/>
          <w:sz w:val="20"/>
          <w:szCs w:val="20"/>
          <w:lang w:val="pl-PL"/>
        </w:rPr>
      </w:pPr>
      <w:r w:rsidRPr="00C13A40">
        <w:rPr>
          <w:rFonts w:ascii="Arial" w:hAnsi="Arial" w:cs="Arial"/>
          <w:sz w:val="20"/>
          <w:szCs w:val="20"/>
          <w:lang w:val="pl-PL"/>
        </w:rPr>
        <w:t>§ 8</w:t>
      </w:r>
    </w:p>
    <w:p w:rsidR="006D6D2C" w:rsidRPr="00C13A40" w:rsidRDefault="006D6D2C" w:rsidP="00D43D8F">
      <w:pPr>
        <w:pStyle w:val="Bezodstpw"/>
        <w:jc w:val="center"/>
        <w:rPr>
          <w:rFonts w:ascii="Arial" w:hAnsi="Arial" w:cs="Arial"/>
          <w:sz w:val="20"/>
          <w:szCs w:val="20"/>
          <w:lang w:val="pl-PL"/>
        </w:rPr>
      </w:pPr>
      <w:r w:rsidRPr="00C13A40">
        <w:rPr>
          <w:rFonts w:ascii="Arial" w:hAnsi="Arial" w:cs="Arial"/>
          <w:sz w:val="20"/>
          <w:szCs w:val="20"/>
          <w:lang w:val="pl-PL"/>
        </w:rPr>
        <w:t>[materiały, urządzenia dostarczone przez Wykonawcę]</w:t>
      </w:r>
    </w:p>
    <w:p w:rsidR="006D6D2C" w:rsidRPr="00C13A40" w:rsidRDefault="006D6D2C" w:rsidP="00FA1C4F">
      <w:pPr>
        <w:pStyle w:val="Bezodstpw"/>
        <w:numPr>
          <w:ilvl w:val="0"/>
          <w:numId w:val="132"/>
        </w:numPr>
        <w:jc w:val="both"/>
        <w:rPr>
          <w:rFonts w:ascii="Arial" w:hAnsi="Arial" w:cs="Arial"/>
          <w:sz w:val="20"/>
          <w:szCs w:val="20"/>
          <w:lang w:val="pl-PL"/>
        </w:rPr>
      </w:pPr>
      <w:r w:rsidRPr="00C13A40">
        <w:rPr>
          <w:rFonts w:ascii="Arial" w:hAnsi="Arial" w:cs="Arial"/>
          <w:sz w:val="20"/>
          <w:szCs w:val="20"/>
          <w:lang w:val="pl-PL"/>
        </w:rPr>
        <w:t>Wszystkie materiały dostarcza Wykonawca.</w:t>
      </w:r>
    </w:p>
    <w:p w:rsidR="006D6D2C" w:rsidRPr="00C13A40" w:rsidRDefault="006D6D2C" w:rsidP="00FA1C4F">
      <w:pPr>
        <w:pStyle w:val="Bezodstpw"/>
        <w:numPr>
          <w:ilvl w:val="0"/>
          <w:numId w:val="132"/>
        </w:numPr>
        <w:jc w:val="both"/>
        <w:rPr>
          <w:rFonts w:ascii="Arial" w:hAnsi="Arial" w:cs="Arial"/>
          <w:sz w:val="20"/>
          <w:szCs w:val="20"/>
          <w:lang w:val="pl-PL"/>
        </w:rPr>
      </w:pPr>
      <w:r w:rsidRPr="00C13A40">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w:t>
      </w:r>
      <w:proofErr w:type="gramStart"/>
      <w:r w:rsidRPr="00C13A40">
        <w:rPr>
          <w:rFonts w:ascii="Arial" w:hAnsi="Arial" w:cs="Arial"/>
          <w:sz w:val="20"/>
          <w:szCs w:val="20"/>
          <w:lang w:val="pl-PL"/>
        </w:rPr>
        <w:t>co do jakości</w:t>
      </w:r>
      <w:proofErr w:type="gramEnd"/>
      <w:r w:rsidRPr="00C13A40">
        <w:rPr>
          <w:rFonts w:ascii="Arial" w:hAnsi="Arial" w:cs="Arial"/>
          <w:sz w:val="20"/>
          <w:szCs w:val="20"/>
          <w:lang w:val="pl-PL"/>
        </w:rPr>
        <w:t>, wymogom wyrobów dopuszczonych do obrotu i stosowania w obowiązujących przepisach, specyfikacjach technicznych wykonania i odbioru robót, oraz będą posiadały wszystkie wymagane prawem dokumenty techniczne (atesty, deklaracje zgodności, certyfikaty, itp.).</w:t>
      </w:r>
    </w:p>
    <w:p w:rsidR="006D6D2C" w:rsidRPr="00C13A40" w:rsidRDefault="006D6D2C" w:rsidP="00FA1C4F">
      <w:pPr>
        <w:pStyle w:val="Bezodstpw"/>
        <w:numPr>
          <w:ilvl w:val="0"/>
          <w:numId w:val="132"/>
        </w:numPr>
        <w:jc w:val="both"/>
        <w:rPr>
          <w:rFonts w:ascii="Arial" w:hAnsi="Arial" w:cs="Arial"/>
          <w:sz w:val="20"/>
          <w:szCs w:val="20"/>
          <w:lang w:val="pl-PL"/>
        </w:rPr>
      </w:pPr>
      <w:r w:rsidRPr="00C13A40">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6D6D2C" w:rsidRDefault="006D6D2C" w:rsidP="006D6D2C">
      <w:pPr>
        <w:pStyle w:val="Bezodstpw"/>
        <w:jc w:val="both"/>
        <w:rPr>
          <w:rFonts w:ascii="Arial" w:hAnsi="Arial" w:cs="Arial"/>
          <w:sz w:val="20"/>
          <w:szCs w:val="20"/>
          <w:lang w:val="pl-PL"/>
        </w:rPr>
      </w:pPr>
    </w:p>
    <w:p w:rsidR="006D3D45" w:rsidRDefault="006D3D45" w:rsidP="006D6D2C">
      <w:pPr>
        <w:pStyle w:val="Bezodstpw"/>
        <w:jc w:val="both"/>
        <w:rPr>
          <w:rFonts w:ascii="Arial" w:hAnsi="Arial" w:cs="Arial"/>
          <w:sz w:val="20"/>
          <w:szCs w:val="20"/>
          <w:lang w:val="pl-PL"/>
        </w:rPr>
      </w:pPr>
    </w:p>
    <w:p w:rsidR="006D6D2C" w:rsidRPr="006D3D45" w:rsidRDefault="006D6D2C" w:rsidP="006D3D45">
      <w:pPr>
        <w:pStyle w:val="Bezodstpw"/>
        <w:jc w:val="center"/>
        <w:rPr>
          <w:rFonts w:ascii="Arial" w:hAnsi="Arial" w:cs="Arial"/>
          <w:sz w:val="20"/>
          <w:szCs w:val="20"/>
          <w:lang w:val="pl-PL"/>
        </w:rPr>
      </w:pPr>
      <w:r w:rsidRPr="00C13A40">
        <w:rPr>
          <w:rFonts w:ascii="Arial" w:hAnsi="Arial" w:cs="Arial"/>
          <w:sz w:val="20"/>
          <w:szCs w:val="20"/>
          <w:lang w:val="pl-PL"/>
        </w:rPr>
        <w:lastRenderedPageBreak/>
        <w:t>§ 9</w:t>
      </w:r>
      <w:r w:rsidRPr="00C13A40">
        <w:rPr>
          <w:rFonts w:ascii="Arial" w:hAnsi="Arial" w:cs="Arial"/>
          <w:sz w:val="20"/>
          <w:szCs w:val="20"/>
          <w:lang w:val="pl-PL"/>
        </w:rPr>
        <w:br/>
      </w:r>
      <w:r w:rsidRPr="006D3D45">
        <w:rPr>
          <w:rFonts w:ascii="Arial" w:hAnsi="Arial" w:cs="Arial"/>
          <w:sz w:val="20"/>
          <w:szCs w:val="20"/>
          <w:lang w:val="pl-PL"/>
        </w:rPr>
        <w:t>[podwykonawcy]</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Wykonawca może wykonać przedmiot umowy przy udziale Podwykonawców, zawierając z nimi stosowne umowy w formie pisemnej pod rygorem nieważności.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Wykonawca na żądanie Zamawiającego zobowiązuje się udzielić wszelkich informacji dotyczących Podwykonawców.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Wykonawca ponosi wobec Zamawiającego pełną odpowiedzialność za roboty wykonywane przez Podwykonawców.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6D6D2C" w:rsidRPr="00C13A40" w:rsidRDefault="006D6D2C" w:rsidP="00FA1C4F">
      <w:pPr>
        <w:pStyle w:val="Bezodstpw"/>
        <w:numPr>
          <w:ilvl w:val="0"/>
          <w:numId w:val="134"/>
        </w:numPr>
        <w:jc w:val="both"/>
        <w:rPr>
          <w:rFonts w:ascii="Arial" w:hAnsi="Arial" w:cs="Arial"/>
          <w:sz w:val="20"/>
          <w:szCs w:val="20"/>
          <w:lang w:val="pl-PL"/>
        </w:rPr>
      </w:pPr>
      <w:r w:rsidRPr="00C13A40">
        <w:rPr>
          <w:rFonts w:ascii="Arial" w:hAnsi="Arial" w:cs="Arial"/>
          <w:sz w:val="20"/>
          <w:szCs w:val="20"/>
          <w:lang w:val="pl-PL"/>
        </w:rPr>
        <w:t xml:space="preserve">nie spełnia wymagań określonych w specyfikacji istotnych warunków zamówienia, </w:t>
      </w:r>
    </w:p>
    <w:p w:rsidR="006D6D2C" w:rsidRPr="00C13A40" w:rsidRDefault="006D6D2C" w:rsidP="00FA1C4F">
      <w:pPr>
        <w:pStyle w:val="Bezodstpw"/>
        <w:numPr>
          <w:ilvl w:val="0"/>
          <w:numId w:val="134"/>
        </w:numPr>
        <w:jc w:val="both"/>
        <w:rPr>
          <w:rFonts w:ascii="Arial" w:hAnsi="Arial" w:cs="Arial"/>
          <w:sz w:val="20"/>
          <w:szCs w:val="20"/>
          <w:lang w:val="pl-PL"/>
        </w:rPr>
      </w:pPr>
      <w:proofErr w:type="gramStart"/>
      <w:r w:rsidRPr="00C13A40">
        <w:rPr>
          <w:rFonts w:ascii="Arial" w:hAnsi="Arial" w:cs="Arial"/>
          <w:sz w:val="20"/>
          <w:szCs w:val="20"/>
          <w:lang w:val="pl-PL"/>
        </w:rPr>
        <w:t>przewiduje</w:t>
      </w:r>
      <w:proofErr w:type="gramEnd"/>
      <w:r w:rsidRPr="00C13A40">
        <w:rPr>
          <w:rFonts w:ascii="Arial" w:hAnsi="Arial" w:cs="Arial"/>
          <w:sz w:val="20"/>
          <w:szCs w:val="20"/>
          <w:lang w:val="pl-PL"/>
        </w:rPr>
        <w:t xml:space="preserve"> termin zapłaty wynagrodzenia dłuższy niż określony w ust. 10.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6D6D2C" w:rsidRPr="00C13A40" w:rsidRDefault="006D6D2C" w:rsidP="00FA1C4F">
      <w:pPr>
        <w:pStyle w:val="Bezodstpw"/>
        <w:numPr>
          <w:ilvl w:val="0"/>
          <w:numId w:val="135"/>
        </w:numPr>
        <w:jc w:val="both"/>
        <w:rPr>
          <w:rFonts w:ascii="Arial" w:hAnsi="Arial" w:cs="Arial"/>
          <w:sz w:val="20"/>
          <w:szCs w:val="20"/>
          <w:lang w:val="pl-PL"/>
        </w:rPr>
      </w:pPr>
      <w:r w:rsidRPr="00C13A40">
        <w:rPr>
          <w:rFonts w:ascii="Arial" w:hAnsi="Arial" w:cs="Arial"/>
          <w:sz w:val="20"/>
          <w:szCs w:val="20"/>
          <w:lang w:val="pl-PL"/>
        </w:rPr>
        <w:t xml:space="preserve">nie spełnia wymagań określonych w specyfikacji istotnych warunków zamówienia, </w:t>
      </w:r>
    </w:p>
    <w:p w:rsidR="006D6D2C" w:rsidRPr="00C13A40" w:rsidRDefault="006D6D2C" w:rsidP="00FA1C4F">
      <w:pPr>
        <w:pStyle w:val="Bezodstpw"/>
        <w:numPr>
          <w:ilvl w:val="0"/>
          <w:numId w:val="135"/>
        </w:numPr>
        <w:jc w:val="both"/>
        <w:rPr>
          <w:rFonts w:ascii="Arial" w:hAnsi="Arial" w:cs="Arial"/>
          <w:sz w:val="20"/>
          <w:szCs w:val="20"/>
          <w:lang w:val="pl-PL"/>
        </w:rPr>
      </w:pPr>
      <w:proofErr w:type="gramStart"/>
      <w:r w:rsidRPr="00C13A40">
        <w:rPr>
          <w:rFonts w:ascii="Arial" w:hAnsi="Arial" w:cs="Arial"/>
          <w:sz w:val="20"/>
          <w:szCs w:val="20"/>
          <w:lang w:val="pl-PL"/>
        </w:rPr>
        <w:t>przewiduje</w:t>
      </w:r>
      <w:proofErr w:type="gramEnd"/>
      <w:r w:rsidRPr="00C13A40">
        <w:rPr>
          <w:rFonts w:ascii="Arial" w:hAnsi="Arial" w:cs="Arial"/>
          <w:sz w:val="20"/>
          <w:szCs w:val="20"/>
          <w:lang w:val="pl-PL"/>
        </w:rPr>
        <w:t xml:space="preserve"> termin zapłaty wynagrodzenia dłuższy niż określony w ust. 10.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Niezgłoszenie przez Zamawiającego w terminie 14 dni pisemnego sprzeciwu, uważa się za akceptację umowy o podwykonawstwo lub jej zmiany.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Przepisy ust. 3 – 10 stosuje się odpowiednio do zmian tej umowy o podwykonawstwo. </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 xml:space="preserve">Umowa o podwykonawstwo musi zawierać w szczególności: </w:t>
      </w:r>
    </w:p>
    <w:p w:rsidR="006D6D2C" w:rsidRPr="00C13A40" w:rsidRDefault="006D6D2C" w:rsidP="00FA1C4F">
      <w:pPr>
        <w:pStyle w:val="Bezodstpw"/>
        <w:numPr>
          <w:ilvl w:val="0"/>
          <w:numId w:val="136"/>
        </w:numPr>
        <w:jc w:val="both"/>
        <w:rPr>
          <w:rFonts w:ascii="Arial" w:hAnsi="Arial" w:cs="Arial"/>
          <w:sz w:val="20"/>
          <w:szCs w:val="20"/>
          <w:lang w:val="pl-PL"/>
        </w:rPr>
      </w:pPr>
      <w:r w:rsidRPr="00C13A40">
        <w:rPr>
          <w:rFonts w:ascii="Arial" w:hAnsi="Arial" w:cs="Arial"/>
          <w:sz w:val="20"/>
          <w:szCs w:val="20"/>
          <w:lang w:val="pl-PL"/>
        </w:rPr>
        <w:t xml:space="preserve">Zakres robót budowlanych, dostaw lub usług powierzonych Podwykonawcy, </w:t>
      </w:r>
    </w:p>
    <w:p w:rsidR="006D6D2C" w:rsidRPr="00C13A40" w:rsidRDefault="006D6D2C" w:rsidP="00FA1C4F">
      <w:pPr>
        <w:pStyle w:val="Bezodstpw"/>
        <w:numPr>
          <w:ilvl w:val="0"/>
          <w:numId w:val="136"/>
        </w:numPr>
        <w:jc w:val="both"/>
        <w:rPr>
          <w:rFonts w:ascii="Arial" w:hAnsi="Arial" w:cs="Arial"/>
          <w:sz w:val="20"/>
          <w:szCs w:val="20"/>
          <w:lang w:val="pl-PL"/>
        </w:rPr>
      </w:pPr>
      <w:r w:rsidRPr="00C13A40">
        <w:rPr>
          <w:rFonts w:ascii="Arial" w:hAnsi="Arial" w:cs="Arial"/>
          <w:sz w:val="20"/>
          <w:szCs w:val="20"/>
          <w:lang w:val="pl-PL"/>
        </w:rPr>
        <w:t xml:space="preserve">Kwotę wynagrodzenia, która nie może być wyższa niż wartość tego zakresu robót wynikająca z oferty Wykonawcy, </w:t>
      </w:r>
    </w:p>
    <w:p w:rsidR="006D6D2C" w:rsidRPr="00C13A40" w:rsidRDefault="006D6D2C" w:rsidP="00FA1C4F">
      <w:pPr>
        <w:pStyle w:val="Bezodstpw"/>
        <w:numPr>
          <w:ilvl w:val="0"/>
          <w:numId w:val="136"/>
        </w:numPr>
        <w:jc w:val="both"/>
        <w:rPr>
          <w:rFonts w:ascii="Arial" w:hAnsi="Arial" w:cs="Arial"/>
          <w:sz w:val="20"/>
          <w:szCs w:val="20"/>
          <w:lang w:val="pl-PL"/>
        </w:rPr>
      </w:pPr>
      <w:r w:rsidRPr="00C13A40">
        <w:rPr>
          <w:rFonts w:ascii="Arial" w:hAnsi="Arial" w:cs="Arial"/>
          <w:sz w:val="20"/>
          <w:szCs w:val="20"/>
          <w:lang w:val="pl-PL"/>
        </w:rPr>
        <w:t>Termin wykonania zakresu przedmiotu zamówienia powierzonego Podwykonawcy wraz z harmonogramem. Termin ten nie może być dłuższy, niż wynikający z umowy pomiędzy Zamawiającym a Wykonawcą.</w:t>
      </w:r>
    </w:p>
    <w:p w:rsidR="006D6D2C" w:rsidRPr="00C13A40" w:rsidRDefault="006D6D2C" w:rsidP="00FA1C4F">
      <w:pPr>
        <w:pStyle w:val="Bezodstpw"/>
        <w:numPr>
          <w:ilvl w:val="0"/>
          <w:numId w:val="133"/>
        </w:numPr>
        <w:jc w:val="both"/>
        <w:rPr>
          <w:rFonts w:ascii="Arial" w:hAnsi="Arial" w:cs="Arial"/>
          <w:sz w:val="20"/>
          <w:szCs w:val="20"/>
          <w:lang w:val="pl-PL"/>
        </w:rPr>
      </w:pPr>
      <w:r w:rsidRPr="00C13A40">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6D3D45">
      <w:pPr>
        <w:pStyle w:val="Bezodstpw"/>
        <w:jc w:val="center"/>
        <w:rPr>
          <w:rFonts w:ascii="Arial" w:hAnsi="Arial" w:cs="Arial"/>
          <w:sz w:val="20"/>
          <w:szCs w:val="20"/>
          <w:lang w:val="pl-PL"/>
        </w:rPr>
      </w:pPr>
      <w:r w:rsidRPr="00C13A40">
        <w:rPr>
          <w:rFonts w:ascii="Arial" w:hAnsi="Arial" w:cs="Arial"/>
          <w:sz w:val="20"/>
          <w:szCs w:val="20"/>
          <w:lang w:val="pl-PL"/>
        </w:rPr>
        <w:t>§ 10</w:t>
      </w:r>
      <w:r w:rsidRPr="00C13A40">
        <w:rPr>
          <w:rFonts w:ascii="Arial" w:hAnsi="Arial" w:cs="Arial"/>
          <w:sz w:val="20"/>
          <w:szCs w:val="20"/>
          <w:lang w:val="pl-PL"/>
        </w:rPr>
        <w:br/>
        <w:t>[zabezpieczenie należytego wykonania umowy]</w:t>
      </w:r>
    </w:p>
    <w:p w:rsidR="006D3D45"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Wykonawca wniósł przed podpisaniem umowy zabezpieczenie należytego wykonania umowy w wysokości 10 % wynagrodzenia umownego brutto, tj.: …………………..</w:t>
      </w:r>
    </w:p>
    <w:p w:rsidR="006D6D2C" w:rsidRDefault="006D6D2C" w:rsidP="006D3D45">
      <w:pPr>
        <w:pStyle w:val="Bezodstpw"/>
        <w:ind w:left="360"/>
        <w:jc w:val="both"/>
        <w:rPr>
          <w:rFonts w:ascii="Arial" w:hAnsi="Arial" w:cs="Arial"/>
          <w:sz w:val="20"/>
          <w:szCs w:val="20"/>
          <w:lang w:val="pl-PL"/>
        </w:rPr>
      </w:pPr>
      <w:r w:rsidRPr="006D3D45">
        <w:rPr>
          <w:rFonts w:ascii="Arial" w:hAnsi="Arial" w:cs="Arial"/>
          <w:sz w:val="20"/>
          <w:szCs w:val="20"/>
          <w:lang w:val="pl-PL"/>
        </w:rPr>
        <w:t>(słownie: ……………………………………………………… zł) w formie: ………………………………</w:t>
      </w:r>
    </w:p>
    <w:p w:rsidR="006D6D2C" w:rsidRPr="00C13A40"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Strony postanawiają, że:</w:t>
      </w:r>
    </w:p>
    <w:p w:rsidR="006D6D2C" w:rsidRPr="00C13A40" w:rsidRDefault="006D6D2C" w:rsidP="00FA1C4F">
      <w:pPr>
        <w:pStyle w:val="Bezodstpw"/>
        <w:numPr>
          <w:ilvl w:val="0"/>
          <w:numId w:val="139"/>
        </w:numPr>
        <w:jc w:val="both"/>
        <w:rPr>
          <w:rFonts w:ascii="Arial" w:hAnsi="Arial" w:cs="Arial"/>
          <w:sz w:val="20"/>
          <w:szCs w:val="20"/>
          <w:lang w:val="pl-PL"/>
        </w:rPr>
      </w:pPr>
      <w:r w:rsidRPr="00C13A40">
        <w:rPr>
          <w:rFonts w:ascii="Arial" w:hAnsi="Arial" w:cs="Arial"/>
          <w:sz w:val="20"/>
          <w:szCs w:val="20"/>
          <w:lang w:val="pl-PL"/>
        </w:rPr>
        <w:t>70% kwoty zabezpieczenia określonej w § 10 ust. 1 i 2 zostanie zwrócone w terminie 30 dni od dnia wykonania zamówienia (tj. od dnia odbioru robót) i uznania przez Zamawiającego za należycie wykonane,</w:t>
      </w:r>
    </w:p>
    <w:p w:rsidR="006D6D2C" w:rsidRPr="00C13A40" w:rsidRDefault="006D6D2C" w:rsidP="00FA1C4F">
      <w:pPr>
        <w:pStyle w:val="Bezodstpw"/>
        <w:numPr>
          <w:ilvl w:val="0"/>
          <w:numId w:val="139"/>
        </w:numPr>
        <w:jc w:val="both"/>
        <w:rPr>
          <w:rFonts w:ascii="Arial" w:hAnsi="Arial" w:cs="Arial"/>
          <w:sz w:val="20"/>
          <w:szCs w:val="20"/>
          <w:lang w:val="pl-PL"/>
        </w:rPr>
      </w:pPr>
      <w:proofErr w:type="gramStart"/>
      <w:r w:rsidRPr="00C13A40">
        <w:rPr>
          <w:rFonts w:ascii="Arial" w:hAnsi="Arial" w:cs="Arial"/>
          <w:sz w:val="20"/>
          <w:szCs w:val="20"/>
          <w:lang w:val="pl-PL"/>
        </w:rPr>
        <w:lastRenderedPageBreak/>
        <w:t>pozostałe</w:t>
      </w:r>
      <w:proofErr w:type="gramEnd"/>
      <w:r w:rsidRPr="00C13A40">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6D6D2C" w:rsidRPr="00C13A40"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Zabezpieczenie należytego wykonania umowy, zostanie zwrócone w terminach i na zasadach określonych powyżej, z zastrzeżeniem § 14.</w:t>
      </w:r>
    </w:p>
    <w:p w:rsidR="006D6D2C" w:rsidRPr="00C13A40"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W przypadku przekroczenia/zmiany terminu realizacji umowy Wykonawca przedłuży zabezpieczenie należytego wykonania umowy o czas przekroczenia/zmiany.</w:t>
      </w:r>
    </w:p>
    <w:p w:rsidR="006D6D2C" w:rsidRPr="00C13A40"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Wykonawca przedłuży również okres obowiązywania zabezpieczenia należytego wykonania umowy o czas określony w § 14.</w:t>
      </w:r>
    </w:p>
    <w:p w:rsidR="006D6D2C" w:rsidRPr="00C13A40"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6D6D2C" w:rsidRPr="00C13A40"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6D6D2C" w:rsidRPr="00C13A40" w:rsidRDefault="006D6D2C" w:rsidP="00FA1C4F">
      <w:pPr>
        <w:pStyle w:val="Bezodstpw"/>
        <w:numPr>
          <w:ilvl w:val="0"/>
          <w:numId w:val="137"/>
        </w:numPr>
        <w:jc w:val="both"/>
        <w:rPr>
          <w:rFonts w:ascii="Arial" w:hAnsi="Arial" w:cs="Arial"/>
          <w:sz w:val="20"/>
          <w:szCs w:val="20"/>
          <w:lang w:val="pl-PL"/>
        </w:rPr>
      </w:pPr>
      <w:r w:rsidRPr="00C13A40">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6D3D45">
      <w:pPr>
        <w:pStyle w:val="Bezodstpw"/>
        <w:jc w:val="center"/>
        <w:rPr>
          <w:rFonts w:ascii="Arial" w:hAnsi="Arial" w:cs="Arial"/>
          <w:sz w:val="20"/>
          <w:szCs w:val="20"/>
          <w:lang w:val="pl-PL"/>
        </w:rPr>
      </w:pPr>
      <w:r w:rsidRPr="00C13A40">
        <w:rPr>
          <w:rFonts w:ascii="Arial" w:hAnsi="Arial" w:cs="Arial"/>
          <w:sz w:val="20"/>
          <w:szCs w:val="20"/>
          <w:lang w:val="pl-PL"/>
        </w:rPr>
        <w:t>§ 11</w:t>
      </w:r>
      <w:r w:rsidRPr="00C13A40">
        <w:rPr>
          <w:rFonts w:ascii="Arial" w:hAnsi="Arial" w:cs="Arial"/>
          <w:sz w:val="20"/>
          <w:szCs w:val="20"/>
          <w:lang w:val="pl-PL"/>
        </w:rPr>
        <w:br/>
        <w:t>[odbiory]</w:t>
      </w:r>
    </w:p>
    <w:p w:rsidR="006D6D2C" w:rsidRPr="00C13A40" w:rsidRDefault="006D6D2C" w:rsidP="00FA1C4F">
      <w:pPr>
        <w:pStyle w:val="Bezodstpw"/>
        <w:numPr>
          <w:ilvl w:val="0"/>
          <w:numId w:val="138"/>
        </w:numPr>
        <w:jc w:val="both"/>
        <w:rPr>
          <w:rFonts w:ascii="Arial" w:hAnsi="Arial" w:cs="Arial"/>
          <w:sz w:val="20"/>
          <w:szCs w:val="20"/>
          <w:lang w:val="pl-PL"/>
        </w:rPr>
      </w:pPr>
      <w:r w:rsidRPr="00C13A40">
        <w:rPr>
          <w:rFonts w:ascii="Arial" w:hAnsi="Arial" w:cs="Arial"/>
          <w:sz w:val="20"/>
          <w:szCs w:val="20"/>
          <w:lang w:val="pl-PL"/>
        </w:rPr>
        <w:t xml:space="preserve">Odbiór robót nastąpi po zrealizowaniu przez Wykonawcę całego zakresu robót stanowiącego przedmiot etapu I </w:t>
      </w:r>
      <w:proofErr w:type="spellStart"/>
      <w:r w:rsidRPr="00C13A40">
        <w:rPr>
          <w:rFonts w:ascii="Arial" w:hAnsi="Arial" w:cs="Arial"/>
          <w:sz w:val="20"/>
          <w:szCs w:val="20"/>
          <w:lang w:val="pl-PL"/>
        </w:rPr>
        <w:t>i</w:t>
      </w:r>
      <w:proofErr w:type="spellEnd"/>
      <w:r w:rsidRPr="00C13A40">
        <w:rPr>
          <w:rFonts w:ascii="Arial" w:hAnsi="Arial" w:cs="Arial"/>
          <w:sz w:val="20"/>
          <w:szCs w:val="20"/>
          <w:lang w:val="pl-PL"/>
        </w:rPr>
        <w:t xml:space="preserve"> etapu II niniejszej umowy i dostarczeniu dokumentacji powykonawczej po zakończeniu etapu II. </w:t>
      </w:r>
    </w:p>
    <w:p w:rsidR="006D6D2C" w:rsidRPr="00C13A40" w:rsidRDefault="006D6D2C" w:rsidP="00FA1C4F">
      <w:pPr>
        <w:pStyle w:val="Bezodstpw"/>
        <w:numPr>
          <w:ilvl w:val="0"/>
          <w:numId w:val="138"/>
        </w:numPr>
        <w:jc w:val="both"/>
        <w:rPr>
          <w:rFonts w:ascii="Arial" w:hAnsi="Arial" w:cs="Arial"/>
          <w:sz w:val="20"/>
          <w:szCs w:val="20"/>
          <w:lang w:val="pl-PL"/>
        </w:rPr>
      </w:pPr>
      <w:r w:rsidRPr="00C13A40">
        <w:rPr>
          <w:rFonts w:ascii="Arial" w:hAnsi="Arial" w:cs="Arial"/>
          <w:sz w:val="20"/>
          <w:szCs w:val="20"/>
          <w:lang w:val="pl-PL"/>
        </w:rPr>
        <w:t>Strony postanawiają, że z czynności odbioru zostaną sporządzone protokoły zawierający wszelkie ustalenia dokonane w toku odbioru, jak też terminy na usunięcie stwierdzonych w trakcie odbioru wad.</w:t>
      </w:r>
    </w:p>
    <w:p w:rsidR="006D6D2C" w:rsidRPr="00C13A40" w:rsidRDefault="006D6D2C" w:rsidP="00FA1C4F">
      <w:pPr>
        <w:pStyle w:val="Bezodstpw"/>
        <w:numPr>
          <w:ilvl w:val="0"/>
          <w:numId w:val="138"/>
        </w:numPr>
        <w:jc w:val="both"/>
        <w:rPr>
          <w:rFonts w:ascii="Arial" w:hAnsi="Arial" w:cs="Arial"/>
          <w:sz w:val="20"/>
          <w:szCs w:val="20"/>
          <w:lang w:val="pl-PL"/>
        </w:rPr>
      </w:pPr>
      <w:r w:rsidRPr="00C13A40">
        <w:rPr>
          <w:rFonts w:ascii="Arial" w:hAnsi="Arial" w:cs="Arial"/>
          <w:sz w:val="20"/>
          <w:szCs w:val="20"/>
          <w:lang w:val="pl-PL"/>
        </w:rPr>
        <w:t>Zamawiający przystąpi do czynności odbioru w terminie do 3 dni od dnia zgłoszenia gotowości do odbioru zawiadamiając o tym Wykonawcę.</w:t>
      </w:r>
    </w:p>
    <w:p w:rsidR="006D6D2C" w:rsidRPr="00C13A40" w:rsidRDefault="006D6D2C" w:rsidP="00FA1C4F">
      <w:pPr>
        <w:pStyle w:val="Bezodstpw"/>
        <w:numPr>
          <w:ilvl w:val="0"/>
          <w:numId w:val="138"/>
        </w:numPr>
        <w:jc w:val="both"/>
        <w:rPr>
          <w:rFonts w:ascii="Arial" w:hAnsi="Arial" w:cs="Arial"/>
          <w:sz w:val="20"/>
          <w:szCs w:val="20"/>
          <w:lang w:val="pl-PL"/>
        </w:rPr>
      </w:pPr>
      <w:r w:rsidRPr="00C13A40">
        <w:rPr>
          <w:rFonts w:ascii="Arial" w:hAnsi="Arial" w:cs="Arial"/>
          <w:sz w:val="20"/>
          <w:szCs w:val="20"/>
          <w:lang w:val="pl-PL"/>
        </w:rPr>
        <w:t>Protokół odbioru będzie wskazywał roboty wykonane przez Wykonawcę oraz podwykonawców.</w:t>
      </w:r>
    </w:p>
    <w:p w:rsidR="006D6D2C" w:rsidRPr="00C13A40" w:rsidRDefault="006D6D2C" w:rsidP="00FA1C4F">
      <w:pPr>
        <w:pStyle w:val="Bezodstpw"/>
        <w:numPr>
          <w:ilvl w:val="0"/>
          <w:numId w:val="138"/>
        </w:numPr>
        <w:jc w:val="both"/>
        <w:rPr>
          <w:rFonts w:ascii="Arial" w:hAnsi="Arial" w:cs="Arial"/>
          <w:sz w:val="20"/>
          <w:szCs w:val="20"/>
          <w:lang w:val="pl-PL"/>
        </w:rPr>
      </w:pPr>
      <w:r w:rsidRPr="00C13A40">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C33EC1">
      <w:pPr>
        <w:pStyle w:val="Bezodstpw"/>
        <w:jc w:val="center"/>
        <w:rPr>
          <w:rFonts w:ascii="Arial" w:hAnsi="Arial" w:cs="Arial"/>
          <w:sz w:val="20"/>
          <w:szCs w:val="20"/>
          <w:lang w:val="pl-PL"/>
        </w:rPr>
      </w:pPr>
      <w:r w:rsidRPr="00C13A40">
        <w:rPr>
          <w:rFonts w:ascii="Arial" w:hAnsi="Arial" w:cs="Arial"/>
          <w:sz w:val="20"/>
          <w:szCs w:val="20"/>
          <w:lang w:val="pl-PL"/>
        </w:rPr>
        <w:t>§ 12</w:t>
      </w:r>
      <w:r w:rsidRPr="00C13A40">
        <w:rPr>
          <w:rFonts w:ascii="Arial" w:hAnsi="Arial" w:cs="Arial"/>
          <w:sz w:val="20"/>
          <w:szCs w:val="20"/>
          <w:lang w:val="pl-PL"/>
        </w:rPr>
        <w:br/>
        <w:t>[wady]</w:t>
      </w:r>
    </w:p>
    <w:p w:rsidR="006D6D2C" w:rsidRPr="00C13A40" w:rsidRDefault="006D6D2C" w:rsidP="00FA1C4F">
      <w:pPr>
        <w:pStyle w:val="Bezodstpw"/>
        <w:numPr>
          <w:ilvl w:val="0"/>
          <w:numId w:val="140"/>
        </w:numPr>
        <w:jc w:val="both"/>
        <w:rPr>
          <w:rFonts w:ascii="Arial" w:hAnsi="Arial" w:cs="Arial"/>
          <w:sz w:val="20"/>
          <w:szCs w:val="20"/>
          <w:lang w:val="pl-PL"/>
        </w:rPr>
      </w:pPr>
      <w:r w:rsidRPr="00C13A40">
        <w:rPr>
          <w:rFonts w:ascii="Arial" w:hAnsi="Arial" w:cs="Arial"/>
          <w:sz w:val="20"/>
          <w:szCs w:val="20"/>
          <w:lang w:val="pl-PL"/>
        </w:rPr>
        <w:t>Jeżeli w toku czynności odbioru zostaną stwierdzone wady, to Zamawiającemu przysługują uprawnienia przewidziane w Kodeksie cywilnym z tym, że:</w:t>
      </w:r>
    </w:p>
    <w:p w:rsidR="006D6D2C" w:rsidRPr="00C13A40" w:rsidRDefault="006D6D2C" w:rsidP="00FA1C4F">
      <w:pPr>
        <w:pStyle w:val="Bezodstpw"/>
        <w:numPr>
          <w:ilvl w:val="0"/>
          <w:numId w:val="141"/>
        </w:numPr>
        <w:jc w:val="both"/>
        <w:rPr>
          <w:rFonts w:ascii="Arial" w:hAnsi="Arial" w:cs="Arial"/>
          <w:sz w:val="20"/>
          <w:szCs w:val="20"/>
          <w:lang w:val="pl-PL"/>
        </w:rPr>
      </w:pPr>
      <w:r w:rsidRPr="00C13A40">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6D6D2C" w:rsidRPr="00C13A40" w:rsidRDefault="006D6D2C" w:rsidP="00FA1C4F">
      <w:pPr>
        <w:pStyle w:val="Bezodstpw"/>
        <w:numPr>
          <w:ilvl w:val="0"/>
          <w:numId w:val="141"/>
        </w:numPr>
        <w:jc w:val="both"/>
        <w:rPr>
          <w:rFonts w:ascii="Arial" w:hAnsi="Arial" w:cs="Arial"/>
          <w:sz w:val="20"/>
          <w:szCs w:val="20"/>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6D6D2C" w:rsidRPr="00C13A40" w:rsidRDefault="006D6D2C" w:rsidP="00FA1C4F">
      <w:pPr>
        <w:pStyle w:val="Bezodstpw"/>
        <w:numPr>
          <w:ilvl w:val="0"/>
          <w:numId w:val="141"/>
        </w:numPr>
        <w:jc w:val="both"/>
        <w:rPr>
          <w:rFonts w:ascii="Arial" w:hAnsi="Arial" w:cs="Arial"/>
          <w:sz w:val="20"/>
          <w:szCs w:val="20"/>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wady, nadają się do usunięcia, Zamawiający może odmówić odbioru do czasu ich usunięcia,</w:t>
      </w:r>
    </w:p>
    <w:p w:rsidR="006D6D2C" w:rsidRPr="00C13A40" w:rsidRDefault="006D6D2C" w:rsidP="00FA1C4F">
      <w:pPr>
        <w:pStyle w:val="Bezodstpw"/>
        <w:numPr>
          <w:ilvl w:val="0"/>
          <w:numId w:val="141"/>
        </w:numPr>
        <w:jc w:val="both"/>
        <w:rPr>
          <w:rFonts w:ascii="Arial" w:hAnsi="Arial" w:cs="Arial"/>
          <w:sz w:val="20"/>
          <w:szCs w:val="20"/>
          <w:lang w:val="pl-PL"/>
        </w:rPr>
      </w:pPr>
      <w:r w:rsidRPr="00C13A40">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6D6D2C" w:rsidRPr="00C13A40" w:rsidRDefault="006D6D2C" w:rsidP="00FA1C4F">
      <w:pPr>
        <w:pStyle w:val="Bezodstpw"/>
        <w:numPr>
          <w:ilvl w:val="0"/>
          <w:numId w:val="141"/>
        </w:numPr>
        <w:jc w:val="both"/>
        <w:rPr>
          <w:rFonts w:ascii="Arial" w:hAnsi="Arial" w:cs="Arial"/>
          <w:sz w:val="20"/>
          <w:szCs w:val="20"/>
          <w:lang w:val="pl-PL"/>
        </w:rPr>
      </w:pPr>
      <w:r w:rsidRPr="00C13A40">
        <w:rPr>
          <w:rFonts w:ascii="Arial" w:hAnsi="Arial" w:cs="Arial"/>
          <w:sz w:val="20"/>
          <w:szCs w:val="20"/>
          <w:lang w:val="pl-PL"/>
        </w:rPr>
        <w:t>O kwalifikowaniu wad określonych w niniejszym ustępie rozstrzyga Zamawiający.</w:t>
      </w:r>
    </w:p>
    <w:p w:rsidR="006D6D2C" w:rsidRPr="00C13A40" w:rsidRDefault="006D6D2C" w:rsidP="00FA1C4F">
      <w:pPr>
        <w:pStyle w:val="Bezodstpw"/>
        <w:numPr>
          <w:ilvl w:val="0"/>
          <w:numId w:val="140"/>
        </w:numPr>
        <w:jc w:val="both"/>
        <w:rPr>
          <w:rFonts w:ascii="Arial" w:hAnsi="Arial" w:cs="Arial"/>
          <w:sz w:val="20"/>
          <w:szCs w:val="20"/>
          <w:lang w:val="pl-PL"/>
        </w:rPr>
      </w:pPr>
      <w:r w:rsidRPr="00C13A40">
        <w:rPr>
          <w:rFonts w:ascii="Arial" w:hAnsi="Arial" w:cs="Arial"/>
          <w:sz w:val="20"/>
          <w:szCs w:val="20"/>
          <w:lang w:val="pl-PL"/>
        </w:rPr>
        <w:t xml:space="preserve">Wykonawca zobowiązany jest do zawiadomienia Zamawiającego o usunięciu wad oraz ma prawo do żądania wyznaczenia terminu na odbiór zakwestionowanych uprzednio </w:t>
      </w:r>
      <w:proofErr w:type="gramStart"/>
      <w:r w:rsidRPr="00C13A40">
        <w:rPr>
          <w:rFonts w:ascii="Arial" w:hAnsi="Arial" w:cs="Arial"/>
          <w:sz w:val="20"/>
          <w:szCs w:val="20"/>
          <w:lang w:val="pl-PL"/>
        </w:rPr>
        <w:t>robót jako</w:t>
      </w:r>
      <w:proofErr w:type="gramEnd"/>
      <w:r w:rsidRPr="00C13A40">
        <w:rPr>
          <w:rFonts w:ascii="Arial" w:hAnsi="Arial" w:cs="Arial"/>
          <w:sz w:val="20"/>
          <w:szCs w:val="20"/>
          <w:lang w:val="pl-PL"/>
        </w:rPr>
        <w:t xml:space="preserve"> wadliwych.</w:t>
      </w:r>
    </w:p>
    <w:p w:rsidR="006D6D2C" w:rsidRPr="00C13A40" w:rsidRDefault="006D6D2C" w:rsidP="00FA1C4F">
      <w:pPr>
        <w:pStyle w:val="Bezodstpw"/>
        <w:numPr>
          <w:ilvl w:val="0"/>
          <w:numId w:val="140"/>
        </w:numPr>
        <w:jc w:val="both"/>
        <w:rPr>
          <w:rFonts w:ascii="Arial" w:hAnsi="Arial" w:cs="Arial"/>
          <w:sz w:val="20"/>
          <w:szCs w:val="20"/>
          <w:lang w:val="pl-PL"/>
        </w:rPr>
      </w:pPr>
      <w:r w:rsidRPr="00C13A40">
        <w:rPr>
          <w:rFonts w:ascii="Arial" w:hAnsi="Arial" w:cs="Arial"/>
          <w:sz w:val="20"/>
          <w:szCs w:val="20"/>
          <w:lang w:val="pl-PL"/>
        </w:rPr>
        <w:lastRenderedPageBreak/>
        <w:t>Wszystkie wady, nadające się do usunięcia Wykonawca usunie w wyznaczonym przez Zamawiającego terminie i na własny koszt niezależnie od jego wysokości.</w:t>
      </w:r>
    </w:p>
    <w:p w:rsidR="006D6D2C" w:rsidRPr="00C13A40" w:rsidRDefault="006D6D2C" w:rsidP="00FA1C4F">
      <w:pPr>
        <w:pStyle w:val="Bezodstpw"/>
        <w:numPr>
          <w:ilvl w:val="0"/>
          <w:numId w:val="140"/>
        </w:numPr>
        <w:jc w:val="both"/>
        <w:rPr>
          <w:rFonts w:ascii="Arial" w:hAnsi="Arial" w:cs="Arial"/>
          <w:sz w:val="20"/>
          <w:szCs w:val="20"/>
          <w:lang w:val="pl-PL"/>
        </w:rPr>
      </w:pPr>
      <w:r w:rsidRPr="00C13A40">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6D6D2C" w:rsidRPr="00C13A40" w:rsidRDefault="006D6D2C" w:rsidP="006D6D2C">
      <w:pPr>
        <w:pStyle w:val="Bezodstpw"/>
        <w:rPr>
          <w:rFonts w:ascii="Arial" w:hAnsi="Arial" w:cs="Arial"/>
          <w:sz w:val="20"/>
          <w:szCs w:val="20"/>
          <w:lang w:val="pl-PL"/>
        </w:rPr>
      </w:pPr>
    </w:p>
    <w:p w:rsidR="006D6D2C" w:rsidRPr="00C13A40" w:rsidRDefault="006D6D2C" w:rsidP="00C33EC1">
      <w:pPr>
        <w:pStyle w:val="Bezodstpw"/>
        <w:jc w:val="center"/>
        <w:rPr>
          <w:rFonts w:ascii="Arial" w:hAnsi="Arial" w:cs="Arial"/>
          <w:sz w:val="20"/>
          <w:szCs w:val="20"/>
          <w:lang w:val="pl-PL"/>
        </w:rPr>
      </w:pPr>
      <w:r w:rsidRPr="00C13A40">
        <w:rPr>
          <w:rFonts w:ascii="Arial" w:hAnsi="Arial" w:cs="Arial"/>
          <w:sz w:val="20"/>
          <w:szCs w:val="20"/>
          <w:lang w:val="pl-PL"/>
        </w:rPr>
        <w:t>§ 13</w:t>
      </w:r>
    </w:p>
    <w:p w:rsidR="006D6D2C" w:rsidRPr="00C33EC1" w:rsidRDefault="006D6D2C" w:rsidP="00C33EC1">
      <w:pPr>
        <w:pStyle w:val="Bezodstpw"/>
        <w:jc w:val="center"/>
        <w:rPr>
          <w:rFonts w:ascii="Arial" w:hAnsi="Arial" w:cs="Arial"/>
          <w:sz w:val="20"/>
          <w:szCs w:val="20"/>
          <w:lang w:val="pl-PL"/>
        </w:rPr>
      </w:pPr>
      <w:r w:rsidRPr="00C33EC1">
        <w:rPr>
          <w:rFonts w:ascii="Arial" w:hAnsi="Arial" w:cs="Arial"/>
          <w:sz w:val="20"/>
          <w:szCs w:val="20"/>
          <w:lang w:val="pl-PL"/>
        </w:rPr>
        <w:t>[kary umowne]</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Strony postanawiają, że obowiązującą je formą odszkodowania stanowią w pierwszej kolejności kary umowne.</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Zamawiający ma prawo do naliczenia i egzekwowania kar umownych naliczanych w następujących wypadkach i wysokościach:</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opóźnienie w wykonaniu przedmiotu poszczególnych etapów umowy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opóźnienia liczony od terminów określonych w § 4</w:t>
      </w:r>
      <w:r w:rsidR="00C33EC1">
        <w:rPr>
          <w:rFonts w:ascii="Arial" w:hAnsi="Arial" w:cs="Arial"/>
          <w:sz w:val="20"/>
          <w:szCs w:val="20"/>
          <w:lang w:val="pl-PL"/>
        </w:rPr>
        <w:t xml:space="preserve"> dla każdego z etapów umowy. Kara za opóźnienie w wykonaniu każdego z etapów </w:t>
      </w:r>
      <w:r w:rsidR="001370AE">
        <w:rPr>
          <w:rFonts w:ascii="Arial" w:hAnsi="Arial" w:cs="Arial"/>
          <w:sz w:val="20"/>
          <w:szCs w:val="20"/>
          <w:lang w:val="pl-PL"/>
        </w:rPr>
        <w:t xml:space="preserve">umowy </w:t>
      </w:r>
      <w:r w:rsidR="00C33EC1">
        <w:rPr>
          <w:rFonts w:ascii="Arial" w:hAnsi="Arial" w:cs="Arial"/>
          <w:sz w:val="20"/>
          <w:szCs w:val="20"/>
          <w:lang w:val="pl-PL"/>
        </w:rPr>
        <w:t>będzie naliczana osobno.</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opóźnienie w usunięciu wady –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opóźnienia liczonego od dnia wyznaczonego na usuniecie wad;</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każdy dzień przerwy w realizacji prac spowodowany z winy Wykonawcy w przypadku, gdy przerwa będzie trwała powyżej 10 dni –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przerwy;</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odstąpienie od umowy z przyczyn zależnych od Wykonawcy w wysokości 15% ryczałtowego wynagrodzenia umownego brutto określonego w § 5 ust. 1 umowy.</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brak zapłaty lub nieterminową zapłatę wynagrodzenia należnego Podwykonawcom lub dalszym Podwykonawcom – w wysokości</w:t>
      </w:r>
      <w:proofErr w:type="gramStart"/>
      <w:r w:rsidRPr="00C13A40">
        <w:rPr>
          <w:rFonts w:ascii="Arial" w:hAnsi="Arial" w:cs="Arial"/>
          <w:sz w:val="20"/>
          <w:szCs w:val="20"/>
          <w:lang w:val="pl-PL"/>
        </w:rPr>
        <w:t xml:space="preserve"> 500,00 zł</w:t>
      </w:r>
      <w:proofErr w:type="gramEnd"/>
      <w:r w:rsidRPr="00C13A40">
        <w:rPr>
          <w:rFonts w:ascii="Arial" w:hAnsi="Arial" w:cs="Arial"/>
          <w:sz w:val="20"/>
          <w:szCs w:val="20"/>
          <w:lang w:val="pl-PL"/>
        </w:rPr>
        <w:t xml:space="preserve"> (słownie: pięćset zł) za każdy rozpoczęty dzień zwłoki. </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nieprzedłożenie do zaakceptowania projektu umowy o podwykonawstwo, której przedmiotem są roboty budowlane, lub projektu jej zmiany – w wysokości</w:t>
      </w:r>
      <w:proofErr w:type="gramStart"/>
      <w:r w:rsidRPr="00C13A40">
        <w:rPr>
          <w:rFonts w:ascii="Arial" w:hAnsi="Arial" w:cs="Arial"/>
          <w:sz w:val="20"/>
          <w:szCs w:val="20"/>
          <w:lang w:val="pl-PL"/>
        </w:rPr>
        <w:t xml:space="preserve"> 1 000,00 zł</w:t>
      </w:r>
      <w:proofErr w:type="gramEnd"/>
      <w:r w:rsidRPr="00C13A40">
        <w:rPr>
          <w:rFonts w:ascii="Arial" w:hAnsi="Arial" w:cs="Arial"/>
          <w:sz w:val="20"/>
          <w:szCs w:val="20"/>
          <w:lang w:val="pl-PL"/>
        </w:rPr>
        <w:t xml:space="preserve"> (słownie: jeden tysiąc zł) za każde zdarzenie. </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nieprzedłożenie poświadczonej za zgodność z oryginałem kopii umowy o podwykonawstwo lub jej zmiany – w wysokości w wysokości</w:t>
      </w:r>
      <w:proofErr w:type="gramStart"/>
      <w:r w:rsidRPr="00C13A40">
        <w:rPr>
          <w:rFonts w:ascii="Arial" w:hAnsi="Arial" w:cs="Arial"/>
          <w:sz w:val="20"/>
          <w:szCs w:val="20"/>
          <w:lang w:val="pl-PL"/>
        </w:rPr>
        <w:t xml:space="preserve"> 1 000,00 zł</w:t>
      </w:r>
      <w:proofErr w:type="gramEnd"/>
      <w:r w:rsidRPr="00C13A40">
        <w:rPr>
          <w:rFonts w:ascii="Arial" w:hAnsi="Arial" w:cs="Arial"/>
          <w:sz w:val="20"/>
          <w:szCs w:val="20"/>
          <w:lang w:val="pl-PL"/>
        </w:rPr>
        <w:t xml:space="preserve"> (słownie: jeden tysiąc zł) za każde zdarzenie. </w:t>
      </w:r>
    </w:p>
    <w:p w:rsidR="006D6D2C" w:rsidRPr="00C13A40" w:rsidRDefault="006D6D2C" w:rsidP="00FA1C4F">
      <w:pPr>
        <w:pStyle w:val="Bezodstpw"/>
        <w:numPr>
          <w:ilvl w:val="0"/>
          <w:numId w:val="143"/>
        </w:numPr>
        <w:jc w:val="both"/>
        <w:rPr>
          <w:rFonts w:ascii="Arial" w:hAnsi="Arial" w:cs="Arial"/>
          <w:sz w:val="20"/>
          <w:szCs w:val="20"/>
          <w:lang w:val="pl-PL"/>
        </w:rPr>
      </w:pPr>
      <w:r w:rsidRPr="00C13A40">
        <w:rPr>
          <w:rFonts w:ascii="Arial" w:hAnsi="Arial" w:cs="Arial"/>
          <w:sz w:val="20"/>
          <w:szCs w:val="20"/>
          <w:lang w:val="pl-PL"/>
        </w:rPr>
        <w:t>Za brak zmiany umowy o podwykonawstwo w zakresie terminu zapłaty – w wysokości</w:t>
      </w:r>
      <w:proofErr w:type="gramStart"/>
      <w:r w:rsidRPr="00C13A40">
        <w:rPr>
          <w:rFonts w:ascii="Arial" w:hAnsi="Arial" w:cs="Arial"/>
          <w:sz w:val="20"/>
          <w:szCs w:val="20"/>
          <w:lang w:val="pl-PL"/>
        </w:rPr>
        <w:t xml:space="preserve"> 1 000,00 zł</w:t>
      </w:r>
      <w:proofErr w:type="gramEnd"/>
      <w:r w:rsidRPr="00C13A40">
        <w:rPr>
          <w:rFonts w:ascii="Arial" w:hAnsi="Arial" w:cs="Arial"/>
          <w:sz w:val="20"/>
          <w:szCs w:val="20"/>
          <w:lang w:val="pl-PL"/>
        </w:rPr>
        <w:t xml:space="preserve"> (słownie: jeden tysiąc zł) za każde zdarzenie.</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W przypadku odstąpienia przez Zamawiającego od umowy z przyczyn zależnych od Wykonawcy kary naliczone do dnia odstąpienia są nadal należne.</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C13A40">
        <w:rPr>
          <w:rFonts w:ascii="Arial" w:hAnsi="Arial" w:cs="Arial"/>
          <w:sz w:val="20"/>
          <w:szCs w:val="20"/>
          <w:lang w:val="pl-PL"/>
        </w:rPr>
        <w:t xml:space="preserve"> 0,2 % ryczałtowego</w:t>
      </w:r>
      <w:proofErr w:type="gramEnd"/>
      <w:r w:rsidRPr="00C13A40">
        <w:rPr>
          <w:rFonts w:ascii="Arial" w:hAnsi="Arial" w:cs="Arial"/>
          <w:sz w:val="20"/>
          <w:szCs w:val="20"/>
          <w:lang w:val="pl-PL"/>
        </w:rPr>
        <w:t xml:space="preserve"> wynagrodzenia brutto ustalonego w umowie za każdy dzień opóźnienia liczony powyżej 30 dnia od terminu płatności określonego w § 5 ust. 7.</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Strony postanawiają, że kary umowne stają się wymagalne z chwilą zaistnienia podstawy do ich naliczania bez konieczności odrębnego wezwania.</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Zamawiający zastrzega sobie prawo do odszkodowania przenoszącego wysokość kar umownych do wysokości rzeczywiście poniesionej szkody.</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Zapłata kar umownych nie zwalnia Wykonawcy z obowiązku wykonania wszystkich zobowiązań wynikających z umowy.</w:t>
      </w:r>
    </w:p>
    <w:p w:rsidR="006D6D2C" w:rsidRPr="00C13A40" w:rsidRDefault="006D6D2C" w:rsidP="00FA1C4F">
      <w:pPr>
        <w:pStyle w:val="Bezodstpw"/>
        <w:numPr>
          <w:ilvl w:val="0"/>
          <w:numId w:val="142"/>
        </w:numPr>
        <w:jc w:val="both"/>
        <w:rPr>
          <w:rFonts w:ascii="Arial" w:hAnsi="Arial" w:cs="Arial"/>
          <w:sz w:val="20"/>
          <w:szCs w:val="20"/>
          <w:lang w:val="pl-PL"/>
        </w:rPr>
      </w:pPr>
      <w:r w:rsidRPr="00C13A40">
        <w:rPr>
          <w:rFonts w:ascii="Arial" w:hAnsi="Arial" w:cs="Arial"/>
          <w:sz w:val="20"/>
          <w:szCs w:val="20"/>
          <w:lang w:val="pl-PL"/>
        </w:rPr>
        <w:t>Wykonawca oświadcza, że zgadza się na potrącenie naliczonych kar umownych z wystawionej faktury.</w:t>
      </w:r>
    </w:p>
    <w:p w:rsidR="006D6D2C" w:rsidRPr="00C13A40" w:rsidRDefault="006D6D2C" w:rsidP="006D6D2C">
      <w:pPr>
        <w:pStyle w:val="Bezodstpw"/>
        <w:rPr>
          <w:rFonts w:ascii="Arial" w:hAnsi="Arial" w:cs="Arial"/>
          <w:sz w:val="20"/>
          <w:szCs w:val="20"/>
          <w:lang w:val="pl-PL"/>
        </w:rPr>
      </w:pPr>
    </w:p>
    <w:p w:rsidR="006D6D2C" w:rsidRPr="00C13A40" w:rsidRDefault="006D6D2C" w:rsidP="00E36592">
      <w:pPr>
        <w:pStyle w:val="Bezodstpw"/>
        <w:jc w:val="center"/>
        <w:rPr>
          <w:rFonts w:ascii="Arial" w:hAnsi="Arial" w:cs="Arial"/>
          <w:sz w:val="20"/>
          <w:szCs w:val="20"/>
          <w:lang w:val="pl-PL"/>
        </w:rPr>
      </w:pPr>
      <w:r w:rsidRPr="00C13A40">
        <w:rPr>
          <w:rFonts w:ascii="Arial" w:hAnsi="Arial" w:cs="Arial"/>
          <w:sz w:val="20"/>
          <w:szCs w:val="20"/>
          <w:lang w:val="pl-PL"/>
        </w:rPr>
        <w:t>§ 14</w:t>
      </w:r>
      <w:r w:rsidRPr="00C13A40">
        <w:rPr>
          <w:rFonts w:ascii="Arial" w:hAnsi="Arial" w:cs="Arial"/>
          <w:sz w:val="20"/>
          <w:szCs w:val="20"/>
          <w:lang w:val="pl-PL"/>
        </w:rPr>
        <w:br/>
        <w:t>[rękojmia za wady]</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Wykonawca udziela Zamawiającemu rękojmi za wady na wykonanie przedmiotu umowy.</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Termin rękojmi za wady wynosi 36 miesięcy, licząc od daty podpisania protokołu odbioru.</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lastRenderedPageBreak/>
        <w:t>Zamawiający zawiadomi Wykonawcę o wykryciu wady w każdym czasie trwania rękojmi za wady w terminie 1 miesiąca od daty jej wykrycia.</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Wykonawca ma prawo do żądania wyznaczenia terminu na odbiór prac uprzednio zakwestionowanych, jako wadliwe.</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Zamawiający ustala, że ostateczny pogwarancyjny odbiór odbędzie się 1 miesiąc przed upływem terminu rękojmi za wady ustalonego w umowie.</w:t>
      </w:r>
    </w:p>
    <w:p w:rsidR="006D6D2C" w:rsidRPr="00C13A40" w:rsidRDefault="006D6D2C" w:rsidP="00FA1C4F">
      <w:pPr>
        <w:pStyle w:val="Bezodstpw"/>
        <w:numPr>
          <w:ilvl w:val="0"/>
          <w:numId w:val="144"/>
        </w:numPr>
        <w:jc w:val="both"/>
        <w:rPr>
          <w:rFonts w:ascii="Arial" w:hAnsi="Arial" w:cs="Arial"/>
          <w:sz w:val="20"/>
          <w:szCs w:val="20"/>
          <w:lang w:val="pl-PL"/>
        </w:rPr>
      </w:pPr>
      <w:r w:rsidRPr="00C13A40">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6D6D2C" w:rsidRPr="00C13A40" w:rsidRDefault="006D6D2C" w:rsidP="006D6D2C">
      <w:pPr>
        <w:pStyle w:val="Bezodstpw"/>
        <w:rPr>
          <w:rFonts w:ascii="Arial" w:hAnsi="Arial" w:cs="Arial"/>
          <w:sz w:val="20"/>
          <w:szCs w:val="20"/>
          <w:lang w:val="pl-PL"/>
        </w:rPr>
      </w:pPr>
    </w:p>
    <w:p w:rsidR="006D6D2C" w:rsidRPr="00C13A40" w:rsidRDefault="006D6D2C" w:rsidP="00E36592">
      <w:pPr>
        <w:pStyle w:val="Bezodstpw"/>
        <w:jc w:val="center"/>
        <w:rPr>
          <w:rFonts w:ascii="Arial" w:hAnsi="Arial" w:cs="Arial"/>
          <w:sz w:val="20"/>
          <w:szCs w:val="20"/>
          <w:lang w:val="pl-PL"/>
        </w:rPr>
      </w:pPr>
      <w:r w:rsidRPr="00C13A40">
        <w:rPr>
          <w:rFonts w:ascii="Arial" w:hAnsi="Arial" w:cs="Arial"/>
          <w:sz w:val="20"/>
          <w:szCs w:val="20"/>
          <w:lang w:val="pl-PL"/>
        </w:rPr>
        <w:t>§ 15</w:t>
      </w:r>
      <w:r w:rsidRPr="00C13A40">
        <w:rPr>
          <w:rFonts w:ascii="Arial" w:hAnsi="Arial" w:cs="Arial"/>
          <w:sz w:val="20"/>
          <w:szCs w:val="20"/>
          <w:lang w:val="pl-PL"/>
        </w:rPr>
        <w:br/>
        <w:t>[odstąpienie od umowy]</w:t>
      </w:r>
    </w:p>
    <w:p w:rsidR="006D6D2C" w:rsidRPr="00C13A40" w:rsidRDefault="006D6D2C" w:rsidP="00FA1C4F">
      <w:pPr>
        <w:pStyle w:val="Bezodstpw"/>
        <w:numPr>
          <w:ilvl w:val="0"/>
          <w:numId w:val="145"/>
        </w:numPr>
        <w:jc w:val="both"/>
        <w:rPr>
          <w:rFonts w:ascii="Arial" w:hAnsi="Arial" w:cs="Arial"/>
          <w:sz w:val="20"/>
          <w:szCs w:val="20"/>
          <w:lang w:val="pl-PL"/>
        </w:rPr>
      </w:pPr>
      <w:r w:rsidRPr="00C13A40">
        <w:rPr>
          <w:rFonts w:ascii="Arial" w:hAnsi="Arial" w:cs="Arial"/>
          <w:sz w:val="20"/>
          <w:szCs w:val="20"/>
          <w:lang w:val="pl-PL"/>
        </w:rPr>
        <w:t>Stronom przysługuje prawo odstąpienia od umowy w następujących sytuacjach:</w:t>
      </w:r>
    </w:p>
    <w:p w:rsidR="006D6D2C" w:rsidRPr="00C13A40" w:rsidRDefault="006D6D2C" w:rsidP="00FA1C4F">
      <w:pPr>
        <w:pStyle w:val="Bezodstpw"/>
        <w:numPr>
          <w:ilvl w:val="0"/>
          <w:numId w:val="146"/>
        </w:numPr>
        <w:jc w:val="both"/>
        <w:rPr>
          <w:rFonts w:ascii="Arial" w:hAnsi="Arial" w:cs="Arial"/>
          <w:sz w:val="20"/>
          <w:szCs w:val="20"/>
          <w:lang w:val="pl-PL"/>
        </w:rPr>
      </w:pPr>
      <w:r w:rsidRPr="00C13A40">
        <w:rPr>
          <w:rFonts w:ascii="Arial" w:hAnsi="Arial" w:cs="Arial"/>
          <w:sz w:val="20"/>
          <w:szCs w:val="20"/>
          <w:lang w:val="pl-PL"/>
        </w:rPr>
        <w:t>Zamawiającemu przysługuje prawo do odstąpienia od umowy:</w:t>
      </w:r>
    </w:p>
    <w:p w:rsidR="006D6D2C" w:rsidRPr="00C13A40" w:rsidRDefault="006D6D2C" w:rsidP="00FA1C4F">
      <w:pPr>
        <w:pStyle w:val="Bezodstpw"/>
        <w:numPr>
          <w:ilvl w:val="0"/>
          <w:numId w:val="147"/>
        </w:numPr>
        <w:jc w:val="both"/>
        <w:rPr>
          <w:rFonts w:ascii="Arial" w:hAnsi="Arial" w:cs="Arial"/>
          <w:sz w:val="20"/>
          <w:szCs w:val="20"/>
          <w:lang w:val="pl-PL"/>
        </w:rPr>
      </w:pPr>
      <w:r w:rsidRPr="00C13A40">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D6D2C" w:rsidRPr="00C13A40" w:rsidRDefault="006D6D2C" w:rsidP="00FA1C4F">
      <w:pPr>
        <w:pStyle w:val="Bezodstpw"/>
        <w:numPr>
          <w:ilvl w:val="0"/>
          <w:numId w:val="147"/>
        </w:numPr>
        <w:jc w:val="both"/>
        <w:rPr>
          <w:rFonts w:ascii="Arial" w:hAnsi="Arial" w:cs="Arial"/>
          <w:sz w:val="20"/>
          <w:szCs w:val="20"/>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zostanie ogłoszona likwidacja firmy Wykonawcy,</w:t>
      </w:r>
    </w:p>
    <w:p w:rsidR="006D6D2C" w:rsidRPr="00C13A40" w:rsidRDefault="006D6D2C" w:rsidP="00FA1C4F">
      <w:pPr>
        <w:pStyle w:val="Bezodstpw"/>
        <w:numPr>
          <w:ilvl w:val="0"/>
          <w:numId w:val="147"/>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zostanie wydany nakaz zajęcia majątku Wykonawcy,</w:t>
      </w:r>
    </w:p>
    <w:p w:rsidR="006D6D2C" w:rsidRPr="00C13A40" w:rsidRDefault="006D6D2C" w:rsidP="00FA1C4F">
      <w:pPr>
        <w:pStyle w:val="Bezodstpw"/>
        <w:numPr>
          <w:ilvl w:val="0"/>
          <w:numId w:val="147"/>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Wykonawca nie rozpoczął prac bez uzasadnionych przyczyn oraz nie kontynuuje ich pomimo wezwania Zamawiającego złożonego na piśmie,</w:t>
      </w:r>
    </w:p>
    <w:p w:rsidR="006D6D2C" w:rsidRPr="00C13A40" w:rsidRDefault="006D6D2C" w:rsidP="00FA1C4F">
      <w:pPr>
        <w:pStyle w:val="Bezodstpw"/>
        <w:numPr>
          <w:ilvl w:val="0"/>
          <w:numId w:val="147"/>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Wykonawca przerwał realizację prac i przerwa ta trwa dłużej niż 10 dni a</w:t>
      </w:r>
      <w:r w:rsidR="00E36592">
        <w:rPr>
          <w:rFonts w:ascii="Arial" w:hAnsi="Arial" w:cs="Arial"/>
          <w:sz w:val="20"/>
          <w:szCs w:val="20"/>
          <w:lang w:val="pl-PL"/>
        </w:rPr>
        <w:t> </w:t>
      </w:r>
      <w:r w:rsidRPr="00C13A40">
        <w:rPr>
          <w:rFonts w:ascii="Arial" w:hAnsi="Arial" w:cs="Arial"/>
          <w:sz w:val="20"/>
          <w:szCs w:val="20"/>
          <w:lang w:val="pl-PL"/>
        </w:rPr>
        <w:t>Wykonawca mimo wezwania Zamawiającego nie rozpocznie realizacji przerwanych prac w terminie 7 dni od otrzymania wezwania.</w:t>
      </w:r>
    </w:p>
    <w:p w:rsidR="006D6D2C" w:rsidRPr="00C13A40" w:rsidRDefault="006D6D2C" w:rsidP="00FA1C4F">
      <w:pPr>
        <w:pStyle w:val="Bezodstpw"/>
        <w:numPr>
          <w:ilvl w:val="0"/>
          <w:numId w:val="147"/>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 wyniku opóźnienia wykonania robót lub nieusunięcia usterek w terminie naliczone kary umowne przekroczą kwotę w wysokości 15% wynagrodzenia brutto Wykonawcy należnej za wykonanie etapu I,</w:t>
      </w:r>
    </w:p>
    <w:p w:rsidR="006D6D2C" w:rsidRPr="00C13A40" w:rsidRDefault="006D6D2C" w:rsidP="00FA1C4F">
      <w:pPr>
        <w:pStyle w:val="Bezodstpw"/>
        <w:numPr>
          <w:ilvl w:val="0"/>
          <w:numId w:val="146"/>
        </w:numPr>
        <w:jc w:val="both"/>
        <w:rPr>
          <w:rFonts w:ascii="Arial" w:hAnsi="Arial" w:cs="Arial"/>
          <w:sz w:val="20"/>
          <w:szCs w:val="20"/>
          <w:lang w:val="pl-PL"/>
        </w:rPr>
      </w:pPr>
      <w:r w:rsidRPr="00C13A40">
        <w:rPr>
          <w:rFonts w:ascii="Arial" w:hAnsi="Arial" w:cs="Arial"/>
          <w:sz w:val="20"/>
          <w:szCs w:val="20"/>
          <w:lang w:val="pl-PL"/>
        </w:rPr>
        <w:t>Wykonawcy przysługuje prawo odstąpienia od umowy, jeżeli:</w:t>
      </w:r>
    </w:p>
    <w:p w:rsidR="006D6D2C" w:rsidRPr="00C13A40" w:rsidRDefault="006D6D2C" w:rsidP="00FA1C4F">
      <w:pPr>
        <w:pStyle w:val="Bezodstpw"/>
        <w:numPr>
          <w:ilvl w:val="0"/>
          <w:numId w:val="148"/>
        </w:numPr>
        <w:jc w:val="both"/>
        <w:rPr>
          <w:rFonts w:ascii="Arial" w:hAnsi="Arial" w:cs="Arial"/>
          <w:sz w:val="20"/>
          <w:szCs w:val="20"/>
          <w:lang w:val="pl-PL"/>
        </w:rPr>
      </w:pPr>
      <w:r w:rsidRPr="00C13A40">
        <w:rPr>
          <w:rFonts w:ascii="Arial" w:hAnsi="Arial" w:cs="Arial"/>
          <w:sz w:val="20"/>
          <w:szCs w:val="20"/>
          <w:lang w:val="pl-PL"/>
        </w:rPr>
        <w:t>Zamawiający odmawia bez uzasadnionej przyczyny odbioru prac lub odmawia podpisania protokołu odbioru,</w:t>
      </w:r>
    </w:p>
    <w:p w:rsidR="006D6D2C" w:rsidRPr="00C13A40" w:rsidRDefault="006D6D2C" w:rsidP="00FA1C4F">
      <w:pPr>
        <w:pStyle w:val="Bezodstpw"/>
        <w:numPr>
          <w:ilvl w:val="0"/>
          <w:numId w:val="148"/>
        </w:numPr>
        <w:jc w:val="both"/>
        <w:rPr>
          <w:rFonts w:ascii="Arial" w:hAnsi="Arial" w:cs="Arial"/>
          <w:sz w:val="20"/>
          <w:szCs w:val="20"/>
          <w:lang w:val="pl-PL"/>
        </w:rPr>
      </w:pPr>
      <w:r w:rsidRPr="00C13A40">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6D6D2C" w:rsidRPr="00C13A40" w:rsidRDefault="006D6D2C" w:rsidP="00FA1C4F">
      <w:pPr>
        <w:pStyle w:val="Bezodstpw"/>
        <w:numPr>
          <w:ilvl w:val="0"/>
          <w:numId w:val="145"/>
        </w:numPr>
        <w:jc w:val="both"/>
        <w:rPr>
          <w:rFonts w:ascii="Arial" w:hAnsi="Arial" w:cs="Arial"/>
          <w:sz w:val="20"/>
          <w:szCs w:val="20"/>
          <w:lang w:val="pl-PL"/>
        </w:rPr>
      </w:pPr>
      <w:r w:rsidRPr="00C13A40">
        <w:rPr>
          <w:rFonts w:ascii="Arial" w:hAnsi="Arial" w:cs="Arial"/>
          <w:sz w:val="20"/>
          <w:szCs w:val="20"/>
          <w:lang w:val="pl-PL"/>
        </w:rPr>
        <w:t>Odstąpienie od umowy musi nastąpić w formie pisemnej pod rygorem nieważności takiego odstąpienia i powinno zawierać uzasadnienie.</w:t>
      </w:r>
    </w:p>
    <w:p w:rsidR="006D6D2C" w:rsidRPr="00C13A40" w:rsidRDefault="006D6D2C" w:rsidP="00FA1C4F">
      <w:pPr>
        <w:pStyle w:val="Bezodstpw"/>
        <w:numPr>
          <w:ilvl w:val="0"/>
          <w:numId w:val="145"/>
        </w:numPr>
        <w:jc w:val="both"/>
        <w:rPr>
          <w:rFonts w:ascii="Arial" w:hAnsi="Arial" w:cs="Arial"/>
          <w:sz w:val="20"/>
          <w:szCs w:val="20"/>
          <w:lang w:val="pl-PL"/>
        </w:rPr>
      </w:pPr>
      <w:r w:rsidRPr="00C13A40">
        <w:rPr>
          <w:rFonts w:ascii="Arial" w:hAnsi="Arial" w:cs="Arial"/>
          <w:sz w:val="20"/>
          <w:szCs w:val="20"/>
          <w:lang w:val="pl-PL"/>
        </w:rPr>
        <w:t xml:space="preserve">W wypadku odstąpienia od umowy Strony obciążają następujące obowiązki szczegółowe: </w:t>
      </w:r>
    </w:p>
    <w:p w:rsidR="006D6D2C" w:rsidRPr="00C13A40" w:rsidRDefault="006D6D2C" w:rsidP="00FA1C4F">
      <w:pPr>
        <w:pStyle w:val="Bezodstpw"/>
        <w:numPr>
          <w:ilvl w:val="0"/>
          <w:numId w:val="149"/>
        </w:numPr>
        <w:jc w:val="both"/>
        <w:rPr>
          <w:rFonts w:ascii="Arial" w:hAnsi="Arial" w:cs="Arial"/>
          <w:sz w:val="20"/>
          <w:szCs w:val="20"/>
          <w:lang w:val="pl-PL"/>
        </w:rPr>
      </w:pPr>
      <w:r w:rsidRPr="00C13A40">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6D6D2C" w:rsidRPr="00C13A40" w:rsidRDefault="006D6D2C" w:rsidP="00FA1C4F">
      <w:pPr>
        <w:pStyle w:val="Bezodstpw"/>
        <w:numPr>
          <w:ilvl w:val="0"/>
          <w:numId w:val="149"/>
        </w:numPr>
        <w:jc w:val="both"/>
        <w:rPr>
          <w:rFonts w:ascii="Arial" w:hAnsi="Arial" w:cs="Arial"/>
          <w:sz w:val="20"/>
          <w:szCs w:val="20"/>
          <w:lang w:val="pl-PL"/>
        </w:rPr>
      </w:pPr>
      <w:r w:rsidRPr="00C13A40">
        <w:rPr>
          <w:rFonts w:ascii="Arial" w:hAnsi="Arial" w:cs="Arial"/>
          <w:sz w:val="20"/>
          <w:szCs w:val="20"/>
          <w:lang w:val="pl-PL"/>
        </w:rPr>
        <w:t>Wykonawca zabezpieczy przerwane roboty w zakresie obustronnie uzgodnionym na koszt tej strony, która odstąpiła od umowy,</w:t>
      </w:r>
    </w:p>
    <w:p w:rsidR="006D6D2C" w:rsidRPr="00C13A40" w:rsidRDefault="006D6D2C" w:rsidP="00FA1C4F">
      <w:pPr>
        <w:pStyle w:val="Bezodstpw"/>
        <w:numPr>
          <w:ilvl w:val="0"/>
          <w:numId w:val="149"/>
        </w:numPr>
        <w:jc w:val="both"/>
        <w:rPr>
          <w:rFonts w:ascii="Arial" w:hAnsi="Arial" w:cs="Arial"/>
          <w:sz w:val="20"/>
          <w:szCs w:val="20"/>
          <w:lang w:val="pl-PL"/>
        </w:rPr>
      </w:pPr>
      <w:r w:rsidRPr="00C13A40">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6D6D2C" w:rsidRPr="00C13A40" w:rsidRDefault="006D6D2C" w:rsidP="00FA1C4F">
      <w:pPr>
        <w:pStyle w:val="Bezodstpw"/>
        <w:numPr>
          <w:ilvl w:val="0"/>
          <w:numId w:val="149"/>
        </w:numPr>
        <w:jc w:val="both"/>
        <w:rPr>
          <w:rFonts w:ascii="Arial" w:hAnsi="Arial" w:cs="Arial"/>
          <w:sz w:val="20"/>
          <w:szCs w:val="20"/>
          <w:lang w:val="pl-PL"/>
        </w:rPr>
      </w:pPr>
      <w:r w:rsidRPr="00C13A40">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6D6D2C" w:rsidRPr="00C13A40" w:rsidRDefault="006D6D2C" w:rsidP="00FA1C4F">
      <w:pPr>
        <w:pStyle w:val="Bezodstpw"/>
        <w:numPr>
          <w:ilvl w:val="0"/>
          <w:numId w:val="149"/>
        </w:numPr>
        <w:jc w:val="both"/>
        <w:rPr>
          <w:rFonts w:ascii="Arial" w:hAnsi="Arial" w:cs="Arial"/>
          <w:sz w:val="20"/>
          <w:szCs w:val="20"/>
          <w:lang w:val="pl-PL"/>
        </w:rPr>
      </w:pPr>
      <w:r w:rsidRPr="00C13A40">
        <w:rPr>
          <w:rFonts w:ascii="Arial" w:hAnsi="Arial" w:cs="Arial"/>
          <w:sz w:val="20"/>
          <w:szCs w:val="20"/>
          <w:lang w:val="pl-PL"/>
        </w:rPr>
        <w:t>Wykonawca niezwłocznie, a najpóźniej w terminie 14 dni, usunie z terenu budowy urządzenia zaplecza przez niego dostarczone lub wzniesione,</w:t>
      </w:r>
    </w:p>
    <w:p w:rsidR="006D6D2C" w:rsidRPr="00C13A40" w:rsidRDefault="006D6D2C" w:rsidP="00FA1C4F">
      <w:pPr>
        <w:pStyle w:val="Bezodstpw"/>
        <w:numPr>
          <w:ilvl w:val="0"/>
          <w:numId w:val="149"/>
        </w:numPr>
        <w:jc w:val="both"/>
        <w:rPr>
          <w:rFonts w:ascii="Arial" w:hAnsi="Arial" w:cs="Arial"/>
          <w:sz w:val="20"/>
          <w:szCs w:val="20"/>
          <w:lang w:val="pl-PL"/>
        </w:rPr>
      </w:pPr>
      <w:r w:rsidRPr="00C13A40">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6D6D2C" w:rsidRPr="00C13A40" w:rsidRDefault="006D6D2C" w:rsidP="00FA1C4F">
      <w:pPr>
        <w:pStyle w:val="Bezodstpw"/>
        <w:numPr>
          <w:ilvl w:val="0"/>
          <w:numId w:val="149"/>
        </w:numPr>
        <w:jc w:val="both"/>
        <w:rPr>
          <w:rFonts w:ascii="Arial" w:hAnsi="Arial" w:cs="Arial"/>
          <w:sz w:val="20"/>
          <w:szCs w:val="20"/>
          <w:lang w:val="pl-PL"/>
        </w:rPr>
      </w:pPr>
      <w:r w:rsidRPr="00C13A40">
        <w:rPr>
          <w:rFonts w:ascii="Arial" w:hAnsi="Arial" w:cs="Arial"/>
          <w:sz w:val="20"/>
          <w:szCs w:val="20"/>
          <w:lang w:val="pl-PL"/>
        </w:rPr>
        <w:t>W przypadku pozostawienia przez Wykonawcę maszyn, zaplecza budowy, itp. Zamawiający usunie je na koszt i ryzyko Wykonawcy.</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E36592">
      <w:pPr>
        <w:pStyle w:val="Bezodstpw"/>
        <w:jc w:val="center"/>
        <w:rPr>
          <w:rFonts w:ascii="Arial" w:hAnsi="Arial" w:cs="Arial"/>
          <w:sz w:val="20"/>
          <w:szCs w:val="20"/>
          <w:lang w:val="pl-PL"/>
        </w:rPr>
      </w:pPr>
      <w:r w:rsidRPr="00C13A40">
        <w:rPr>
          <w:rFonts w:ascii="Arial" w:hAnsi="Arial" w:cs="Arial"/>
          <w:sz w:val="20"/>
          <w:szCs w:val="20"/>
          <w:lang w:val="pl-PL"/>
        </w:rPr>
        <w:lastRenderedPageBreak/>
        <w:t>§ 16</w:t>
      </w:r>
      <w:r w:rsidRPr="00C13A40">
        <w:rPr>
          <w:rFonts w:ascii="Arial" w:hAnsi="Arial" w:cs="Arial"/>
          <w:sz w:val="20"/>
          <w:szCs w:val="20"/>
          <w:lang w:val="pl-PL"/>
        </w:rPr>
        <w:br/>
        <w:t>[zmiana adresu Wykonawcy]</w:t>
      </w:r>
    </w:p>
    <w:p w:rsidR="006D6D2C" w:rsidRPr="00C13A40" w:rsidRDefault="006D6D2C" w:rsidP="00FA1C4F">
      <w:pPr>
        <w:pStyle w:val="Bezodstpw"/>
        <w:numPr>
          <w:ilvl w:val="0"/>
          <w:numId w:val="150"/>
        </w:numPr>
        <w:jc w:val="both"/>
        <w:rPr>
          <w:rFonts w:ascii="Arial" w:hAnsi="Arial" w:cs="Arial"/>
          <w:sz w:val="20"/>
          <w:szCs w:val="20"/>
          <w:lang w:val="pl-PL"/>
        </w:rPr>
      </w:pPr>
      <w:r w:rsidRPr="00C13A40">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6D6D2C" w:rsidRPr="00C13A40" w:rsidRDefault="006D6D2C" w:rsidP="00FA1C4F">
      <w:pPr>
        <w:pStyle w:val="Bezodstpw"/>
        <w:numPr>
          <w:ilvl w:val="0"/>
          <w:numId w:val="150"/>
        </w:numPr>
        <w:jc w:val="both"/>
        <w:rPr>
          <w:rFonts w:ascii="Arial" w:hAnsi="Arial" w:cs="Arial"/>
          <w:sz w:val="20"/>
          <w:szCs w:val="20"/>
          <w:lang w:val="pl-PL"/>
        </w:rPr>
      </w:pPr>
      <w:r w:rsidRPr="00C13A40">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E36592">
      <w:pPr>
        <w:pStyle w:val="Bezodstpw"/>
        <w:jc w:val="center"/>
        <w:rPr>
          <w:rFonts w:ascii="Arial" w:hAnsi="Arial" w:cs="Arial"/>
          <w:sz w:val="20"/>
          <w:szCs w:val="20"/>
          <w:lang w:val="pl-PL"/>
        </w:rPr>
      </w:pPr>
      <w:r w:rsidRPr="00C13A40">
        <w:rPr>
          <w:rFonts w:ascii="Arial" w:hAnsi="Arial" w:cs="Arial"/>
          <w:sz w:val="20"/>
          <w:szCs w:val="20"/>
          <w:lang w:val="pl-PL"/>
        </w:rPr>
        <w:t>§ 17</w:t>
      </w:r>
      <w:r w:rsidRPr="00C13A40">
        <w:rPr>
          <w:rFonts w:ascii="Arial" w:hAnsi="Arial" w:cs="Arial"/>
          <w:sz w:val="20"/>
          <w:szCs w:val="20"/>
          <w:lang w:val="pl-PL"/>
        </w:rPr>
        <w:br/>
        <w:t>[zmiana umowy]</w:t>
      </w:r>
    </w:p>
    <w:p w:rsidR="006D6D2C" w:rsidRPr="00C13A40" w:rsidRDefault="006D6D2C" w:rsidP="00FA1C4F">
      <w:pPr>
        <w:pStyle w:val="Bezodstpw"/>
        <w:numPr>
          <w:ilvl w:val="0"/>
          <w:numId w:val="151"/>
        </w:numPr>
        <w:ind w:hanging="357"/>
        <w:jc w:val="both"/>
        <w:rPr>
          <w:rFonts w:ascii="Arial" w:hAnsi="Arial" w:cs="Arial"/>
          <w:sz w:val="20"/>
          <w:szCs w:val="20"/>
          <w:lang w:val="pl-PL"/>
        </w:rPr>
      </w:pPr>
      <w:r w:rsidRPr="00C13A40">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6D6D2C" w:rsidRPr="00C13A40" w:rsidRDefault="006D6D2C" w:rsidP="00FA1C4F">
      <w:pPr>
        <w:pStyle w:val="Bezodstpw"/>
        <w:numPr>
          <w:ilvl w:val="0"/>
          <w:numId w:val="152"/>
        </w:numPr>
        <w:jc w:val="both"/>
        <w:rPr>
          <w:rFonts w:ascii="Arial" w:hAnsi="Arial" w:cs="Arial"/>
          <w:sz w:val="20"/>
          <w:szCs w:val="20"/>
          <w:lang w:val="pl-PL"/>
        </w:rPr>
      </w:pPr>
      <w:r w:rsidRPr="00C13A40">
        <w:rPr>
          <w:rFonts w:ascii="Arial" w:hAnsi="Arial" w:cs="Arial"/>
          <w:sz w:val="20"/>
          <w:szCs w:val="20"/>
          <w:lang w:val="pl-PL"/>
        </w:rPr>
        <w:t>z powodu istotnych braków lub błędów w dokumentacji projektowej, również tych polegających na niezgodności dokumentacji z przepisami prawa,</w:t>
      </w:r>
    </w:p>
    <w:p w:rsidR="006D6D2C" w:rsidRPr="00C13A40" w:rsidRDefault="006D6D2C" w:rsidP="00FA1C4F">
      <w:pPr>
        <w:pStyle w:val="Bezodstpw"/>
        <w:numPr>
          <w:ilvl w:val="0"/>
          <w:numId w:val="152"/>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6D6D2C" w:rsidRPr="00C13A40" w:rsidRDefault="006D6D2C" w:rsidP="00FA1C4F">
      <w:pPr>
        <w:pStyle w:val="Bezodstpw"/>
        <w:numPr>
          <w:ilvl w:val="0"/>
          <w:numId w:val="152"/>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wystąpienia robót dodatkowych, a niemożliwych do przewidzenia przed zawarciem umowy przez doświadczonego Wykonawcę,</w:t>
      </w:r>
    </w:p>
    <w:p w:rsidR="006D6D2C" w:rsidRPr="00C13A40" w:rsidRDefault="006D6D2C" w:rsidP="00FA1C4F">
      <w:pPr>
        <w:pStyle w:val="Bezodstpw"/>
        <w:numPr>
          <w:ilvl w:val="0"/>
          <w:numId w:val="152"/>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6D6D2C" w:rsidRPr="00C13A40" w:rsidRDefault="006D6D2C" w:rsidP="00FA1C4F">
      <w:pPr>
        <w:pStyle w:val="Bezodstpw"/>
        <w:numPr>
          <w:ilvl w:val="0"/>
          <w:numId w:val="152"/>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6D6D2C" w:rsidRPr="00C13A40" w:rsidRDefault="006D6D2C" w:rsidP="00FA1C4F">
      <w:pPr>
        <w:pStyle w:val="Bezodstpw"/>
        <w:numPr>
          <w:ilvl w:val="0"/>
          <w:numId w:val="152"/>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wystąpienia okoliczności, których strony umowy nie były w stanie przewidzieć w chwili zawarcia umowy pomimo zachowania należytej staranności,</w:t>
      </w:r>
    </w:p>
    <w:p w:rsidR="006D6D2C" w:rsidRPr="00E36592" w:rsidRDefault="006D6D2C" w:rsidP="00FA1C4F">
      <w:pPr>
        <w:pStyle w:val="Bezodstpw"/>
        <w:numPr>
          <w:ilvl w:val="0"/>
          <w:numId w:val="151"/>
        </w:numPr>
        <w:ind w:hanging="357"/>
        <w:jc w:val="both"/>
        <w:rPr>
          <w:rFonts w:ascii="Arial" w:hAnsi="Arial" w:cs="Arial"/>
          <w:sz w:val="20"/>
          <w:szCs w:val="20"/>
          <w:lang w:val="pl-PL"/>
        </w:rPr>
      </w:pPr>
      <w:r w:rsidRPr="00E36592">
        <w:rPr>
          <w:rFonts w:ascii="Arial" w:hAnsi="Arial" w:cs="Arial"/>
          <w:sz w:val="20"/>
          <w:szCs w:val="20"/>
          <w:lang w:val="pl-PL"/>
        </w:rPr>
        <w:t>Zamawiający przewiduje możliwość zmiany terminu wykonania przedmiotu umowy dla dowolnej Części z powodu wystąpienia opóźnienia w realizacji przedmiotu umowy innej Części, jeżeli to opóźnienie miało wpływ na realizację umowy w tej (dowolnej) Części.</w:t>
      </w:r>
    </w:p>
    <w:p w:rsidR="006D6D2C" w:rsidRPr="00C13A40" w:rsidRDefault="006D6D2C" w:rsidP="00FA1C4F">
      <w:pPr>
        <w:pStyle w:val="Bezodstpw"/>
        <w:numPr>
          <w:ilvl w:val="0"/>
          <w:numId w:val="151"/>
        </w:numPr>
        <w:ind w:hanging="357"/>
        <w:jc w:val="both"/>
        <w:rPr>
          <w:rFonts w:ascii="Arial" w:hAnsi="Arial" w:cs="Arial"/>
          <w:sz w:val="20"/>
          <w:szCs w:val="20"/>
          <w:lang w:val="pl-PL"/>
        </w:rPr>
      </w:pPr>
      <w:r w:rsidRPr="00C13A40">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6D6D2C" w:rsidRPr="00C13A40" w:rsidRDefault="006D6D2C" w:rsidP="00FA1C4F">
      <w:pPr>
        <w:pStyle w:val="Bezodstpw"/>
        <w:numPr>
          <w:ilvl w:val="0"/>
          <w:numId w:val="151"/>
        </w:numPr>
        <w:ind w:hanging="357"/>
        <w:jc w:val="both"/>
        <w:rPr>
          <w:rFonts w:ascii="Arial" w:hAnsi="Arial" w:cs="Arial"/>
          <w:sz w:val="20"/>
          <w:szCs w:val="20"/>
          <w:lang w:val="pl-PL"/>
        </w:rPr>
      </w:pPr>
      <w:r w:rsidRPr="00C13A40">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6D6D2C" w:rsidRPr="00C13A40" w:rsidRDefault="006D6D2C" w:rsidP="00FA1C4F">
      <w:pPr>
        <w:pStyle w:val="Bezodstpw"/>
        <w:numPr>
          <w:ilvl w:val="0"/>
          <w:numId w:val="151"/>
        </w:numPr>
        <w:ind w:hanging="357"/>
        <w:jc w:val="both"/>
        <w:rPr>
          <w:rFonts w:ascii="Arial" w:hAnsi="Arial" w:cs="Arial"/>
          <w:sz w:val="20"/>
          <w:szCs w:val="20"/>
          <w:lang w:val="pl-PL"/>
        </w:rPr>
      </w:pPr>
      <w:r w:rsidRPr="00C13A40">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E36592">
      <w:pPr>
        <w:pStyle w:val="Bezodstpw"/>
        <w:jc w:val="center"/>
        <w:rPr>
          <w:rFonts w:ascii="Arial" w:hAnsi="Arial" w:cs="Arial"/>
          <w:sz w:val="20"/>
          <w:szCs w:val="20"/>
          <w:lang w:val="pl-PL"/>
        </w:rPr>
      </w:pPr>
      <w:r w:rsidRPr="00C13A40">
        <w:rPr>
          <w:rFonts w:ascii="Arial" w:hAnsi="Arial" w:cs="Arial"/>
          <w:sz w:val="20"/>
          <w:szCs w:val="20"/>
          <w:lang w:val="pl-PL"/>
        </w:rPr>
        <w:t>§ 18</w:t>
      </w:r>
      <w:r w:rsidRPr="00C13A40">
        <w:rPr>
          <w:rFonts w:ascii="Arial" w:hAnsi="Arial" w:cs="Arial"/>
          <w:sz w:val="20"/>
          <w:szCs w:val="20"/>
          <w:lang w:val="pl-PL"/>
        </w:rPr>
        <w:br/>
        <w:t>[osoby odpowiedzialne za wykonanie umowy]</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 xml:space="preserve">Osobą odpowiedzialną za realizację umowy ze strony Zamawiającego będzie……………... </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 xml:space="preserve">Zamawiający powołuje Inspektora Nadzoru Inwestorskiego w </w:t>
      </w:r>
      <w:proofErr w:type="gramStart"/>
      <w:r w:rsidRPr="00595ED2">
        <w:rPr>
          <w:rFonts w:ascii="Arial" w:hAnsi="Arial" w:cs="Arial"/>
          <w:sz w:val="20"/>
          <w:szCs w:val="20"/>
          <w:lang w:val="pl-PL"/>
        </w:rPr>
        <w:t>osobie: ..........................................</w:t>
      </w:r>
      <w:proofErr w:type="gramEnd"/>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Inspektor Nadzoru Inwestorskiego nie ma prawa do zaciągania zobowiązań finansowych w imieniu Zamawiającego.</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Zamawiający zastrzega sobie prawo do zmiany inspektora nadzoru inwestorskiego.</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Inspektor nadzoru inwestorskiego nie ma prawa do podejmowania zobowiązań finansowych w imieniu Zamawiającego.</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 xml:space="preserve">Wykonawca powołuje kierownika budowy w </w:t>
      </w:r>
      <w:proofErr w:type="gramStart"/>
      <w:r w:rsidRPr="00595ED2">
        <w:rPr>
          <w:rFonts w:ascii="Arial" w:hAnsi="Arial" w:cs="Arial"/>
          <w:sz w:val="20"/>
          <w:szCs w:val="20"/>
          <w:lang w:val="pl-PL"/>
        </w:rPr>
        <w:t>osobie .................................................</w:t>
      </w:r>
      <w:proofErr w:type="gramEnd"/>
      <w:r w:rsidRPr="00595ED2">
        <w:rPr>
          <w:rFonts w:ascii="Arial" w:hAnsi="Arial" w:cs="Arial"/>
          <w:sz w:val="20"/>
          <w:szCs w:val="20"/>
          <w:lang w:val="pl-PL"/>
        </w:rPr>
        <w:t xml:space="preserve">........ </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Kierownik budowy jest upoważniony do przejęcia terenu budowy i odbioru dokumentacji projektowej.</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Kierownik budowy jest zobowiązany do sporządzenia lub zapewnienia sporządzenia przed rozpoczęciem budowy planu bezpieczeństwa i ochrony zdrowia zwanego „Planem BIOZ”.</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lastRenderedPageBreak/>
        <w:t>W przypadku zmiany na stanowisku kierownika budowy Zamawiający zostanie powiadomiony o planowanej zmianie pisemnie nie później niż w terminie 7 dni przed planowaną zmianą.</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Wykonawca musi uzyskać zgodę Zamawiającego na zmianę na stanowisku kierownika budowy.</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Zamawiającemu przysługuje prawo żądania zmiany kierownika budowy w przypadku, gdy nie będzie on właściwie wypełniał swoich obowiązków.</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W przypadku wpłynięcia żądania, o którym mowa w ust. 11, lub braku zgody, o której mowa w ust. 10 Wykonawca w ciągu 7 dni jest zobowiązany przedstawić nowego kierownika budowy.</w:t>
      </w:r>
    </w:p>
    <w:p w:rsidR="007523ED" w:rsidRPr="00595ED2" w:rsidRDefault="007523ED" w:rsidP="00FA1C4F">
      <w:pPr>
        <w:pStyle w:val="Bezodstpw"/>
        <w:numPr>
          <w:ilvl w:val="0"/>
          <w:numId w:val="153"/>
        </w:numPr>
        <w:jc w:val="both"/>
        <w:rPr>
          <w:rFonts w:ascii="Arial" w:hAnsi="Arial" w:cs="Arial"/>
          <w:sz w:val="20"/>
          <w:szCs w:val="20"/>
          <w:lang w:val="pl-PL"/>
        </w:rPr>
      </w:pPr>
      <w:r w:rsidRPr="00595ED2">
        <w:rPr>
          <w:rFonts w:ascii="Arial" w:hAnsi="Arial" w:cs="Arial"/>
          <w:sz w:val="20"/>
          <w:szCs w:val="20"/>
          <w:lang w:val="pl-PL"/>
        </w:rPr>
        <w:t xml:space="preserve">Procedura związana ze zmianą na stanowisku kierownika budowy nie stanowi przesłanki do zmiany terminu realizacji przedmiotu umowy. </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7523ED">
      <w:pPr>
        <w:pStyle w:val="Bezodstpw"/>
        <w:jc w:val="center"/>
        <w:rPr>
          <w:rFonts w:ascii="Arial" w:hAnsi="Arial" w:cs="Arial"/>
          <w:sz w:val="20"/>
          <w:szCs w:val="20"/>
          <w:lang w:val="pl-PL"/>
        </w:rPr>
      </w:pPr>
      <w:r w:rsidRPr="00C13A40">
        <w:rPr>
          <w:rFonts w:ascii="Arial" w:hAnsi="Arial" w:cs="Arial"/>
          <w:sz w:val="20"/>
          <w:szCs w:val="20"/>
          <w:lang w:val="pl-PL"/>
        </w:rPr>
        <w:t>§ 19</w:t>
      </w:r>
      <w:r w:rsidRPr="00C13A40">
        <w:rPr>
          <w:rFonts w:ascii="Arial" w:hAnsi="Arial" w:cs="Arial"/>
          <w:sz w:val="20"/>
          <w:szCs w:val="20"/>
          <w:lang w:val="pl-PL"/>
        </w:rPr>
        <w:br/>
        <w:t>[spór]</w:t>
      </w:r>
    </w:p>
    <w:p w:rsidR="006D6D2C" w:rsidRPr="00C13A40" w:rsidRDefault="006D6D2C" w:rsidP="00FA1C4F">
      <w:pPr>
        <w:pStyle w:val="Bezodstpw"/>
        <w:numPr>
          <w:ilvl w:val="0"/>
          <w:numId w:val="154"/>
        </w:numPr>
        <w:jc w:val="both"/>
        <w:rPr>
          <w:rFonts w:ascii="Arial" w:hAnsi="Arial" w:cs="Arial"/>
          <w:sz w:val="20"/>
          <w:szCs w:val="20"/>
          <w:lang w:val="pl-PL"/>
        </w:rPr>
      </w:pPr>
      <w:r w:rsidRPr="00C13A40">
        <w:rPr>
          <w:rFonts w:ascii="Arial" w:hAnsi="Arial" w:cs="Arial"/>
          <w:sz w:val="20"/>
          <w:szCs w:val="20"/>
          <w:lang w:val="pl-PL"/>
        </w:rPr>
        <w:t>W razie powstania sporu na tle wykonania niniejszej umowy strony się zobowiązuje przede wszystkim do wyczerpania drogi postępowania reklamacyjnego.</w:t>
      </w:r>
    </w:p>
    <w:p w:rsidR="006D6D2C" w:rsidRPr="00C13A40" w:rsidRDefault="006D6D2C" w:rsidP="00FA1C4F">
      <w:pPr>
        <w:pStyle w:val="Bezodstpw"/>
        <w:numPr>
          <w:ilvl w:val="0"/>
          <w:numId w:val="154"/>
        </w:numPr>
        <w:jc w:val="both"/>
        <w:rPr>
          <w:rFonts w:ascii="Arial" w:hAnsi="Arial" w:cs="Arial"/>
          <w:sz w:val="20"/>
          <w:szCs w:val="20"/>
          <w:lang w:val="pl-PL"/>
        </w:rPr>
      </w:pPr>
      <w:r w:rsidRPr="00C13A40">
        <w:rPr>
          <w:rFonts w:ascii="Arial" w:hAnsi="Arial" w:cs="Arial"/>
          <w:sz w:val="20"/>
          <w:szCs w:val="20"/>
          <w:lang w:val="pl-PL"/>
        </w:rPr>
        <w:t>Reklamacje wykonuje się poprzez skierowanie konkretnego roszczenia do strony.</w:t>
      </w:r>
    </w:p>
    <w:p w:rsidR="006D6D2C" w:rsidRPr="00C13A40" w:rsidRDefault="006D6D2C" w:rsidP="00FA1C4F">
      <w:pPr>
        <w:pStyle w:val="Bezodstpw"/>
        <w:numPr>
          <w:ilvl w:val="0"/>
          <w:numId w:val="154"/>
        </w:numPr>
        <w:jc w:val="both"/>
        <w:rPr>
          <w:rFonts w:ascii="Arial" w:hAnsi="Arial" w:cs="Arial"/>
          <w:sz w:val="20"/>
          <w:szCs w:val="20"/>
          <w:lang w:val="pl-PL"/>
        </w:rPr>
      </w:pPr>
      <w:r w:rsidRPr="00C13A40">
        <w:rPr>
          <w:rFonts w:ascii="Arial" w:hAnsi="Arial" w:cs="Arial"/>
          <w:sz w:val="20"/>
          <w:szCs w:val="20"/>
          <w:lang w:val="pl-PL"/>
        </w:rPr>
        <w:t>Strona ma obowiązek do pisemnego ustosunkowania się do zgłoszonego przez drugą stronę roszczenia w terminie 21 dni od daty zgłoszenia roszczenia.</w:t>
      </w:r>
    </w:p>
    <w:p w:rsidR="006D6D2C" w:rsidRPr="00C13A40" w:rsidRDefault="006D6D2C" w:rsidP="00FA1C4F">
      <w:pPr>
        <w:pStyle w:val="Bezodstpw"/>
        <w:numPr>
          <w:ilvl w:val="0"/>
          <w:numId w:val="154"/>
        </w:numPr>
        <w:jc w:val="both"/>
        <w:rPr>
          <w:rFonts w:ascii="Arial" w:hAnsi="Arial" w:cs="Arial"/>
          <w:sz w:val="20"/>
          <w:szCs w:val="20"/>
          <w:lang w:val="pl-PL"/>
        </w:rPr>
      </w:pPr>
      <w:r w:rsidRPr="00C13A40">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6D6D2C" w:rsidRPr="00C13A40" w:rsidRDefault="006D6D2C" w:rsidP="00FA1C4F">
      <w:pPr>
        <w:pStyle w:val="Bezodstpw"/>
        <w:numPr>
          <w:ilvl w:val="0"/>
          <w:numId w:val="154"/>
        </w:numPr>
        <w:jc w:val="both"/>
        <w:rPr>
          <w:rFonts w:ascii="Arial" w:hAnsi="Arial" w:cs="Arial"/>
          <w:sz w:val="20"/>
          <w:szCs w:val="20"/>
          <w:lang w:val="pl-PL"/>
        </w:rPr>
      </w:pPr>
      <w:r w:rsidRPr="00C13A40">
        <w:rPr>
          <w:rFonts w:ascii="Arial" w:hAnsi="Arial" w:cs="Arial"/>
          <w:sz w:val="20"/>
          <w:szCs w:val="20"/>
          <w:lang w:val="pl-PL"/>
        </w:rPr>
        <w:t>Właściwym do rozpoznania sporów wynikłych na tle realizacji niniejszej umowy jest sąd miejscowo właściwy dla siedziby Zamawiającego.</w:t>
      </w:r>
    </w:p>
    <w:p w:rsidR="006D6D2C" w:rsidRPr="00C13A40" w:rsidRDefault="006D6D2C" w:rsidP="006D6D2C">
      <w:pPr>
        <w:pStyle w:val="Bezodstpw"/>
        <w:rPr>
          <w:rFonts w:ascii="Arial" w:hAnsi="Arial" w:cs="Arial"/>
          <w:sz w:val="20"/>
          <w:szCs w:val="20"/>
          <w:lang w:val="pl-PL"/>
        </w:rPr>
      </w:pPr>
    </w:p>
    <w:p w:rsidR="006D6D2C" w:rsidRPr="00C13A40" w:rsidRDefault="006D6D2C" w:rsidP="007523ED">
      <w:pPr>
        <w:pStyle w:val="Bezodstpw"/>
        <w:jc w:val="center"/>
        <w:rPr>
          <w:rFonts w:ascii="Arial" w:hAnsi="Arial" w:cs="Arial"/>
          <w:sz w:val="20"/>
          <w:szCs w:val="20"/>
          <w:lang w:val="pl-PL"/>
        </w:rPr>
      </w:pPr>
      <w:r w:rsidRPr="00C13A40">
        <w:rPr>
          <w:rFonts w:ascii="Arial" w:hAnsi="Arial" w:cs="Arial"/>
          <w:sz w:val="20"/>
          <w:szCs w:val="20"/>
          <w:lang w:val="pl-PL"/>
        </w:rPr>
        <w:t>§ 20</w:t>
      </w:r>
      <w:r w:rsidRPr="00C13A40">
        <w:rPr>
          <w:rFonts w:ascii="Arial" w:hAnsi="Arial" w:cs="Arial"/>
          <w:sz w:val="20"/>
          <w:szCs w:val="20"/>
          <w:lang w:val="pl-PL"/>
        </w:rPr>
        <w:br/>
        <w:t>[inne przepisy mające zastosowanie]</w:t>
      </w:r>
    </w:p>
    <w:p w:rsidR="006D6D2C" w:rsidRPr="00C13A40" w:rsidRDefault="006D6D2C" w:rsidP="007523ED">
      <w:pPr>
        <w:pStyle w:val="Bezodstpw"/>
        <w:jc w:val="both"/>
        <w:rPr>
          <w:rFonts w:ascii="Arial" w:hAnsi="Arial" w:cs="Arial"/>
          <w:sz w:val="20"/>
          <w:szCs w:val="20"/>
          <w:lang w:val="pl-PL"/>
        </w:rPr>
      </w:pPr>
      <w:r w:rsidRPr="00C13A40">
        <w:rPr>
          <w:rFonts w:ascii="Arial" w:hAnsi="Arial" w:cs="Arial"/>
          <w:sz w:val="20"/>
          <w:szCs w:val="20"/>
          <w:lang w:val="pl-PL"/>
        </w:rPr>
        <w:t>W sprawach nieuregulowanych niniejszą umową stosuje się przepisy Kodeksu cywilnego.</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7523ED">
      <w:pPr>
        <w:pStyle w:val="Bezodstpw"/>
        <w:jc w:val="center"/>
        <w:rPr>
          <w:rFonts w:ascii="Arial" w:hAnsi="Arial" w:cs="Arial"/>
          <w:sz w:val="20"/>
          <w:szCs w:val="20"/>
          <w:lang w:val="pl-PL"/>
        </w:rPr>
      </w:pPr>
      <w:r w:rsidRPr="00C13A40">
        <w:rPr>
          <w:rFonts w:ascii="Arial" w:hAnsi="Arial" w:cs="Arial"/>
          <w:sz w:val="20"/>
          <w:szCs w:val="20"/>
          <w:lang w:val="pl-PL"/>
        </w:rPr>
        <w:t>§ 21</w:t>
      </w:r>
      <w:r w:rsidRPr="00C13A40">
        <w:rPr>
          <w:rFonts w:ascii="Arial" w:hAnsi="Arial" w:cs="Arial"/>
          <w:sz w:val="20"/>
          <w:szCs w:val="20"/>
          <w:lang w:val="pl-PL"/>
        </w:rPr>
        <w:br/>
        <w:t>[prymat treści umowy]</w:t>
      </w:r>
    </w:p>
    <w:p w:rsidR="006D6D2C" w:rsidRPr="00C13A40" w:rsidRDefault="006D6D2C" w:rsidP="007523ED">
      <w:pPr>
        <w:pStyle w:val="Bezodstpw"/>
        <w:jc w:val="both"/>
        <w:rPr>
          <w:rFonts w:ascii="Arial" w:hAnsi="Arial" w:cs="Arial"/>
          <w:sz w:val="20"/>
          <w:szCs w:val="20"/>
          <w:lang w:val="pl-PL"/>
        </w:rPr>
      </w:pPr>
      <w:r w:rsidRPr="00C13A40">
        <w:rPr>
          <w:rFonts w:ascii="Arial" w:hAnsi="Arial" w:cs="Arial"/>
          <w:sz w:val="20"/>
          <w:szCs w:val="20"/>
          <w:lang w:val="pl-PL"/>
        </w:rPr>
        <w:t>W przypadku rozbieżności pomiędzy treścią umowy a załącznikami do umowy pierwszeństwo mają zapisy zawarte w umowie.</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7523ED">
      <w:pPr>
        <w:pStyle w:val="Bezodstpw"/>
        <w:jc w:val="center"/>
        <w:rPr>
          <w:rFonts w:ascii="Arial" w:hAnsi="Arial" w:cs="Arial"/>
          <w:sz w:val="20"/>
          <w:szCs w:val="20"/>
          <w:lang w:val="pl-PL"/>
        </w:rPr>
      </w:pPr>
      <w:r w:rsidRPr="00C13A40">
        <w:rPr>
          <w:rFonts w:ascii="Arial" w:hAnsi="Arial" w:cs="Arial"/>
          <w:sz w:val="20"/>
          <w:szCs w:val="20"/>
          <w:lang w:val="pl-PL"/>
        </w:rPr>
        <w:t>§ 22</w:t>
      </w:r>
      <w:r w:rsidRPr="00C13A40">
        <w:rPr>
          <w:rFonts w:ascii="Arial" w:hAnsi="Arial" w:cs="Arial"/>
          <w:sz w:val="20"/>
          <w:szCs w:val="20"/>
          <w:lang w:val="pl-PL"/>
        </w:rPr>
        <w:br/>
        <w:t>[egzemplarze umowy]</w:t>
      </w:r>
    </w:p>
    <w:p w:rsidR="006D6D2C" w:rsidRPr="00C13A40" w:rsidRDefault="006D6D2C" w:rsidP="007523ED">
      <w:pPr>
        <w:pStyle w:val="Bezodstpw"/>
        <w:jc w:val="both"/>
        <w:rPr>
          <w:rFonts w:ascii="Arial" w:hAnsi="Arial" w:cs="Arial"/>
          <w:sz w:val="20"/>
          <w:szCs w:val="20"/>
          <w:lang w:val="pl-PL"/>
        </w:rPr>
      </w:pPr>
      <w:r w:rsidRPr="00C13A40">
        <w:rPr>
          <w:rFonts w:ascii="Arial" w:hAnsi="Arial" w:cs="Arial"/>
          <w:sz w:val="20"/>
          <w:szCs w:val="20"/>
          <w:lang w:val="pl-PL"/>
        </w:rPr>
        <w:t>Umowę sporządzono w 3 egzemplarzach, 2 egzemplarze dla Zamawiającego i 1 egzemplarz dla Wykonawcy.</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7523ED">
      <w:pPr>
        <w:pStyle w:val="Bezodstpw"/>
        <w:jc w:val="center"/>
        <w:rPr>
          <w:rFonts w:ascii="Arial" w:hAnsi="Arial" w:cs="Arial"/>
          <w:sz w:val="20"/>
          <w:szCs w:val="20"/>
          <w:lang w:val="pl-PL"/>
        </w:rPr>
      </w:pPr>
      <w:r w:rsidRPr="00C13A40">
        <w:rPr>
          <w:rFonts w:ascii="Arial" w:hAnsi="Arial" w:cs="Arial"/>
          <w:sz w:val="20"/>
          <w:szCs w:val="20"/>
          <w:lang w:val="pl-PL"/>
        </w:rPr>
        <w:t>§ 23</w:t>
      </w:r>
      <w:r w:rsidRPr="00C13A40">
        <w:rPr>
          <w:rFonts w:ascii="Arial" w:hAnsi="Arial" w:cs="Arial"/>
          <w:sz w:val="20"/>
          <w:szCs w:val="20"/>
          <w:lang w:val="pl-PL"/>
        </w:rPr>
        <w:br/>
        <w:t>[załączniki do umowy]</w:t>
      </w:r>
    </w:p>
    <w:p w:rsidR="006D6D2C" w:rsidRPr="00C13A40" w:rsidRDefault="006D6D2C" w:rsidP="006D6D2C">
      <w:pPr>
        <w:pStyle w:val="Bezodstpw"/>
        <w:rPr>
          <w:rFonts w:ascii="Arial" w:hAnsi="Arial" w:cs="Arial"/>
          <w:sz w:val="20"/>
          <w:szCs w:val="20"/>
          <w:lang w:val="pl-PL"/>
        </w:rPr>
      </w:pPr>
      <w:r w:rsidRPr="00C13A40">
        <w:rPr>
          <w:rFonts w:ascii="Arial" w:hAnsi="Arial" w:cs="Arial"/>
          <w:sz w:val="20"/>
          <w:szCs w:val="20"/>
          <w:lang w:val="pl-PL"/>
        </w:rPr>
        <w:t>Wykaz załączników do umowy:</w:t>
      </w:r>
    </w:p>
    <w:p w:rsidR="006D6D2C" w:rsidRPr="00C13A40" w:rsidRDefault="006D6D2C" w:rsidP="00FA1C4F">
      <w:pPr>
        <w:pStyle w:val="Bezodstpw"/>
        <w:numPr>
          <w:ilvl w:val="0"/>
          <w:numId w:val="155"/>
        </w:numPr>
        <w:rPr>
          <w:rFonts w:ascii="Arial" w:hAnsi="Arial" w:cs="Arial"/>
          <w:sz w:val="20"/>
          <w:szCs w:val="20"/>
          <w:lang w:val="pl-PL"/>
        </w:rPr>
      </w:pPr>
      <w:r w:rsidRPr="00C13A40">
        <w:rPr>
          <w:rFonts w:ascii="Arial" w:hAnsi="Arial" w:cs="Arial"/>
          <w:sz w:val="20"/>
          <w:szCs w:val="20"/>
          <w:lang w:val="pl-PL"/>
        </w:rPr>
        <w:t xml:space="preserve">Oferta Wykonawcy, </w:t>
      </w:r>
    </w:p>
    <w:p w:rsidR="006D6D2C" w:rsidRPr="00C13A40" w:rsidRDefault="006D6D2C" w:rsidP="00FA1C4F">
      <w:pPr>
        <w:pStyle w:val="Bezodstpw"/>
        <w:numPr>
          <w:ilvl w:val="0"/>
          <w:numId w:val="155"/>
        </w:numPr>
        <w:rPr>
          <w:rFonts w:ascii="Arial" w:hAnsi="Arial" w:cs="Arial"/>
          <w:sz w:val="20"/>
          <w:szCs w:val="20"/>
          <w:lang w:val="pl-PL"/>
        </w:rPr>
      </w:pPr>
      <w:r w:rsidRPr="00C13A40">
        <w:rPr>
          <w:rFonts w:ascii="Arial" w:hAnsi="Arial" w:cs="Arial"/>
          <w:sz w:val="20"/>
          <w:szCs w:val="20"/>
          <w:lang w:val="pl-PL"/>
        </w:rPr>
        <w:t>Specyfikacja Istotnych Warunków Zamówienia wraz z dokumentacją projektową.</w:t>
      </w: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6D6D2C">
      <w:pPr>
        <w:pStyle w:val="Bezodstpw"/>
        <w:jc w:val="both"/>
        <w:rPr>
          <w:rFonts w:ascii="Arial" w:hAnsi="Arial" w:cs="Arial"/>
          <w:sz w:val="20"/>
          <w:szCs w:val="20"/>
          <w:lang w:val="pl-PL"/>
        </w:rPr>
      </w:pPr>
    </w:p>
    <w:p w:rsidR="006D6D2C" w:rsidRPr="00C13A40" w:rsidRDefault="006D6D2C" w:rsidP="006D6D2C">
      <w:pPr>
        <w:pStyle w:val="Bezodstpw"/>
        <w:jc w:val="both"/>
        <w:rPr>
          <w:rFonts w:ascii="Arial" w:hAnsi="Arial" w:cs="Arial"/>
          <w:sz w:val="20"/>
          <w:szCs w:val="20"/>
          <w:lang w:val="pl-PL"/>
        </w:rPr>
      </w:pPr>
      <w:r w:rsidRPr="00C13A40">
        <w:rPr>
          <w:rFonts w:ascii="Arial" w:hAnsi="Arial" w:cs="Arial"/>
          <w:sz w:val="20"/>
          <w:szCs w:val="20"/>
          <w:lang w:val="pl-PL"/>
        </w:rPr>
        <w:t>ZAMAWIAJĄCY</w:t>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t>WYKONAWCA</w:t>
      </w:r>
    </w:p>
    <w:p w:rsidR="006D6D2C" w:rsidRPr="00C13A40" w:rsidRDefault="006D6D2C" w:rsidP="006D6D2C">
      <w:pPr>
        <w:pStyle w:val="Bezodstpw"/>
        <w:jc w:val="both"/>
        <w:rPr>
          <w:rFonts w:ascii="Arial" w:hAnsi="Arial" w:cs="Arial"/>
          <w:sz w:val="20"/>
          <w:szCs w:val="20"/>
          <w:lang w:val="pl-PL"/>
        </w:rPr>
      </w:pPr>
    </w:p>
    <w:p w:rsidR="007523ED" w:rsidRDefault="007523ED">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7523ED" w:rsidRDefault="007523ED" w:rsidP="007523ED">
      <w:pPr>
        <w:pStyle w:val="Nagwekspisutreci"/>
        <w:pageBreakBefore/>
        <w:spacing w:line="240" w:lineRule="auto"/>
        <w:ind w:left="0" w:firstLine="0"/>
        <w:jc w:val="both"/>
      </w:pPr>
      <w:bookmarkStart w:id="128" w:name="_Toc382292564"/>
      <w:r w:rsidRPr="00AA5874">
        <w:lastRenderedPageBreak/>
        <w:t>Wzór umowy w sprawie zamówienia publicznego</w:t>
      </w:r>
      <w:r>
        <w:t xml:space="preserve"> – Część 3</w:t>
      </w:r>
      <w:bookmarkEnd w:id="128"/>
    </w:p>
    <w:p w:rsidR="007523ED" w:rsidRDefault="007523ED" w:rsidP="007523ED">
      <w:pPr>
        <w:suppressAutoHyphens w:val="0"/>
        <w:spacing w:after="0" w:line="240" w:lineRule="auto"/>
        <w:jc w:val="both"/>
        <w:rPr>
          <w:rFonts w:ascii="Arial" w:hAnsi="Arial" w:cs="Arial"/>
          <w:b/>
          <w:sz w:val="20"/>
          <w:szCs w:val="20"/>
          <w:lang w:val="pl-PL"/>
        </w:rPr>
      </w:pPr>
    </w:p>
    <w:p w:rsidR="007523ED" w:rsidRDefault="00E336B6" w:rsidP="00E336B6">
      <w:pPr>
        <w:pStyle w:val="Bezodstpw"/>
        <w:jc w:val="both"/>
        <w:rPr>
          <w:rFonts w:ascii="Arial" w:hAnsi="Arial" w:cs="Arial"/>
          <w:b/>
          <w:bCs/>
          <w:sz w:val="20"/>
          <w:szCs w:val="20"/>
          <w:lang w:val="pl-PL"/>
        </w:rPr>
      </w:pPr>
      <w:r>
        <w:rPr>
          <w:rFonts w:ascii="Arial" w:hAnsi="Arial" w:cs="Arial"/>
          <w:b/>
          <w:sz w:val="20"/>
          <w:szCs w:val="20"/>
          <w:lang w:val="pl-PL"/>
        </w:rPr>
        <w:t xml:space="preserve">Wykonanie </w:t>
      </w:r>
      <w:r w:rsidRPr="0035376A">
        <w:rPr>
          <w:rFonts w:ascii="Arial" w:hAnsi="Arial" w:cs="Arial"/>
          <w:b/>
          <w:sz w:val="20"/>
          <w:szCs w:val="20"/>
          <w:lang w:val="pl-PL"/>
        </w:rPr>
        <w:t>przyłącza wody, kanalizacji sanitar</w:t>
      </w:r>
      <w:r>
        <w:rPr>
          <w:rFonts w:ascii="Arial" w:hAnsi="Arial" w:cs="Arial"/>
          <w:b/>
          <w:sz w:val="20"/>
          <w:szCs w:val="20"/>
          <w:lang w:val="pl-PL"/>
        </w:rPr>
        <w:t xml:space="preserve">nej i deszczowej, likwidacja </w:t>
      </w:r>
      <w:r w:rsidRPr="00595ED2">
        <w:rPr>
          <w:rFonts w:ascii="Arial" w:hAnsi="Arial" w:cs="Arial"/>
          <w:b/>
          <w:sz w:val="20"/>
          <w:szCs w:val="20"/>
          <w:lang w:val="pl-PL"/>
        </w:rPr>
        <w:t>studni głębinowej oraz wykonanie instalacji sanitarnych (wodno – kanalizacyjnej, centralnego ogrzewania wraz z kotłownią, wentylacji mechanicznej i wewnętrznej instalacji gazowej</w:t>
      </w:r>
      <w:r>
        <w:rPr>
          <w:rFonts w:ascii="Arial" w:hAnsi="Arial" w:cs="Arial"/>
          <w:b/>
          <w:sz w:val="20"/>
          <w:szCs w:val="20"/>
          <w:lang w:val="pl-PL"/>
        </w:rPr>
        <w:t xml:space="preserve">) </w:t>
      </w:r>
      <w:r w:rsidRPr="00D238DD">
        <w:rPr>
          <w:rFonts w:ascii="Arial" w:hAnsi="Arial" w:cs="Arial"/>
          <w:b/>
          <w:sz w:val="20"/>
          <w:szCs w:val="20"/>
          <w:lang w:val="pl-PL"/>
        </w:rPr>
        <w:t>w</w:t>
      </w:r>
      <w:r>
        <w:rPr>
          <w:rFonts w:ascii="Arial" w:hAnsi="Arial" w:cs="Arial"/>
          <w:b/>
          <w:sz w:val="20"/>
          <w:szCs w:val="20"/>
          <w:lang w:val="pl-PL"/>
        </w:rPr>
        <w:t> </w:t>
      </w:r>
      <w:r w:rsidRPr="00D238DD">
        <w:rPr>
          <w:rFonts w:ascii="Arial" w:hAnsi="Arial" w:cs="Arial"/>
          <w:b/>
          <w:sz w:val="20"/>
          <w:szCs w:val="20"/>
          <w:lang w:val="pl-PL"/>
        </w:rPr>
        <w:t>budynku szatni przy Zespole Szkolno</w:t>
      </w:r>
      <w:r w:rsidR="00846C3E">
        <w:rPr>
          <w:rFonts w:ascii="Arial" w:hAnsi="Arial" w:cs="Arial"/>
          <w:b/>
          <w:sz w:val="20"/>
          <w:szCs w:val="20"/>
          <w:lang w:val="pl-PL"/>
        </w:rPr>
        <w:t xml:space="preserve"> – </w:t>
      </w:r>
      <w:r w:rsidRPr="00D238DD">
        <w:rPr>
          <w:rFonts w:ascii="Arial" w:hAnsi="Arial" w:cs="Arial"/>
          <w:b/>
          <w:sz w:val="20"/>
          <w:szCs w:val="20"/>
          <w:lang w:val="pl-PL"/>
        </w:rPr>
        <w:t>Przedszkolnym w Borzęcinie Dużym</w:t>
      </w:r>
    </w:p>
    <w:p w:rsidR="001D0D1D" w:rsidRDefault="001D0D1D" w:rsidP="007523ED">
      <w:pPr>
        <w:pStyle w:val="Bezodstpw"/>
        <w:jc w:val="center"/>
        <w:rPr>
          <w:rFonts w:ascii="Arial" w:hAnsi="Arial" w:cs="Arial"/>
          <w:b/>
          <w:bCs/>
          <w:sz w:val="20"/>
          <w:szCs w:val="20"/>
          <w:lang w:val="pl-PL"/>
        </w:rPr>
      </w:pPr>
    </w:p>
    <w:p w:rsidR="00E336B6" w:rsidRDefault="00E336B6" w:rsidP="007523ED">
      <w:pPr>
        <w:pStyle w:val="Bezodstpw"/>
        <w:jc w:val="center"/>
        <w:rPr>
          <w:rFonts w:ascii="Arial" w:hAnsi="Arial" w:cs="Arial"/>
          <w:b/>
          <w:bCs/>
          <w:sz w:val="20"/>
          <w:szCs w:val="20"/>
          <w:lang w:val="pl-PL"/>
        </w:rPr>
      </w:pPr>
    </w:p>
    <w:p w:rsidR="007523ED" w:rsidRDefault="007523ED" w:rsidP="007523ED">
      <w:pPr>
        <w:pStyle w:val="Bezodstpw"/>
        <w:jc w:val="center"/>
        <w:rPr>
          <w:rFonts w:ascii="Arial" w:hAnsi="Arial" w:cs="Arial"/>
          <w:b/>
          <w:bCs/>
          <w:sz w:val="20"/>
          <w:szCs w:val="20"/>
          <w:lang w:val="pl-PL"/>
        </w:rPr>
      </w:pPr>
      <w:r w:rsidRPr="00C13A40">
        <w:rPr>
          <w:rFonts w:ascii="Arial" w:hAnsi="Arial" w:cs="Arial"/>
          <w:b/>
          <w:bCs/>
          <w:sz w:val="20"/>
          <w:szCs w:val="20"/>
          <w:lang w:val="pl-PL"/>
        </w:rPr>
        <w:t>UMOWA NR       /2014</w:t>
      </w:r>
    </w:p>
    <w:p w:rsidR="00E336B6" w:rsidRPr="00C13A40" w:rsidRDefault="00E336B6" w:rsidP="007523ED">
      <w:pPr>
        <w:pStyle w:val="Bezodstpw"/>
        <w:jc w:val="center"/>
        <w:rPr>
          <w:rFonts w:ascii="Arial" w:hAnsi="Arial" w:cs="Arial"/>
          <w:b/>
          <w:bCs/>
          <w:sz w:val="20"/>
          <w:szCs w:val="20"/>
          <w:lang w:val="pl-PL"/>
        </w:rPr>
      </w:pPr>
    </w:p>
    <w:p w:rsidR="007523ED" w:rsidRPr="00C13A40" w:rsidRDefault="007523ED" w:rsidP="007523ED">
      <w:pPr>
        <w:pStyle w:val="Bezodstpw"/>
        <w:rPr>
          <w:rFonts w:ascii="Arial" w:hAnsi="Arial" w:cs="Arial"/>
          <w:sz w:val="20"/>
          <w:szCs w:val="20"/>
          <w:lang w:val="pl-PL"/>
        </w:rPr>
      </w:pPr>
    </w:p>
    <w:p w:rsidR="007523ED" w:rsidRPr="00C13A40" w:rsidRDefault="007523ED" w:rsidP="007523ED">
      <w:pPr>
        <w:pStyle w:val="Bezodstpw"/>
        <w:jc w:val="both"/>
        <w:rPr>
          <w:rFonts w:ascii="Arial" w:hAnsi="Arial" w:cs="Arial"/>
          <w:sz w:val="20"/>
          <w:szCs w:val="20"/>
          <w:lang w:val="pl-PL"/>
        </w:rPr>
      </w:pPr>
      <w:proofErr w:type="gramStart"/>
      <w:r w:rsidRPr="00C13A40">
        <w:rPr>
          <w:rFonts w:ascii="Arial" w:hAnsi="Arial" w:cs="Arial"/>
          <w:sz w:val="20"/>
          <w:szCs w:val="20"/>
          <w:lang w:val="pl-PL"/>
        </w:rPr>
        <w:t>zawarta</w:t>
      </w:r>
      <w:proofErr w:type="gramEnd"/>
      <w:r w:rsidRPr="00C13A40">
        <w:rPr>
          <w:rFonts w:ascii="Arial" w:hAnsi="Arial" w:cs="Arial"/>
          <w:sz w:val="20"/>
          <w:szCs w:val="20"/>
          <w:lang w:val="pl-PL"/>
        </w:rPr>
        <w:t xml:space="preserve"> w dniu ………………. </w:t>
      </w:r>
      <w:proofErr w:type="gramStart"/>
      <w:r w:rsidRPr="00C13A40">
        <w:rPr>
          <w:rFonts w:ascii="Arial" w:hAnsi="Arial" w:cs="Arial"/>
          <w:sz w:val="20"/>
          <w:szCs w:val="20"/>
          <w:lang w:val="pl-PL"/>
        </w:rPr>
        <w:t>w</w:t>
      </w:r>
      <w:proofErr w:type="gramEnd"/>
      <w:r w:rsidRPr="00C13A40">
        <w:rPr>
          <w:rFonts w:ascii="Arial" w:hAnsi="Arial" w:cs="Arial"/>
          <w:sz w:val="20"/>
          <w:szCs w:val="20"/>
          <w:lang w:val="pl-PL"/>
        </w:rPr>
        <w:t xml:space="preserve"> Starych Babicach pomiędzy </w:t>
      </w:r>
      <w:r w:rsidRPr="00C13A40">
        <w:rPr>
          <w:rFonts w:ascii="Arial" w:hAnsi="Arial" w:cs="Arial"/>
          <w:bCs/>
          <w:sz w:val="20"/>
          <w:szCs w:val="20"/>
          <w:lang w:val="pl-PL"/>
        </w:rPr>
        <w:t>Gminą Stare Babice</w:t>
      </w:r>
      <w:r w:rsidRPr="00C13A40">
        <w:rPr>
          <w:rFonts w:ascii="Arial" w:hAnsi="Arial" w:cs="Arial"/>
          <w:sz w:val="20"/>
          <w:szCs w:val="20"/>
          <w:lang w:val="pl-PL"/>
        </w:rPr>
        <w:t xml:space="preserve"> mającą swoją siedzibę w Starych Babicach przy ul. Rynek 32, posiadającą NIP 118-202-55-48, zwaną dalej „Zamawiającym” reprezentowaną przez: </w:t>
      </w:r>
    </w:p>
    <w:p w:rsidR="007523ED" w:rsidRPr="00C13A40" w:rsidRDefault="007523ED" w:rsidP="007523ED">
      <w:pPr>
        <w:pStyle w:val="Bezodstpw"/>
        <w:jc w:val="both"/>
        <w:rPr>
          <w:rFonts w:ascii="Arial" w:hAnsi="Arial" w:cs="Arial"/>
          <w:b/>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b/>
          <w:sz w:val="20"/>
          <w:szCs w:val="20"/>
          <w:lang w:val="pl-PL"/>
        </w:rPr>
        <w:t>Marcina Zająca – Zastępcę Wójta Gminy Stare Babice</w:t>
      </w:r>
    </w:p>
    <w:p w:rsidR="007523ED" w:rsidRPr="00C13A40" w:rsidRDefault="007523ED" w:rsidP="007523ED">
      <w:pPr>
        <w:pStyle w:val="Bezodstpw"/>
        <w:jc w:val="both"/>
        <w:rPr>
          <w:rFonts w:ascii="Arial" w:hAnsi="Arial" w:cs="Arial"/>
          <w:sz w:val="20"/>
          <w:szCs w:val="20"/>
          <w:lang w:val="pl-PL"/>
        </w:rPr>
      </w:pPr>
      <w:proofErr w:type="gramStart"/>
      <w:r w:rsidRPr="00C13A40">
        <w:rPr>
          <w:rFonts w:ascii="Arial" w:hAnsi="Arial" w:cs="Arial"/>
          <w:sz w:val="20"/>
          <w:szCs w:val="20"/>
          <w:lang w:val="pl-PL"/>
        </w:rPr>
        <w:t>działającego</w:t>
      </w:r>
      <w:proofErr w:type="gramEnd"/>
      <w:r w:rsidRPr="00C13A40">
        <w:rPr>
          <w:rFonts w:ascii="Arial" w:hAnsi="Arial" w:cs="Arial"/>
          <w:sz w:val="20"/>
          <w:szCs w:val="20"/>
          <w:lang w:val="pl-PL"/>
        </w:rPr>
        <w:t xml:space="preserve"> na podstawie upoważnienia Wójta Gminy Stare Babice, Akt Notarialny z dnia 14.01.2011, </w:t>
      </w:r>
      <w:proofErr w:type="gramStart"/>
      <w:r w:rsidRPr="00C13A40">
        <w:rPr>
          <w:rFonts w:ascii="Arial" w:hAnsi="Arial" w:cs="Arial"/>
          <w:sz w:val="20"/>
          <w:szCs w:val="20"/>
          <w:lang w:val="pl-PL"/>
        </w:rPr>
        <w:t>repertorium</w:t>
      </w:r>
      <w:proofErr w:type="gramEnd"/>
      <w:r w:rsidRPr="00C13A40">
        <w:rPr>
          <w:rFonts w:ascii="Arial" w:hAnsi="Arial" w:cs="Arial"/>
          <w:sz w:val="20"/>
          <w:szCs w:val="20"/>
          <w:lang w:val="pl-PL"/>
        </w:rPr>
        <w:t xml:space="preserve"> A nr 209/2011 </w:t>
      </w:r>
    </w:p>
    <w:p w:rsidR="007523ED" w:rsidRPr="00C13A40" w:rsidRDefault="007523ED" w:rsidP="007523ED">
      <w:pPr>
        <w:pStyle w:val="Bezodstpw"/>
        <w:jc w:val="both"/>
        <w:rPr>
          <w:rFonts w:ascii="Arial" w:hAnsi="Arial" w:cs="Arial"/>
          <w:sz w:val="20"/>
          <w:szCs w:val="20"/>
          <w:lang w:val="pl-PL"/>
        </w:rPr>
      </w:pPr>
      <w:proofErr w:type="gramStart"/>
      <w:r w:rsidRPr="00C13A40">
        <w:rPr>
          <w:rFonts w:ascii="Arial" w:hAnsi="Arial" w:cs="Arial"/>
          <w:sz w:val="20"/>
          <w:szCs w:val="20"/>
          <w:lang w:val="pl-PL"/>
        </w:rPr>
        <w:t>a</w:t>
      </w:r>
      <w:proofErr w:type="gramEnd"/>
    </w:p>
    <w:p w:rsidR="007523ED" w:rsidRPr="00C13A40" w:rsidRDefault="007523ED" w:rsidP="007523ED">
      <w:pPr>
        <w:pStyle w:val="Bezodstpw"/>
        <w:rPr>
          <w:rFonts w:ascii="Arial" w:hAnsi="Arial" w:cs="Arial"/>
          <w:sz w:val="20"/>
          <w:szCs w:val="20"/>
          <w:lang w:val="pl-PL"/>
        </w:rPr>
      </w:pPr>
    </w:p>
    <w:p w:rsidR="007523ED" w:rsidRPr="00C13A40" w:rsidRDefault="007523ED" w:rsidP="007523ED">
      <w:pPr>
        <w:pStyle w:val="Bezodstpw"/>
        <w:rPr>
          <w:rFonts w:ascii="Arial" w:hAnsi="Arial" w:cs="Arial"/>
          <w:sz w:val="20"/>
          <w:szCs w:val="20"/>
          <w:lang w:val="pl-PL"/>
        </w:rPr>
      </w:pPr>
    </w:p>
    <w:p w:rsidR="007523ED" w:rsidRPr="00C13A40" w:rsidRDefault="007523ED" w:rsidP="007523ED">
      <w:pPr>
        <w:pStyle w:val="Bezodstpw"/>
        <w:jc w:val="both"/>
        <w:rPr>
          <w:rFonts w:ascii="Arial" w:hAnsi="Arial" w:cs="Arial"/>
          <w:sz w:val="20"/>
          <w:szCs w:val="20"/>
          <w:lang w:val="pl-PL"/>
        </w:rPr>
      </w:pPr>
      <w:proofErr w:type="gramStart"/>
      <w:r w:rsidRPr="00C13A40">
        <w:rPr>
          <w:rFonts w:ascii="Arial" w:hAnsi="Arial" w:cs="Arial"/>
          <w:sz w:val="20"/>
          <w:szCs w:val="20"/>
          <w:lang w:val="pl-PL"/>
        </w:rPr>
        <w:t>posiadającym</w:t>
      </w:r>
      <w:proofErr w:type="gramEnd"/>
      <w:r w:rsidRPr="00C13A40">
        <w:rPr>
          <w:rFonts w:ascii="Arial" w:hAnsi="Arial" w:cs="Arial"/>
          <w:sz w:val="20"/>
          <w:szCs w:val="20"/>
          <w:lang w:val="pl-PL"/>
        </w:rPr>
        <w:t xml:space="preserve"> NIP ……….., REGON ……………., </w:t>
      </w:r>
      <w:proofErr w:type="gramStart"/>
      <w:r w:rsidRPr="00C13A40">
        <w:rPr>
          <w:rFonts w:ascii="Arial" w:hAnsi="Arial" w:cs="Arial"/>
          <w:sz w:val="20"/>
          <w:szCs w:val="20"/>
          <w:lang w:val="pl-PL"/>
        </w:rPr>
        <w:t>zwanym</w:t>
      </w:r>
      <w:proofErr w:type="gramEnd"/>
      <w:r w:rsidRPr="00C13A40">
        <w:rPr>
          <w:rFonts w:ascii="Arial" w:hAnsi="Arial" w:cs="Arial"/>
          <w:sz w:val="20"/>
          <w:szCs w:val="20"/>
          <w:lang w:val="pl-PL"/>
        </w:rPr>
        <w:t xml:space="preserve"> dalej Wykonawcą, reprezentowanym przez: </w:t>
      </w:r>
    </w:p>
    <w:p w:rsidR="007523ED" w:rsidRPr="00C13A40" w:rsidRDefault="007523ED" w:rsidP="007523ED">
      <w:pPr>
        <w:pStyle w:val="Bezodstpw"/>
        <w:rPr>
          <w:rFonts w:ascii="Arial" w:hAnsi="Arial" w:cs="Arial"/>
          <w:b/>
          <w:sz w:val="20"/>
          <w:szCs w:val="20"/>
          <w:lang w:val="pl-PL"/>
        </w:rPr>
      </w:pPr>
    </w:p>
    <w:p w:rsidR="007523ED" w:rsidRPr="00C13A40" w:rsidRDefault="007523ED" w:rsidP="007523ED">
      <w:pPr>
        <w:pStyle w:val="Bezodstpw"/>
        <w:rPr>
          <w:rFonts w:ascii="Arial" w:hAnsi="Arial" w:cs="Arial"/>
          <w:sz w:val="20"/>
          <w:szCs w:val="20"/>
          <w:lang w:val="pl-PL"/>
        </w:rPr>
      </w:pPr>
      <w:proofErr w:type="gramStart"/>
      <w:r w:rsidRPr="00C13A40">
        <w:rPr>
          <w:rFonts w:ascii="Arial" w:hAnsi="Arial" w:cs="Arial"/>
          <w:sz w:val="20"/>
          <w:szCs w:val="20"/>
          <w:lang w:val="pl-PL"/>
        </w:rPr>
        <w:t>działającego</w:t>
      </w:r>
      <w:proofErr w:type="gramEnd"/>
      <w:r w:rsidRPr="00C13A40">
        <w:rPr>
          <w:rFonts w:ascii="Arial" w:hAnsi="Arial" w:cs="Arial"/>
          <w:sz w:val="20"/>
          <w:szCs w:val="20"/>
          <w:lang w:val="pl-PL"/>
        </w:rPr>
        <w:t xml:space="preserve"> na podstawie pełnomocnictwa z dnia ………………….</w:t>
      </w:r>
    </w:p>
    <w:p w:rsidR="007523ED" w:rsidRPr="00D238DD" w:rsidRDefault="007523ED" w:rsidP="007523ED">
      <w:pPr>
        <w:pStyle w:val="Bezodstpw"/>
        <w:jc w:val="both"/>
        <w:rPr>
          <w:rFonts w:ascii="Arial" w:hAnsi="Arial" w:cs="Arial"/>
          <w:b/>
          <w:sz w:val="20"/>
          <w:szCs w:val="20"/>
          <w:lang w:val="pl-PL"/>
        </w:rPr>
      </w:pPr>
      <w:r w:rsidRPr="00C13A40">
        <w:rPr>
          <w:rFonts w:ascii="Arial" w:hAnsi="Arial" w:cs="Arial"/>
          <w:bCs/>
          <w:sz w:val="20"/>
          <w:szCs w:val="20"/>
          <w:lang w:val="pl-PL"/>
        </w:rPr>
        <w:t>Nazwa zadania:</w:t>
      </w:r>
      <w:r w:rsidRPr="00C13A40">
        <w:rPr>
          <w:rFonts w:ascii="Arial" w:hAnsi="Arial" w:cs="Arial"/>
          <w:b/>
          <w:bCs/>
          <w:sz w:val="20"/>
          <w:szCs w:val="20"/>
          <w:lang w:val="pl-PL"/>
        </w:rPr>
        <w:t xml:space="preserve"> </w:t>
      </w:r>
      <w:r w:rsidR="004F1BFE" w:rsidRPr="00F34297">
        <w:rPr>
          <w:rFonts w:ascii="Arial" w:hAnsi="Arial" w:cs="Arial"/>
          <w:b/>
          <w:sz w:val="20"/>
          <w:szCs w:val="20"/>
          <w:lang w:val="pl-PL"/>
        </w:rPr>
        <w:t>„</w:t>
      </w:r>
      <w:r w:rsidR="004F1BFE" w:rsidRPr="00F34297">
        <w:rPr>
          <w:rFonts w:ascii="Arial" w:hAnsi="Arial" w:cs="Arial"/>
          <w:b/>
          <w:bCs/>
          <w:sz w:val="20"/>
          <w:szCs w:val="20"/>
          <w:lang w:val="pl-PL"/>
        </w:rPr>
        <w:t>Wykonanie robót budowlanych budynku szatni przy Zespole Szkolno – Przedszkolnym w Borzęcinie Dużym</w:t>
      </w:r>
      <w:r w:rsidR="004F1BFE" w:rsidRPr="00F34297">
        <w:rPr>
          <w:rFonts w:ascii="Arial" w:hAnsi="Arial" w:cs="Arial"/>
          <w:b/>
          <w:sz w:val="20"/>
          <w:szCs w:val="20"/>
          <w:lang w:val="pl-PL"/>
        </w:rPr>
        <w:t xml:space="preserve"> –</w:t>
      </w:r>
      <w:r w:rsidR="004F1BFE">
        <w:rPr>
          <w:rFonts w:ascii="Arial" w:hAnsi="Arial" w:cs="Arial"/>
          <w:b/>
          <w:sz w:val="20"/>
          <w:szCs w:val="20"/>
          <w:lang w:val="pl-PL"/>
        </w:rPr>
        <w:t xml:space="preserve"> Część 3 </w:t>
      </w:r>
      <w:r w:rsidR="001D0D1D">
        <w:rPr>
          <w:rFonts w:ascii="Arial" w:hAnsi="Arial" w:cs="Arial"/>
          <w:b/>
          <w:sz w:val="20"/>
          <w:szCs w:val="20"/>
          <w:lang w:val="pl-PL"/>
        </w:rPr>
        <w:t xml:space="preserve">Wykonanie </w:t>
      </w:r>
      <w:r w:rsidR="001D0D1D" w:rsidRPr="0035376A">
        <w:rPr>
          <w:rFonts w:ascii="Arial" w:hAnsi="Arial" w:cs="Arial"/>
          <w:b/>
          <w:sz w:val="20"/>
          <w:szCs w:val="20"/>
          <w:lang w:val="pl-PL"/>
        </w:rPr>
        <w:t>przyłącza wody, kanalizacji sanitar</w:t>
      </w:r>
      <w:r w:rsidR="001D0D1D">
        <w:rPr>
          <w:rFonts w:ascii="Arial" w:hAnsi="Arial" w:cs="Arial"/>
          <w:b/>
          <w:sz w:val="20"/>
          <w:szCs w:val="20"/>
          <w:lang w:val="pl-PL"/>
        </w:rPr>
        <w:t xml:space="preserve">nej i deszczowej, likwidacja </w:t>
      </w:r>
      <w:r w:rsidR="001D0D1D" w:rsidRPr="00595ED2">
        <w:rPr>
          <w:rFonts w:ascii="Arial" w:hAnsi="Arial" w:cs="Arial"/>
          <w:b/>
          <w:sz w:val="20"/>
          <w:szCs w:val="20"/>
          <w:lang w:val="pl-PL"/>
        </w:rPr>
        <w:t>studni głębinowej oraz wykonanie instalacji sanitarnych (wodno – kanalizacyjnej, centralnego ogrzewania wraz z kotło</w:t>
      </w:r>
      <w:r w:rsidR="004F1BFE">
        <w:rPr>
          <w:rFonts w:ascii="Arial" w:hAnsi="Arial" w:cs="Arial"/>
          <w:b/>
          <w:sz w:val="20"/>
          <w:szCs w:val="20"/>
          <w:lang w:val="pl-PL"/>
        </w:rPr>
        <w:t>wnią, wentylacji mechanicznej i </w:t>
      </w:r>
      <w:r w:rsidR="001D0D1D" w:rsidRPr="00595ED2">
        <w:rPr>
          <w:rFonts w:ascii="Arial" w:hAnsi="Arial" w:cs="Arial"/>
          <w:b/>
          <w:sz w:val="20"/>
          <w:szCs w:val="20"/>
          <w:lang w:val="pl-PL"/>
        </w:rPr>
        <w:t>wewnętrznej instalacji gazowej</w:t>
      </w:r>
      <w:r w:rsidR="001D0D1D">
        <w:rPr>
          <w:rFonts w:ascii="Arial" w:hAnsi="Arial" w:cs="Arial"/>
          <w:b/>
          <w:sz w:val="20"/>
          <w:szCs w:val="20"/>
          <w:lang w:val="pl-PL"/>
        </w:rPr>
        <w:t>)</w:t>
      </w:r>
      <w:r w:rsidR="00D238DD">
        <w:rPr>
          <w:rFonts w:ascii="Arial" w:hAnsi="Arial" w:cs="Arial"/>
          <w:b/>
          <w:sz w:val="20"/>
          <w:szCs w:val="20"/>
          <w:lang w:val="pl-PL"/>
        </w:rPr>
        <w:t xml:space="preserve"> </w:t>
      </w:r>
      <w:r w:rsidR="00D238DD" w:rsidRPr="00D238DD">
        <w:rPr>
          <w:rFonts w:ascii="Arial" w:hAnsi="Arial" w:cs="Arial"/>
          <w:b/>
          <w:sz w:val="20"/>
          <w:szCs w:val="20"/>
          <w:lang w:val="pl-PL"/>
        </w:rPr>
        <w:t>w</w:t>
      </w:r>
      <w:r w:rsidR="00D238DD">
        <w:rPr>
          <w:rFonts w:ascii="Arial" w:hAnsi="Arial" w:cs="Arial"/>
          <w:b/>
          <w:sz w:val="20"/>
          <w:szCs w:val="20"/>
          <w:lang w:val="pl-PL"/>
        </w:rPr>
        <w:t> </w:t>
      </w:r>
      <w:r w:rsidR="00D238DD" w:rsidRPr="00D238DD">
        <w:rPr>
          <w:rFonts w:ascii="Arial" w:hAnsi="Arial" w:cs="Arial"/>
          <w:b/>
          <w:sz w:val="20"/>
          <w:szCs w:val="20"/>
          <w:lang w:val="pl-PL"/>
        </w:rPr>
        <w:t xml:space="preserve">budynku szatni przy </w:t>
      </w:r>
      <w:r w:rsidR="004F1BFE">
        <w:rPr>
          <w:rFonts w:ascii="Arial" w:hAnsi="Arial" w:cs="Arial"/>
          <w:b/>
          <w:sz w:val="20"/>
          <w:szCs w:val="20"/>
          <w:lang w:val="pl-PL"/>
        </w:rPr>
        <w:t>Zespole Szkolno-Przedszkolnym w </w:t>
      </w:r>
      <w:r w:rsidR="00D238DD" w:rsidRPr="00D238DD">
        <w:rPr>
          <w:rFonts w:ascii="Arial" w:hAnsi="Arial" w:cs="Arial"/>
          <w:b/>
          <w:sz w:val="20"/>
          <w:szCs w:val="20"/>
          <w:lang w:val="pl-PL"/>
        </w:rPr>
        <w:t>Borzęcinie Dużym</w:t>
      </w:r>
      <w:r w:rsidRPr="00C13A40">
        <w:rPr>
          <w:rFonts w:ascii="Arial" w:hAnsi="Arial" w:cs="Arial"/>
          <w:b/>
          <w:sz w:val="20"/>
          <w:szCs w:val="20"/>
          <w:lang w:val="pl-PL"/>
        </w:rPr>
        <w:t>”</w:t>
      </w:r>
      <w:r w:rsidRPr="00D238DD">
        <w:rPr>
          <w:rFonts w:ascii="Arial" w:hAnsi="Arial" w:cs="Arial"/>
          <w:b/>
          <w:sz w:val="20"/>
          <w:szCs w:val="20"/>
          <w:lang w:val="pl-PL"/>
        </w:rPr>
        <w:t xml:space="preserve"> </w:t>
      </w:r>
    </w:p>
    <w:p w:rsidR="007523ED" w:rsidRPr="00C13A40" w:rsidRDefault="007523ED" w:rsidP="007523ED">
      <w:pPr>
        <w:pStyle w:val="Bezodstpw"/>
        <w:jc w:val="both"/>
        <w:rPr>
          <w:rFonts w:ascii="Arial" w:hAnsi="Arial" w:cs="Arial"/>
          <w:sz w:val="20"/>
          <w:szCs w:val="20"/>
          <w:lang w:val="pl-PL"/>
        </w:rPr>
      </w:pPr>
      <w:r w:rsidRPr="00C13A40">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2013 r. poz. 907 z późn. </w:t>
      </w:r>
      <w:proofErr w:type="gramStart"/>
      <w:r w:rsidRPr="00C13A40">
        <w:rPr>
          <w:rFonts w:ascii="Arial" w:hAnsi="Arial" w:cs="Arial"/>
          <w:sz w:val="20"/>
          <w:szCs w:val="20"/>
          <w:lang w:val="pl-PL"/>
        </w:rPr>
        <w:t>zm</w:t>
      </w:r>
      <w:proofErr w:type="gramEnd"/>
      <w:r w:rsidRPr="00C13A40">
        <w:rPr>
          <w:rFonts w:ascii="Arial" w:hAnsi="Arial" w:cs="Arial"/>
          <w:sz w:val="20"/>
          <w:szCs w:val="20"/>
          <w:lang w:val="pl-PL"/>
        </w:rPr>
        <w:t>.) została zawarta umowa o następującej treści:</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rPr>
        <w:t>§ 1</w:t>
      </w:r>
      <w:r w:rsidRPr="00C13A40">
        <w:rPr>
          <w:rFonts w:ascii="Arial" w:hAnsi="Arial" w:cs="Arial"/>
          <w:sz w:val="20"/>
          <w:szCs w:val="20"/>
        </w:rPr>
        <w:br/>
      </w:r>
      <w:r w:rsidRPr="00C13A40">
        <w:rPr>
          <w:rFonts w:ascii="Arial" w:hAnsi="Arial" w:cs="Arial"/>
          <w:sz w:val="20"/>
          <w:szCs w:val="20"/>
          <w:lang w:val="pl-PL"/>
        </w:rPr>
        <w:t>[przedmiot umowy]</w:t>
      </w:r>
    </w:p>
    <w:p w:rsidR="00450105" w:rsidRPr="00450105" w:rsidRDefault="00450105" w:rsidP="00FA1C4F">
      <w:pPr>
        <w:pStyle w:val="Bezodstpw"/>
        <w:numPr>
          <w:ilvl w:val="0"/>
          <w:numId w:val="160"/>
        </w:numPr>
        <w:rPr>
          <w:rFonts w:ascii="Arial" w:hAnsi="Arial" w:cs="Arial"/>
          <w:sz w:val="20"/>
          <w:szCs w:val="20"/>
          <w:lang w:val="pl-PL"/>
        </w:rPr>
      </w:pPr>
      <w:r w:rsidRPr="00450105">
        <w:rPr>
          <w:rFonts w:ascii="Arial" w:hAnsi="Arial" w:cs="Arial"/>
          <w:sz w:val="20"/>
          <w:szCs w:val="20"/>
          <w:lang w:val="pl-PL"/>
        </w:rPr>
        <w:t>Przedmiotem umowy jest wykonanie robót sanitarnych w budynku szatni przy Zespole Szkolno</w:t>
      </w:r>
      <w:r w:rsidR="00D238DD">
        <w:rPr>
          <w:rFonts w:ascii="Arial" w:hAnsi="Arial" w:cs="Arial"/>
          <w:sz w:val="20"/>
          <w:szCs w:val="20"/>
          <w:lang w:val="pl-PL"/>
        </w:rPr>
        <w:t xml:space="preserve"> – </w:t>
      </w:r>
      <w:r w:rsidRPr="00450105">
        <w:rPr>
          <w:rFonts w:ascii="Arial" w:hAnsi="Arial" w:cs="Arial"/>
          <w:sz w:val="20"/>
          <w:szCs w:val="20"/>
          <w:lang w:val="pl-PL"/>
        </w:rPr>
        <w:t xml:space="preserve">Przedszkolnym w Borzęcinie Dużym wraz z likwidacją studni głębinowej. </w:t>
      </w:r>
    </w:p>
    <w:p w:rsidR="00450105" w:rsidRPr="00450105" w:rsidRDefault="00450105" w:rsidP="00A91585">
      <w:pPr>
        <w:pStyle w:val="Bezodstpw"/>
        <w:numPr>
          <w:ilvl w:val="0"/>
          <w:numId w:val="160"/>
        </w:numPr>
        <w:jc w:val="both"/>
        <w:rPr>
          <w:rFonts w:ascii="Arial" w:hAnsi="Arial" w:cs="Arial"/>
          <w:sz w:val="20"/>
          <w:szCs w:val="20"/>
          <w:lang w:val="pl-PL"/>
        </w:rPr>
      </w:pPr>
      <w:r w:rsidRPr="00450105">
        <w:rPr>
          <w:rFonts w:ascii="Arial" w:hAnsi="Arial" w:cs="Arial"/>
          <w:sz w:val="20"/>
          <w:szCs w:val="20"/>
          <w:lang w:val="pl-PL"/>
        </w:rPr>
        <w:t xml:space="preserve">Powyższy zakres nie obejmuje robót wykonanych podczas budowy stanu surowego, zamkniętego, związanych z </w:t>
      </w:r>
      <w:proofErr w:type="spellStart"/>
      <w:r w:rsidRPr="00450105">
        <w:rPr>
          <w:rFonts w:ascii="Arial" w:hAnsi="Arial" w:cs="Arial"/>
          <w:sz w:val="20"/>
          <w:szCs w:val="20"/>
          <w:lang w:val="pl-PL"/>
        </w:rPr>
        <w:t>podposadzkowymi</w:t>
      </w:r>
      <w:proofErr w:type="spellEnd"/>
      <w:r w:rsidRPr="00450105">
        <w:rPr>
          <w:rFonts w:ascii="Arial" w:hAnsi="Arial" w:cs="Arial"/>
          <w:sz w:val="20"/>
          <w:szCs w:val="20"/>
          <w:lang w:val="pl-PL"/>
        </w:rPr>
        <w:t xml:space="preserve">, poziomymi liniami wewnętrznej instalacji kanalizacyjnej, które zostały „wyzerowane” w przedmiarach. </w:t>
      </w:r>
    </w:p>
    <w:p w:rsidR="00450105" w:rsidRPr="00450105" w:rsidRDefault="00450105" w:rsidP="00FA1C4F">
      <w:pPr>
        <w:pStyle w:val="Bezodstpw"/>
        <w:numPr>
          <w:ilvl w:val="0"/>
          <w:numId w:val="160"/>
        </w:numPr>
        <w:rPr>
          <w:rFonts w:ascii="Arial" w:hAnsi="Arial" w:cs="Arial"/>
          <w:sz w:val="20"/>
          <w:szCs w:val="20"/>
          <w:lang w:val="pl-PL"/>
        </w:rPr>
      </w:pPr>
      <w:r w:rsidRPr="00450105">
        <w:rPr>
          <w:rFonts w:ascii="Arial" w:hAnsi="Arial" w:cs="Arial"/>
          <w:sz w:val="20"/>
          <w:szCs w:val="20"/>
          <w:lang w:val="pl-PL"/>
        </w:rPr>
        <w:t>Przedmiot umowy jest opisany szczegółowo w dokumentacji projektowej i SIWZ i obejmuje m.in. następujące elementy:</w:t>
      </w:r>
    </w:p>
    <w:p w:rsidR="00450105" w:rsidRPr="00450105" w:rsidRDefault="00450105" w:rsidP="00846C3E">
      <w:pPr>
        <w:pStyle w:val="Bezodstpw"/>
        <w:numPr>
          <w:ilvl w:val="0"/>
          <w:numId w:val="161"/>
        </w:numPr>
        <w:jc w:val="both"/>
        <w:rPr>
          <w:rFonts w:ascii="Arial" w:hAnsi="Arial" w:cs="Arial"/>
          <w:sz w:val="20"/>
          <w:szCs w:val="20"/>
          <w:lang w:val="pl-PL"/>
        </w:rPr>
      </w:pPr>
      <w:r w:rsidRPr="00450105">
        <w:rPr>
          <w:rFonts w:ascii="Arial" w:hAnsi="Arial" w:cs="Arial"/>
          <w:sz w:val="20"/>
          <w:szCs w:val="20"/>
          <w:lang w:val="pl-PL"/>
        </w:rPr>
        <w:t>wykonanie przyłączy wodno-kanalizacyjnych i deszczowych wraz z niezbędnymi robotami rozbiórkowymi i ziemnymi,</w:t>
      </w:r>
    </w:p>
    <w:p w:rsidR="00450105" w:rsidRPr="00450105" w:rsidRDefault="00450105" w:rsidP="00846C3E">
      <w:pPr>
        <w:pStyle w:val="Bezodstpw"/>
        <w:numPr>
          <w:ilvl w:val="0"/>
          <w:numId w:val="161"/>
        </w:numPr>
        <w:jc w:val="both"/>
        <w:rPr>
          <w:rFonts w:ascii="Arial" w:hAnsi="Arial" w:cs="Arial"/>
          <w:sz w:val="20"/>
          <w:szCs w:val="20"/>
          <w:lang w:val="pl-PL"/>
        </w:rPr>
      </w:pPr>
      <w:proofErr w:type="gramStart"/>
      <w:r w:rsidRPr="00450105">
        <w:rPr>
          <w:rFonts w:ascii="Arial" w:hAnsi="Arial" w:cs="Arial"/>
          <w:sz w:val="20"/>
          <w:szCs w:val="20"/>
          <w:lang w:val="pl-PL"/>
        </w:rPr>
        <w:t>likwidację</w:t>
      </w:r>
      <w:proofErr w:type="gramEnd"/>
      <w:r w:rsidRPr="00450105">
        <w:rPr>
          <w:rFonts w:ascii="Arial" w:hAnsi="Arial" w:cs="Arial"/>
          <w:sz w:val="20"/>
          <w:szCs w:val="20"/>
          <w:lang w:val="pl-PL"/>
        </w:rPr>
        <w:t xml:space="preserve"> studni głębinowej,</w:t>
      </w:r>
    </w:p>
    <w:p w:rsidR="00450105" w:rsidRPr="00450105" w:rsidRDefault="00450105" w:rsidP="00846C3E">
      <w:pPr>
        <w:pStyle w:val="Bezodstpw"/>
        <w:numPr>
          <w:ilvl w:val="0"/>
          <w:numId w:val="161"/>
        </w:numPr>
        <w:jc w:val="both"/>
        <w:rPr>
          <w:rFonts w:ascii="Arial" w:hAnsi="Arial" w:cs="Arial"/>
          <w:sz w:val="20"/>
          <w:szCs w:val="20"/>
          <w:lang w:val="pl-PL"/>
        </w:rPr>
      </w:pPr>
      <w:proofErr w:type="gramStart"/>
      <w:r w:rsidRPr="00450105">
        <w:rPr>
          <w:rFonts w:ascii="Arial" w:hAnsi="Arial" w:cs="Arial"/>
          <w:sz w:val="20"/>
          <w:szCs w:val="20"/>
          <w:lang w:val="pl-PL"/>
        </w:rPr>
        <w:t>wykonanie</w:t>
      </w:r>
      <w:proofErr w:type="gramEnd"/>
      <w:r w:rsidRPr="00450105">
        <w:rPr>
          <w:rFonts w:ascii="Arial" w:hAnsi="Arial" w:cs="Arial"/>
          <w:sz w:val="20"/>
          <w:szCs w:val="20"/>
          <w:lang w:val="pl-PL"/>
        </w:rPr>
        <w:t xml:space="preserve"> wewnętrznej instalacji </w:t>
      </w:r>
      <w:proofErr w:type="spellStart"/>
      <w:r w:rsidRPr="00450105">
        <w:rPr>
          <w:rFonts w:ascii="Arial" w:hAnsi="Arial" w:cs="Arial"/>
          <w:sz w:val="20"/>
          <w:szCs w:val="20"/>
          <w:lang w:val="pl-PL"/>
        </w:rPr>
        <w:t>wod-kan</w:t>
      </w:r>
      <w:proofErr w:type="spellEnd"/>
      <w:r w:rsidRPr="00450105">
        <w:rPr>
          <w:rFonts w:ascii="Arial" w:hAnsi="Arial" w:cs="Arial"/>
          <w:sz w:val="20"/>
          <w:szCs w:val="20"/>
          <w:lang w:val="pl-PL"/>
        </w:rPr>
        <w:t xml:space="preserve"> wraz z montażem umywalek, brodzików i baterii,</w:t>
      </w:r>
    </w:p>
    <w:p w:rsidR="00450105" w:rsidRPr="00450105" w:rsidRDefault="00450105" w:rsidP="00846C3E">
      <w:pPr>
        <w:pStyle w:val="Bezodstpw"/>
        <w:numPr>
          <w:ilvl w:val="0"/>
          <w:numId w:val="161"/>
        </w:numPr>
        <w:jc w:val="both"/>
        <w:rPr>
          <w:rFonts w:ascii="Arial" w:hAnsi="Arial" w:cs="Arial"/>
          <w:sz w:val="20"/>
          <w:szCs w:val="20"/>
          <w:lang w:val="pl-PL"/>
        </w:rPr>
      </w:pPr>
      <w:proofErr w:type="gramStart"/>
      <w:r w:rsidRPr="00450105">
        <w:rPr>
          <w:rFonts w:ascii="Arial" w:hAnsi="Arial" w:cs="Arial"/>
          <w:sz w:val="20"/>
          <w:szCs w:val="20"/>
          <w:lang w:val="pl-PL"/>
        </w:rPr>
        <w:t>wykonanie</w:t>
      </w:r>
      <w:proofErr w:type="gramEnd"/>
      <w:r w:rsidRPr="00450105">
        <w:rPr>
          <w:rFonts w:ascii="Arial" w:hAnsi="Arial" w:cs="Arial"/>
          <w:sz w:val="20"/>
          <w:szCs w:val="20"/>
          <w:lang w:val="pl-PL"/>
        </w:rPr>
        <w:t xml:space="preserve"> instalacji </w:t>
      </w:r>
      <w:proofErr w:type="spellStart"/>
      <w:r w:rsidRPr="00450105">
        <w:rPr>
          <w:rFonts w:ascii="Arial" w:hAnsi="Arial" w:cs="Arial"/>
          <w:sz w:val="20"/>
          <w:szCs w:val="20"/>
          <w:lang w:val="pl-PL"/>
        </w:rPr>
        <w:t>c.</w:t>
      </w:r>
      <w:proofErr w:type="gramStart"/>
      <w:r w:rsidRPr="00450105">
        <w:rPr>
          <w:rFonts w:ascii="Arial" w:hAnsi="Arial" w:cs="Arial"/>
          <w:sz w:val="20"/>
          <w:szCs w:val="20"/>
          <w:lang w:val="pl-PL"/>
        </w:rPr>
        <w:t>o</w:t>
      </w:r>
      <w:proofErr w:type="spellEnd"/>
      <w:proofErr w:type="gramEnd"/>
      <w:r w:rsidRPr="00450105">
        <w:rPr>
          <w:rFonts w:ascii="Arial" w:hAnsi="Arial" w:cs="Arial"/>
          <w:sz w:val="20"/>
          <w:szCs w:val="20"/>
          <w:lang w:val="pl-PL"/>
        </w:rPr>
        <w:t xml:space="preserve">. </w:t>
      </w:r>
      <w:proofErr w:type="gramStart"/>
      <w:r w:rsidRPr="00450105">
        <w:rPr>
          <w:rFonts w:ascii="Arial" w:hAnsi="Arial" w:cs="Arial"/>
          <w:sz w:val="20"/>
          <w:szCs w:val="20"/>
          <w:lang w:val="pl-PL"/>
        </w:rPr>
        <w:t>i</w:t>
      </w:r>
      <w:proofErr w:type="gramEnd"/>
      <w:r w:rsidRPr="00450105">
        <w:rPr>
          <w:rFonts w:ascii="Arial" w:hAnsi="Arial" w:cs="Arial"/>
          <w:sz w:val="20"/>
          <w:szCs w:val="20"/>
          <w:lang w:val="pl-PL"/>
        </w:rPr>
        <w:t xml:space="preserve"> </w:t>
      </w:r>
      <w:proofErr w:type="spellStart"/>
      <w:r w:rsidRPr="00450105">
        <w:rPr>
          <w:rFonts w:ascii="Arial" w:hAnsi="Arial" w:cs="Arial"/>
          <w:sz w:val="20"/>
          <w:szCs w:val="20"/>
          <w:lang w:val="pl-PL"/>
        </w:rPr>
        <w:t>c.</w:t>
      </w:r>
      <w:proofErr w:type="gramStart"/>
      <w:r w:rsidRPr="00450105">
        <w:rPr>
          <w:rFonts w:ascii="Arial" w:hAnsi="Arial" w:cs="Arial"/>
          <w:sz w:val="20"/>
          <w:szCs w:val="20"/>
          <w:lang w:val="pl-PL"/>
        </w:rPr>
        <w:t>t</w:t>
      </w:r>
      <w:proofErr w:type="spellEnd"/>
      <w:proofErr w:type="gramEnd"/>
      <w:r w:rsidRPr="00450105">
        <w:rPr>
          <w:rFonts w:ascii="Arial" w:hAnsi="Arial" w:cs="Arial"/>
          <w:sz w:val="20"/>
          <w:szCs w:val="20"/>
          <w:lang w:val="pl-PL"/>
        </w:rPr>
        <w:t>.</w:t>
      </w:r>
    </w:p>
    <w:p w:rsidR="00450105" w:rsidRPr="00450105" w:rsidRDefault="00450105" w:rsidP="00846C3E">
      <w:pPr>
        <w:pStyle w:val="Bezodstpw"/>
        <w:numPr>
          <w:ilvl w:val="0"/>
          <w:numId w:val="161"/>
        </w:numPr>
        <w:jc w:val="both"/>
        <w:rPr>
          <w:rFonts w:ascii="Arial" w:hAnsi="Arial" w:cs="Arial"/>
          <w:sz w:val="20"/>
          <w:szCs w:val="20"/>
          <w:lang w:val="pl-PL"/>
        </w:rPr>
      </w:pPr>
      <w:proofErr w:type="gramStart"/>
      <w:r w:rsidRPr="00450105">
        <w:rPr>
          <w:rFonts w:ascii="Arial" w:hAnsi="Arial" w:cs="Arial"/>
          <w:sz w:val="20"/>
          <w:szCs w:val="20"/>
          <w:lang w:val="pl-PL"/>
        </w:rPr>
        <w:t>wykonanie</w:t>
      </w:r>
      <w:proofErr w:type="gramEnd"/>
      <w:r w:rsidRPr="00450105">
        <w:rPr>
          <w:rFonts w:ascii="Arial" w:hAnsi="Arial" w:cs="Arial"/>
          <w:sz w:val="20"/>
          <w:szCs w:val="20"/>
          <w:lang w:val="pl-PL"/>
        </w:rPr>
        <w:t xml:space="preserve"> wewnętrznej instalacji gazowej,</w:t>
      </w:r>
    </w:p>
    <w:p w:rsidR="00450105" w:rsidRPr="00450105" w:rsidRDefault="00450105" w:rsidP="00846C3E">
      <w:pPr>
        <w:pStyle w:val="Bezodstpw"/>
        <w:numPr>
          <w:ilvl w:val="0"/>
          <w:numId w:val="161"/>
        </w:numPr>
        <w:jc w:val="both"/>
        <w:rPr>
          <w:rFonts w:ascii="Arial" w:hAnsi="Arial" w:cs="Arial"/>
          <w:sz w:val="20"/>
          <w:szCs w:val="20"/>
          <w:lang w:val="pl-PL"/>
        </w:rPr>
      </w:pPr>
      <w:proofErr w:type="gramStart"/>
      <w:r w:rsidRPr="00450105">
        <w:rPr>
          <w:rFonts w:ascii="Arial" w:hAnsi="Arial" w:cs="Arial"/>
          <w:sz w:val="20"/>
          <w:szCs w:val="20"/>
          <w:lang w:val="pl-PL"/>
        </w:rPr>
        <w:t>wykonanie</w:t>
      </w:r>
      <w:proofErr w:type="gramEnd"/>
      <w:r w:rsidRPr="00450105">
        <w:rPr>
          <w:rFonts w:ascii="Arial" w:hAnsi="Arial" w:cs="Arial"/>
          <w:sz w:val="20"/>
          <w:szCs w:val="20"/>
          <w:lang w:val="pl-PL"/>
        </w:rPr>
        <w:t xml:space="preserve"> kotłowni wraz z instalacja kominową i wentylacją kotłowni,</w:t>
      </w:r>
    </w:p>
    <w:p w:rsidR="00450105" w:rsidRDefault="00450105" w:rsidP="00846C3E">
      <w:pPr>
        <w:pStyle w:val="Bezodstpw"/>
        <w:numPr>
          <w:ilvl w:val="0"/>
          <w:numId w:val="161"/>
        </w:numPr>
        <w:jc w:val="both"/>
        <w:rPr>
          <w:rFonts w:ascii="Arial" w:hAnsi="Arial" w:cs="Arial"/>
          <w:sz w:val="20"/>
          <w:szCs w:val="20"/>
          <w:lang w:val="pl-PL"/>
        </w:rPr>
      </w:pPr>
      <w:proofErr w:type="gramStart"/>
      <w:r w:rsidRPr="00450105">
        <w:rPr>
          <w:rFonts w:ascii="Arial" w:hAnsi="Arial" w:cs="Arial"/>
          <w:sz w:val="20"/>
          <w:szCs w:val="20"/>
          <w:lang w:val="pl-PL"/>
        </w:rPr>
        <w:t>wykonanie</w:t>
      </w:r>
      <w:proofErr w:type="gramEnd"/>
      <w:r w:rsidRPr="00450105">
        <w:rPr>
          <w:rFonts w:ascii="Arial" w:hAnsi="Arial" w:cs="Arial"/>
          <w:sz w:val="20"/>
          <w:szCs w:val="20"/>
          <w:lang w:val="pl-PL"/>
        </w:rPr>
        <w:t xml:space="preserve"> nawiewno-wywiewnej wentylacji </w:t>
      </w:r>
      <w:r w:rsidR="001D0D1D">
        <w:rPr>
          <w:rFonts w:ascii="Arial" w:hAnsi="Arial" w:cs="Arial"/>
          <w:sz w:val="20"/>
          <w:szCs w:val="20"/>
          <w:lang w:val="pl-PL"/>
        </w:rPr>
        <w:t>mechanicznej z odzyskiem ciepła,</w:t>
      </w:r>
    </w:p>
    <w:p w:rsidR="001D0D1D" w:rsidRDefault="001D0D1D" w:rsidP="00846C3E">
      <w:pPr>
        <w:pStyle w:val="Bezodstpw"/>
        <w:numPr>
          <w:ilvl w:val="0"/>
          <w:numId w:val="161"/>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dokumentacji powykonawczej,</w:t>
      </w:r>
    </w:p>
    <w:p w:rsidR="001D0D1D" w:rsidRPr="00450105" w:rsidRDefault="001D0D1D" w:rsidP="00846C3E">
      <w:pPr>
        <w:pStyle w:val="Bezodstpw"/>
        <w:numPr>
          <w:ilvl w:val="0"/>
          <w:numId w:val="161"/>
        </w:numPr>
        <w:jc w:val="both"/>
        <w:rPr>
          <w:rFonts w:ascii="Arial" w:hAnsi="Arial" w:cs="Arial"/>
          <w:sz w:val="20"/>
          <w:szCs w:val="20"/>
          <w:lang w:val="pl-PL"/>
        </w:rPr>
      </w:pPr>
      <w:proofErr w:type="gramStart"/>
      <w:r>
        <w:rPr>
          <w:rFonts w:ascii="Arial" w:hAnsi="Arial" w:cs="Arial"/>
          <w:sz w:val="20"/>
          <w:szCs w:val="20"/>
          <w:lang w:val="pl-PL"/>
        </w:rPr>
        <w:t>pełna</w:t>
      </w:r>
      <w:proofErr w:type="gramEnd"/>
      <w:r>
        <w:rPr>
          <w:rFonts w:ascii="Arial" w:hAnsi="Arial" w:cs="Arial"/>
          <w:sz w:val="20"/>
          <w:szCs w:val="20"/>
          <w:lang w:val="pl-PL"/>
        </w:rPr>
        <w:t xml:space="preserve"> obsługa geodezyjna zadania wraz z wykonaniem inwentaryzacji geodezyjnej.</w:t>
      </w:r>
    </w:p>
    <w:p w:rsidR="00450105" w:rsidRPr="00450105" w:rsidRDefault="00450105" w:rsidP="00FA1C4F">
      <w:pPr>
        <w:pStyle w:val="Bezodstpw"/>
        <w:numPr>
          <w:ilvl w:val="0"/>
          <w:numId w:val="160"/>
        </w:numPr>
        <w:rPr>
          <w:rFonts w:ascii="Arial" w:hAnsi="Arial" w:cs="Arial"/>
          <w:sz w:val="20"/>
          <w:szCs w:val="20"/>
          <w:lang w:val="pl-PL"/>
        </w:rPr>
      </w:pPr>
      <w:r w:rsidRPr="00450105">
        <w:rPr>
          <w:rFonts w:ascii="Arial" w:hAnsi="Arial" w:cs="Arial"/>
          <w:sz w:val="20"/>
          <w:szCs w:val="20"/>
          <w:lang w:val="pl-PL"/>
        </w:rPr>
        <w:t>Przed podpisaniem końcowego protokołu odbioru Wykonawca zobowiązany jest do sporządzenia i przekazania Zamawiającemu dokumentacji powykonawczej oraz inwentaryzacji geodezyjnej.</w:t>
      </w:r>
    </w:p>
    <w:p w:rsidR="007523ED" w:rsidRPr="007523ED" w:rsidRDefault="007523ED" w:rsidP="007523ED">
      <w:pPr>
        <w:pStyle w:val="Bezodstpw"/>
        <w:jc w:val="both"/>
        <w:rPr>
          <w:rFonts w:ascii="Arial" w:hAnsi="Arial" w:cs="Arial"/>
          <w:sz w:val="20"/>
          <w:szCs w:val="20"/>
          <w:lang w:val="pl-PL"/>
        </w:rPr>
      </w:pPr>
    </w:p>
    <w:p w:rsidR="004F1BFE" w:rsidRPr="000321B7" w:rsidRDefault="004F1BFE" w:rsidP="007523ED">
      <w:pPr>
        <w:pStyle w:val="Bezodstpw"/>
        <w:jc w:val="center"/>
        <w:rPr>
          <w:rFonts w:ascii="Arial" w:hAnsi="Arial" w:cs="Arial"/>
          <w:sz w:val="20"/>
          <w:szCs w:val="20"/>
          <w:lang w:val="pl-PL"/>
        </w:rPr>
      </w:pPr>
    </w:p>
    <w:p w:rsidR="004F1BFE" w:rsidRPr="000321B7" w:rsidRDefault="004F1BFE" w:rsidP="007523ED">
      <w:pPr>
        <w:pStyle w:val="Bezodstpw"/>
        <w:jc w:val="center"/>
        <w:rPr>
          <w:rFonts w:ascii="Arial" w:hAnsi="Arial" w:cs="Arial"/>
          <w:sz w:val="20"/>
          <w:szCs w:val="20"/>
          <w:lang w:val="pl-PL"/>
        </w:rPr>
      </w:pPr>
    </w:p>
    <w:p w:rsidR="004F1BFE" w:rsidRPr="000321B7" w:rsidRDefault="004F1BFE" w:rsidP="007523ED">
      <w:pPr>
        <w:pStyle w:val="Bezodstpw"/>
        <w:jc w:val="center"/>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rPr>
      </w:pPr>
      <w:r w:rsidRPr="00C13A40">
        <w:rPr>
          <w:rFonts w:ascii="Arial" w:hAnsi="Arial" w:cs="Arial"/>
          <w:sz w:val="20"/>
          <w:szCs w:val="20"/>
        </w:rPr>
        <w:lastRenderedPageBreak/>
        <w:t>§ 2</w:t>
      </w: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[postanowienia wstępne]</w:t>
      </w:r>
    </w:p>
    <w:p w:rsidR="007523ED" w:rsidRPr="00C13A40" w:rsidRDefault="007523ED" w:rsidP="00FA1C4F">
      <w:pPr>
        <w:pStyle w:val="Bezodstpw"/>
        <w:numPr>
          <w:ilvl w:val="0"/>
          <w:numId w:val="162"/>
        </w:numPr>
        <w:jc w:val="both"/>
        <w:rPr>
          <w:rFonts w:ascii="Arial" w:hAnsi="Arial" w:cs="Arial"/>
          <w:sz w:val="20"/>
          <w:szCs w:val="20"/>
          <w:lang w:val="pl-PL"/>
        </w:rPr>
      </w:pPr>
      <w:r w:rsidRPr="00C13A40">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7523ED" w:rsidRPr="00C13A40" w:rsidRDefault="007523ED" w:rsidP="00FA1C4F">
      <w:pPr>
        <w:pStyle w:val="Bezodstpw"/>
        <w:numPr>
          <w:ilvl w:val="0"/>
          <w:numId w:val="162"/>
        </w:numPr>
        <w:jc w:val="both"/>
        <w:rPr>
          <w:rFonts w:ascii="Arial" w:hAnsi="Arial" w:cs="Arial"/>
          <w:sz w:val="20"/>
          <w:szCs w:val="20"/>
          <w:lang w:val="pl-PL"/>
        </w:rPr>
      </w:pPr>
      <w:r w:rsidRPr="00C13A40">
        <w:rPr>
          <w:rFonts w:ascii="Arial" w:hAnsi="Arial" w:cs="Arial"/>
          <w:sz w:val="20"/>
          <w:szCs w:val="20"/>
          <w:lang w:val="pl-PL"/>
        </w:rPr>
        <w:t>Wykonawca wykona wszystkie roboty zgodnie z SIWZ w sposób zapewniający, że wykonany przedmiot umowy będzie spełniał prawidłowo swoje przeznaczenie.</w:t>
      </w:r>
    </w:p>
    <w:p w:rsidR="007523ED" w:rsidRPr="00C13A40" w:rsidRDefault="007523ED" w:rsidP="00FA1C4F">
      <w:pPr>
        <w:pStyle w:val="Bezodstpw"/>
        <w:numPr>
          <w:ilvl w:val="0"/>
          <w:numId w:val="162"/>
        </w:numPr>
        <w:jc w:val="both"/>
        <w:rPr>
          <w:rFonts w:ascii="Arial" w:hAnsi="Arial" w:cs="Arial"/>
          <w:sz w:val="20"/>
          <w:szCs w:val="20"/>
          <w:lang w:val="pl-PL"/>
        </w:rPr>
      </w:pPr>
      <w:r w:rsidRPr="00C13A40">
        <w:rPr>
          <w:rFonts w:ascii="Arial" w:hAnsi="Arial" w:cs="Arial"/>
          <w:sz w:val="20"/>
          <w:szCs w:val="20"/>
          <w:lang w:val="pl-PL"/>
        </w:rPr>
        <w:t>Wykonawca dokonał oględzin miejsca robót i zapoznał się z warunkami ich prowadzenia, sprawdził ilości i charakter prac i dokonał wyceny prac, opisanych w dokumentacji projektowej i specyfikacjach technicznych wykonania i odbioru robót, zgodnie z własnym rozpoznaniem przedmiotu umowy.</w:t>
      </w:r>
    </w:p>
    <w:p w:rsidR="007523ED" w:rsidRPr="00C13A40" w:rsidRDefault="007523ED" w:rsidP="007523ED">
      <w:pPr>
        <w:pStyle w:val="Bezodstpw"/>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3</w:t>
      </w:r>
      <w:r w:rsidRPr="00C13A40">
        <w:rPr>
          <w:rFonts w:ascii="Arial" w:hAnsi="Arial" w:cs="Arial"/>
          <w:sz w:val="20"/>
          <w:szCs w:val="20"/>
          <w:lang w:val="pl-PL"/>
        </w:rPr>
        <w:br/>
        <w:t>[inne warunki wykonania zamówienia]</w:t>
      </w:r>
    </w:p>
    <w:p w:rsidR="00450105" w:rsidRPr="00450105" w:rsidRDefault="00450105" w:rsidP="00450105">
      <w:pPr>
        <w:pStyle w:val="Bezodstpw"/>
        <w:rPr>
          <w:rFonts w:ascii="Arial" w:hAnsi="Arial" w:cs="Arial"/>
          <w:sz w:val="20"/>
          <w:szCs w:val="20"/>
          <w:lang w:val="pl-PL"/>
        </w:rPr>
      </w:pPr>
      <w:r w:rsidRPr="00450105">
        <w:rPr>
          <w:rFonts w:ascii="Arial" w:hAnsi="Arial" w:cs="Arial"/>
          <w:sz w:val="20"/>
          <w:szCs w:val="20"/>
          <w:lang w:val="pl-PL"/>
        </w:rPr>
        <w:t>Warunki wykonania przedmiotu umowy:</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 xml:space="preserve">Wykonawca będzie wykonywał roboty swojego zakresu równolegle z dwoma innymi wykonawcami tj. wykonawcą instalacji elektrycznych i generalnym wykonawcą wykończenia budynku szatni. </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Wykonawca we własnym zakresie ustali z Kierownikiem generalnego wykonawcy wykończającym budynek harmonogram rzeczowo-finansowy robót, tak, aby nie kolidowały one z innymi robotami wykończeniowymi w budynku.</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Wykonawca zobowiązuje się, przy wykonywaniu przedmiotu umowy, do odpowiedniej organizacji prac tak, aby zapewnić terminowe jej wykonanie.</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 xml:space="preserve">Wykonawca zobowiązuje się do wykonania przedmiotu umowy zgodnie z dokumentacją projektową, SIWZ, umową, zasadami wiedzy technicznej i sztuki budowlanej, obowiązującymi przepisami i polskimi normami oraz oddania przedmiotu niniejszej umowy Zamawiającemu w terminie w niej uzgodnionym. </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 xml:space="preserve">Wykonawca ponosi pełną odpowiedzialność za utrzymanie oznakowania i zabezpieczenie terenu w trakcie prowadzenia swoich prac. </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Woda i energia elektryczna na potrzeby robót budowlanych mogą być pobierane z istniejących przyłączy budynku po uzgodnieniu sposobu poboru i rozliczenia z Użytkownikiem tj. Dyrektorem Zespołu Szkolno</w:t>
      </w:r>
      <w:r w:rsidR="00D238DD">
        <w:rPr>
          <w:rFonts w:ascii="Arial" w:hAnsi="Arial" w:cs="Arial"/>
          <w:sz w:val="20"/>
          <w:szCs w:val="20"/>
          <w:lang w:val="pl-PL"/>
        </w:rPr>
        <w:t xml:space="preserve"> – </w:t>
      </w:r>
      <w:r w:rsidRPr="00450105">
        <w:rPr>
          <w:rFonts w:ascii="Arial" w:hAnsi="Arial" w:cs="Arial"/>
          <w:sz w:val="20"/>
          <w:szCs w:val="20"/>
          <w:lang w:val="pl-PL"/>
        </w:rPr>
        <w:t xml:space="preserve">Przedszkolnego. </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Ze względu na przebieg robót na czynnym obiekcie Wykonawca musi zapewnić bezpieczeństwo robót budowlanych oraz zagospodarowania placu budowy.</w:t>
      </w:r>
      <w:r w:rsidRPr="00450105">
        <w:rPr>
          <w:rFonts w:ascii="Arial" w:hAnsi="Arial" w:cs="Arial"/>
          <w:sz w:val="20"/>
          <w:szCs w:val="20"/>
          <w:lang w:val="pl-PL"/>
        </w:rPr>
        <w:br/>
        <w:t>Dla zapewnienia bezpieczeństwa użytkowników, Zamawiający wymaga w zależności od potrzeb wyznaczenia dróg tymczasowych.</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W trakcie wykonywania robót związanych z budową, prace należy prowadzić w taki sposób, aby nie kolidowały one z normalną pracą Zespołu Szkolno</w:t>
      </w:r>
      <w:r w:rsidR="00D238DD">
        <w:rPr>
          <w:rFonts w:ascii="Arial" w:hAnsi="Arial" w:cs="Arial"/>
          <w:sz w:val="20"/>
          <w:szCs w:val="20"/>
          <w:lang w:val="pl-PL"/>
        </w:rPr>
        <w:t xml:space="preserve"> – </w:t>
      </w:r>
      <w:r w:rsidRPr="00450105">
        <w:rPr>
          <w:rFonts w:ascii="Arial" w:hAnsi="Arial" w:cs="Arial"/>
          <w:sz w:val="20"/>
          <w:szCs w:val="20"/>
          <w:lang w:val="pl-PL"/>
        </w:rPr>
        <w:t xml:space="preserve">Przedszkolnego w Borzęcinie Dużym </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 xml:space="preserve">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 </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Po zakończeniu prac Wykonawca zobowiązuje się uporządkować teren placu budowy.</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Zakończenie prac zostanie potwierdzone protokołem odbioru podpisanym przez Zamawiającego i Wykonawcę.</w:t>
      </w:r>
    </w:p>
    <w:p w:rsidR="00450105" w:rsidRPr="00450105" w:rsidRDefault="00450105" w:rsidP="00FA1C4F">
      <w:pPr>
        <w:pStyle w:val="Bezodstpw"/>
        <w:numPr>
          <w:ilvl w:val="0"/>
          <w:numId w:val="165"/>
        </w:numPr>
        <w:jc w:val="both"/>
        <w:rPr>
          <w:rFonts w:ascii="Arial" w:hAnsi="Arial" w:cs="Arial"/>
          <w:sz w:val="20"/>
          <w:szCs w:val="20"/>
          <w:lang w:val="pl-PL"/>
        </w:rPr>
      </w:pPr>
      <w:r w:rsidRPr="00450105">
        <w:rPr>
          <w:rFonts w:ascii="Arial" w:hAnsi="Arial" w:cs="Arial"/>
          <w:sz w:val="20"/>
          <w:szCs w:val="20"/>
          <w:lang w:val="pl-PL"/>
        </w:rPr>
        <w:t>Wykonawca ponosi odpowiedzialność od następstw i za wyniki działalności w zakresie:</w:t>
      </w:r>
    </w:p>
    <w:p w:rsidR="00450105" w:rsidRPr="00450105" w:rsidRDefault="00450105" w:rsidP="00FA1C4F">
      <w:pPr>
        <w:pStyle w:val="Bezodstpw"/>
        <w:numPr>
          <w:ilvl w:val="0"/>
          <w:numId w:val="163"/>
        </w:numPr>
        <w:jc w:val="both"/>
        <w:rPr>
          <w:rFonts w:ascii="Arial" w:hAnsi="Arial" w:cs="Arial"/>
          <w:sz w:val="20"/>
          <w:szCs w:val="20"/>
          <w:lang w:val="pl-PL"/>
        </w:rPr>
      </w:pPr>
      <w:r w:rsidRPr="00450105">
        <w:rPr>
          <w:rFonts w:ascii="Arial" w:hAnsi="Arial" w:cs="Arial"/>
          <w:sz w:val="20"/>
          <w:szCs w:val="20"/>
          <w:lang w:val="pl-PL"/>
        </w:rPr>
        <w:t>organizacji i wykonywania prac,</w:t>
      </w:r>
    </w:p>
    <w:p w:rsidR="00450105" w:rsidRPr="00450105" w:rsidRDefault="00450105" w:rsidP="00FA1C4F">
      <w:pPr>
        <w:pStyle w:val="Bezodstpw"/>
        <w:numPr>
          <w:ilvl w:val="0"/>
          <w:numId w:val="163"/>
        </w:numPr>
        <w:jc w:val="both"/>
        <w:rPr>
          <w:rFonts w:ascii="Arial" w:hAnsi="Arial" w:cs="Arial"/>
          <w:sz w:val="20"/>
          <w:szCs w:val="20"/>
          <w:lang w:val="pl-PL"/>
        </w:rPr>
      </w:pPr>
      <w:proofErr w:type="gramStart"/>
      <w:r w:rsidRPr="00450105">
        <w:rPr>
          <w:rFonts w:ascii="Arial" w:hAnsi="Arial" w:cs="Arial"/>
          <w:sz w:val="20"/>
          <w:szCs w:val="20"/>
          <w:lang w:val="pl-PL"/>
        </w:rPr>
        <w:t>zabezpieczenia</w:t>
      </w:r>
      <w:proofErr w:type="gramEnd"/>
      <w:r w:rsidRPr="00450105">
        <w:rPr>
          <w:rFonts w:ascii="Arial" w:hAnsi="Arial" w:cs="Arial"/>
          <w:sz w:val="20"/>
          <w:szCs w:val="20"/>
          <w:lang w:val="pl-PL"/>
        </w:rPr>
        <w:t xml:space="preserve"> interesów osób trzecich,</w:t>
      </w:r>
    </w:p>
    <w:p w:rsidR="00450105" w:rsidRPr="00450105" w:rsidRDefault="00450105" w:rsidP="00FA1C4F">
      <w:pPr>
        <w:pStyle w:val="Bezodstpw"/>
        <w:numPr>
          <w:ilvl w:val="0"/>
          <w:numId w:val="163"/>
        </w:numPr>
        <w:jc w:val="both"/>
        <w:rPr>
          <w:rFonts w:ascii="Arial" w:hAnsi="Arial" w:cs="Arial"/>
          <w:sz w:val="20"/>
          <w:szCs w:val="20"/>
          <w:lang w:val="pl-PL"/>
        </w:rPr>
      </w:pPr>
      <w:proofErr w:type="gramStart"/>
      <w:r w:rsidRPr="00450105">
        <w:rPr>
          <w:rFonts w:ascii="Arial" w:hAnsi="Arial" w:cs="Arial"/>
          <w:sz w:val="20"/>
          <w:szCs w:val="20"/>
          <w:lang w:val="pl-PL"/>
        </w:rPr>
        <w:t>ochrony</w:t>
      </w:r>
      <w:proofErr w:type="gramEnd"/>
      <w:r w:rsidRPr="00450105">
        <w:rPr>
          <w:rFonts w:ascii="Arial" w:hAnsi="Arial" w:cs="Arial"/>
          <w:sz w:val="20"/>
          <w:szCs w:val="20"/>
          <w:lang w:val="pl-PL"/>
        </w:rPr>
        <w:t xml:space="preserve"> środowiska,</w:t>
      </w:r>
    </w:p>
    <w:p w:rsidR="00450105" w:rsidRPr="00450105" w:rsidRDefault="00450105" w:rsidP="00FA1C4F">
      <w:pPr>
        <w:pStyle w:val="Bezodstpw"/>
        <w:numPr>
          <w:ilvl w:val="0"/>
          <w:numId w:val="163"/>
        </w:numPr>
        <w:jc w:val="both"/>
        <w:rPr>
          <w:rFonts w:ascii="Arial" w:hAnsi="Arial" w:cs="Arial"/>
          <w:sz w:val="20"/>
          <w:szCs w:val="20"/>
          <w:lang w:val="pl-PL"/>
        </w:rPr>
      </w:pPr>
      <w:proofErr w:type="gramStart"/>
      <w:r w:rsidRPr="00450105">
        <w:rPr>
          <w:rFonts w:ascii="Arial" w:hAnsi="Arial" w:cs="Arial"/>
          <w:sz w:val="20"/>
          <w:szCs w:val="20"/>
          <w:lang w:val="pl-PL"/>
        </w:rPr>
        <w:t>warunków</w:t>
      </w:r>
      <w:proofErr w:type="gramEnd"/>
      <w:r w:rsidRPr="00450105">
        <w:rPr>
          <w:rFonts w:ascii="Arial" w:hAnsi="Arial" w:cs="Arial"/>
          <w:sz w:val="20"/>
          <w:szCs w:val="20"/>
          <w:lang w:val="pl-PL"/>
        </w:rPr>
        <w:t xml:space="preserve"> bezpieczeństwa i higieny pracy,</w:t>
      </w:r>
    </w:p>
    <w:p w:rsidR="00450105" w:rsidRPr="00450105" w:rsidRDefault="00450105" w:rsidP="00FA1C4F">
      <w:pPr>
        <w:pStyle w:val="Bezodstpw"/>
        <w:numPr>
          <w:ilvl w:val="0"/>
          <w:numId w:val="163"/>
        </w:numPr>
        <w:jc w:val="both"/>
        <w:rPr>
          <w:rFonts w:ascii="Arial" w:hAnsi="Arial" w:cs="Arial"/>
          <w:sz w:val="20"/>
          <w:szCs w:val="20"/>
          <w:lang w:val="pl-PL"/>
        </w:rPr>
      </w:pPr>
      <w:proofErr w:type="gramStart"/>
      <w:r w:rsidRPr="00450105">
        <w:rPr>
          <w:rFonts w:ascii="Arial" w:hAnsi="Arial" w:cs="Arial"/>
          <w:sz w:val="20"/>
          <w:szCs w:val="20"/>
          <w:lang w:val="pl-PL"/>
        </w:rPr>
        <w:t>organizacji</w:t>
      </w:r>
      <w:proofErr w:type="gramEnd"/>
      <w:r w:rsidRPr="00450105">
        <w:rPr>
          <w:rFonts w:ascii="Arial" w:hAnsi="Arial" w:cs="Arial"/>
          <w:sz w:val="20"/>
          <w:szCs w:val="20"/>
          <w:lang w:val="pl-PL"/>
        </w:rPr>
        <w:t xml:space="preserve"> i utrzymywania zaplecza budowy,</w:t>
      </w:r>
    </w:p>
    <w:p w:rsidR="00450105" w:rsidRPr="00450105" w:rsidRDefault="00450105" w:rsidP="00FA1C4F">
      <w:pPr>
        <w:pStyle w:val="Bezodstpw"/>
        <w:numPr>
          <w:ilvl w:val="0"/>
          <w:numId w:val="163"/>
        </w:numPr>
        <w:jc w:val="both"/>
        <w:rPr>
          <w:rFonts w:ascii="Arial" w:hAnsi="Arial" w:cs="Arial"/>
          <w:sz w:val="20"/>
          <w:szCs w:val="20"/>
          <w:lang w:val="pl-PL"/>
        </w:rPr>
      </w:pPr>
      <w:proofErr w:type="gramStart"/>
      <w:r w:rsidRPr="00450105">
        <w:rPr>
          <w:rFonts w:ascii="Arial" w:hAnsi="Arial" w:cs="Arial"/>
          <w:sz w:val="20"/>
          <w:szCs w:val="20"/>
          <w:lang w:val="pl-PL"/>
        </w:rPr>
        <w:t>bezpieczeństwa</w:t>
      </w:r>
      <w:proofErr w:type="gramEnd"/>
      <w:r w:rsidRPr="00450105">
        <w:rPr>
          <w:rFonts w:ascii="Arial" w:hAnsi="Arial" w:cs="Arial"/>
          <w:sz w:val="20"/>
          <w:szCs w:val="20"/>
          <w:lang w:val="pl-PL"/>
        </w:rPr>
        <w:t xml:space="preserve"> ruchu drogowego i pieszego w otoczeniu budowy,</w:t>
      </w:r>
    </w:p>
    <w:p w:rsidR="00450105" w:rsidRPr="00450105" w:rsidRDefault="00450105" w:rsidP="00FA1C4F">
      <w:pPr>
        <w:pStyle w:val="Bezodstpw"/>
        <w:numPr>
          <w:ilvl w:val="0"/>
          <w:numId w:val="163"/>
        </w:numPr>
        <w:jc w:val="both"/>
        <w:rPr>
          <w:rFonts w:ascii="Arial" w:hAnsi="Arial" w:cs="Arial"/>
          <w:sz w:val="20"/>
          <w:szCs w:val="20"/>
          <w:lang w:val="pl-PL"/>
        </w:rPr>
      </w:pPr>
      <w:proofErr w:type="gramStart"/>
      <w:r w:rsidRPr="00450105">
        <w:rPr>
          <w:rFonts w:ascii="Arial" w:hAnsi="Arial" w:cs="Arial"/>
          <w:sz w:val="20"/>
          <w:szCs w:val="20"/>
          <w:lang w:val="pl-PL"/>
        </w:rPr>
        <w:t>ochrony</w:t>
      </w:r>
      <w:proofErr w:type="gramEnd"/>
      <w:r w:rsidRPr="00450105">
        <w:rPr>
          <w:rFonts w:ascii="Arial" w:hAnsi="Arial" w:cs="Arial"/>
          <w:sz w:val="20"/>
          <w:szCs w:val="20"/>
          <w:lang w:val="pl-PL"/>
        </w:rPr>
        <w:t xml:space="preserve"> mienia związanego z prowadzeniem prac.</w:t>
      </w: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lastRenderedPageBreak/>
        <w:t>§ 4</w:t>
      </w:r>
      <w:r w:rsidRPr="00C13A40">
        <w:rPr>
          <w:rFonts w:ascii="Arial" w:hAnsi="Arial" w:cs="Arial"/>
          <w:sz w:val="20"/>
          <w:szCs w:val="20"/>
          <w:lang w:val="pl-PL"/>
        </w:rPr>
        <w:br/>
        <w:t>[termin realizacji]</w:t>
      </w:r>
    </w:p>
    <w:p w:rsidR="00450105" w:rsidRDefault="00450105" w:rsidP="00FA1C4F">
      <w:pPr>
        <w:pStyle w:val="Bezodstpw"/>
        <w:numPr>
          <w:ilvl w:val="0"/>
          <w:numId w:val="164"/>
        </w:numPr>
        <w:jc w:val="both"/>
        <w:rPr>
          <w:rFonts w:ascii="Arial" w:hAnsi="Arial" w:cs="Arial"/>
          <w:sz w:val="20"/>
          <w:szCs w:val="20"/>
          <w:lang w:val="pl-PL"/>
        </w:rPr>
      </w:pPr>
      <w:r w:rsidRPr="002D4E67">
        <w:rPr>
          <w:rFonts w:ascii="Arial" w:hAnsi="Arial" w:cs="Arial"/>
          <w:sz w:val="20"/>
          <w:szCs w:val="20"/>
          <w:lang w:val="pl-PL"/>
        </w:rPr>
        <w:t xml:space="preserve">Termin zakończenia robót </w:t>
      </w:r>
      <w:r w:rsidR="00256327">
        <w:rPr>
          <w:rFonts w:ascii="Arial" w:hAnsi="Arial" w:cs="Arial"/>
          <w:sz w:val="20"/>
          <w:szCs w:val="20"/>
          <w:lang w:val="pl-PL"/>
        </w:rPr>
        <w:t>budowlanych</w:t>
      </w:r>
      <w:r>
        <w:rPr>
          <w:rFonts w:ascii="Arial" w:hAnsi="Arial" w:cs="Arial"/>
          <w:sz w:val="20"/>
          <w:szCs w:val="20"/>
          <w:lang w:val="pl-PL"/>
        </w:rPr>
        <w:t xml:space="preserve"> podtynkowych i </w:t>
      </w:r>
      <w:proofErr w:type="spellStart"/>
      <w:r>
        <w:rPr>
          <w:rFonts w:ascii="Arial" w:hAnsi="Arial" w:cs="Arial"/>
          <w:sz w:val="20"/>
          <w:szCs w:val="20"/>
          <w:lang w:val="pl-PL"/>
        </w:rPr>
        <w:t>podposadzkowych</w:t>
      </w:r>
      <w:proofErr w:type="spellEnd"/>
      <w:r>
        <w:rPr>
          <w:rFonts w:ascii="Arial" w:hAnsi="Arial" w:cs="Arial"/>
          <w:sz w:val="20"/>
          <w:szCs w:val="20"/>
          <w:lang w:val="pl-PL"/>
        </w:rPr>
        <w:t xml:space="preserve"> </w:t>
      </w:r>
      <w:r w:rsidR="00256327">
        <w:rPr>
          <w:rFonts w:ascii="Arial" w:hAnsi="Arial" w:cs="Arial"/>
          <w:sz w:val="20"/>
          <w:szCs w:val="20"/>
          <w:lang w:val="pl-PL"/>
        </w:rPr>
        <w:t>–</w:t>
      </w:r>
      <w:r>
        <w:rPr>
          <w:rFonts w:ascii="Arial" w:hAnsi="Arial" w:cs="Arial"/>
          <w:sz w:val="20"/>
          <w:szCs w:val="20"/>
          <w:lang w:val="pl-PL"/>
        </w:rPr>
        <w:t xml:space="preserve"> 45 dni od daty </w:t>
      </w:r>
      <w:r w:rsidR="00256327">
        <w:rPr>
          <w:rFonts w:ascii="Arial" w:hAnsi="Arial" w:cs="Arial"/>
          <w:sz w:val="20"/>
          <w:szCs w:val="20"/>
          <w:lang w:val="pl-PL"/>
        </w:rPr>
        <w:t xml:space="preserve">zawarcia </w:t>
      </w:r>
      <w:r>
        <w:rPr>
          <w:rFonts w:ascii="Arial" w:hAnsi="Arial" w:cs="Arial"/>
          <w:sz w:val="20"/>
          <w:szCs w:val="20"/>
          <w:lang w:val="pl-PL"/>
        </w:rPr>
        <w:t>umowy (etap I).</w:t>
      </w:r>
    </w:p>
    <w:p w:rsidR="00256327" w:rsidRDefault="00256327" w:rsidP="00FA1C4F">
      <w:pPr>
        <w:pStyle w:val="Bezodstpw"/>
        <w:numPr>
          <w:ilvl w:val="0"/>
          <w:numId w:val="164"/>
        </w:numPr>
        <w:rPr>
          <w:rFonts w:ascii="Arial" w:hAnsi="Arial" w:cs="Arial"/>
          <w:sz w:val="20"/>
          <w:szCs w:val="20"/>
          <w:lang w:val="pl-PL"/>
        </w:rPr>
      </w:pPr>
      <w:r w:rsidRPr="00195253">
        <w:rPr>
          <w:rFonts w:ascii="Arial" w:hAnsi="Arial" w:cs="Arial"/>
          <w:sz w:val="20"/>
          <w:szCs w:val="20"/>
          <w:lang w:val="pl-PL"/>
        </w:rPr>
        <w:t xml:space="preserve">Termin wykonania pozostałych robót – </w:t>
      </w:r>
      <w:r>
        <w:rPr>
          <w:rFonts w:ascii="Arial" w:hAnsi="Arial" w:cs="Arial"/>
          <w:sz w:val="20"/>
          <w:szCs w:val="20"/>
          <w:lang w:val="pl-PL"/>
        </w:rPr>
        <w:t>3 miesiące od daty zawarcia umowy (etap 2).</w:t>
      </w:r>
    </w:p>
    <w:p w:rsidR="007523ED" w:rsidRPr="00D43D8F" w:rsidRDefault="007523ED" w:rsidP="00FA1C4F">
      <w:pPr>
        <w:pStyle w:val="Bezodstpw"/>
        <w:numPr>
          <w:ilvl w:val="0"/>
          <w:numId w:val="164"/>
        </w:numPr>
        <w:rPr>
          <w:rFonts w:ascii="Arial" w:hAnsi="Arial" w:cs="Arial"/>
          <w:sz w:val="20"/>
          <w:szCs w:val="20"/>
          <w:lang w:val="pl-PL"/>
        </w:rPr>
      </w:pPr>
      <w:r w:rsidRPr="00195253">
        <w:rPr>
          <w:rFonts w:ascii="Arial" w:hAnsi="Arial" w:cs="Arial"/>
          <w:sz w:val="20"/>
          <w:szCs w:val="20"/>
          <w:lang w:val="pl-PL"/>
        </w:rPr>
        <w:t>Termin rękojmi za wady – 36 miesięcy, liczony od daty zakończenia robót.</w:t>
      </w:r>
    </w:p>
    <w:p w:rsidR="00846C3E" w:rsidRDefault="00846C3E" w:rsidP="007523ED">
      <w:pPr>
        <w:pStyle w:val="Bezodstpw"/>
        <w:jc w:val="center"/>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5</w:t>
      </w:r>
      <w:r w:rsidRPr="00C13A40">
        <w:rPr>
          <w:rFonts w:ascii="Arial" w:hAnsi="Arial" w:cs="Arial"/>
          <w:sz w:val="20"/>
          <w:szCs w:val="20"/>
          <w:lang w:val="pl-PL"/>
        </w:rPr>
        <w:br/>
        <w:t>[wynagrodzenie]</w:t>
      </w:r>
    </w:p>
    <w:p w:rsidR="007523ED"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 xml:space="preserve">Obowiązującą formą wynagrodzenia za wykonanie całości robót zgodnie z ofertą Wykonawcy jest wynagrodzenie ryczałtowe, które wyraża się kwotą: </w:t>
      </w:r>
    </w:p>
    <w:p w:rsidR="007523ED" w:rsidRDefault="007523ED" w:rsidP="007523ED">
      <w:pPr>
        <w:pStyle w:val="Bezodstpw"/>
        <w:ind w:left="360"/>
        <w:jc w:val="both"/>
        <w:rPr>
          <w:rFonts w:ascii="Arial" w:hAnsi="Arial" w:cs="Arial"/>
          <w:sz w:val="20"/>
          <w:szCs w:val="20"/>
          <w:lang w:val="pl-PL"/>
        </w:rPr>
      </w:pPr>
      <w:proofErr w:type="gramStart"/>
      <w:r w:rsidRPr="00D43D8F">
        <w:rPr>
          <w:rFonts w:ascii="Arial" w:hAnsi="Arial" w:cs="Arial"/>
          <w:sz w:val="20"/>
          <w:szCs w:val="20"/>
          <w:lang w:val="pl-PL"/>
        </w:rPr>
        <w:t>brutto</w:t>
      </w:r>
      <w:proofErr w:type="gramEnd"/>
      <w:r w:rsidRPr="00D43D8F">
        <w:rPr>
          <w:rFonts w:ascii="Arial" w:hAnsi="Arial" w:cs="Arial"/>
          <w:sz w:val="20"/>
          <w:szCs w:val="20"/>
          <w:lang w:val="pl-PL"/>
        </w:rPr>
        <w:t xml:space="preserve"> ……….. </w:t>
      </w:r>
      <w:proofErr w:type="gramStart"/>
      <w:r w:rsidRPr="00D43D8F">
        <w:rPr>
          <w:rFonts w:ascii="Arial" w:hAnsi="Arial" w:cs="Arial"/>
          <w:sz w:val="20"/>
          <w:szCs w:val="20"/>
          <w:lang w:val="pl-PL"/>
        </w:rPr>
        <w:t>zł</w:t>
      </w:r>
      <w:proofErr w:type="gramEnd"/>
      <w:r w:rsidRPr="00D43D8F">
        <w:rPr>
          <w:rFonts w:ascii="Arial" w:hAnsi="Arial" w:cs="Arial"/>
          <w:sz w:val="20"/>
          <w:szCs w:val="20"/>
          <w:lang w:val="pl-PL"/>
        </w:rPr>
        <w:t xml:space="preserve"> (słownie: ………………………………………….)</w:t>
      </w:r>
    </w:p>
    <w:p w:rsidR="007523ED" w:rsidRPr="00C13A40" w:rsidRDefault="007523ED" w:rsidP="007523ED">
      <w:pPr>
        <w:pStyle w:val="Bezodstpw"/>
        <w:ind w:left="360"/>
        <w:jc w:val="both"/>
        <w:rPr>
          <w:rFonts w:ascii="Arial" w:hAnsi="Arial" w:cs="Arial"/>
          <w:sz w:val="20"/>
          <w:szCs w:val="20"/>
          <w:lang w:val="pl-PL"/>
        </w:rPr>
      </w:pPr>
      <w:proofErr w:type="gramStart"/>
      <w:r w:rsidRPr="00C13A40">
        <w:rPr>
          <w:rFonts w:ascii="Arial" w:hAnsi="Arial" w:cs="Arial"/>
          <w:sz w:val="20"/>
          <w:szCs w:val="20"/>
          <w:lang w:val="pl-PL"/>
        </w:rPr>
        <w:t>w</w:t>
      </w:r>
      <w:proofErr w:type="gramEnd"/>
      <w:r w:rsidRPr="00C13A40">
        <w:rPr>
          <w:rFonts w:ascii="Arial" w:hAnsi="Arial" w:cs="Arial"/>
          <w:sz w:val="20"/>
          <w:szCs w:val="20"/>
          <w:lang w:val="pl-PL"/>
        </w:rPr>
        <w:t xml:space="preserve"> tym netto …………. zł (słownie</w:t>
      </w:r>
      <w:proofErr w:type="gramStart"/>
      <w:r w:rsidRPr="00C13A40">
        <w:rPr>
          <w:rFonts w:ascii="Arial" w:hAnsi="Arial" w:cs="Arial"/>
          <w:sz w:val="20"/>
          <w:szCs w:val="20"/>
          <w:lang w:val="pl-PL"/>
        </w:rPr>
        <w:t>:……………………) + podatek</w:t>
      </w:r>
      <w:proofErr w:type="gramEnd"/>
      <w:r w:rsidRPr="00C13A40">
        <w:rPr>
          <w:rFonts w:ascii="Arial" w:hAnsi="Arial" w:cs="Arial"/>
          <w:sz w:val="20"/>
          <w:szCs w:val="20"/>
          <w:lang w:val="pl-PL"/>
        </w:rPr>
        <w:t xml:space="preserve"> VAT 23% w wysokości …………………………………… zł (słownie: ………………………………..),</w:t>
      </w:r>
    </w:p>
    <w:p w:rsidR="007523ED" w:rsidRPr="00C13A40"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 xml:space="preserve">Wynagrodzenia brutto, o którym mowa w </w:t>
      </w:r>
      <w:proofErr w:type="gramStart"/>
      <w:r w:rsidRPr="00C13A40">
        <w:rPr>
          <w:rFonts w:ascii="Arial" w:hAnsi="Arial" w:cs="Arial"/>
          <w:sz w:val="20"/>
          <w:szCs w:val="20"/>
          <w:lang w:val="pl-PL"/>
        </w:rPr>
        <w:t>ust. 1  obejmuje</w:t>
      </w:r>
      <w:proofErr w:type="gramEnd"/>
      <w:r w:rsidRPr="00C13A40">
        <w:rPr>
          <w:rFonts w:ascii="Arial" w:hAnsi="Arial" w:cs="Arial"/>
          <w:sz w:val="20"/>
          <w:szCs w:val="20"/>
          <w:lang w:val="pl-PL"/>
        </w:rPr>
        <w:t xml:space="preserv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7523ED" w:rsidRPr="00C13A40"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7523ED" w:rsidRPr="00C13A40"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Zamawiający nie przewiduje udzielenia zaliczek na poczet wykonania przedmiotu umowy.</w:t>
      </w:r>
    </w:p>
    <w:p w:rsidR="007523ED" w:rsidRPr="00C13A40"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 xml:space="preserve">Rozliczenie robót nastąpi częściami po zrealizowaniu i odbiorze każdego z </w:t>
      </w:r>
      <w:proofErr w:type="gramStart"/>
      <w:r w:rsidRPr="00C13A40">
        <w:rPr>
          <w:rFonts w:ascii="Arial" w:hAnsi="Arial" w:cs="Arial"/>
          <w:sz w:val="20"/>
          <w:szCs w:val="20"/>
          <w:lang w:val="pl-PL"/>
        </w:rPr>
        <w:t>etapów przy czym</w:t>
      </w:r>
      <w:proofErr w:type="gramEnd"/>
      <w:r w:rsidRPr="00C13A40">
        <w:rPr>
          <w:rFonts w:ascii="Arial" w:hAnsi="Arial" w:cs="Arial"/>
          <w:sz w:val="20"/>
          <w:szCs w:val="20"/>
          <w:lang w:val="pl-PL"/>
        </w:rPr>
        <w:t xml:space="preserve"> po zakończeniu II etapu Wykonawca przekaże dokumentację powykonawczą. </w:t>
      </w:r>
    </w:p>
    <w:p w:rsidR="007523ED" w:rsidRPr="00C13A40"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 xml:space="preserve">Podstawą wystawienia faktur jest podpisany przez Zamawiającego protokół częściowy odbioru robót budowlanych etapu I </w:t>
      </w:r>
      <w:proofErr w:type="spellStart"/>
      <w:r w:rsidRPr="00C13A40">
        <w:rPr>
          <w:rFonts w:ascii="Arial" w:hAnsi="Arial" w:cs="Arial"/>
          <w:sz w:val="20"/>
          <w:szCs w:val="20"/>
          <w:lang w:val="pl-PL"/>
        </w:rPr>
        <w:t>i</w:t>
      </w:r>
      <w:proofErr w:type="spellEnd"/>
      <w:r w:rsidRPr="00C13A40">
        <w:rPr>
          <w:rFonts w:ascii="Arial" w:hAnsi="Arial" w:cs="Arial"/>
          <w:sz w:val="20"/>
          <w:szCs w:val="20"/>
          <w:lang w:val="pl-PL"/>
        </w:rPr>
        <w:t xml:space="preserve"> protokół końcowy po zakończeniu II etapu.</w:t>
      </w:r>
    </w:p>
    <w:p w:rsidR="007523ED" w:rsidRPr="00C13A40"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Zamawiający ma obowiązek zapłaty faktur w terminie 21 dni licząc od daty doręczenia prawidłowo wystawionej faktury.</w:t>
      </w:r>
    </w:p>
    <w:p w:rsidR="007523ED" w:rsidRPr="00C13A40" w:rsidRDefault="007523ED" w:rsidP="00FA1C4F">
      <w:pPr>
        <w:pStyle w:val="Bezodstpw"/>
        <w:numPr>
          <w:ilvl w:val="0"/>
          <w:numId w:val="166"/>
        </w:numPr>
        <w:jc w:val="both"/>
        <w:rPr>
          <w:rFonts w:ascii="Arial" w:hAnsi="Arial" w:cs="Arial"/>
          <w:sz w:val="20"/>
          <w:szCs w:val="20"/>
          <w:lang w:val="pl-PL"/>
        </w:rPr>
      </w:pPr>
      <w:r w:rsidRPr="00C13A40">
        <w:rPr>
          <w:rFonts w:ascii="Arial" w:hAnsi="Arial" w:cs="Arial"/>
          <w:sz w:val="20"/>
          <w:szCs w:val="20"/>
          <w:lang w:val="pl-PL"/>
        </w:rPr>
        <w:t>Za dzień zapłaty uznaje się datę złożenia polecenia przelewu w banku Zamawiającego.</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6</w:t>
      </w:r>
      <w:r w:rsidRPr="00C13A40">
        <w:rPr>
          <w:rFonts w:ascii="Arial" w:hAnsi="Arial" w:cs="Arial"/>
          <w:sz w:val="20"/>
          <w:szCs w:val="20"/>
          <w:lang w:val="pl-PL"/>
        </w:rPr>
        <w:br/>
        <w:t>[rozpoczęcie, zakończenie prac]</w:t>
      </w:r>
    </w:p>
    <w:p w:rsidR="007523ED" w:rsidRPr="00C13A40" w:rsidRDefault="007523ED" w:rsidP="00FA1C4F">
      <w:pPr>
        <w:pStyle w:val="Bezodstpw"/>
        <w:numPr>
          <w:ilvl w:val="0"/>
          <w:numId w:val="167"/>
        </w:numPr>
        <w:jc w:val="both"/>
        <w:rPr>
          <w:rFonts w:ascii="Arial" w:hAnsi="Arial" w:cs="Arial"/>
          <w:sz w:val="20"/>
          <w:szCs w:val="20"/>
          <w:lang w:val="pl-PL"/>
        </w:rPr>
      </w:pPr>
      <w:r w:rsidRPr="00C13A40">
        <w:rPr>
          <w:rFonts w:ascii="Arial" w:hAnsi="Arial" w:cs="Arial"/>
          <w:sz w:val="20"/>
          <w:szCs w:val="20"/>
          <w:lang w:val="pl-PL"/>
        </w:rPr>
        <w:t>Zamawiający wprowadzi Wykonawcę na teren budowy w ci</w:t>
      </w:r>
      <w:r>
        <w:rPr>
          <w:rFonts w:ascii="Arial" w:hAnsi="Arial" w:cs="Arial"/>
          <w:sz w:val="20"/>
          <w:szCs w:val="20"/>
          <w:lang w:val="pl-PL"/>
        </w:rPr>
        <w:t>ągu 7 dni od podpisania umowy i </w:t>
      </w:r>
      <w:r w:rsidRPr="00C13A40">
        <w:rPr>
          <w:rFonts w:ascii="Arial" w:hAnsi="Arial" w:cs="Arial"/>
          <w:sz w:val="20"/>
          <w:szCs w:val="20"/>
          <w:lang w:val="pl-PL"/>
        </w:rPr>
        <w:t>przekazaniu przez Wykonawcę dokumentów Kierownika budowy instalacji elektrycznej.</w:t>
      </w:r>
    </w:p>
    <w:p w:rsidR="007523ED" w:rsidRPr="00C13A40" w:rsidRDefault="007523ED" w:rsidP="00FA1C4F">
      <w:pPr>
        <w:pStyle w:val="Bezodstpw"/>
        <w:numPr>
          <w:ilvl w:val="0"/>
          <w:numId w:val="167"/>
        </w:numPr>
        <w:jc w:val="both"/>
        <w:rPr>
          <w:rFonts w:ascii="Arial" w:hAnsi="Arial" w:cs="Arial"/>
          <w:sz w:val="20"/>
          <w:szCs w:val="20"/>
          <w:lang w:val="pl-PL"/>
        </w:rPr>
      </w:pPr>
      <w:r w:rsidRPr="00C13A40">
        <w:rPr>
          <w:rFonts w:ascii="Arial" w:hAnsi="Arial" w:cs="Arial"/>
          <w:sz w:val="20"/>
          <w:szCs w:val="20"/>
          <w:lang w:val="pl-PL"/>
        </w:rPr>
        <w:t>Zakończenie robót nastąpi z dniem dokonania odbioru końcowego.</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7</w:t>
      </w:r>
      <w:r w:rsidRPr="00C13A40">
        <w:rPr>
          <w:rFonts w:ascii="Arial" w:hAnsi="Arial" w:cs="Arial"/>
          <w:sz w:val="20"/>
          <w:szCs w:val="20"/>
          <w:lang w:val="pl-PL"/>
        </w:rPr>
        <w:br/>
        <w:t>[przekazanie dokumentacji]</w:t>
      </w:r>
    </w:p>
    <w:p w:rsidR="007523ED" w:rsidRPr="00C13A40" w:rsidRDefault="007523ED" w:rsidP="00FA1C4F">
      <w:pPr>
        <w:pStyle w:val="Bezodstpw"/>
        <w:numPr>
          <w:ilvl w:val="0"/>
          <w:numId w:val="168"/>
        </w:numPr>
        <w:jc w:val="both"/>
        <w:rPr>
          <w:rFonts w:ascii="Arial" w:hAnsi="Arial" w:cs="Arial"/>
          <w:sz w:val="20"/>
          <w:szCs w:val="20"/>
          <w:lang w:val="pl-PL"/>
        </w:rPr>
      </w:pPr>
      <w:r w:rsidRPr="00C13A40">
        <w:rPr>
          <w:rFonts w:ascii="Arial" w:hAnsi="Arial" w:cs="Arial"/>
          <w:sz w:val="20"/>
          <w:szCs w:val="20"/>
          <w:lang w:val="pl-PL"/>
        </w:rPr>
        <w:t xml:space="preserve">Zamawiający zobowiązuje się przekazać Wykonawcy dokumentację projektową całości robót </w:t>
      </w:r>
      <w:r>
        <w:rPr>
          <w:rFonts w:ascii="Arial" w:hAnsi="Arial" w:cs="Arial"/>
          <w:sz w:val="20"/>
          <w:szCs w:val="20"/>
          <w:lang w:val="pl-PL"/>
        </w:rPr>
        <w:t>w </w:t>
      </w:r>
      <w:r w:rsidRPr="00C13A40">
        <w:rPr>
          <w:rFonts w:ascii="Arial" w:hAnsi="Arial" w:cs="Arial"/>
          <w:sz w:val="20"/>
          <w:szCs w:val="20"/>
          <w:lang w:val="pl-PL"/>
        </w:rPr>
        <w:t>dniu wprowadzenia na teren budowy.</w:t>
      </w:r>
    </w:p>
    <w:p w:rsidR="007523ED" w:rsidRPr="00C13A40" w:rsidRDefault="007523ED" w:rsidP="00FA1C4F">
      <w:pPr>
        <w:pStyle w:val="Bezodstpw"/>
        <w:numPr>
          <w:ilvl w:val="0"/>
          <w:numId w:val="168"/>
        </w:numPr>
        <w:jc w:val="both"/>
        <w:rPr>
          <w:rFonts w:ascii="Arial" w:hAnsi="Arial" w:cs="Arial"/>
          <w:sz w:val="20"/>
          <w:szCs w:val="20"/>
          <w:lang w:val="pl-PL"/>
        </w:rPr>
      </w:pPr>
      <w:r w:rsidRPr="00C13A40">
        <w:rPr>
          <w:rFonts w:ascii="Arial" w:hAnsi="Arial" w:cs="Arial"/>
          <w:sz w:val="20"/>
          <w:szCs w:val="20"/>
          <w:lang w:val="pl-PL"/>
        </w:rPr>
        <w:t>Wykonawca odbierze dokumentację w siedzibie Zamawiającego w dniu wprowadzenia.</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8</w:t>
      </w: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[materiały, urządzenia dostarczone przez Wykonawcę]</w:t>
      </w:r>
    </w:p>
    <w:p w:rsidR="007523ED" w:rsidRPr="00C13A40" w:rsidRDefault="007523ED" w:rsidP="00FA1C4F">
      <w:pPr>
        <w:pStyle w:val="Bezodstpw"/>
        <w:numPr>
          <w:ilvl w:val="0"/>
          <w:numId w:val="169"/>
        </w:numPr>
        <w:jc w:val="both"/>
        <w:rPr>
          <w:rFonts w:ascii="Arial" w:hAnsi="Arial" w:cs="Arial"/>
          <w:sz w:val="20"/>
          <w:szCs w:val="20"/>
          <w:lang w:val="pl-PL"/>
        </w:rPr>
      </w:pPr>
      <w:r w:rsidRPr="00C13A40">
        <w:rPr>
          <w:rFonts w:ascii="Arial" w:hAnsi="Arial" w:cs="Arial"/>
          <w:sz w:val="20"/>
          <w:szCs w:val="20"/>
          <w:lang w:val="pl-PL"/>
        </w:rPr>
        <w:t>Wszystkie materiały dostarcza Wykonawca.</w:t>
      </w:r>
    </w:p>
    <w:p w:rsidR="007523ED" w:rsidRPr="00C13A40" w:rsidRDefault="007523ED" w:rsidP="00FA1C4F">
      <w:pPr>
        <w:pStyle w:val="Bezodstpw"/>
        <w:numPr>
          <w:ilvl w:val="0"/>
          <w:numId w:val="169"/>
        </w:numPr>
        <w:jc w:val="both"/>
        <w:rPr>
          <w:rFonts w:ascii="Arial" w:hAnsi="Arial" w:cs="Arial"/>
          <w:sz w:val="20"/>
          <w:szCs w:val="20"/>
          <w:lang w:val="pl-PL"/>
        </w:rPr>
      </w:pPr>
      <w:r w:rsidRPr="00C13A40">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w:t>
      </w:r>
      <w:proofErr w:type="gramStart"/>
      <w:r w:rsidRPr="00C13A40">
        <w:rPr>
          <w:rFonts w:ascii="Arial" w:hAnsi="Arial" w:cs="Arial"/>
          <w:sz w:val="20"/>
          <w:szCs w:val="20"/>
          <w:lang w:val="pl-PL"/>
        </w:rPr>
        <w:t>co do jakości</w:t>
      </w:r>
      <w:proofErr w:type="gramEnd"/>
      <w:r w:rsidRPr="00C13A40">
        <w:rPr>
          <w:rFonts w:ascii="Arial" w:hAnsi="Arial" w:cs="Arial"/>
          <w:sz w:val="20"/>
          <w:szCs w:val="20"/>
          <w:lang w:val="pl-PL"/>
        </w:rPr>
        <w:t>, wymogom wyrobów dopuszczonych do obrotu i stosowania w obowiązujących przepisach, specyfikacjach technicznych wykonania i odbioru robót, oraz będą posiadały wszystkie wymagane prawem dokumenty techniczne (atesty, deklaracje zgodności, certyfikaty, itp.).</w:t>
      </w:r>
    </w:p>
    <w:p w:rsidR="007523ED" w:rsidRPr="00C13A40" w:rsidRDefault="007523ED" w:rsidP="00FA1C4F">
      <w:pPr>
        <w:pStyle w:val="Bezodstpw"/>
        <w:numPr>
          <w:ilvl w:val="0"/>
          <w:numId w:val="169"/>
        </w:numPr>
        <w:jc w:val="both"/>
        <w:rPr>
          <w:rFonts w:ascii="Arial" w:hAnsi="Arial" w:cs="Arial"/>
          <w:sz w:val="20"/>
          <w:szCs w:val="20"/>
          <w:lang w:val="pl-PL"/>
        </w:rPr>
      </w:pPr>
      <w:r w:rsidRPr="00C13A40">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7523ED" w:rsidRDefault="007523ED" w:rsidP="007523ED">
      <w:pPr>
        <w:pStyle w:val="Bezodstpw"/>
        <w:jc w:val="both"/>
        <w:rPr>
          <w:rFonts w:ascii="Arial" w:hAnsi="Arial" w:cs="Arial"/>
          <w:sz w:val="20"/>
          <w:szCs w:val="20"/>
          <w:lang w:val="pl-PL"/>
        </w:rPr>
      </w:pPr>
    </w:p>
    <w:p w:rsidR="007523ED" w:rsidRPr="006D3D45"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lastRenderedPageBreak/>
        <w:t>§ 9</w:t>
      </w:r>
      <w:r w:rsidRPr="00C13A40">
        <w:rPr>
          <w:rFonts w:ascii="Arial" w:hAnsi="Arial" w:cs="Arial"/>
          <w:sz w:val="20"/>
          <w:szCs w:val="20"/>
          <w:lang w:val="pl-PL"/>
        </w:rPr>
        <w:br/>
      </w:r>
      <w:r w:rsidRPr="006D3D45">
        <w:rPr>
          <w:rFonts w:ascii="Arial" w:hAnsi="Arial" w:cs="Arial"/>
          <w:sz w:val="20"/>
          <w:szCs w:val="20"/>
          <w:lang w:val="pl-PL"/>
        </w:rPr>
        <w:t>[podwykonawcy]</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Wykonawca może wykonać przedmiot umowy przy udziale Podwykonawców, zawierając z nimi stosowne umowy w formie pisemnej pod rygorem nieważności.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Wykonawca na żądanie Zamawiającego zobowiązuje się udzielić wszelkich informacji dotyczących Podwykonawców.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Wykonawca ponosi wobec Zamawiającego pełną odpowiedzialność za roboty wykonywane przez Podwykonawców.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7523ED" w:rsidRPr="00C13A40" w:rsidRDefault="007523ED" w:rsidP="00FA1C4F">
      <w:pPr>
        <w:pStyle w:val="Bezodstpw"/>
        <w:numPr>
          <w:ilvl w:val="0"/>
          <w:numId w:val="171"/>
        </w:numPr>
        <w:jc w:val="both"/>
        <w:rPr>
          <w:rFonts w:ascii="Arial" w:hAnsi="Arial" w:cs="Arial"/>
          <w:sz w:val="20"/>
          <w:szCs w:val="20"/>
          <w:lang w:val="pl-PL"/>
        </w:rPr>
      </w:pPr>
      <w:r w:rsidRPr="00C13A40">
        <w:rPr>
          <w:rFonts w:ascii="Arial" w:hAnsi="Arial" w:cs="Arial"/>
          <w:sz w:val="20"/>
          <w:szCs w:val="20"/>
          <w:lang w:val="pl-PL"/>
        </w:rPr>
        <w:t xml:space="preserve">nie spełnia wymagań określonych w specyfikacji istotnych warunków zamówienia, </w:t>
      </w:r>
    </w:p>
    <w:p w:rsidR="007523ED" w:rsidRPr="00C13A40" w:rsidRDefault="007523ED" w:rsidP="00FA1C4F">
      <w:pPr>
        <w:pStyle w:val="Bezodstpw"/>
        <w:numPr>
          <w:ilvl w:val="0"/>
          <w:numId w:val="171"/>
        </w:numPr>
        <w:jc w:val="both"/>
        <w:rPr>
          <w:rFonts w:ascii="Arial" w:hAnsi="Arial" w:cs="Arial"/>
          <w:sz w:val="20"/>
          <w:szCs w:val="20"/>
          <w:lang w:val="pl-PL"/>
        </w:rPr>
      </w:pPr>
      <w:proofErr w:type="gramStart"/>
      <w:r w:rsidRPr="00C13A40">
        <w:rPr>
          <w:rFonts w:ascii="Arial" w:hAnsi="Arial" w:cs="Arial"/>
          <w:sz w:val="20"/>
          <w:szCs w:val="20"/>
          <w:lang w:val="pl-PL"/>
        </w:rPr>
        <w:t>przewiduje</w:t>
      </w:r>
      <w:proofErr w:type="gramEnd"/>
      <w:r w:rsidRPr="00C13A40">
        <w:rPr>
          <w:rFonts w:ascii="Arial" w:hAnsi="Arial" w:cs="Arial"/>
          <w:sz w:val="20"/>
          <w:szCs w:val="20"/>
          <w:lang w:val="pl-PL"/>
        </w:rPr>
        <w:t xml:space="preserve"> termin zapłaty wynagrodzenia dłuższy niż określony w ust. 10.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7523ED" w:rsidRPr="00C13A40" w:rsidRDefault="007523ED" w:rsidP="00FA1C4F">
      <w:pPr>
        <w:pStyle w:val="Bezodstpw"/>
        <w:numPr>
          <w:ilvl w:val="0"/>
          <w:numId w:val="172"/>
        </w:numPr>
        <w:jc w:val="both"/>
        <w:rPr>
          <w:rFonts w:ascii="Arial" w:hAnsi="Arial" w:cs="Arial"/>
          <w:sz w:val="20"/>
          <w:szCs w:val="20"/>
          <w:lang w:val="pl-PL"/>
        </w:rPr>
      </w:pPr>
      <w:r w:rsidRPr="00C13A40">
        <w:rPr>
          <w:rFonts w:ascii="Arial" w:hAnsi="Arial" w:cs="Arial"/>
          <w:sz w:val="20"/>
          <w:szCs w:val="20"/>
          <w:lang w:val="pl-PL"/>
        </w:rPr>
        <w:t xml:space="preserve">nie spełnia wymagań określonych w specyfikacji istotnych warunków zamówienia, </w:t>
      </w:r>
    </w:p>
    <w:p w:rsidR="007523ED" w:rsidRPr="00C13A40" w:rsidRDefault="007523ED" w:rsidP="00FA1C4F">
      <w:pPr>
        <w:pStyle w:val="Bezodstpw"/>
        <w:numPr>
          <w:ilvl w:val="0"/>
          <w:numId w:val="172"/>
        </w:numPr>
        <w:jc w:val="both"/>
        <w:rPr>
          <w:rFonts w:ascii="Arial" w:hAnsi="Arial" w:cs="Arial"/>
          <w:sz w:val="20"/>
          <w:szCs w:val="20"/>
          <w:lang w:val="pl-PL"/>
        </w:rPr>
      </w:pPr>
      <w:proofErr w:type="gramStart"/>
      <w:r w:rsidRPr="00C13A40">
        <w:rPr>
          <w:rFonts w:ascii="Arial" w:hAnsi="Arial" w:cs="Arial"/>
          <w:sz w:val="20"/>
          <w:szCs w:val="20"/>
          <w:lang w:val="pl-PL"/>
        </w:rPr>
        <w:t>przewiduje</w:t>
      </w:r>
      <w:proofErr w:type="gramEnd"/>
      <w:r w:rsidRPr="00C13A40">
        <w:rPr>
          <w:rFonts w:ascii="Arial" w:hAnsi="Arial" w:cs="Arial"/>
          <w:sz w:val="20"/>
          <w:szCs w:val="20"/>
          <w:lang w:val="pl-PL"/>
        </w:rPr>
        <w:t xml:space="preserve"> termin zapłaty wynagrodzenia dłuższy niż określony w ust. 10.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Niezgłoszenie przez Zamawiającego w terminie 14 dni pisemnego sprzeciwu, uważa się za akceptację umowy o podwykonawstwo lub jej zmiany.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Przepisy ust. 3 – 10 stosuje się odpowiednio do zmian tej umowy o podwykonawstwo. </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 xml:space="preserve">Umowa o podwykonawstwo musi zawierać w szczególności: </w:t>
      </w:r>
    </w:p>
    <w:p w:rsidR="007523ED" w:rsidRPr="00C13A40" w:rsidRDefault="007523ED" w:rsidP="00FA1C4F">
      <w:pPr>
        <w:pStyle w:val="Bezodstpw"/>
        <w:numPr>
          <w:ilvl w:val="0"/>
          <w:numId w:val="173"/>
        </w:numPr>
        <w:jc w:val="both"/>
        <w:rPr>
          <w:rFonts w:ascii="Arial" w:hAnsi="Arial" w:cs="Arial"/>
          <w:sz w:val="20"/>
          <w:szCs w:val="20"/>
          <w:lang w:val="pl-PL"/>
        </w:rPr>
      </w:pPr>
      <w:r w:rsidRPr="00C13A40">
        <w:rPr>
          <w:rFonts w:ascii="Arial" w:hAnsi="Arial" w:cs="Arial"/>
          <w:sz w:val="20"/>
          <w:szCs w:val="20"/>
          <w:lang w:val="pl-PL"/>
        </w:rPr>
        <w:t xml:space="preserve">Zakres robót budowlanych, dostaw lub usług powierzonych Podwykonawcy, </w:t>
      </w:r>
    </w:p>
    <w:p w:rsidR="007523ED" w:rsidRPr="00C13A40" w:rsidRDefault="007523ED" w:rsidP="00FA1C4F">
      <w:pPr>
        <w:pStyle w:val="Bezodstpw"/>
        <w:numPr>
          <w:ilvl w:val="0"/>
          <w:numId w:val="173"/>
        </w:numPr>
        <w:jc w:val="both"/>
        <w:rPr>
          <w:rFonts w:ascii="Arial" w:hAnsi="Arial" w:cs="Arial"/>
          <w:sz w:val="20"/>
          <w:szCs w:val="20"/>
          <w:lang w:val="pl-PL"/>
        </w:rPr>
      </w:pPr>
      <w:r w:rsidRPr="00C13A40">
        <w:rPr>
          <w:rFonts w:ascii="Arial" w:hAnsi="Arial" w:cs="Arial"/>
          <w:sz w:val="20"/>
          <w:szCs w:val="20"/>
          <w:lang w:val="pl-PL"/>
        </w:rPr>
        <w:t xml:space="preserve">Kwotę wynagrodzenia, która nie może być wyższa niż wartość tego zakresu robót wynikająca z oferty Wykonawcy, </w:t>
      </w:r>
    </w:p>
    <w:p w:rsidR="007523ED" w:rsidRPr="00C13A40" w:rsidRDefault="007523ED" w:rsidP="00FA1C4F">
      <w:pPr>
        <w:pStyle w:val="Bezodstpw"/>
        <w:numPr>
          <w:ilvl w:val="0"/>
          <w:numId w:val="173"/>
        </w:numPr>
        <w:jc w:val="both"/>
        <w:rPr>
          <w:rFonts w:ascii="Arial" w:hAnsi="Arial" w:cs="Arial"/>
          <w:sz w:val="20"/>
          <w:szCs w:val="20"/>
          <w:lang w:val="pl-PL"/>
        </w:rPr>
      </w:pPr>
      <w:r w:rsidRPr="00C13A40">
        <w:rPr>
          <w:rFonts w:ascii="Arial" w:hAnsi="Arial" w:cs="Arial"/>
          <w:sz w:val="20"/>
          <w:szCs w:val="20"/>
          <w:lang w:val="pl-PL"/>
        </w:rPr>
        <w:t>Termin wykonania zakresu przedmiotu zamówienia powierzonego Podwykonawcy wraz z harmonogramem. Termin ten nie może być dłuższy, niż wynikający z umowy pomiędzy Zamawiającym a Wykonawcą.</w:t>
      </w:r>
    </w:p>
    <w:p w:rsidR="007523ED" w:rsidRPr="00C13A40" w:rsidRDefault="007523ED" w:rsidP="00FA1C4F">
      <w:pPr>
        <w:pStyle w:val="Bezodstpw"/>
        <w:numPr>
          <w:ilvl w:val="0"/>
          <w:numId w:val="170"/>
        </w:numPr>
        <w:jc w:val="both"/>
        <w:rPr>
          <w:rFonts w:ascii="Arial" w:hAnsi="Arial" w:cs="Arial"/>
          <w:sz w:val="20"/>
          <w:szCs w:val="20"/>
          <w:lang w:val="pl-PL"/>
        </w:rPr>
      </w:pPr>
      <w:r w:rsidRPr="00C13A40">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10</w:t>
      </w:r>
      <w:r w:rsidRPr="00C13A40">
        <w:rPr>
          <w:rFonts w:ascii="Arial" w:hAnsi="Arial" w:cs="Arial"/>
          <w:sz w:val="20"/>
          <w:szCs w:val="20"/>
          <w:lang w:val="pl-PL"/>
        </w:rPr>
        <w:br/>
        <w:t>[zabezpieczenie należytego wykonania umowy]</w:t>
      </w:r>
    </w:p>
    <w:p w:rsidR="007523ED"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Wykonawca wniósł przed podpisaniem umowy zabezpieczenie należytego wykonania umowy w wysokości 10 % wynagrodzenia umownego brutto, tj.: …………………..</w:t>
      </w:r>
    </w:p>
    <w:p w:rsidR="007523ED" w:rsidRDefault="007523ED" w:rsidP="007523ED">
      <w:pPr>
        <w:pStyle w:val="Bezodstpw"/>
        <w:ind w:left="360"/>
        <w:jc w:val="both"/>
        <w:rPr>
          <w:rFonts w:ascii="Arial" w:hAnsi="Arial" w:cs="Arial"/>
          <w:sz w:val="20"/>
          <w:szCs w:val="20"/>
          <w:lang w:val="pl-PL"/>
        </w:rPr>
      </w:pPr>
      <w:r w:rsidRPr="006D3D45">
        <w:rPr>
          <w:rFonts w:ascii="Arial" w:hAnsi="Arial" w:cs="Arial"/>
          <w:sz w:val="20"/>
          <w:szCs w:val="20"/>
          <w:lang w:val="pl-PL"/>
        </w:rPr>
        <w:t>(słownie: ……………………………………………………… zł) w formie: ………………………………</w:t>
      </w:r>
    </w:p>
    <w:p w:rsidR="007523ED" w:rsidRPr="00C13A40"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Strony postanawiają, że:</w:t>
      </w:r>
    </w:p>
    <w:p w:rsidR="007523ED" w:rsidRPr="00C13A40" w:rsidRDefault="007523ED" w:rsidP="00FA1C4F">
      <w:pPr>
        <w:pStyle w:val="Bezodstpw"/>
        <w:numPr>
          <w:ilvl w:val="0"/>
          <w:numId w:val="175"/>
        </w:numPr>
        <w:jc w:val="both"/>
        <w:rPr>
          <w:rFonts w:ascii="Arial" w:hAnsi="Arial" w:cs="Arial"/>
          <w:sz w:val="20"/>
          <w:szCs w:val="20"/>
          <w:lang w:val="pl-PL"/>
        </w:rPr>
      </w:pPr>
      <w:r w:rsidRPr="00C13A40">
        <w:rPr>
          <w:rFonts w:ascii="Arial" w:hAnsi="Arial" w:cs="Arial"/>
          <w:sz w:val="20"/>
          <w:szCs w:val="20"/>
          <w:lang w:val="pl-PL"/>
        </w:rPr>
        <w:t>70% kwoty zabezpieczenia określonej w § 10 ust. 1 i 2 zostanie zwrócone w terminie 30 dni od dnia wykonania zamówienia (tj. od dnia odbioru robót) i uznania przez Zamawiającego za należycie wykonane,</w:t>
      </w:r>
    </w:p>
    <w:p w:rsidR="007523ED" w:rsidRPr="00C13A40" w:rsidRDefault="007523ED" w:rsidP="00FA1C4F">
      <w:pPr>
        <w:pStyle w:val="Bezodstpw"/>
        <w:numPr>
          <w:ilvl w:val="0"/>
          <w:numId w:val="175"/>
        </w:numPr>
        <w:jc w:val="both"/>
        <w:rPr>
          <w:rFonts w:ascii="Arial" w:hAnsi="Arial" w:cs="Arial"/>
          <w:sz w:val="20"/>
          <w:szCs w:val="20"/>
          <w:lang w:val="pl-PL"/>
        </w:rPr>
      </w:pPr>
      <w:proofErr w:type="gramStart"/>
      <w:r w:rsidRPr="00C13A40">
        <w:rPr>
          <w:rFonts w:ascii="Arial" w:hAnsi="Arial" w:cs="Arial"/>
          <w:sz w:val="20"/>
          <w:szCs w:val="20"/>
          <w:lang w:val="pl-PL"/>
        </w:rPr>
        <w:lastRenderedPageBreak/>
        <w:t>pozostałe</w:t>
      </w:r>
      <w:proofErr w:type="gramEnd"/>
      <w:r w:rsidRPr="00C13A40">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7523ED" w:rsidRPr="00C13A40"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Zabezpieczenie należytego wykonania umowy, zostanie zwrócone w terminach i na zasadach określonych powyżej, z zastrzeżeniem § 14.</w:t>
      </w:r>
    </w:p>
    <w:p w:rsidR="007523ED" w:rsidRPr="00C13A40"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W przypadku przekroczenia/zmiany terminu realizacji umowy Wykonawca przedłuży zabezpieczenie należytego wykonania umowy o czas przekroczenia/zmiany.</w:t>
      </w:r>
    </w:p>
    <w:p w:rsidR="007523ED" w:rsidRPr="00C13A40"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Wykonawca przedłuży również okres obowiązywania zabezpieczenia należytego wykonania umowy o czas określony w § 14.</w:t>
      </w:r>
    </w:p>
    <w:p w:rsidR="007523ED" w:rsidRPr="00C13A40"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523ED" w:rsidRPr="00C13A40"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523ED" w:rsidRPr="00C13A40" w:rsidRDefault="007523ED" w:rsidP="00FA1C4F">
      <w:pPr>
        <w:pStyle w:val="Bezodstpw"/>
        <w:numPr>
          <w:ilvl w:val="0"/>
          <w:numId w:val="174"/>
        </w:numPr>
        <w:jc w:val="both"/>
        <w:rPr>
          <w:rFonts w:ascii="Arial" w:hAnsi="Arial" w:cs="Arial"/>
          <w:sz w:val="20"/>
          <w:szCs w:val="20"/>
          <w:lang w:val="pl-PL"/>
        </w:rPr>
      </w:pPr>
      <w:r w:rsidRPr="00C13A40">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11</w:t>
      </w:r>
      <w:r w:rsidRPr="00C13A40">
        <w:rPr>
          <w:rFonts w:ascii="Arial" w:hAnsi="Arial" w:cs="Arial"/>
          <w:sz w:val="20"/>
          <w:szCs w:val="20"/>
          <w:lang w:val="pl-PL"/>
        </w:rPr>
        <w:br/>
        <w:t>[odbiory]</w:t>
      </w:r>
    </w:p>
    <w:p w:rsidR="007523ED" w:rsidRPr="00C13A40" w:rsidRDefault="007523ED" w:rsidP="00FA1C4F">
      <w:pPr>
        <w:pStyle w:val="Bezodstpw"/>
        <w:numPr>
          <w:ilvl w:val="0"/>
          <w:numId w:val="176"/>
        </w:numPr>
        <w:jc w:val="both"/>
        <w:rPr>
          <w:rFonts w:ascii="Arial" w:hAnsi="Arial" w:cs="Arial"/>
          <w:sz w:val="20"/>
          <w:szCs w:val="20"/>
          <w:lang w:val="pl-PL"/>
        </w:rPr>
      </w:pPr>
      <w:r w:rsidRPr="00C13A40">
        <w:rPr>
          <w:rFonts w:ascii="Arial" w:hAnsi="Arial" w:cs="Arial"/>
          <w:sz w:val="20"/>
          <w:szCs w:val="20"/>
          <w:lang w:val="pl-PL"/>
        </w:rPr>
        <w:t xml:space="preserve">Odbiór robót nastąpi po zrealizowaniu przez Wykonawcę całego zakresu robót stanowiącego przedmiot etapu I </w:t>
      </w:r>
      <w:proofErr w:type="spellStart"/>
      <w:r w:rsidRPr="00C13A40">
        <w:rPr>
          <w:rFonts w:ascii="Arial" w:hAnsi="Arial" w:cs="Arial"/>
          <w:sz w:val="20"/>
          <w:szCs w:val="20"/>
          <w:lang w:val="pl-PL"/>
        </w:rPr>
        <w:t>i</w:t>
      </w:r>
      <w:proofErr w:type="spellEnd"/>
      <w:r w:rsidRPr="00C13A40">
        <w:rPr>
          <w:rFonts w:ascii="Arial" w:hAnsi="Arial" w:cs="Arial"/>
          <w:sz w:val="20"/>
          <w:szCs w:val="20"/>
          <w:lang w:val="pl-PL"/>
        </w:rPr>
        <w:t xml:space="preserve"> etapu II niniejszej umowy i dostarczeniu dokumentacji powykonawczej po zakończeniu etapu II. </w:t>
      </w:r>
    </w:p>
    <w:p w:rsidR="007523ED" w:rsidRPr="00C13A40" w:rsidRDefault="007523ED" w:rsidP="00FA1C4F">
      <w:pPr>
        <w:pStyle w:val="Bezodstpw"/>
        <w:numPr>
          <w:ilvl w:val="0"/>
          <w:numId w:val="176"/>
        </w:numPr>
        <w:jc w:val="both"/>
        <w:rPr>
          <w:rFonts w:ascii="Arial" w:hAnsi="Arial" w:cs="Arial"/>
          <w:sz w:val="20"/>
          <w:szCs w:val="20"/>
          <w:lang w:val="pl-PL"/>
        </w:rPr>
      </w:pPr>
      <w:r w:rsidRPr="00C13A40">
        <w:rPr>
          <w:rFonts w:ascii="Arial" w:hAnsi="Arial" w:cs="Arial"/>
          <w:sz w:val="20"/>
          <w:szCs w:val="20"/>
          <w:lang w:val="pl-PL"/>
        </w:rPr>
        <w:t>Strony postanawiają, że z czynności odbioru zostaną sporządzone protokoły zawierający wszelkie ustalenia dokonane w toku odbioru, jak też terminy na usunięcie stwierdzonych w trakcie odbioru wad.</w:t>
      </w:r>
    </w:p>
    <w:p w:rsidR="007523ED" w:rsidRPr="00C13A40" w:rsidRDefault="007523ED" w:rsidP="00FA1C4F">
      <w:pPr>
        <w:pStyle w:val="Bezodstpw"/>
        <w:numPr>
          <w:ilvl w:val="0"/>
          <w:numId w:val="176"/>
        </w:numPr>
        <w:jc w:val="both"/>
        <w:rPr>
          <w:rFonts w:ascii="Arial" w:hAnsi="Arial" w:cs="Arial"/>
          <w:sz w:val="20"/>
          <w:szCs w:val="20"/>
          <w:lang w:val="pl-PL"/>
        </w:rPr>
      </w:pPr>
      <w:r w:rsidRPr="00C13A40">
        <w:rPr>
          <w:rFonts w:ascii="Arial" w:hAnsi="Arial" w:cs="Arial"/>
          <w:sz w:val="20"/>
          <w:szCs w:val="20"/>
          <w:lang w:val="pl-PL"/>
        </w:rPr>
        <w:t>Zamawiający przystąpi do czynności odbioru w terminie do 3 dni od dnia zgłoszenia gotowości do odbioru zawiadamiając o tym Wykonawcę.</w:t>
      </w:r>
    </w:p>
    <w:p w:rsidR="007523ED" w:rsidRPr="00C13A40" w:rsidRDefault="007523ED" w:rsidP="00FA1C4F">
      <w:pPr>
        <w:pStyle w:val="Bezodstpw"/>
        <w:numPr>
          <w:ilvl w:val="0"/>
          <w:numId w:val="176"/>
        </w:numPr>
        <w:jc w:val="both"/>
        <w:rPr>
          <w:rFonts w:ascii="Arial" w:hAnsi="Arial" w:cs="Arial"/>
          <w:sz w:val="20"/>
          <w:szCs w:val="20"/>
          <w:lang w:val="pl-PL"/>
        </w:rPr>
      </w:pPr>
      <w:r w:rsidRPr="00C13A40">
        <w:rPr>
          <w:rFonts w:ascii="Arial" w:hAnsi="Arial" w:cs="Arial"/>
          <w:sz w:val="20"/>
          <w:szCs w:val="20"/>
          <w:lang w:val="pl-PL"/>
        </w:rPr>
        <w:t>Protokół odbioru będzie wskazywał roboty wykonane przez Wykonawcę oraz podwykonawców.</w:t>
      </w:r>
    </w:p>
    <w:p w:rsidR="007523ED" w:rsidRPr="00C13A40" w:rsidRDefault="007523ED" w:rsidP="00FA1C4F">
      <w:pPr>
        <w:pStyle w:val="Bezodstpw"/>
        <w:numPr>
          <w:ilvl w:val="0"/>
          <w:numId w:val="176"/>
        </w:numPr>
        <w:jc w:val="both"/>
        <w:rPr>
          <w:rFonts w:ascii="Arial" w:hAnsi="Arial" w:cs="Arial"/>
          <w:sz w:val="20"/>
          <w:szCs w:val="20"/>
          <w:lang w:val="pl-PL"/>
        </w:rPr>
      </w:pPr>
      <w:r w:rsidRPr="00C13A40">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12</w:t>
      </w:r>
      <w:r w:rsidRPr="00C13A40">
        <w:rPr>
          <w:rFonts w:ascii="Arial" w:hAnsi="Arial" w:cs="Arial"/>
          <w:sz w:val="20"/>
          <w:szCs w:val="20"/>
          <w:lang w:val="pl-PL"/>
        </w:rPr>
        <w:br/>
        <w:t>[wady]</w:t>
      </w:r>
    </w:p>
    <w:p w:rsidR="007523ED" w:rsidRPr="00C13A40" w:rsidRDefault="007523ED" w:rsidP="00FA1C4F">
      <w:pPr>
        <w:pStyle w:val="Bezodstpw"/>
        <w:numPr>
          <w:ilvl w:val="0"/>
          <w:numId w:val="177"/>
        </w:numPr>
        <w:jc w:val="both"/>
        <w:rPr>
          <w:rFonts w:ascii="Arial" w:hAnsi="Arial" w:cs="Arial"/>
          <w:sz w:val="20"/>
          <w:szCs w:val="20"/>
          <w:lang w:val="pl-PL"/>
        </w:rPr>
      </w:pPr>
      <w:r w:rsidRPr="00C13A40">
        <w:rPr>
          <w:rFonts w:ascii="Arial" w:hAnsi="Arial" w:cs="Arial"/>
          <w:sz w:val="20"/>
          <w:szCs w:val="20"/>
          <w:lang w:val="pl-PL"/>
        </w:rPr>
        <w:t>Jeżeli w toku czynności odbioru zostaną stwierdzone wady, to Zamawiającemu przysługują uprawnienia przewidziane w Kodeksie cywilnym z tym, że:</w:t>
      </w:r>
    </w:p>
    <w:p w:rsidR="007523ED" w:rsidRPr="00C13A40" w:rsidRDefault="007523ED" w:rsidP="00FA1C4F">
      <w:pPr>
        <w:pStyle w:val="Bezodstpw"/>
        <w:numPr>
          <w:ilvl w:val="0"/>
          <w:numId w:val="178"/>
        </w:numPr>
        <w:jc w:val="both"/>
        <w:rPr>
          <w:rFonts w:ascii="Arial" w:hAnsi="Arial" w:cs="Arial"/>
          <w:sz w:val="20"/>
          <w:szCs w:val="20"/>
          <w:lang w:val="pl-PL"/>
        </w:rPr>
      </w:pPr>
      <w:r w:rsidRPr="00C13A40">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7523ED" w:rsidRPr="00C13A40" w:rsidRDefault="007523ED" w:rsidP="00FA1C4F">
      <w:pPr>
        <w:pStyle w:val="Bezodstpw"/>
        <w:numPr>
          <w:ilvl w:val="0"/>
          <w:numId w:val="178"/>
        </w:numPr>
        <w:jc w:val="both"/>
        <w:rPr>
          <w:rFonts w:ascii="Arial" w:hAnsi="Arial" w:cs="Arial"/>
          <w:sz w:val="20"/>
          <w:szCs w:val="20"/>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7523ED" w:rsidRPr="00C13A40" w:rsidRDefault="007523ED" w:rsidP="00FA1C4F">
      <w:pPr>
        <w:pStyle w:val="Bezodstpw"/>
        <w:numPr>
          <w:ilvl w:val="0"/>
          <w:numId w:val="178"/>
        </w:numPr>
        <w:jc w:val="both"/>
        <w:rPr>
          <w:rFonts w:ascii="Arial" w:hAnsi="Arial" w:cs="Arial"/>
          <w:sz w:val="20"/>
          <w:szCs w:val="20"/>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wady, nadają się do usunięcia, Zamawiający może odmówić odbioru do czasu ich usunięcia,</w:t>
      </w:r>
    </w:p>
    <w:p w:rsidR="007523ED" w:rsidRPr="00C13A40" w:rsidRDefault="007523ED" w:rsidP="00FA1C4F">
      <w:pPr>
        <w:pStyle w:val="Bezodstpw"/>
        <w:numPr>
          <w:ilvl w:val="0"/>
          <w:numId w:val="178"/>
        </w:numPr>
        <w:jc w:val="both"/>
        <w:rPr>
          <w:rFonts w:ascii="Arial" w:hAnsi="Arial" w:cs="Arial"/>
          <w:sz w:val="20"/>
          <w:szCs w:val="20"/>
          <w:lang w:val="pl-PL"/>
        </w:rPr>
      </w:pPr>
      <w:r w:rsidRPr="00C13A40">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7523ED" w:rsidRPr="00C13A40" w:rsidRDefault="007523ED" w:rsidP="00FA1C4F">
      <w:pPr>
        <w:pStyle w:val="Bezodstpw"/>
        <w:numPr>
          <w:ilvl w:val="0"/>
          <w:numId w:val="178"/>
        </w:numPr>
        <w:jc w:val="both"/>
        <w:rPr>
          <w:rFonts w:ascii="Arial" w:hAnsi="Arial" w:cs="Arial"/>
          <w:sz w:val="20"/>
          <w:szCs w:val="20"/>
          <w:lang w:val="pl-PL"/>
        </w:rPr>
      </w:pPr>
      <w:r w:rsidRPr="00C13A40">
        <w:rPr>
          <w:rFonts w:ascii="Arial" w:hAnsi="Arial" w:cs="Arial"/>
          <w:sz w:val="20"/>
          <w:szCs w:val="20"/>
          <w:lang w:val="pl-PL"/>
        </w:rPr>
        <w:t>O kwalifikowaniu wad określonych w niniejszym ustępie rozstrzyga Zamawiający.</w:t>
      </w:r>
    </w:p>
    <w:p w:rsidR="007523ED" w:rsidRPr="00C13A40" w:rsidRDefault="007523ED" w:rsidP="00FA1C4F">
      <w:pPr>
        <w:pStyle w:val="Bezodstpw"/>
        <w:numPr>
          <w:ilvl w:val="0"/>
          <w:numId w:val="177"/>
        </w:numPr>
        <w:jc w:val="both"/>
        <w:rPr>
          <w:rFonts w:ascii="Arial" w:hAnsi="Arial" w:cs="Arial"/>
          <w:sz w:val="20"/>
          <w:szCs w:val="20"/>
          <w:lang w:val="pl-PL"/>
        </w:rPr>
      </w:pPr>
      <w:r w:rsidRPr="00C13A40">
        <w:rPr>
          <w:rFonts w:ascii="Arial" w:hAnsi="Arial" w:cs="Arial"/>
          <w:sz w:val="20"/>
          <w:szCs w:val="20"/>
          <w:lang w:val="pl-PL"/>
        </w:rPr>
        <w:t xml:space="preserve">Wykonawca zobowiązany jest do zawiadomienia Zamawiającego o usunięciu wad oraz ma prawo do żądania wyznaczenia terminu na odbiór zakwestionowanych uprzednio </w:t>
      </w:r>
      <w:proofErr w:type="gramStart"/>
      <w:r w:rsidRPr="00C13A40">
        <w:rPr>
          <w:rFonts w:ascii="Arial" w:hAnsi="Arial" w:cs="Arial"/>
          <w:sz w:val="20"/>
          <w:szCs w:val="20"/>
          <w:lang w:val="pl-PL"/>
        </w:rPr>
        <w:t>robót jako</w:t>
      </w:r>
      <w:proofErr w:type="gramEnd"/>
      <w:r w:rsidRPr="00C13A40">
        <w:rPr>
          <w:rFonts w:ascii="Arial" w:hAnsi="Arial" w:cs="Arial"/>
          <w:sz w:val="20"/>
          <w:szCs w:val="20"/>
          <w:lang w:val="pl-PL"/>
        </w:rPr>
        <w:t xml:space="preserve"> wadliwych.</w:t>
      </w:r>
    </w:p>
    <w:p w:rsidR="007523ED" w:rsidRPr="00C13A40" w:rsidRDefault="007523ED" w:rsidP="00FA1C4F">
      <w:pPr>
        <w:pStyle w:val="Bezodstpw"/>
        <w:numPr>
          <w:ilvl w:val="0"/>
          <w:numId w:val="177"/>
        </w:numPr>
        <w:jc w:val="both"/>
        <w:rPr>
          <w:rFonts w:ascii="Arial" w:hAnsi="Arial" w:cs="Arial"/>
          <w:sz w:val="20"/>
          <w:szCs w:val="20"/>
          <w:lang w:val="pl-PL"/>
        </w:rPr>
      </w:pPr>
      <w:r w:rsidRPr="00C13A40">
        <w:rPr>
          <w:rFonts w:ascii="Arial" w:hAnsi="Arial" w:cs="Arial"/>
          <w:sz w:val="20"/>
          <w:szCs w:val="20"/>
          <w:lang w:val="pl-PL"/>
        </w:rPr>
        <w:lastRenderedPageBreak/>
        <w:t>Wszystkie wady, nadające się do usunięcia Wykonawca usunie w wyznaczonym przez Zamawiającego terminie i na własny koszt niezależnie od jego wysokości.</w:t>
      </w:r>
    </w:p>
    <w:p w:rsidR="007523ED" w:rsidRPr="00C13A40" w:rsidRDefault="007523ED" w:rsidP="00FA1C4F">
      <w:pPr>
        <w:pStyle w:val="Bezodstpw"/>
        <w:numPr>
          <w:ilvl w:val="0"/>
          <w:numId w:val="177"/>
        </w:numPr>
        <w:jc w:val="both"/>
        <w:rPr>
          <w:rFonts w:ascii="Arial" w:hAnsi="Arial" w:cs="Arial"/>
          <w:sz w:val="20"/>
          <w:szCs w:val="20"/>
          <w:lang w:val="pl-PL"/>
        </w:rPr>
      </w:pPr>
      <w:r w:rsidRPr="00C13A40">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7523ED" w:rsidRPr="00C13A40" w:rsidRDefault="007523ED" w:rsidP="007523ED">
      <w:pPr>
        <w:pStyle w:val="Bezodstpw"/>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13</w:t>
      </w:r>
    </w:p>
    <w:p w:rsidR="007523ED" w:rsidRPr="00C33EC1" w:rsidRDefault="007523ED" w:rsidP="007523ED">
      <w:pPr>
        <w:pStyle w:val="Bezodstpw"/>
        <w:jc w:val="center"/>
        <w:rPr>
          <w:rFonts w:ascii="Arial" w:hAnsi="Arial" w:cs="Arial"/>
          <w:sz w:val="20"/>
          <w:szCs w:val="20"/>
          <w:lang w:val="pl-PL"/>
        </w:rPr>
      </w:pPr>
      <w:r w:rsidRPr="00C33EC1">
        <w:rPr>
          <w:rFonts w:ascii="Arial" w:hAnsi="Arial" w:cs="Arial"/>
          <w:sz w:val="20"/>
          <w:szCs w:val="20"/>
          <w:lang w:val="pl-PL"/>
        </w:rPr>
        <w:t>[kary umowne]</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Strony postanawiają, że obowiązującą je formą odszkodowania stanowią w pierwszej kolejności kary umowne.</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Zamawiający ma prawo do naliczenia i egzekwowania kar umownych naliczanych w następujących wypadkach i wysokościach:</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opóźnienie w wykonaniu przedmiotu poszczególnych etapów umowy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opóźnienia liczony od terminów określonych w § 4</w:t>
      </w:r>
      <w:r>
        <w:rPr>
          <w:rFonts w:ascii="Arial" w:hAnsi="Arial" w:cs="Arial"/>
          <w:sz w:val="20"/>
          <w:szCs w:val="20"/>
          <w:lang w:val="pl-PL"/>
        </w:rPr>
        <w:t xml:space="preserve"> dla każdego z etapów umowy. Kara za opóźnienie w wykonaniu każdego z etapów umowy będzie naliczana osobno.</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opóźnienie w usunięciu wady –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opóźnienia liczonego od dnia wyznaczonego na usuniecie wad;</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każdy dzień przerwy w realizacji prac spowodowany z winy Wykonawcy w przypadku, gdy przerwa będzie trwała powyżej 10 dni –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przerwy;</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odstąpienie od umowy z przyczyn zależnych od Wykonawcy w wysokości 15% ryczałtowego wynagrodzenia umownego brutto określonego w § 5 ust. 1 umowy.</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brak zapłaty lub nieterminową zapłatę wynagrodzenia należnego Podwykonawcom lub dalszym Podwykonawcom – w wysokości</w:t>
      </w:r>
      <w:proofErr w:type="gramStart"/>
      <w:r w:rsidRPr="00C13A40">
        <w:rPr>
          <w:rFonts w:ascii="Arial" w:hAnsi="Arial" w:cs="Arial"/>
          <w:sz w:val="20"/>
          <w:szCs w:val="20"/>
          <w:lang w:val="pl-PL"/>
        </w:rPr>
        <w:t xml:space="preserve"> 500,00 zł</w:t>
      </w:r>
      <w:proofErr w:type="gramEnd"/>
      <w:r w:rsidRPr="00C13A40">
        <w:rPr>
          <w:rFonts w:ascii="Arial" w:hAnsi="Arial" w:cs="Arial"/>
          <w:sz w:val="20"/>
          <w:szCs w:val="20"/>
          <w:lang w:val="pl-PL"/>
        </w:rPr>
        <w:t xml:space="preserve"> (słownie: pięćset zł) za każdy rozpoczęty dzień zwłoki. </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nieprzedłożenie do zaakceptowania projektu umowy o podwykonawstwo, której przedmiotem są roboty budowlane, lub projektu jej zmiany – w wysokości</w:t>
      </w:r>
      <w:proofErr w:type="gramStart"/>
      <w:r w:rsidRPr="00C13A40">
        <w:rPr>
          <w:rFonts w:ascii="Arial" w:hAnsi="Arial" w:cs="Arial"/>
          <w:sz w:val="20"/>
          <w:szCs w:val="20"/>
          <w:lang w:val="pl-PL"/>
        </w:rPr>
        <w:t xml:space="preserve"> 1 000,00 zł</w:t>
      </w:r>
      <w:proofErr w:type="gramEnd"/>
      <w:r w:rsidRPr="00C13A40">
        <w:rPr>
          <w:rFonts w:ascii="Arial" w:hAnsi="Arial" w:cs="Arial"/>
          <w:sz w:val="20"/>
          <w:szCs w:val="20"/>
          <w:lang w:val="pl-PL"/>
        </w:rPr>
        <w:t xml:space="preserve"> (słownie: jeden tysiąc zł) za każde zdarzenie. </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nieprzedłożenie poświadczonej za zgodność z oryginałem kopii umowy o podwykonawstwo lub jej zmiany – w wysokości w wysokości</w:t>
      </w:r>
      <w:proofErr w:type="gramStart"/>
      <w:r w:rsidRPr="00C13A40">
        <w:rPr>
          <w:rFonts w:ascii="Arial" w:hAnsi="Arial" w:cs="Arial"/>
          <w:sz w:val="20"/>
          <w:szCs w:val="20"/>
          <w:lang w:val="pl-PL"/>
        </w:rPr>
        <w:t xml:space="preserve"> 1 000,00 zł</w:t>
      </w:r>
      <w:proofErr w:type="gramEnd"/>
      <w:r w:rsidRPr="00C13A40">
        <w:rPr>
          <w:rFonts w:ascii="Arial" w:hAnsi="Arial" w:cs="Arial"/>
          <w:sz w:val="20"/>
          <w:szCs w:val="20"/>
          <w:lang w:val="pl-PL"/>
        </w:rPr>
        <w:t xml:space="preserve"> (słownie: jeden tysiąc zł) za każde zdarzenie. </w:t>
      </w:r>
    </w:p>
    <w:p w:rsidR="007523ED" w:rsidRPr="00C13A40" w:rsidRDefault="007523ED" w:rsidP="00FA1C4F">
      <w:pPr>
        <w:pStyle w:val="Bezodstpw"/>
        <w:numPr>
          <w:ilvl w:val="0"/>
          <w:numId w:val="180"/>
        </w:numPr>
        <w:jc w:val="both"/>
        <w:rPr>
          <w:rFonts w:ascii="Arial" w:hAnsi="Arial" w:cs="Arial"/>
          <w:sz w:val="20"/>
          <w:szCs w:val="20"/>
          <w:lang w:val="pl-PL"/>
        </w:rPr>
      </w:pPr>
      <w:r w:rsidRPr="00C13A40">
        <w:rPr>
          <w:rFonts w:ascii="Arial" w:hAnsi="Arial" w:cs="Arial"/>
          <w:sz w:val="20"/>
          <w:szCs w:val="20"/>
          <w:lang w:val="pl-PL"/>
        </w:rPr>
        <w:t>Za brak zmiany umowy o podwykonawstwo w zakresie terminu zapłaty – w wysokości</w:t>
      </w:r>
      <w:proofErr w:type="gramStart"/>
      <w:r w:rsidRPr="00C13A40">
        <w:rPr>
          <w:rFonts w:ascii="Arial" w:hAnsi="Arial" w:cs="Arial"/>
          <w:sz w:val="20"/>
          <w:szCs w:val="20"/>
          <w:lang w:val="pl-PL"/>
        </w:rPr>
        <w:t xml:space="preserve"> 1 000,00 zł</w:t>
      </w:r>
      <w:proofErr w:type="gramEnd"/>
      <w:r w:rsidRPr="00C13A40">
        <w:rPr>
          <w:rFonts w:ascii="Arial" w:hAnsi="Arial" w:cs="Arial"/>
          <w:sz w:val="20"/>
          <w:szCs w:val="20"/>
          <w:lang w:val="pl-PL"/>
        </w:rPr>
        <w:t xml:space="preserve"> (słownie: jeden tysiąc zł) za każde zdarzenie.</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W przypadku odstąpienia przez Zamawiającego od umowy z przyczyn zależnych od Wykonawcy kary naliczone do dnia odstąpienia są nadal należne.</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C13A40">
        <w:rPr>
          <w:rFonts w:ascii="Arial" w:hAnsi="Arial" w:cs="Arial"/>
          <w:sz w:val="20"/>
          <w:szCs w:val="20"/>
          <w:lang w:val="pl-PL"/>
        </w:rPr>
        <w:t xml:space="preserve"> 0,2 % ryczałtowego</w:t>
      </w:r>
      <w:proofErr w:type="gramEnd"/>
      <w:r w:rsidRPr="00C13A40">
        <w:rPr>
          <w:rFonts w:ascii="Arial" w:hAnsi="Arial" w:cs="Arial"/>
          <w:sz w:val="20"/>
          <w:szCs w:val="20"/>
          <w:lang w:val="pl-PL"/>
        </w:rPr>
        <w:t xml:space="preserve"> wynagrodzenia brutto ustalonego w umowie za każdy dzień opóźnienia liczony powyżej 30 dnia od terminu płatności określonego w § 5 ust. 7.</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Strony postanawiają, że kary umowne stają się wymagalne z chwilą zaistnienia podstawy do ich naliczania bez konieczności odrębnego wezwania.</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Zamawiający zastrzega sobie prawo do odszkodowania przenoszącego wysokość kar umownych do wysokości rzeczywiście poniesionej szkody.</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Zapłata kar umownych nie zwalnia Wykonawcy z obowiązku wykonania wszystkich zobowiązań wynikających z umowy.</w:t>
      </w:r>
    </w:p>
    <w:p w:rsidR="007523ED" w:rsidRPr="00C13A40" w:rsidRDefault="007523ED" w:rsidP="00FA1C4F">
      <w:pPr>
        <w:pStyle w:val="Bezodstpw"/>
        <w:numPr>
          <w:ilvl w:val="0"/>
          <w:numId w:val="179"/>
        </w:numPr>
        <w:jc w:val="both"/>
        <w:rPr>
          <w:rFonts w:ascii="Arial" w:hAnsi="Arial" w:cs="Arial"/>
          <w:sz w:val="20"/>
          <w:szCs w:val="20"/>
          <w:lang w:val="pl-PL"/>
        </w:rPr>
      </w:pPr>
      <w:r w:rsidRPr="00C13A40">
        <w:rPr>
          <w:rFonts w:ascii="Arial" w:hAnsi="Arial" w:cs="Arial"/>
          <w:sz w:val="20"/>
          <w:szCs w:val="20"/>
          <w:lang w:val="pl-PL"/>
        </w:rPr>
        <w:t>Wykonawca oświadcza, że zgadza się na potrącenie naliczonych kar umownych z wystawionej faktury.</w:t>
      </w:r>
    </w:p>
    <w:p w:rsidR="007523ED" w:rsidRPr="00C13A40" w:rsidRDefault="000B75E4" w:rsidP="007523ED">
      <w:pPr>
        <w:pStyle w:val="Bezodstpw"/>
        <w:rPr>
          <w:rFonts w:ascii="Arial" w:hAnsi="Arial" w:cs="Arial"/>
          <w:sz w:val="20"/>
          <w:szCs w:val="20"/>
          <w:lang w:val="pl-PL"/>
        </w:rPr>
      </w:pPr>
      <w:r>
        <w:rPr>
          <w:rFonts w:ascii="Arial" w:hAnsi="Arial" w:cs="Arial"/>
          <w:sz w:val="20"/>
          <w:szCs w:val="20"/>
          <w:lang w:val="pl-PL"/>
        </w:rPr>
        <w:t xml:space="preserve"> </w:t>
      </w: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14</w:t>
      </w:r>
      <w:r w:rsidRPr="00C13A40">
        <w:rPr>
          <w:rFonts w:ascii="Arial" w:hAnsi="Arial" w:cs="Arial"/>
          <w:sz w:val="20"/>
          <w:szCs w:val="20"/>
          <w:lang w:val="pl-PL"/>
        </w:rPr>
        <w:br/>
        <w:t>[rękojmia za wady]</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Wykonawca udziela Zamawiającemu rękojmi za wady na wykonanie przedmiotu umowy.</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Termin rękojmi za wady wynosi 36 miesięcy, licząc od daty podpisania protokołu odbioru.</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lastRenderedPageBreak/>
        <w:t>Zamawiający zawiadomi Wykonawcę o wykryciu wady w każdym czasie trwania rękojmi za wady w terminie 1 miesiąca od daty jej wykrycia.</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Wykonawca ma prawo do żądania wyznaczenia terminu na odbiór prac uprzednio zakwestionowanych, jako wadliwe.</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Zamawiający ustala, że ostateczny pogwarancyjny odbiór odbędzie się 1 miesiąc przed upływem terminu rękojmi za wady ustalonego w umowie.</w:t>
      </w:r>
    </w:p>
    <w:p w:rsidR="007523ED" w:rsidRPr="00C13A40" w:rsidRDefault="007523ED" w:rsidP="00FA1C4F">
      <w:pPr>
        <w:pStyle w:val="Bezodstpw"/>
        <w:numPr>
          <w:ilvl w:val="0"/>
          <w:numId w:val="181"/>
        </w:numPr>
        <w:jc w:val="both"/>
        <w:rPr>
          <w:rFonts w:ascii="Arial" w:hAnsi="Arial" w:cs="Arial"/>
          <w:sz w:val="20"/>
          <w:szCs w:val="20"/>
          <w:lang w:val="pl-PL"/>
        </w:rPr>
      </w:pPr>
      <w:r w:rsidRPr="00C13A40">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7523ED" w:rsidRPr="00C13A40" w:rsidRDefault="007523ED" w:rsidP="007523ED">
      <w:pPr>
        <w:pStyle w:val="Bezodstpw"/>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15</w:t>
      </w:r>
      <w:r w:rsidRPr="00C13A40">
        <w:rPr>
          <w:rFonts w:ascii="Arial" w:hAnsi="Arial" w:cs="Arial"/>
          <w:sz w:val="20"/>
          <w:szCs w:val="20"/>
          <w:lang w:val="pl-PL"/>
        </w:rPr>
        <w:br/>
        <w:t>[odstąpienie od umowy]</w:t>
      </w:r>
    </w:p>
    <w:p w:rsidR="007523ED" w:rsidRPr="00C13A40" w:rsidRDefault="007523ED" w:rsidP="00FA1C4F">
      <w:pPr>
        <w:pStyle w:val="Bezodstpw"/>
        <w:numPr>
          <w:ilvl w:val="0"/>
          <w:numId w:val="182"/>
        </w:numPr>
        <w:jc w:val="both"/>
        <w:rPr>
          <w:rFonts w:ascii="Arial" w:hAnsi="Arial" w:cs="Arial"/>
          <w:sz w:val="20"/>
          <w:szCs w:val="20"/>
          <w:lang w:val="pl-PL"/>
        </w:rPr>
      </w:pPr>
      <w:r w:rsidRPr="00C13A40">
        <w:rPr>
          <w:rFonts w:ascii="Arial" w:hAnsi="Arial" w:cs="Arial"/>
          <w:sz w:val="20"/>
          <w:szCs w:val="20"/>
          <w:lang w:val="pl-PL"/>
        </w:rPr>
        <w:t>Stronom przysługuje prawo odstąpienia od umowy w następujących sytuacjach:</w:t>
      </w:r>
    </w:p>
    <w:p w:rsidR="007523ED" w:rsidRPr="00C13A40" w:rsidRDefault="007523ED" w:rsidP="00FA1C4F">
      <w:pPr>
        <w:pStyle w:val="Bezodstpw"/>
        <w:numPr>
          <w:ilvl w:val="0"/>
          <w:numId w:val="183"/>
        </w:numPr>
        <w:jc w:val="both"/>
        <w:rPr>
          <w:rFonts w:ascii="Arial" w:hAnsi="Arial" w:cs="Arial"/>
          <w:sz w:val="20"/>
          <w:szCs w:val="20"/>
          <w:lang w:val="pl-PL"/>
        </w:rPr>
      </w:pPr>
      <w:r w:rsidRPr="00C13A40">
        <w:rPr>
          <w:rFonts w:ascii="Arial" w:hAnsi="Arial" w:cs="Arial"/>
          <w:sz w:val="20"/>
          <w:szCs w:val="20"/>
          <w:lang w:val="pl-PL"/>
        </w:rPr>
        <w:t>Zamawiającemu przysługuje prawo do odstąpienia od umowy:</w:t>
      </w:r>
    </w:p>
    <w:p w:rsidR="007523ED" w:rsidRPr="00C13A40" w:rsidRDefault="007523ED" w:rsidP="00FA1C4F">
      <w:pPr>
        <w:pStyle w:val="Bezodstpw"/>
        <w:numPr>
          <w:ilvl w:val="0"/>
          <w:numId w:val="184"/>
        </w:numPr>
        <w:jc w:val="both"/>
        <w:rPr>
          <w:rFonts w:ascii="Arial" w:hAnsi="Arial" w:cs="Arial"/>
          <w:sz w:val="20"/>
          <w:szCs w:val="20"/>
          <w:lang w:val="pl-PL"/>
        </w:rPr>
      </w:pPr>
      <w:r w:rsidRPr="00C13A40">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523ED" w:rsidRPr="00C13A40" w:rsidRDefault="007523ED" w:rsidP="00FA1C4F">
      <w:pPr>
        <w:pStyle w:val="Bezodstpw"/>
        <w:numPr>
          <w:ilvl w:val="0"/>
          <w:numId w:val="184"/>
        </w:numPr>
        <w:jc w:val="both"/>
        <w:rPr>
          <w:rFonts w:ascii="Arial" w:hAnsi="Arial" w:cs="Arial"/>
          <w:sz w:val="20"/>
          <w:szCs w:val="20"/>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zostanie ogłoszona likwidacja firmy Wykonawcy,</w:t>
      </w:r>
    </w:p>
    <w:p w:rsidR="007523ED" w:rsidRPr="00C13A40" w:rsidRDefault="007523ED" w:rsidP="00FA1C4F">
      <w:pPr>
        <w:pStyle w:val="Bezodstpw"/>
        <w:numPr>
          <w:ilvl w:val="0"/>
          <w:numId w:val="184"/>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zostanie wydany nakaz zajęcia majątku Wykonawcy,</w:t>
      </w:r>
    </w:p>
    <w:p w:rsidR="007523ED" w:rsidRPr="00C13A40" w:rsidRDefault="007523ED" w:rsidP="00FA1C4F">
      <w:pPr>
        <w:pStyle w:val="Bezodstpw"/>
        <w:numPr>
          <w:ilvl w:val="0"/>
          <w:numId w:val="184"/>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Wykonawca nie rozpoczął prac bez uzasadnionych przyczyn oraz nie kontynuuje ich pomimo wezwania Zamawiającego złożonego na piśmie,</w:t>
      </w:r>
    </w:p>
    <w:p w:rsidR="007523ED" w:rsidRPr="00C13A40" w:rsidRDefault="007523ED" w:rsidP="00FA1C4F">
      <w:pPr>
        <w:pStyle w:val="Bezodstpw"/>
        <w:numPr>
          <w:ilvl w:val="0"/>
          <w:numId w:val="184"/>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C13A40">
        <w:rPr>
          <w:rFonts w:ascii="Arial" w:hAnsi="Arial" w:cs="Arial"/>
          <w:sz w:val="20"/>
          <w:szCs w:val="20"/>
          <w:lang w:val="pl-PL"/>
        </w:rPr>
        <w:t>Wykonawca mimo wezwania Zamawiającego nie rozpocznie realizacji przerwanych prac w terminie 7 dni od otrzymania wezwania.</w:t>
      </w:r>
    </w:p>
    <w:p w:rsidR="007523ED" w:rsidRPr="00C13A40" w:rsidRDefault="007523ED" w:rsidP="00FA1C4F">
      <w:pPr>
        <w:pStyle w:val="Bezodstpw"/>
        <w:numPr>
          <w:ilvl w:val="0"/>
          <w:numId w:val="184"/>
        </w:numPr>
        <w:jc w:val="both"/>
        <w:rPr>
          <w:rFonts w:ascii="Arial" w:hAnsi="Arial" w:cs="Arial"/>
          <w:sz w:val="20"/>
          <w:szCs w:val="20"/>
          <w:u w:val="single"/>
          <w:lang w:val="pl-PL"/>
        </w:rPr>
      </w:pPr>
      <w:proofErr w:type="gramStart"/>
      <w:r w:rsidRPr="00C13A40">
        <w:rPr>
          <w:rFonts w:ascii="Arial" w:hAnsi="Arial" w:cs="Arial"/>
          <w:sz w:val="20"/>
          <w:szCs w:val="20"/>
          <w:lang w:val="pl-PL"/>
        </w:rPr>
        <w:t>jeżeli</w:t>
      </w:r>
      <w:proofErr w:type="gramEnd"/>
      <w:r w:rsidRPr="00C13A40">
        <w:rPr>
          <w:rFonts w:ascii="Arial" w:hAnsi="Arial" w:cs="Arial"/>
          <w:sz w:val="20"/>
          <w:szCs w:val="20"/>
          <w:lang w:val="pl-PL"/>
        </w:rPr>
        <w:t xml:space="preserve"> w wyniku opóźnienia wykonania robót lub nieusunięcia usterek w terminie naliczone kary umowne przekroczą kwotę w wysokości 15% wynagrodzenia brutto Wykonawcy należnej za wykonanie etapu I,</w:t>
      </w:r>
    </w:p>
    <w:p w:rsidR="007523ED" w:rsidRPr="00C13A40" w:rsidRDefault="007523ED" w:rsidP="00FA1C4F">
      <w:pPr>
        <w:pStyle w:val="Bezodstpw"/>
        <w:numPr>
          <w:ilvl w:val="0"/>
          <w:numId w:val="183"/>
        </w:numPr>
        <w:jc w:val="both"/>
        <w:rPr>
          <w:rFonts w:ascii="Arial" w:hAnsi="Arial" w:cs="Arial"/>
          <w:sz w:val="20"/>
          <w:szCs w:val="20"/>
          <w:lang w:val="pl-PL"/>
        </w:rPr>
      </w:pPr>
      <w:r w:rsidRPr="00C13A40">
        <w:rPr>
          <w:rFonts w:ascii="Arial" w:hAnsi="Arial" w:cs="Arial"/>
          <w:sz w:val="20"/>
          <w:szCs w:val="20"/>
          <w:lang w:val="pl-PL"/>
        </w:rPr>
        <w:t>Wykonawcy przysługuje prawo odstąpienia od umowy, jeżeli:</w:t>
      </w:r>
    </w:p>
    <w:p w:rsidR="007523ED" w:rsidRPr="00C13A40" w:rsidRDefault="007523ED" w:rsidP="00FA1C4F">
      <w:pPr>
        <w:pStyle w:val="Bezodstpw"/>
        <w:numPr>
          <w:ilvl w:val="0"/>
          <w:numId w:val="185"/>
        </w:numPr>
        <w:jc w:val="both"/>
        <w:rPr>
          <w:rFonts w:ascii="Arial" w:hAnsi="Arial" w:cs="Arial"/>
          <w:sz w:val="20"/>
          <w:szCs w:val="20"/>
          <w:lang w:val="pl-PL"/>
        </w:rPr>
      </w:pPr>
      <w:r w:rsidRPr="00C13A40">
        <w:rPr>
          <w:rFonts w:ascii="Arial" w:hAnsi="Arial" w:cs="Arial"/>
          <w:sz w:val="20"/>
          <w:szCs w:val="20"/>
          <w:lang w:val="pl-PL"/>
        </w:rPr>
        <w:t>Zamawiający odmawia bez uzasadnionej przyczyny odbioru prac lub odmawia podpisania protokołu odbioru,</w:t>
      </w:r>
    </w:p>
    <w:p w:rsidR="007523ED" w:rsidRPr="00C13A40" w:rsidRDefault="007523ED" w:rsidP="00FA1C4F">
      <w:pPr>
        <w:pStyle w:val="Bezodstpw"/>
        <w:numPr>
          <w:ilvl w:val="0"/>
          <w:numId w:val="185"/>
        </w:numPr>
        <w:jc w:val="both"/>
        <w:rPr>
          <w:rFonts w:ascii="Arial" w:hAnsi="Arial" w:cs="Arial"/>
          <w:sz w:val="20"/>
          <w:szCs w:val="20"/>
          <w:lang w:val="pl-PL"/>
        </w:rPr>
      </w:pPr>
      <w:r w:rsidRPr="00C13A40">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7523ED" w:rsidRPr="00C13A40" w:rsidRDefault="007523ED" w:rsidP="00FA1C4F">
      <w:pPr>
        <w:pStyle w:val="Bezodstpw"/>
        <w:numPr>
          <w:ilvl w:val="0"/>
          <w:numId w:val="182"/>
        </w:numPr>
        <w:jc w:val="both"/>
        <w:rPr>
          <w:rFonts w:ascii="Arial" w:hAnsi="Arial" w:cs="Arial"/>
          <w:sz w:val="20"/>
          <w:szCs w:val="20"/>
          <w:lang w:val="pl-PL"/>
        </w:rPr>
      </w:pPr>
      <w:r w:rsidRPr="00C13A40">
        <w:rPr>
          <w:rFonts w:ascii="Arial" w:hAnsi="Arial" w:cs="Arial"/>
          <w:sz w:val="20"/>
          <w:szCs w:val="20"/>
          <w:lang w:val="pl-PL"/>
        </w:rPr>
        <w:t>Odstąpienie od umowy musi nastąpić w formie pisemnej pod rygorem nieważności takiego odstąpienia i powinno zawierać uzasadnienie.</w:t>
      </w:r>
    </w:p>
    <w:p w:rsidR="007523ED" w:rsidRPr="00C13A40" w:rsidRDefault="007523ED" w:rsidP="00FA1C4F">
      <w:pPr>
        <w:pStyle w:val="Bezodstpw"/>
        <w:numPr>
          <w:ilvl w:val="0"/>
          <w:numId w:val="182"/>
        </w:numPr>
        <w:jc w:val="both"/>
        <w:rPr>
          <w:rFonts w:ascii="Arial" w:hAnsi="Arial" w:cs="Arial"/>
          <w:sz w:val="20"/>
          <w:szCs w:val="20"/>
          <w:lang w:val="pl-PL"/>
        </w:rPr>
      </w:pPr>
      <w:r w:rsidRPr="00C13A40">
        <w:rPr>
          <w:rFonts w:ascii="Arial" w:hAnsi="Arial" w:cs="Arial"/>
          <w:sz w:val="20"/>
          <w:szCs w:val="20"/>
          <w:lang w:val="pl-PL"/>
        </w:rPr>
        <w:t xml:space="preserve">W wypadku odstąpienia od umowy Strony obciążają następujące obowiązki szczegółowe: </w:t>
      </w:r>
    </w:p>
    <w:p w:rsidR="007523ED" w:rsidRPr="00C13A40" w:rsidRDefault="007523ED" w:rsidP="00FA1C4F">
      <w:pPr>
        <w:pStyle w:val="Bezodstpw"/>
        <w:numPr>
          <w:ilvl w:val="0"/>
          <w:numId w:val="186"/>
        </w:numPr>
        <w:jc w:val="both"/>
        <w:rPr>
          <w:rFonts w:ascii="Arial" w:hAnsi="Arial" w:cs="Arial"/>
          <w:sz w:val="20"/>
          <w:szCs w:val="20"/>
          <w:lang w:val="pl-PL"/>
        </w:rPr>
      </w:pPr>
      <w:r w:rsidRPr="00C13A40">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7523ED" w:rsidRPr="00C13A40" w:rsidRDefault="007523ED" w:rsidP="00FA1C4F">
      <w:pPr>
        <w:pStyle w:val="Bezodstpw"/>
        <w:numPr>
          <w:ilvl w:val="0"/>
          <w:numId w:val="186"/>
        </w:numPr>
        <w:jc w:val="both"/>
        <w:rPr>
          <w:rFonts w:ascii="Arial" w:hAnsi="Arial" w:cs="Arial"/>
          <w:sz w:val="20"/>
          <w:szCs w:val="20"/>
          <w:lang w:val="pl-PL"/>
        </w:rPr>
      </w:pPr>
      <w:r w:rsidRPr="00C13A40">
        <w:rPr>
          <w:rFonts w:ascii="Arial" w:hAnsi="Arial" w:cs="Arial"/>
          <w:sz w:val="20"/>
          <w:szCs w:val="20"/>
          <w:lang w:val="pl-PL"/>
        </w:rPr>
        <w:t>Wykonawca zabezpieczy przerwane roboty w zakresie obustronnie uzgodnionym na koszt tej strony, która odstąpiła od umowy,</w:t>
      </w:r>
    </w:p>
    <w:p w:rsidR="007523ED" w:rsidRPr="00C13A40" w:rsidRDefault="007523ED" w:rsidP="00FA1C4F">
      <w:pPr>
        <w:pStyle w:val="Bezodstpw"/>
        <w:numPr>
          <w:ilvl w:val="0"/>
          <w:numId w:val="186"/>
        </w:numPr>
        <w:jc w:val="both"/>
        <w:rPr>
          <w:rFonts w:ascii="Arial" w:hAnsi="Arial" w:cs="Arial"/>
          <w:sz w:val="20"/>
          <w:szCs w:val="20"/>
          <w:lang w:val="pl-PL"/>
        </w:rPr>
      </w:pPr>
      <w:r w:rsidRPr="00C13A40">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523ED" w:rsidRPr="00C13A40" w:rsidRDefault="007523ED" w:rsidP="00FA1C4F">
      <w:pPr>
        <w:pStyle w:val="Bezodstpw"/>
        <w:numPr>
          <w:ilvl w:val="0"/>
          <w:numId w:val="186"/>
        </w:numPr>
        <w:jc w:val="both"/>
        <w:rPr>
          <w:rFonts w:ascii="Arial" w:hAnsi="Arial" w:cs="Arial"/>
          <w:sz w:val="20"/>
          <w:szCs w:val="20"/>
          <w:lang w:val="pl-PL"/>
        </w:rPr>
      </w:pPr>
      <w:r w:rsidRPr="00C13A40">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7523ED" w:rsidRPr="00C13A40" w:rsidRDefault="007523ED" w:rsidP="00FA1C4F">
      <w:pPr>
        <w:pStyle w:val="Bezodstpw"/>
        <w:numPr>
          <w:ilvl w:val="0"/>
          <w:numId w:val="186"/>
        </w:numPr>
        <w:jc w:val="both"/>
        <w:rPr>
          <w:rFonts w:ascii="Arial" w:hAnsi="Arial" w:cs="Arial"/>
          <w:sz w:val="20"/>
          <w:szCs w:val="20"/>
          <w:lang w:val="pl-PL"/>
        </w:rPr>
      </w:pPr>
      <w:r w:rsidRPr="00C13A40">
        <w:rPr>
          <w:rFonts w:ascii="Arial" w:hAnsi="Arial" w:cs="Arial"/>
          <w:sz w:val="20"/>
          <w:szCs w:val="20"/>
          <w:lang w:val="pl-PL"/>
        </w:rPr>
        <w:t>Wykonawca niezwłocznie, a najpóźniej w terminie 14 dni, usunie z terenu budowy urządzenia zaplecza przez niego dostarczone lub wzniesione,</w:t>
      </w:r>
    </w:p>
    <w:p w:rsidR="007523ED" w:rsidRPr="00C13A40" w:rsidRDefault="007523ED" w:rsidP="00FA1C4F">
      <w:pPr>
        <w:pStyle w:val="Bezodstpw"/>
        <w:numPr>
          <w:ilvl w:val="0"/>
          <w:numId w:val="186"/>
        </w:numPr>
        <w:jc w:val="both"/>
        <w:rPr>
          <w:rFonts w:ascii="Arial" w:hAnsi="Arial" w:cs="Arial"/>
          <w:sz w:val="20"/>
          <w:szCs w:val="20"/>
          <w:lang w:val="pl-PL"/>
        </w:rPr>
      </w:pPr>
      <w:r w:rsidRPr="00C13A40">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7523ED" w:rsidRPr="00C13A40" w:rsidRDefault="007523ED" w:rsidP="00FA1C4F">
      <w:pPr>
        <w:pStyle w:val="Bezodstpw"/>
        <w:numPr>
          <w:ilvl w:val="0"/>
          <w:numId w:val="186"/>
        </w:numPr>
        <w:jc w:val="both"/>
        <w:rPr>
          <w:rFonts w:ascii="Arial" w:hAnsi="Arial" w:cs="Arial"/>
          <w:sz w:val="20"/>
          <w:szCs w:val="20"/>
          <w:lang w:val="pl-PL"/>
        </w:rPr>
      </w:pPr>
      <w:r w:rsidRPr="00C13A40">
        <w:rPr>
          <w:rFonts w:ascii="Arial" w:hAnsi="Arial" w:cs="Arial"/>
          <w:sz w:val="20"/>
          <w:szCs w:val="20"/>
          <w:lang w:val="pl-PL"/>
        </w:rPr>
        <w:t>W przypadku pozostawienia przez Wykonawcę maszyn, zaplecza budowy, itp. Zamawiający usunie je na koszt i ryzyko Wykonawcy.</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lastRenderedPageBreak/>
        <w:t>§ 16</w:t>
      </w:r>
      <w:r w:rsidRPr="00C13A40">
        <w:rPr>
          <w:rFonts w:ascii="Arial" w:hAnsi="Arial" w:cs="Arial"/>
          <w:sz w:val="20"/>
          <w:szCs w:val="20"/>
          <w:lang w:val="pl-PL"/>
        </w:rPr>
        <w:br/>
        <w:t>[zmiana adresu Wykonawcy]</w:t>
      </w:r>
    </w:p>
    <w:p w:rsidR="007523ED" w:rsidRPr="00C13A40" w:rsidRDefault="007523ED" w:rsidP="00FA1C4F">
      <w:pPr>
        <w:pStyle w:val="Bezodstpw"/>
        <w:numPr>
          <w:ilvl w:val="0"/>
          <w:numId w:val="187"/>
        </w:numPr>
        <w:jc w:val="both"/>
        <w:rPr>
          <w:rFonts w:ascii="Arial" w:hAnsi="Arial" w:cs="Arial"/>
          <w:sz w:val="20"/>
          <w:szCs w:val="20"/>
          <w:lang w:val="pl-PL"/>
        </w:rPr>
      </w:pPr>
      <w:r w:rsidRPr="00C13A40">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7523ED" w:rsidRPr="00C13A40" w:rsidRDefault="007523ED" w:rsidP="00FA1C4F">
      <w:pPr>
        <w:pStyle w:val="Bezodstpw"/>
        <w:numPr>
          <w:ilvl w:val="0"/>
          <w:numId w:val="187"/>
        </w:numPr>
        <w:jc w:val="both"/>
        <w:rPr>
          <w:rFonts w:ascii="Arial" w:hAnsi="Arial" w:cs="Arial"/>
          <w:sz w:val="20"/>
          <w:szCs w:val="20"/>
          <w:lang w:val="pl-PL"/>
        </w:rPr>
      </w:pPr>
      <w:r w:rsidRPr="00C13A40">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17</w:t>
      </w:r>
      <w:r w:rsidRPr="00C13A40">
        <w:rPr>
          <w:rFonts w:ascii="Arial" w:hAnsi="Arial" w:cs="Arial"/>
          <w:sz w:val="20"/>
          <w:szCs w:val="20"/>
          <w:lang w:val="pl-PL"/>
        </w:rPr>
        <w:br/>
        <w:t>[zmiana umowy]</w:t>
      </w:r>
    </w:p>
    <w:p w:rsidR="007523ED" w:rsidRPr="00C13A40" w:rsidRDefault="007523ED" w:rsidP="00FA1C4F">
      <w:pPr>
        <w:pStyle w:val="Bezodstpw"/>
        <w:numPr>
          <w:ilvl w:val="0"/>
          <w:numId w:val="188"/>
        </w:numPr>
        <w:ind w:hanging="357"/>
        <w:jc w:val="both"/>
        <w:rPr>
          <w:rFonts w:ascii="Arial" w:hAnsi="Arial" w:cs="Arial"/>
          <w:sz w:val="20"/>
          <w:szCs w:val="20"/>
          <w:lang w:val="pl-PL"/>
        </w:rPr>
      </w:pPr>
      <w:r w:rsidRPr="00C13A40">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7523ED" w:rsidRPr="00C13A40" w:rsidRDefault="007523ED" w:rsidP="00FA1C4F">
      <w:pPr>
        <w:pStyle w:val="Bezodstpw"/>
        <w:numPr>
          <w:ilvl w:val="0"/>
          <w:numId w:val="189"/>
        </w:numPr>
        <w:jc w:val="both"/>
        <w:rPr>
          <w:rFonts w:ascii="Arial" w:hAnsi="Arial" w:cs="Arial"/>
          <w:sz w:val="20"/>
          <w:szCs w:val="20"/>
          <w:lang w:val="pl-PL"/>
        </w:rPr>
      </w:pPr>
      <w:r w:rsidRPr="00C13A40">
        <w:rPr>
          <w:rFonts w:ascii="Arial" w:hAnsi="Arial" w:cs="Arial"/>
          <w:sz w:val="20"/>
          <w:szCs w:val="20"/>
          <w:lang w:val="pl-PL"/>
        </w:rPr>
        <w:t>z powodu istotnych braków lub błędów w dokumentacji projektowej, również tych polegających na niezgodności dokumentacji z przepisami prawa,</w:t>
      </w:r>
    </w:p>
    <w:p w:rsidR="007523ED" w:rsidRPr="00C13A40" w:rsidRDefault="007523ED" w:rsidP="00FA1C4F">
      <w:pPr>
        <w:pStyle w:val="Bezodstpw"/>
        <w:numPr>
          <w:ilvl w:val="0"/>
          <w:numId w:val="189"/>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7523ED" w:rsidRPr="00C13A40" w:rsidRDefault="007523ED" w:rsidP="00FA1C4F">
      <w:pPr>
        <w:pStyle w:val="Bezodstpw"/>
        <w:numPr>
          <w:ilvl w:val="0"/>
          <w:numId w:val="189"/>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wystąpienia robót dodatkowych, a niemożliwych do przewidzenia przed zawarciem umowy przez doświadczonego Wykonawcę,</w:t>
      </w:r>
    </w:p>
    <w:p w:rsidR="007523ED" w:rsidRPr="00C13A40" w:rsidRDefault="007523ED" w:rsidP="00FA1C4F">
      <w:pPr>
        <w:pStyle w:val="Bezodstpw"/>
        <w:numPr>
          <w:ilvl w:val="0"/>
          <w:numId w:val="189"/>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7523ED" w:rsidRPr="00C13A40" w:rsidRDefault="007523ED" w:rsidP="00FA1C4F">
      <w:pPr>
        <w:pStyle w:val="Bezodstpw"/>
        <w:numPr>
          <w:ilvl w:val="0"/>
          <w:numId w:val="189"/>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7523ED" w:rsidRPr="00C13A40" w:rsidRDefault="007523ED" w:rsidP="00FA1C4F">
      <w:pPr>
        <w:pStyle w:val="Bezodstpw"/>
        <w:numPr>
          <w:ilvl w:val="0"/>
          <w:numId w:val="189"/>
        </w:numPr>
        <w:jc w:val="both"/>
        <w:rPr>
          <w:rFonts w:ascii="Arial" w:hAnsi="Arial" w:cs="Arial"/>
          <w:sz w:val="20"/>
          <w:szCs w:val="20"/>
          <w:lang w:val="pl-PL"/>
        </w:rPr>
      </w:pPr>
      <w:proofErr w:type="gramStart"/>
      <w:r w:rsidRPr="00C13A40">
        <w:rPr>
          <w:rFonts w:ascii="Arial" w:hAnsi="Arial" w:cs="Arial"/>
          <w:sz w:val="20"/>
          <w:szCs w:val="20"/>
          <w:lang w:val="pl-PL"/>
        </w:rPr>
        <w:t>z</w:t>
      </w:r>
      <w:proofErr w:type="gramEnd"/>
      <w:r w:rsidRPr="00C13A40">
        <w:rPr>
          <w:rFonts w:ascii="Arial" w:hAnsi="Arial" w:cs="Arial"/>
          <w:sz w:val="20"/>
          <w:szCs w:val="20"/>
          <w:lang w:val="pl-PL"/>
        </w:rPr>
        <w:t xml:space="preserve"> powodu wystąpienia okoliczności, których strony umowy nie były w stanie przewidzieć w chwili zawarcia umowy pomimo zachowania należytej staranności,</w:t>
      </w:r>
    </w:p>
    <w:p w:rsidR="007523ED" w:rsidRPr="00E36592" w:rsidRDefault="007523ED" w:rsidP="00FA1C4F">
      <w:pPr>
        <w:pStyle w:val="Bezodstpw"/>
        <w:numPr>
          <w:ilvl w:val="0"/>
          <w:numId w:val="188"/>
        </w:numPr>
        <w:ind w:hanging="357"/>
        <w:jc w:val="both"/>
        <w:rPr>
          <w:rFonts w:ascii="Arial" w:hAnsi="Arial" w:cs="Arial"/>
          <w:sz w:val="20"/>
          <w:szCs w:val="20"/>
          <w:lang w:val="pl-PL"/>
        </w:rPr>
      </w:pPr>
      <w:r w:rsidRPr="00E36592">
        <w:rPr>
          <w:rFonts w:ascii="Arial" w:hAnsi="Arial" w:cs="Arial"/>
          <w:sz w:val="20"/>
          <w:szCs w:val="20"/>
          <w:lang w:val="pl-PL"/>
        </w:rPr>
        <w:t>Zamawiający przewiduje możliwość zmiany terminu wykonania przedmiotu umowy dla dowolnej Części z powodu wystąpienia opóźnienia w realizacji przedmiotu umowy innej Części, jeżeli to opóźnienie miało wpływ na realizację umowy w tej (dowolnej) Części.</w:t>
      </w:r>
    </w:p>
    <w:p w:rsidR="007523ED" w:rsidRPr="00C13A40" w:rsidRDefault="007523ED" w:rsidP="00FA1C4F">
      <w:pPr>
        <w:pStyle w:val="Bezodstpw"/>
        <w:numPr>
          <w:ilvl w:val="0"/>
          <w:numId w:val="188"/>
        </w:numPr>
        <w:ind w:hanging="357"/>
        <w:jc w:val="both"/>
        <w:rPr>
          <w:rFonts w:ascii="Arial" w:hAnsi="Arial" w:cs="Arial"/>
          <w:sz w:val="20"/>
          <w:szCs w:val="20"/>
          <w:lang w:val="pl-PL"/>
        </w:rPr>
      </w:pPr>
      <w:r w:rsidRPr="00C13A40">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7523ED" w:rsidRPr="00C13A40" w:rsidRDefault="007523ED" w:rsidP="00FA1C4F">
      <w:pPr>
        <w:pStyle w:val="Bezodstpw"/>
        <w:numPr>
          <w:ilvl w:val="0"/>
          <w:numId w:val="188"/>
        </w:numPr>
        <w:ind w:hanging="357"/>
        <w:jc w:val="both"/>
        <w:rPr>
          <w:rFonts w:ascii="Arial" w:hAnsi="Arial" w:cs="Arial"/>
          <w:sz w:val="20"/>
          <w:szCs w:val="20"/>
          <w:lang w:val="pl-PL"/>
        </w:rPr>
      </w:pPr>
      <w:r w:rsidRPr="00C13A40">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7523ED" w:rsidRPr="00C13A40" w:rsidRDefault="007523ED" w:rsidP="00FA1C4F">
      <w:pPr>
        <w:pStyle w:val="Bezodstpw"/>
        <w:numPr>
          <w:ilvl w:val="0"/>
          <w:numId w:val="188"/>
        </w:numPr>
        <w:ind w:hanging="357"/>
        <w:jc w:val="both"/>
        <w:rPr>
          <w:rFonts w:ascii="Arial" w:hAnsi="Arial" w:cs="Arial"/>
          <w:sz w:val="20"/>
          <w:szCs w:val="20"/>
          <w:lang w:val="pl-PL"/>
        </w:rPr>
      </w:pPr>
      <w:r w:rsidRPr="00C13A40">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18</w:t>
      </w:r>
      <w:r w:rsidRPr="00C13A40">
        <w:rPr>
          <w:rFonts w:ascii="Arial" w:hAnsi="Arial" w:cs="Arial"/>
          <w:sz w:val="20"/>
          <w:szCs w:val="20"/>
          <w:lang w:val="pl-PL"/>
        </w:rPr>
        <w:br/>
        <w:t>[osoby odpowiedzialne za wykonanie umowy]</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 xml:space="preserve">Osobą odpowiedzialną za realizację umowy ze strony Zamawiającego będzie……………... </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 xml:space="preserve">Zamawiający powołuje Inspektora Nadzoru Inwestorskiego w </w:t>
      </w:r>
      <w:proofErr w:type="gramStart"/>
      <w:r w:rsidRPr="00595ED2">
        <w:rPr>
          <w:rFonts w:ascii="Arial" w:hAnsi="Arial" w:cs="Arial"/>
          <w:sz w:val="20"/>
          <w:szCs w:val="20"/>
          <w:lang w:val="pl-PL"/>
        </w:rPr>
        <w:t>osobie: ..........................................</w:t>
      </w:r>
      <w:proofErr w:type="gramEnd"/>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Inspektor Nadzoru Inwestorskiego nie ma prawa do zaciągania zobowiązań finansowych w imieniu Zamawiającego.</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Zamawiający zastrzega sobie prawo do zmiany inspektora nadzoru inwestorskiego.</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Inspektor nadzoru inwestorskiego nie ma prawa do podejmowania zobowiązań finansowych w imieniu Zamawiającego.</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 xml:space="preserve">Wykonawca powołuje kierownika budowy w </w:t>
      </w:r>
      <w:proofErr w:type="gramStart"/>
      <w:r w:rsidRPr="00595ED2">
        <w:rPr>
          <w:rFonts w:ascii="Arial" w:hAnsi="Arial" w:cs="Arial"/>
          <w:sz w:val="20"/>
          <w:szCs w:val="20"/>
          <w:lang w:val="pl-PL"/>
        </w:rPr>
        <w:t>osobie .................................................</w:t>
      </w:r>
      <w:proofErr w:type="gramEnd"/>
      <w:r w:rsidRPr="00595ED2">
        <w:rPr>
          <w:rFonts w:ascii="Arial" w:hAnsi="Arial" w:cs="Arial"/>
          <w:sz w:val="20"/>
          <w:szCs w:val="20"/>
          <w:lang w:val="pl-PL"/>
        </w:rPr>
        <w:t xml:space="preserve">........ </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Kierownik budowy jest upoważniony do przejęcia terenu budowy i odbioru dokumentacji projektowej.</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Kierownik budowy jest zobowiązany do sporządzenia lub zapewnienia sporządzenia przed rozpoczęciem budowy planu bezpieczeństwa i ochrony zdrowia zwanego „Planem BIOZ”.</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lastRenderedPageBreak/>
        <w:t>W przypadku zmiany na stanowisku kierownika budowy Zamawiający zostanie powiadomiony o planowanej zmianie pisemnie nie później niż w terminie 7 dni przed planowaną zmianą.</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Wykonawca musi uzyskać zgodę Zamawiającego na zmianę na stanowisku kierownika budowy.</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Zamawiającemu przysługuje prawo żądania zmiany kierownika budowy w przypadku, gdy nie będzie on właściwie wypełniał swoich obowiązków.</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W przypadku wpłynięcia żądania, o którym mowa w ust. 11, lub braku zgody, o której mowa w ust. 10 Wykonawca w ciągu 7 dni jest zobowiązany przedstawić nowego kierownika budowy.</w:t>
      </w:r>
    </w:p>
    <w:p w:rsidR="007523ED" w:rsidRPr="00595ED2" w:rsidRDefault="007523ED" w:rsidP="00FA1C4F">
      <w:pPr>
        <w:pStyle w:val="Bezodstpw"/>
        <w:numPr>
          <w:ilvl w:val="0"/>
          <w:numId w:val="190"/>
        </w:numPr>
        <w:jc w:val="both"/>
        <w:rPr>
          <w:rFonts w:ascii="Arial" w:hAnsi="Arial" w:cs="Arial"/>
          <w:sz w:val="20"/>
          <w:szCs w:val="20"/>
          <w:lang w:val="pl-PL"/>
        </w:rPr>
      </w:pPr>
      <w:r w:rsidRPr="00595ED2">
        <w:rPr>
          <w:rFonts w:ascii="Arial" w:hAnsi="Arial" w:cs="Arial"/>
          <w:sz w:val="20"/>
          <w:szCs w:val="20"/>
          <w:lang w:val="pl-PL"/>
        </w:rPr>
        <w:t xml:space="preserve">Procedura związana ze zmianą na stanowisku kierownika budowy nie stanowi przesłanki do zmiany terminu realizacji przedmiotu umowy. </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19</w:t>
      </w:r>
      <w:r w:rsidRPr="00C13A40">
        <w:rPr>
          <w:rFonts w:ascii="Arial" w:hAnsi="Arial" w:cs="Arial"/>
          <w:sz w:val="20"/>
          <w:szCs w:val="20"/>
          <w:lang w:val="pl-PL"/>
        </w:rPr>
        <w:br/>
        <w:t>[spór]</w:t>
      </w:r>
    </w:p>
    <w:p w:rsidR="007523ED" w:rsidRPr="00C13A40" w:rsidRDefault="007523ED" w:rsidP="00FA1C4F">
      <w:pPr>
        <w:pStyle w:val="Bezodstpw"/>
        <w:numPr>
          <w:ilvl w:val="0"/>
          <w:numId w:val="191"/>
        </w:numPr>
        <w:jc w:val="both"/>
        <w:rPr>
          <w:rFonts w:ascii="Arial" w:hAnsi="Arial" w:cs="Arial"/>
          <w:sz w:val="20"/>
          <w:szCs w:val="20"/>
          <w:lang w:val="pl-PL"/>
        </w:rPr>
      </w:pPr>
      <w:r w:rsidRPr="00C13A40">
        <w:rPr>
          <w:rFonts w:ascii="Arial" w:hAnsi="Arial" w:cs="Arial"/>
          <w:sz w:val="20"/>
          <w:szCs w:val="20"/>
          <w:lang w:val="pl-PL"/>
        </w:rPr>
        <w:t>W razie powstania sporu na tle wykonania niniejszej umowy strony się zobowiązuje przede wszystkim do wyczerpania drogi postępowania reklamacyjnego.</w:t>
      </w:r>
    </w:p>
    <w:p w:rsidR="007523ED" w:rsidRPr="00C13A40" w:rsidRDefault="007523ED" w:rsidP="00FA1C4F">
      <w:pPr>
        <w:pStyle w:val="Bezodstpw"/>
        <w:numPr>
          <w:ilvl w:val="0"/>
          <w:numId w:val="191"/>
        </w:numPr>
        <w:jc w:val="both"/>
        <w:rPr>
          <w:rFonts w:ascii="Arial" w:hAnsi="Arial" w:cs="Arial"/>
          <w:sz w:val="20"/>
          <w:szCs w:val="20"/>
          <w:lang w:val="pl-PL"/>
        </w:rPr>
      </w:pPr>
      <w:r w:rsidRPr="00C13A40">
        <w:rPr>
          <w:rFonts w:ascii="Arial" w:hAnsi="Arial" w:cs="Arial"/>
          <w:sz w:val="20"/>
          <w:szCs w:val="20"/>
          <w:lang w:val="pl-PL"/>
        </w:rPr>
        <w:t>Reklamacje wykonuje się poprzez skierowanie konkretnego roszczenia do strony.</w:t>
      </w:r>
    </w:p>
    <w:p w:rsidR="007523ED" w:rsidRPr="00C13A40" w:rsidRDefault="007523ED" w:rsidP="00FA1C4F">
      <w:pPr>
        <w:pStyle w:val="Bezodstpw"/>
        <w:numPr>
          <w:ilvl w:val="0"/>
          <w:numId w:val="191"/>
        </w:numPr>
        <w:jc w:val="both"/>
        <w:rPr>
          <w:rFonts w:ascii="Arial" w:hAnsi="Arial" w:cs="Arial"/>
          <w:sz w:val="20"/>
          <w:szCs w:val="20"/>
          <w:lang w:val="pl-PL"/>
        </w:rPr>
      </w:pPr>
      <w:r w:rsidRPr="00C13A40">
        <w:rPr>
          <w:rFonts w:ascii="Arial" w:hAnsi="Arial" w:cs="Arial"/>
          <w:sz w:val="20"/>
          <w:szCs w:val="20"/>
          <w:lang w:val="pl-PL"/>
        </w:rPr>
        <w:t>Strona ma obowiązek do pisemnego ustosunkowania się do zgłoszonego przez drugą stronę roszczenia w terminie 21 dni od daty zgłoszenia roszczenia.</w:t>
      </w:r>
    </w:p>
    <w:p w:rsidR="007523ED" w:rsidRPr="00C13A40" w:rsidRDefault="007523ED" w:rsidP="00FA1C4F">
      <w:pPr>
        <w:pStyle w:val="Bezodstpw"/>
        <w:numPr>
          <w:ilvl w:val="0"/>
          <w:numId w:val="191"/>
        </w:numPr>
        <w:jc w:val="both"/>
        <w:rPr>
          <w:rFonts w:ascii="Arial" w:hAnsi="Arial" w:cs="Arial"/>
          <w:sz w:val="20"/>
          <w:szCs w:val="20"/>
          <w:lang w:val="pl-PL"/>
        </w:rPr>
      </w:pPr>
      <w:r w:rsidRPr="00C13A40">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7523ED" w:rsidRPr="00C13A40" w:rsidRDefault="007523ED" w:rsidP="00FA1C4F">
      <w:pPr>
        <w:pStyle w:val="Bezodstpw"/>
        <w:numPr>
          <w:ilvl w:val="0"/>
          <w:numId w:val="191"/>
        </w:numPr>
        <w:jc w:val="both"/>
        <w:rPr>
          <w:rFonts w:ascii="Arial" w:hAnsi="Arial" w:cs="Arial"/>
          <w:sz w:val="20"/>
          <w:szCs w:val="20"/>
          <w:lang w:val="pl-PL"/>
        </w:rPr>
      </w:pPr>
      <w:r w:rsidRPr="00C13A40">
        <w:rPr>
          <w:rFonts w:ascii="Arial" w:hAnsi="Arial" w:cs="Arial"/>
          <w:sz w:val="20"/>
          <w:szCs w:val="20"/>
          <w:lang w:val="pl-PL"/>
        </w:rPr>
        <w:t>Właściwym do rozpoznania sporów wynikłych na tle realizacji niniejszej umowy jest sąd miejscowo właściwy dla siedziby Zamawiającego.</w:t>
      </w:r>
    </w:p>
    <w:p w:rsidR="007523ED" w:rsidRPr="00C13A40" w:rsidRDefault="007523ED" w:rsidP="007523ED">
      <w:pPr>
        <w:pStyle w:val="Bezodstpw"/>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20</w:t>
      </w:r>
      <w:r w:rsidRPr="00C13A40">
        <w:rPr>
          <w:rFonts w:ascii="Arial" w:hAnsi="Arial" w:cs="Arial"/>
          <w:sz w:val="20"/>
          <w:szCs w:val="20"/>
          <w:lang w:val="pl-PL"/>
        </w:rPr>
        <w:br/>
        <w:t>[inne przepisy mające zastosowanie]</w:t>
      </w:r>
    </w:p>
    <w:p w:rsidR="007523ED" w:rsidRPr="00C13A40" w:rsidRDefault="007523ED" w:rsidP="007523ED">
      <w:pPr>
        <w:pStyle w:val="Bezodstpw"/>
        <w:jc w:val="both"/>
        <w:rPr>
          <w:rFonts w:ascii="Arial" w:hAnsi="Arial" w:cs="Arial"/>
          <w:sz w:val="20"/>
          <w:szCs w:val="20"/>
          <w:lang w:val="pl-PL"/>
        </w:rPr>
      </w:pPr>
      <w:r w:rsidRPr="00C13A40">
        <w:rPr>
          <w:rFonts w:ascii="Arial" w:hAnsi="Arial" w:cs="Arial"/>
          <w:sz w:val="20"/>
          <w:szCs w:val="20"/>
          <w:lang w:val="pl-PL"/>
        </w:rPr>
        <w:t>W sprawach nieuregulowanych niniejszą umową stosuje się przepisy Kodeksu cywilnego.</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21</w:t>
      </w:r>
      <w:r w:rsidRPr="00C13A40">
        <w:rPr>
          <w:rFonts w:ascii="Arial" w:hAnsi="Arial" w:cs="Arial"/>
          <w:sz w:val="20"/>
          <w:szCs w:val="20"/>
          <w:lang w:val="pl-PL"/>
        </w:rPr>
        <w:br/>
        <w:t>[prymat treści umowy]</w:t>
      </w:r>
    </w:p>
    <w:p w:rsidR="007523ED" w:rsidRPr="00C13A40" w:rsidRDefault="007523ED" w:rsidP="007523ED">
      <w:pPr>
        <w:pStyle w:val="Bezodstpw"/>
        <w:jc w:val="both"/>
        <w:rPr>
          <w:rFonts w:ascii="Arial" w:hAnsi="Arial" w:cs="Arial"/>
          <w:sz w:val="20"/>
          <w:szCs w:val="20"/>
          <w:lang w:val="pl-PL"/>
        </w:rPr>
      </w:pPr>
      <w:r w:rsidRPr="00C13A40">
        <w:rPr>
          <w:rFonts w:ascii="Arial" w:hAnsi="Arial" w:cs="Arial"/>
          <w:sz w:val="20"/>
          <w:szCs w:val="20"/>
          <w:lang w:val="pl-PL"/>
        </w:rPr>
        <w:t>W przypadku rozbieżności pomiędzy treścią umowy a załącznikami do umowy pierwszeństwo mają zapisy zawarte w umowie.</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22</w:t>
      </w:r>
      <w:r w:rsidRPr="00C13A40">
        <w:rPr>
          <w:rFonts w:ascii="Arial" w:hAnsi="Arial" w:cs="Arial"/>
          <w:sz w:val="20"/>
          <w:szCs w:val="20"/>
          <w:lang w:val="pl-PL"/>
        </w:rPr>
        <w:br/>
        <w:t>[egzemplarze umowy]</w:t>
      </w:r>
    </w:p>
    <w:p w:rsidR="007523ED" w:rsidRPr="00C13A40" w:rsidRDefault="007523ED" w:rsidP="007523ED">
      <w:pPr>
        <w:pStyle w:val="Bezodstpw"/>
        <w:jc w:val="both"/>
        <w:rPr>
          <w:rFonts w:ascii="Arial" w:hAnsi="Arial" w:cs="Arial"/>
          <w:sz w:val="20"/>
          <w:szCs w:val="20"/>
          <w:lang w:val="pl-PL"/>
        </w:rPr>
      </w:pPr>
      <w:r w:rsidRPr="00C13A40">
        <w:rPr>
          <w:rFonts w:ascii="Arial" w:hAnsi="Arial" w:cs="Arial"/>
          <w:sz w:val="20"/>
          <w:szCs w:val="20"/>
          <w:lang w:val="pl-PL"/>
        </w:rPr>
        <w:t>Umowę sporządzono w 3 egzemplarzach, 2 egzemplarze dla Zamawiającego i 1 egzemplarz dla Wykonawcy.</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center"/>
        <w:rPr>
          <w:rFonts w:ascii="Arial" w:hAnsi="Arial" w:cs="Arial"/>
          <w:sz w:val="20"/>
          <w:szCs w:val="20"/>
          <w:lang w:val="pl-PL"/>
        </w:rPr>
      </w:pPr>
      <w:r w:rsidRPr="00C13A40">
        <w:rPr>
          <w:rFonts w:ascii="Arial" w:hAnsi="Arial" w:cs="Arial"/>
          <w:sz w:val="20"/>
          <w:szCs w:val="20"/>
          <w:lang w:val="pl-PL"/>
        </w:rPr>
        <w:t>§ 23</w:t>
      </w:r>
      <w:r w:rsidRPr="00C13A40">
        <w:rPr>
          <w:rFonts w:ascii="Arial" w:hAnsi="Arial" w:cs="Arial"/>
          <w:sz w:val="20"/>
          <w:szCs w:val="20"/>
          <w:lang w:val="pl-PL"/>
        </w:rPr>
        <w:br/>
        <w:t>[załączniki do umowy]</w:t>
      </w:r>
    </w:p>
    <w:p w:rsidR="007523ED" w:rsidRPr="00C13A40" w:rsidRDefault="007523ED" w:rsidP="007523ED">
      <w:pPr>
        <w:pStyle w:val="Bezodstpw"/>
        <w:rPr>
          <w:rFonts w:ascii="Arial" w:hAnsi="Arial" w:cs="Arial"/>
          <w:sz w:val="20"/>
          <w:szCs w:val="20"/>
          <w:lang w:val="pl-PL"/>
        </w:rPr>
      </w:pPr>
      <w:r w:rsidRPr="00C13A40">
        <w:rPr>
          <w:rFonts w:ascii="Arial" w:hAnsi="Arial" w:cs="Arial"/>
          <w:sz w:val="20"/>
          <w:szCs w:val="20"/>
          <w:lang w:val="pl-PL"/>
        </w:rPr>
        <w:t>Wykaz załączników do umowy:</w:t>
      </w:r>
    </w:p>
    <w:p w:rsidR="007523ED" w:rsidRPr="00C13A40" w:rsidRDefault="007523ED" w:rsidP="00FA1C4F">
      <w:pPr>
        <w:pStyle w:val="Bezodstpw"/>
        <w:numPr>
          <w:ilvl w:val="0"/>
          <w:numId w:val="192"/>
        </w:numPr>
        <w:rPr>
          <w:rFonts w:ascii="Arial" w:hAnsi="Arial" w:cs="Arial"/>
          <w:sz w:val="20"/>
          <w:szCs w:val="20"/>
          <w:lang w:val="pl-PL"/>
        </w:rPr>
      </w:pPr>
      <w:r w:rsidRPr="00C13A40">
        <w:rPr>
          <w:rFonts w:ascii="Arial" w:hAnsi="Arial" w:cs="Arial"/>
          <w:sz w:val="20"/>
          <w:szCs w:val="20"/>
          <w:lang w:val="pl-PL"/>
        </w:rPr>
        <w:t xml:space="preserve">Oferta Wykonawcy, </w:t>
      </w:r>
    </w:p>
    <w:p w:rsidR="007523ED" w:rsidRPr="00C13A40" w:rsidRDefault="007523ED" w:rsidP="00FA1C4F">
      <w:pPr>
        <w:pStyle w:val="Bezodstpw"/>
        <w:numPr>
          <w:ilvl w:val="0"/>
          <w:numId w:val="192"/>
        </w:numPr>
        <w:rPr>
          <w:rFonts w:ascii="Arial" w:hAnsi="Arial" w:cs="Arial"/>
          <w:sz w:val="20"/>
          <w:szCs w:val="20"/>
          <w:lang w:val="pl-PL"/>
        </w:rPr>
      </w:pPr>
      <w:r w:rsidRPr="00C13A40">
        <w:rPr>
          <w:rFonts w:ascii="Arial" w:hAnsi="Arial" w:cs="Arial"/>
          <w:sz w:val="20"/>
          <w:szCs w:val="20"/>
          <w:lang w:val="pl-PL"/>
        </w:rPr>
        <w:t>Specyfikacja Istotnych Warunków Zamówienia wraz z dokumentacją projektową.</w:t>
      </w: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both"/>
        <w:rPr>
          <w:rFonts w:ascii="Arial" w:hAnsi="Arial" w:cs="Arial"/>
          <w:sz w:val="20"/>
          <w:szCs w:val="20"/>
          <w:lang w:val="pl-PL"/>
        </w:rPr>
      </w:pPr>
    </w:p>
    <w:p w:rsidR="007523ED" w:rsidRPr="00C13A40" w:rsidRDefault="007523ED" w:rsidP="007523ED">
      <w:pPr>
        <w:pStyle w:val="Bezodstpw"/>
        <w:jc w:val="both"/>
        <w:rPr>
          <w:rFonts w:ascii="Arial" w:hAnsi="Arial" w:cs="Arial"/>
          <w:sz w:val="20"/>
          <w:szCs w:val="20"/>
          <w:lang w:val="pl-PL"/>
        </w:rPr>
      </w:pPr>
      <w:r w:rsidRPr="00C13A40">
        <w:rPr>
          <w:rFonts w:ascii="Arial" w:hAnsi="Arial" w:cs="Arial"/>
          <w:sz w:val="20"/>
          <w:szCs w:val="20"/>
          <w:lang w:val="pl-PL"/>
        </w:rPr>
        <w:t>ZAMAWIAJĄCY</w:t>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r>
      <w:r w:rsidRPr="00C13A40">
        <w:rPr>
          <w:rFonts w:ascii="Arial" w:hAnsi="Arial" w:cs="Arial"/>
          <w:sz w:val="20"/>
          <w:szCs w:val="20"/>
          <w:lang w:val="pl-PL"/>
        </w:rPr>
        <w:tab/>
        <w:t>WYKONAWCA</w:t>
      </w:r>
    </w:p>
    <w:p w:rsidR="007523ED" w:rsidRPr="00C13A40" w:rsidRDefault="007523ED" w:rsidP="007523ED">
      <w:pPr>
        <w:pStyle w:val="Bezodstpw"/>
        <w:jc w:val="both"/>
        <w:rPr>
          <w:rFonts w:ascii="Arial" w:hAnsi="Arial" w:cs="Arial"/>
          <w:sz w:val="20"/>
          <w:szCs w:val="20"/>
          <w:lang w:val="pl-PL"/>
        </w:rPr>
      </w:pPr>
    </w:p>
    <w:p w:rsidR="00AA5874" w:rsidRPr="00C13A40" w:rsidRDefault="00AA5874" w:rsidP="00DF24B6">
      <w:pPr>
        <w:pStyle w:val="Bezodstpw"/>
        <w:jc w:val="both"/>
        <w:rPr>
          <w:rFonts w:ascii="Arial" w:hAnsi="Arial" w:cs="Arial"/>
          <w:sz w:val="20"/>
          <w:szCs w:val="20"/>
          <w:lang w:val="pl-PL"/>
        </w:rPr>
      </w:pPr>
    </w:p>
    <w:sectPr w:rsidR="00AA5874" w:rsidRPr="00C13A40"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C7B" w:rsidRDefault="00576C7B">
      <w:pPr>
        <w:spacing w:after="0" w:line="240" w:lineRule="auto"/>
      </w:pPr>
      <w:r>
        <w:separator/>
      </w:r>
    </w:p>
  </w:endnote>
  <w:endnote w:type="continuationSeparator" w:id="0">
    <w:p w:rsidR="00576C7B" w:rsidRDefault="00576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82" w:rsidRPr="006852C5" w:rsidRDefault="006E5882" w:rsidP="00100E12">
    <w:pPr>
      <w:pStyle w:val="Stopka"/>
      <w:pBdr>
        <w:top w:val="thinThickSmallGap" w:sz="24" w:space="1" w:color="622423" w:themeColor="accent2" w:themeShade="7F"/>
      </w:pBdr>
      <w:jc w:val="both"/>
      <w:rPr>
        <w:rFonts w:ascii="Arial" w:hAnsi="Arial" w:cs="Arial"/>
        <w:i/>
        <w:sz w:val="16"/>
        <w:szCs w:val="16"/>
        <w:lang w:val="pl-PL"/>
      </w:rPr>
    </w:pPr>
    <w:r w:rsidRPr="006852C5">
      <w:rPr>
        <w:rFonts w:ascii="Arial" w:hAnsi="Arial" w:cs="Arial"/>
        <w:i/>
        <w:sz w:val="16"/>
        <w:szCs w:val="16"/>
        <w:lang w:val="pl-PL"/>
      </w:rPr>
      <w:t xml:space="preserve">Wykonanie robót </w:t>
    </w:r>
    <w:r>
      <w:rPr>
        <w:rFonts w:ascii="Arial" w:hAnsi="Arial" w:cs="Arial"/>
        <w:i/>
        <w:sz w:val="16"/>
        <w:szCs w:val="16"/>
        <w:lang w:val="pl-PL"/>
      </w:rPr>
      <w:t>budowlanych</w:t>
    </w:r>
    <w:r w:rsidRPr="006852C5">
      <w:rPr>
        <w:rFonts w:ascii="Arial" w:hAnsi="Arial" w:cs="Arial"/>
        <w:i/>
        <w:sz w:val="16"/>
        <w:szCs w:val="16"/>
        <w:lang w:val="pl-PL"/>
      </w:rPr>
      <w:t xml:space="preserve"> budynku szatni przy Zespole Szkolno-P</w:t>
    </w:r>
    <w:r>
      <w:rPr>
        <w:rFonts w:ascii="Arial" w:hAnsi="Arial" w:cs="Arial"/>
        <w:i/>
        <w:sz w:val="16"/>
        <w:szCs w:val="16"/>
        <w:lang w:val="pl-PL"/>
      </w:rPr>
      <w:t xml:space="preserve">rzedszkolnym w Borzęcinie </w:t>
    </w:r>
    <w:proofErr w:type="gramStart"/>
    <w:r>
      <w:rPr>
        <w:rFonts w:ascii="Arial" w:hAnsi="Arial" w:cs="Arial"/>
        <w:i/>
        <w:sz w:val="16"/>
        <w:szCs w:val="16"/>
        <w:lang w:val="pl-PL"/>
      </w:rPr>
      <w:t>Dużym</w:t>
    </w:r>
    <w:r>
      <w:rPr>
        <w:rFonts w:ascii="Arial" w:hAnsi="Arial" w:cs="Arial"/>
        <w:i/>
        <w:sz w:val="16"/>
        <w:szCs w:val="16"/>
        <w:lang w:val="pl-PL"/>
      </w:rPr>
      <w:tab/>
      <w:t xml:space="preserve">             </w:t>
    </w:r>
    <w:r w:rsidRPr="006852C5">
      <w:rPr>
        <w:rFonts w:ascii="Arial" w:hAnsi="Arial" w:cs="Arial"/>
        <w:i/>
        <w:sz w:val="16"/>
        <w:szCs w:val="16"/>
        <w:lang w:val="pl-PL"/>
      </w:rPr>
      <w:t>Strona</w:t>
    </w:r>
    <w:proofErr w:type="gramEnd"/>
    <w:r w:rsidRPr="006852C5">
      <w:rPr>
        <w:rFonts w:ascii="Arial" w:hAnsi="Arial" w:cs="Arial"/>
        <w:i/>
        <w:sz w:val="16"/>
        <w:szCs w:val="16"/>
        <w:lang w:val="pl-PL"/>
      </w:rPr>
      <w:t xml:space="preserve"> </w:t>
    </w:r>
    <w:r w:rsidR="00503B9D" w:rsidRPr="006852C5">
      <w:rPr>
        <w:rFonts w:ascii="Arial" w:hAnsi="Arial" w:cs="Arial"/>
        <w:i/>
        <w:sz w:val="16"/>
        <w:szCs w:val="16"/>
        <w:lang w:val="pl-PL"/>
      </w:rPr>
      <w:fldChar w:fldCharType="begin"/>
    </w:r>
    <w:r w:rsidRPr="006852C5">
      <w:rPr>
        <w:rFonts w:ascii="Arial" w:hAnsi="Arial" w:cs="Arial"/>
        <w:i/>
        <w:sz w:val="16"/>
        <w:szCs w:val="16"/>
        <w:lang w:val="pl-PL"/>
      </w:rPr>
      <w:instrText xml:space="preserve"> PAGE   \* MERGEFORMAT </w:instrText>
    </w:r>
    <w:r w:rsidR="00503B9D" w:rsidRPr="006852C5">
      <w:rPr>
        <w:rFonts w:ascii="Arial" w:hAnsi="Arial" w:cs="Arial"/>
        <w:i/>
        <w:sz w:val="16"/>
        <w:szCs w:val="16"/>
        <w:lang w:val="pl-PL"/>
      </w:rPr>
      <w:fldChar w:fldCharType="separate"/>
    </w:r>
    <w:r w:rsidR="00B2424E">
      <w:rPr>
        <w:rFonts w:ascii="Arial" w:hAnsi="Arial" w:cs="Arial"/>
        <w:i/>
        <w:noProof/>
        <w:sz w:val="16"/>
        <w:szCs w:val="16"/>
        <w:lang w:val="pl-PL"/>
      </w:rPr>
      <w:t>17</w:t>
    </w:r>
    <w:r w:rsidR="00503B9D" w:rsidRPr="006852C5">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82" w:rsidRDefault="006E588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503B9D">
      <w:rPr>
        <w:rFonts w:ascii="Arial" w:hAnsi="Arial" w:cs="Arial"/>
        <w:i/>
        <w:sz w:val="18"/>
        <w:szCs w:val="18"/>
      </w:rPr>
      <w:fldChar w:fldCharType="begin"/>
    </w:r>
    <w:r>
      <w:rPr>
        <w:rFonts w:ascii="Arial" w:hAnsi="Arial" w:cs="Arial"/>
        <w:i/>
        <w:sz w:val="18"/>
        <w:szCs w:val="18"/>
        <w:lang w:val="pl-PL"/>
      </w:rPr>
      <w:instrText xml:space="preserve"> PAGE </w:instrText>
    </w:r>
    <w:r w:rsidR="00503B9D">
      <w:rPr>
        <w:rFonts w:ascii="Arial" w:hAnsi="Arial" w:cs="Arial"/>
        <w:i/>
        <w:sz w:val="18"/>
        <w:szCs w:val="18"/>
      </w:rPr>
      <w:fldChar w:fldCharType="separate"/>
    </w:r>
    <w:r>
      <w:rPr>
        <w:rFonts w:ascii="Arial" w:hAnsi="Arial" w:cs="Arial"/>
        <w:i/>
        <w:noProof/>
        <w:sz w:val="18"/>
        <w:szCs w:val="18"/>
        <w:lang w:val="pl-PL"/>
      </w:rPr>
      <w:t>1</w:t>
    </w:r>
    <w:r w:rsidR="00503B9D">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C7B" w:rsidRDefault="00576C7B">
      <w:pPr>
        <w:spacing w:after="0" w:line="240" w:lineRule="auto"/>
      </w:pPr>
      <w:r>
        <w:separator/>
      </w:r>
    </w:p>
  </w:footnote>
  <w:footnote w:type="continuationSeparator" w:id="0">
    <w:p w:rsidR="00576C7B" w:rsidRDefault="00576C7B">
      <w:pPr>
        <w:spacing w:after="0" w:line="240" w:lineRule="auto"/>
      </w:pPr>
      <w:r>
        <w:continuationSeparator/>
      </w:r>
    </w:p>
  </w:footnote>
  <w:footnote w:id="1">
    <w:p w:rsidR="006E5882" w:rsidRPr="00742CE9" w:rsidRDefault="006E5882" w:rsidP="006B49B0">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 xml:space="preserve">Wykonawca nie składa oferty na daną Część </w:t>
      </w:r>
      <w:r w:rsidRPr="00742CE9">
        <w:rPr>
          <w:rFonts w:ascii="Arial" w:hAnsi="Arial" w:cs="Arial"/>
          <w:sz w:val="16"/>
          <w:szCs w:val="16"/>
          <w:lang w:val="pl-PL"/>
        </w:rPr>
        <w:t>należy wpisać „nie dotyczy”</w:t>
      </w:r>
    </w:p>
  </w:footnote>
  <w:footnote w:id="2">
    <w:p w:rsidR="006E5882" w:rsidRPr="00742CE9" w:rsidRDefault="006E5882" w:rsidP="00F152A5">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6E5882" w:rsidRPr="00100E12" w:rsidRDefault="006E5882"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82" w:rsidRPr="0062155A" w:rsidRDefault="006E588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4742B9"/>
    <w:multiLevelType w:val="hybridMultilevel"/>
    <w:tmpl w:val="F2C63636"/>
    <w:lvl w:ilvl="0" w:tplc="4E94E74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01140050"/>
    <w:multiLevelType w:val="hybridMultilevel"/>
    <w:tmpl w:val="7114770C"/>
    <w:lvl w:ilvl="0" w:tplc="B784B1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20C327D"/>
    <w:multiLevelType w:val="hybridMultilevel"/>
    <w:tmpl w:val="3B9E8B56"/>
    <w:lvl w:ilvl="0" w:tplc="0D2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2F4043D"/>
    <w:multiLevelType w:val="hybridMultilevel"/>
    <w:tmpl w:val="6CF21A56"/>
    <w:lvl w:ilvl="0" w:tplc="FF64269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3CB43F8"/>
    <w:multiLevelType w:val="hybridMultilevel"/>
    <w:tmpl w:val="6D26DBAC"/>
    <w:lvl w:ilvl="0" w:tplc="D19E20F6">
      <w:start w:val="1"/>
      <w:numFmt w:val="decimal"/>
      <w:lvlText w:val="%1)"/>
      <w:lvlJc w:val="left"/>
      <w:pPr>
        <w:ind w:left="72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06E05F87"/>
    <w:multiLevelType w:val="hybridMultilevel"/>
    <w:tmpl w:val="08A2964E"/>
    <w:lvl w:ilvl="0" w:tplc="F57C40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7CE2077"/>
    <w:multiLevelType w:val="hybridMultilevel"/>
    <w:tmpl w:val="3EF81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8042DB7"/>
    <w:multiLevelType w:val="hybridMultilevel"/>
    <w:tmpl w:val="0D7EF02E"/>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9D8459E"/>
    <w:multiLevelType w:val="hybridMultilevel"/>
    <w:tmpl w:val="F57E7754"/>
    <w:lvl w:ilvl="0" w:tplc="D0E0C89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AEB083B"/>
    <w:multiLevelType w:val="hybridMultilevel"/>
    <w:tmpl w:val="FB9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0">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0C920179"/>
    <w:multiLevelType w:val="hybridMultilevel"/>
    <w:tmpl w:val="6F20BB6C"/>
    <w:lvl w:ilvl="0" w:tplc="FEA8F5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7">
    <w:nsid w:val="0EB904FC"/>
    <w:multiLevelType w:val="hybridMultilevel"/>
    <w:tmpl w:val="E1D2D408"/>
    <w:lvl w:ilvl="0" w:tplc="35882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0FB37D48"/>
    <w:multiLevelType w:val="hybridMultilevel"/>
    <w:tmpl w:val="FF32BD40"/>
    <w:lvl w:ilvl="0" w:tplc="FDDA1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101115E"/>
    <w:multiLevelType w:val="hybridMultilevel"/>
    <w:tmpl w:val="FD8EB876"/>
    <w:lvl w:ilvl="0" w:tplc="DAD8322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1326C3F"/>
    <w:multiLevelType w:val="hybridMultilevel"/>
    <w:tmpl w:val="11FA1EA4"/>
    <w:lvl w:ilvl="0" w:tplc="5784E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18C5777"/>
    <w:multiLevelType w:val="hybridMultilevel"/>
    <w:tmpl w:val="503EB734"/>
    <w:lvl w:ilvl="0" w:tplc="A1D0302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29D566D"/>
    <w:multiLevelType w:val="hybridMultilevel"/>
    <w:tmpl w:val="C616AECA"/>
    <w:lvl w:ilvl="0" w:tplc="2ACE798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3444A00"/>
    <w:multiLevelType w:val="hybridMultilevel"/>
    <w:tmpl w:val="2980981C"/>
    <w:lvl w:ilvl="0" w:tplc="2D5CA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37B1145"/>
    <w:multiLevelType w:val="multilevel"/>
    <w:tmpl w:val="154C4F4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7">
    <w:nsid w:val="14257FD4"/>
    <w:multiLevelType w:val="hybridMultilevel"/>
    <w:tmpl w:val="7C0AF75A"/>
    <w:lvl w:ilvl="0" w:tplc="B3A40A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4F116F3"/>
    <w:multiLevelType w:val="hybridMultilevel"/>
    <w:tmpl w:val="249E1BF8"/>
    <w:lvl w:ilvl="0" w:tplc="D46859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4FD5839"/>
    <w:multiLevelType w:val="hybridMultilevel"/>
    <w:tmpl w:val="B9347508"/>
    <w:lvl w:ilvl="0" w:tplc="E536F88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52C679A"/>
    <w:multiLevelType w:val="hybridMultilevel"/>
    <w:tmpl w:val="9E2C8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58F55E1"/>
    <w:multiLevelType w:val="hybridMultilevel"/>
    <w:tmpl w:val="C8969534"/>
    <w:lvl w:ilvl="0" w:tplc="2D0206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9975E66"/>
    <w:multiLevelType w:val="hybridMultilevel"/>
    <w:tmpl w:val="733E9546"/>
    <w:lvl w:ilvl="0" w:tplc="EDF446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C331716"/>
    <w:multiLevelType w:val="hybridMultilevel"/>
    <w:tmpl w:val="AB66FB90"/>
    <w:lvl w:ilvl="0" w:tplc="0415000F">
      <w:start w:val="1"/>
      <w:numFmt w:val="decimal"/>
      <w:lvlText w:val="%1."/>
      <w:lvlJc w:val="left"/>
      <w:pPr>
        <w:ind w:left="360" w:hanging="360"/>
      </w:pPr>
    </w:lvl>
    <w:lvl w:ilvl="1" w:tplc="04150019">
      <w:start w:val="1"/>
      <w:numFmt w:val="lowerLetter"/>
      <w:lvlText w:val="%2."/>
      <w:lvlJc w:val="left"/>
      <w:pPr>
        <w:ind w:left="113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1D021225"/>
    <w:multiLevelType w:val="hybridMultilevel"/>
    <w:tmpl w:val="8E8294F0"/>
    <w:lvl w:ilvl="0" w:tplc="5704BD72">
      <w:start w:val="1"/>
      <w:numFmt w:val="decimal"/>
      <w:lvlText w:val="%1)"/>
      <w:lvlJc w:val="left"/>
      <w:pPr>
        <w:ind w:left="720" w:hanging="360"/>
      </w:pPr>
      <w:rPr>
        <w:rFonts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20">
    <w:nsid w:val="1D7135A5"/>
    <w:multiLevelType w:val="hybridMultilevel"/>
    <w:tmpl w:val="778A70AC"/>
    <w:lvl w:ilvl="0" w:tplc="1ED09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DE21021"/>
    <w:multiLevelType w:val="hybridMultilevel"/>
    <w:tmpl w:val="E214AD78"/>
    <w:lvl w:ilvl="0" w:tplc="E4A42B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1F8852C0"/>
    <w:multiLevelType w:val="hybridMultilevel"/>
    <w:tmpl w:val="A496A356"/>
    <w:name w:val="WW8Num612"/>
    <w:lvl w:ilvl="0" w:tplc="AFBA0698">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02F5547"/>
    <w:multiLevelType w:val="hybridMultilevel"/>
    <w:tmpl w:val="AC7A7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08A03B2"/>
    <w:multiLevelType w:val="hybridMultilevel"/>
    <w:tmpl w:val="C6B81C7C"/>
    <w:lvl w:ilvl="0" w:tplc="3CF619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1834AEC"/>
    <w:multiLevelType w:val="hybridMultilevel"/>
    <w:tmpl w:val="FC16A578"/>
    <w:lvl w:ilvl="0" w:tplc="D2A6DD6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23B784F"/>
    <w:multiLevelType w:val="hybridMultilevel"/>
    <w:tmpl w:val="97700FC0"/>
    <w:lvl w:ilvl="0" w:tplc="BF72267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2A257A2"/>
    <w:multiLevelType w:val="hybridMultilevel"/>
    <w:tmpl w:val="303AB12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24174996"/>
    <w:multiLevelType w:val="hybridMultilevel"/>
    <w:tmpl w:val="96FA9068"/>
    <w:lvl w:ilvl="0" w:tplc="3F6C965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49E753D"/>
    <w:multiLevelType w:val="hybridMultilevel"/>
    <w:tmpl w:val="E0D626A0"/>
    <w:lvl w:ilvl="0" w:tplc="7E68CD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250A22BE"/>
    <w:multiLevelType w:val="hybridMultilevel"/>
    <w:tmpl w:val="340AAE2E"/>
    <w:lvl w:ilvl="0" w:tplc="E768004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54031D3"/>
    <w:multiLevelType w:val="hybridMultilevel"/>
    <w:tmpl w:val="42CCD82A"/>
    <w:lvl w:ilvl="0" w:tplc="F40E3E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5">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7">
    <w:nsid w:val="2AD43805"/>
    <w:multiLevelType w:val="hybridMultilevel"/>
    <w:tmpl w:val="AD2E33A2"/>
    <w:lvl w:ilvl="0" w:tplc="6DB402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B790C25"/>
    <w:multiLevelType w:val="hybridMultilevel"/>
    <w:tmpl w:val="1A1AC30C"/>
    <w:lvl w:ilvl="0" w:tplc="4F524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BF62AD0"/>
    <w:multiLevelType w:val="hybridMultilevel"/>
    <w:tmpl w:val="2BC456C0"/>
    <w:lvl w:ilvl="0" w:tplc="0860B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DC22DCF"/>
    <w:multiLevelType w:val="hybridMultilevel"/>
    <w:tmpl w:val="88907864"/>
    <w:lvl w:ilvl="0" w:tplc="198C8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E12277A"/>
    <w:multiLevelType w:val="hybridMultilevel"/>
    <w:tmpl w:val="56A218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nsid w:val="2EBD3E8D"/>
    <w:multiLevelType w:val="hybridMultilevel"/>
    <w:tmpl w:val="F0A23C38"/>
    <w:lvl w:ilvl="0" w:tplc="5A3058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F1A2FAE"/>
    <w:multiLevelType w:val="hybridMultilevel"/>
    <w:tmpl w:val="BF78D2E0"/>
    <w:lvl w:ilvl="0" w:tplc="905223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0737A40"/>
    <w:multiLevelType w:val="hybridMultilevel"/>
    <w:tmpl w:val="00005DCA"/>
    <w:lvl w:ilvl="0" w:tplc="A01E47B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21D3A28"/>
    <w:multiLevelType w:val="hybridMultilevel"/>
    <w:tmpl w:val="83C6B6C0"/>
    <w:lvl w:ilvl="0" w:tplc="99C49D3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235687C"/>
    <w:multiLevelType w:val="hybridMultilevel"/>
    <w:tmpl w:val="65468874"/>
    <w:lvl w:ilvl="0" w:tplc="94064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2546C22"/>
    <w:multiLevelType w:val="hybridMultilevel"/>
    <w:tmpl w:val="4F585360"/>
    <w:lvl w:ilvl="0" w:tplc="E6E210D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30C7DD0"/>
    <w:multiLevelType w:val="hybridMultilevel"/>
    <w:tmpl w:val="C5246D0E"/>
    <w:lvl w:ilvl="0" w:tplc="751E72B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66">
    <w:nsid w:val="33C2617A"/>
    <w:multiLevelType w:val="hybridMultilevel"/>
    <w:tmpl w:val="8B30491E"/>
    <w:lvl w:ilvl="0" w:tplc="51BE40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4D62B57"/>
    <w:multiLevelType w:val="hybridMultilevel"/>
    <w:tmpl w:val="D4426C26"/>
    <w:lvl w:ilvl="0" w:tplc="4E94E74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5D14AF4"/>
    <w:multiLevelType w:val="hybridMultilevel"/>
    <w:tmpl w:val="7ED8A2D8"/>
    <w:lvl w:ilvl="0" w:tplc="9A66DE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5DC05BE"/>
    <w:multiLevelType w:val="hybridMultilevel"/>
    <w:tmpl w:val="D1846AD6"/>
    <w:lvl w:ilvl="0" w:tplc="751E72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363A7DF8"/>
    <w:multiLevelType w:val="hybridMultilevel"/>
    <w:tmpl w:val="F760A1F2"/>
    <w:lvl w:ilvl="0" w:tplc="6D0CE074">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2">
    <w:nsid w:val="36675CEC"/>
    <w:multiLevelType w:val="hybridMultilevel"/>
    <w:tmpl w:val="0246A118"/>
    <w:lvl w:ilvl="0" w:tplc="275422C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74A5966"/>
    <w:multiLevelType w:val="hybridMultilevel"/>
    <w:tmpl w:val="B2BEA840"/>
    <w:lvl w:ilvl="0" w:tplc="329627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7B553FE"/>
    <w:multiLevelType w:val="hybridMultilevel"/>
    <w:tmpl w:val="9C1EDAB8"/>
    <w:lvl w:ilvl="0" w:tplc="5D424472">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6">
    <w:nsid w:val="392861EC"/>
    <w:multiLevelType w:val="hybridMultilevel"/>
    <w:tmpl w:val="CE16C11A"/>
    <w:lvl w:ilvl="0" w:tplc="8CC877D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9EC466A"/>
    <w:multiLevelType w:val="hybridMultilevel"/>
    <w:tmpl w:val="18CA4F1A"/>
    <w:lvl w:ilvl="0" w:tplc="751E72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3A852E57"/>
    <w:multiLevelType w:val="hybridMultilevel"/>
    <w:tmpl w:val="09C4F19A"/>
    <w:lvl w:ilvl="0" w:tplc="04150011">
      <w:start w:val="1"/>
      <w:numFmt w:val="decimal"/>
      <w:lvlText w:val="%1)"/>
      <w:lvlJc w:val="left"/>
      <w:pPr>
        <w:ind w:left="72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0">
    <w:nsid w:val="3CB9343F"/>
    <w:multiLevelType w:val="hybridMultilevel"/>
    <w:tmpl w:val="31CE3674"/>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FCB1357"/>
    <w:multiLevelType w:val="hybridMultilevel"/>
    <w:tmpl w:val="66543A86"/>
    <w:lvl w:ilvl="0" w:tplc="8F60C956">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409254B7"/>
    <w:multiLevelType w:val="hybridMultilevel"/>
    <w:tmpl w:val="794276FA"/>
    <w:lvl w:ilvl="0" w:tplc="330E290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1830AA8"/>
    <w:multiLevelType w:val="hybridMultilevel"/>
    <w:tmpl w:val="E4729B7E"/>
    <w:lvl w:ilvl="0" w:tplc="D2A6DD6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449709AB"/>
    <w:multiLevelType w:val="hybridMultilevel"/>
    <w:tmpl w:val="0BF04260"/>
    <w:lvl w:ilvl="0" w:tplc="33B27FAC">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57E48B4"/>
    <w:multiLevelType w:val="hybridMultilevel"/>
    <w:tmpl w:val="CA0CC32A"/>
    <w:lvl w:ilvl="0" w:tplc="DFF689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76A6D92"/>
    <w:multiLevelType w:val="hybridMultilevel"/>
    <w:tmpl w:val="72A0F48E"/>
    <w:name w:val="WW8Num6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98536EC"/>
    <w:multiLevelType w:val="hybridMultilevel"/>
    <w:tmpl w:val="8B001CE0"/>
    <w:lvl w:ilvl="0" w:tplc="E17627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98954C4"/>
    <w:multiLevelType w:val="hybridMultilevel"/>
    <w:tmpl w:val="4DB690C2"/>
    <w:lvl w:ilvl="0" w:tplc="186080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B0720E5"/>
    <w:multiLevelType w:val="hybridMultilevel"/>
    <w:tmpl w:val="2D20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4B2F0CA8"/>
    <w:multiLevelType w:val="hybridMultilevel"/>
    <w:tmpl w:val="57D62130"/>
    <w:lvl w:ilvl="0" w:tplc="1094776A">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4C286205"/>
    <w:multiLevelType w:val="hybridMultilevel"/>
    <w:tmpl w:val="5A1A304E"/>
    <w:lvl w:ilvl="0" w:tplc="2C4A664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C6D2842"/>
    <w:multiLevelType w:val="hybridMultilevel"/>
    <w:tmpl w:val="6742B6A6"/>
    <w:lvl w:ilvl="0" w:tplc="27BE13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DD4013F"/>
    <w:multiLevelType w:val="hybridMultilevel"/>
    <w:tmpl w:val="E4F66B76"/>
    <w:lvl w:ilvl="0" w:tplc="92F2D0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F10555F"/>
    <w:multiLevelType w:val="hybridMultilevel"/>
    <w:tmpl w:val="DE864BFE"/>
    <w:name w:val="WW8Num612322"/>
    <w:lvl w:ilvl="0" w:tplc="6D34CC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4FA53A0B"/>
    <w:multiLevelType w:val="hybridMultilevel"/>
    <w:tmpl w:val="0AD8437E"/>
    <w:lvl w:ilvl="0" w:tplc="983474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06E50C6"/>
    <w:multiLevelType w:val="hybridMultilevel"/>
    <w:tmpl w:val="DFCAF1A0"/>
    <w:lvl w:ilvl="0" w:tplc="C6289D8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0730581"/>
    <w:multiLevelType w:val="hybridMultilevel"/>
    <w:tmpl w:val="C92A0450"/>
    <w:lvl w:ilvl="0" w:tplc="A4F86EF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nsid w:val="50906293"/>
    <w:multiLevelType w:val="hybridMultilevel"/>
    <w:tmpl w:val="CC9E7142"/>
    <w:lvl w:ilvl="0" w:tplc="8F0059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18C3B91"/>
    <w:multiLevelType w:val="hybridMultilevel"/>
    <w:tmpl w:val="E0F6EB00"/>
    <w:lvl w:ilvl="0" w:tplc="F9DAE7F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1BB453E"/>
    <w:multiLevelType w:val="hybridMultilevel"/>
    <w:tmpl w:val="61CAE360"/>
    <w:lvl w:ilvl="0" w:tplc="4E94E74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7">
    <w:nsid w:val="52024BA7"/>
    <w:multiLevelType w:val="hybridMultilevel"/>
    <w:tmpl w:val="17824A5C"/>
    <w:lvl w:ilvl="0" w:tplc="E35A7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3A648E5"/>
    <w:multiLevelType w:val="hybridMultilevel"/>
    <w:tmpl w:val="7082C6CE"/>
    <w:lvl w:ilvl="0" w:tplc="84983430">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53D72D07"/>
    <w:multiLevelType w:val="hybridMultilevel"/>
    <w:tmpl w:val="2EBC3B04"/>
    <w:lvl w:ilvl="0" w:tplc="D3C27A6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47A1F70"/>
    <w:multiLevelType w:val="hybridMultilevel"/>
    <w:tmpl w:val="6BA06386"/>
    <w:lvl w:ilvl="0" w:tplc="72886E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4B26E57"/>
    <w:multiLevelType w:val="hybridMultilevel"/>
    <w:tmpl w:val="982A0944"/>
    <w:lvl w:ilvl="0" w:tplc="B3E62E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554507FD"/>
    <w:multiLevelType w:val="hybridMultilevel"/>
    <w:tmpl w:val="37D6545A"/>
    <w:lvl w:ilvl="0" w:tplc="9E1287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6">
    <w:nsid w:val="55B3037F"/>
    <w:multiLevelType w:val="hybridMultilevel"/>
    <w:tmpl w:val="9914FCB0"/>
    <w:lvl w:ilvl="0" w:tplc="0C3EEC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6635713"/>
    <w:multiLevelType w:val="hybridMultilevel"/>
    <w:tmpl w:val="72A2207C"/>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8">
    <w:nsid w:val="56CD3C3A"/>
    <w:multiLevelType w:val="hybridMultilevel"/>
    <w:tmpl w:val="9A68EF44"/>
    <w:lvl w:ilvl="0" w:tplc="B4EAE45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7E35B7E"/>
    <w:multiLevelType w:val="hybridMultilevel"/>
    <w:tmpl w:val="5F34B5E8"/>
    <w:lvl w:ilvl="0" w:tplc="940AD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A2C02F6"/>
    <w:multiLevelType w:val="hybridMultilevel"/>
    <w:tmpl w:val="89946718"/>
    <w:lvl w:ilvl="0" w:tplc="AF8C3AEC">
      <w:start w:val="1"/>
      <w:numFmt w:val="decimal"/>
      <w:lvlText w:val="%1)"/>
      <w:lvlJc w:val="left"/>
      <w:pPr>
        <w:ind w:left="360" w:hanging="76"/>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A8B6133"/>
    <w:multiLevelType w:val="hybridMultilevel"/>
    <w:tmpl w:val="55BEBB30"/>
    <w:name w:val="WW8Num6123"/>
    <w:lvl w:ilvl="0" w:tplc="C7E8C6C2">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AA4026A"/>
    <w:multiLevelType w:val="hybridMultilevel"/>
    <w:tmpl w:val="7C461A50"/>
    <w:lvl w:ilvl="0" w:tplc="085C26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AD56B11"/>
    <w:multiLevelType w:val="hybridMultilevel"/>
    <w:tmpl w:val="8870C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5BEC426E"/>
    <w:multiLevelType w:val="hybridMultilevel"/>
    <w:tmpl w:val="57A85766"/>
    <w:lvl w:ilvl="0" w:tplc="AD949B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5D6B0E60"/>
    <w:multiLevelType w:val="hybridMultilevel"/>
    <w:tmpl w:val="78CA3952"/>
    <w:lvl w:ilvl="0" w:tplc="3F422ED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5E52477E"/>
    <w:multiLevelType w:val="hybridMultilevel"/>
    <w:tmpl w:val="F7CCD8CC"/>
    <w:lvl w:ilvl="0" w:tplc="D7E883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F67485A"/>
    <w:multiLevelType w:val="hybridMultilevel"/>
    <w:tmpl w:val="F260CFB2"/>
    <w:lvl w:ilvl="0" w:tplc="4D8C7A7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F965AE4"/>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0BA00C6"/>
    <w:multiLevelType w:val="hybridMultilevel"/>
    <w:tmpl w:val="AEDA7D12"/>
    <w:lvl w:ilvl="0" w:tplc="77D6A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25F1927"/>
    <w:multiLevelType w:val="hybridMultilevel"/>
    <w:tmpl w:val="25800980"/>
    <w:lvl w:ilvl="0" w:tplc="19C2A6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2912B38"/>
    <w:multiLevelType w:val="hybridMultilevel"/>
    <w:tmpl w:val="DA6E30EA"/>
    <w:lvl w:ilvl="0" w:tplc="D14E52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2C732B0"/>
    <w:multiLevelType w:val="hybridMultilevel"/>
    <w:tmpl w:val="71868436"/>
    <w:lvl w:ilvl="0" w:tplc="856CDF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647945A5"/>
    <w:multiLevelType w:val="hybridMultilevel"/>
    <w:tmpl w:val="20885808"/>
    <w:lvl w:ilvl="0" w:tplc="A16C2C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6865CD2"/>
    <w:multiLevelType w:val="hybridMultilevel"/>
    <w:tmpl w:val="7B46B7EE"/>
    <w:lvl w:ilvl="0" w:tplc="96968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61">
    <w:nsid w:val="68670D69"/>
    <w:multiLevelType w:val="hybridMultilevel"/>
    <w:tmpl w:val="5420CB34"/>
    <w:lvl w:ilvl="0" w:tplc="B6DEEB3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95E01BC"/>
    <w:multiLevelType w:val="hybridMultilevel"/>
    <w:tmpl w:val="728CBDC0"/>
    <w:lvl w:ilvl="0" w:tplc="B80C4F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C037CC8"/>
    <w:multiLevelType w:val="hybridMultilevel"/>
    <w:tmpl w:val="A442E136"/>
    <w:name w:val="WW8Num61232"/>
    <w:lvl w:ilvl="0" w:tplc="6D34CCE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EAB55CF"/>
    <w:multiLevelType w:val="hybridMultilevel"/>
    <w:tmpl w:val="3FC83B82"/>
    <w:lvl w:ilvl="0" w:tplc="B56201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FD76947"/>
    <w:multiLevelType w:val="hybridMultilevel"/>
    <w:tmpl w:val="468A8A64"/>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69">
    <w:nsid w:val="70C63E52"/>
    <w:multiLevelType w:val="hybridMultilevel"/>
    <w:tmpl w:val="3C3AD5FC"/>
    <w:lvl w:ilvl="0" w:tplc="3C1AFC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1">
    <w:nsid w:val="72C8413E"/>
    <w:multiLevelType w:val="hybridMultilevel"/>
    <w:tmpl w:val="768EA4E4"/>
    <w:lvl w:ilvl="0" w:tplc="E2FA556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3BC51A4"/>
    <w:multiLevelType w:val="hybridMultilevel"/>
    <w:tmpl w:val="B0CC1106"/>
    <w:lvl w:ilvl="0" w:tplc="B0DEC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4203135"/>
    <w:multiLevelType w:val="hybridMultilevel"/>
    <w:tmpl w:val="122EC140"/>
    <w:lvl w:ilvl="0" w:tplc="E49CC42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49A7EFA"/>
    <w:multiLevelType w:val="hybridMultilevel"/>
    <w:tmpl w:val="37CAABEE"/>
    <w:lvl w:ilvl="0" w:tplc="3BAECDE2">
      <w:start w:val="1"/>
      <w:numFmt w:val="bullet"/>
      <w:lvlText w:val=""/>
      <w:lvlJc w:val="left"/>
      <w:pPr>
        <w:ind w:left="1428" w:hanging="360"/>
      </w:pPr>
      <w:rPr>
        <w:rFonts w:ascii="Symbol" w:hAnsi="Symbol" w:hint="default"/>
      </w:rPr>
    </w:lvl>
    <w:lvl w:ilvl="1" w:tplc="04150019">
      <w:start w:val="1"/>
      <w:numFmt w:val="lowerLetter"/>
      <w:lvlText w:val="%2."/>
      <w:lvlJc w:val="left"/>
      <w:pPr>
        <w:ind w:left="2203"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5">
    <w:nsid w:val="7503374A"/>
    <w:multiLevelType w:val="hybridMultilevel"/>
    <w:tmpl w:val="C4D6EE1C"/>
    <w:lvl w:ilvl="0" w:tplc="4B7437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70F4134"/>
    <w:multiLevelType w:val="hybridMultilevel"/>
    <w:tmpl w:val="C67E6026"/>
    <w:lvl w:ilvl="0" w:tplc="4E94E74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7">
    <w:nsid w:val="7888512B"/>
    <w:multiLevelType w:val="hybridMultilevel"/>
    <w:tmpl w:val="285CCAB8"/>
    <w:lvl w:ilvl="0" w:tplc="7D7C61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nsid w:val="7A973766"/>
    <w:multiLevelType w:val="hybridMultilevel"/>
    <w:tmpl w:val="1F5A14EA"/>
    <w:lvl w:ilvl="0" w:tplc="172064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B8A355C"/>
    <w:multiLevelType w:val="hybridMultilevel"/>
    <w:tmpl w:val="761EBF70"/>
    <w:lvl w:ilvl="0" w:tplc="98488230">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C2D1BA8"/>
    <w:multiLevelType w:val="hybridMultilevel"/>
    <w:tmpl w:val="61C2DC12"/>
    <w:lvl w:ilvl="0" w:tplc="696E26C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D2E1FFF"/>
    <w:multiLevelType w:val="hybridMultilevel"/>
    <w:tmpl w:val="819E1162"/>
    <w:lvl w:ilvl="0" w:tplc="48BE0A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DF61571"/>
    <w:multiLevelType w:val="hybridMultilevel"/>
    <w:tmpl w:val="8CFAB50E"/>
    <w:lvl w:ilvl="0" w:tplc="83ACDE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F204A7C"/>
    <w:multiLevelType w:val="hybridMultilevel"/>
    <w:tmpl w:val="8940E6DA"/>
    <w:lvl w:ilvl="0" w:tplc="C41037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B1085F"/>
    <w:multiLevelType w:val="hybridMultilevel"/>
    <w:tmpl w:val="CF360B32"/>
    <w:lvl w:ilvl="0" w:tplc="4E94E74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1">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65"/>
  </w:num>
  <w:num w:numId="7">
    <w:abstractNumId w:val="133"/>
  </w:num>
  <w:num w:numId="8">
    <w:abstractNumId w:val="163"/>
  </w:num>
  <w:num w:numId="9">
    <w:abstractNumId w:val="156"/>
  </w:num>
  <w:num w:numId="10">
    <w:abstractNumId w:val="90"/>
  </w:num>
  <w:num w:numId="11">
    <w:abstractNumId w:val="231"/>
  </w:num>
  <w:num w:numId="12">
    <w:abstractNumId w:val="258"/>
  </w:num>
  <w:num w:numId="13">
    <w:abstractNumId w:val="215"/>
  </w:num>
  <w:num w:numId="14">
    <w:abstractNumId w:val="89"/>
  </w:num>
  <w:num w:numId="15">
    <w:abstractNumId w:val="255"/>
  </w:num>
  <w:num w:numId="16">
    <w:abstractNumId w:val="129"/>
  </w:num>
  <w:num w:numId="17">
    <w:abstractNumId w:val="108"/>
  </w:num>
  <w:num w:numId="18">
    <w:abstractNumId w:val="94"/>
  </w:num>
  <w:num w:numId="19">
    <w:abstractNumId w:val="116"/>
  </w:num>
  <w:num w:numId="20">
    <w:abstractNumId w:val="233"/>
  </w:num>
  <w:num w:numId="21">
    <w:abstractNumId w:val="160"/>
  </w:num>
  <w:num w:numId="22">
    <w:abstractNumId w:val="99"/>
  </w:num>
  <w:num w:numId="23">
    <w:abstractNumId w:val="131"/>
  </w:num>
  <w:num w:numId="24">
    <w:abstractNumId w:val="199"/>
  </w:num>
  <w:num w:numId="25">
    <w:abstractNumId w:val="265"/>
  </w:num>
  <w:num w:numId="26">
    <w:abstractNumId w:val="150"/>
  </w:num>
  <w:num w:numId="27">
    <w:abstractNumId w:val="151"/>
  </w:num>
  <w:num w:numId="28">
    <w:abstractNumId w:val="95"/>
  </w:num>
  <w:num w:numId="29">
    <w:abstractNumId w:val="78"/>
  </w:num>
  <w:num w:numId="30">
    <w:abstractNumId w:val="114"/>
  </w:num>
  <w:num w:numId="31">
    <w:abstractNumId w:val="198"/>
  </w:num>
  <w:num w:numId="32">
    <w:abstractNumId w:val="248"/>
  </w:num>
  <w:num w:numId="33">
    <w:abstractNumId w:val="251"/>
  </w:num>
  <w:num w:numId="34">
    <w:abstractNumId w:val="259"/>
  </w:num>
  <w:num w:numId="35">
    <w:abstractNumId w:val="81"/>
  </w:num>
  <w:num w:numId="36">
    <w:abstractNumId w:val="186"/>
  </w:num>
  <w:num w:numId="37">
    <w:abstractNumId w:val="202"/>
  </w:num>
  <w:num w:numId="38">
    <w:abstractNumId w:val="82"/>
  </w:num>
  <w:num w:numId="39">
    <w:abstractNumId w:val="123"/>
  </w:num>
  <w:num w:numId="40">
    <w:abstractNumId w:val="139"/>
  </w:num>
  <w:num w:numId="41">
    <w:abstractNumId w:val="282"/>
  </w:num>
  <w:num w:numId="42">
    <w:abstractNumId w:val="182"/>
  </w:num>
  <w:num w:numId="43">
    <w:abstractNumId w:val="106"/>
  </w:num>
  <w:num w:numId="44">
    <w:abstractNumId w:val="125"/>
  </w:num>
  <w:num w:numId="45">
    <w:abstractNumId w:val="234"/>
  </w:num>
  <w:num w:numId="46">
    <w:abstractNumId w:val="266"/>
  </w:num>
  <w:num w:numId="47">
    <w:abstractNumId w:val="246"/>
  </w:num>
  <w:num w:numId="48">
    <w:abstractNumId w:val="119"/>
  </w:num>
  <w:num w:numId="49">
    <w:abstractNumId w:val="253"/>
  </w:num>
  <w:num w:numId="50">
    <w:abstractNumId w:val="203"/>
  </w:num>
  <w:num w:numId="51">
    <w:abstractNumId w:val="212"/>
  </w:num>
  <w:num w:numId="52">
    <w:abstractNumId w:val="84"/>
  </w:num>
  <w:num w:numId="53">
    <w:abstractNumId w:val="88"/>
  </w:num>
  <w:num w:numId="54">
    <w:abstractNumId w:val="135"/>
  </w:num>
  <w:num w:numId="55">
    <w:abstractNumId w:val="236"/>
  </w:num>
  <w:num w:numId="56">
    <w:abstractNumId w:val="164"/>
  </w:num>
  <w:num w:numId="57">
    <w:abstractNumId w:val="166"/>
  </w:num>
  <w:num w:numId="58">
    <w:abstractNumId w:val="124"/>
  </w:num>
  <w:num w:numId="59">
    <w:abstractNumId w:val="174"/>
  </w:num>
  <w:num w:numId="60">
    <w:abstractNumId w:val="219"/>
  </w:num>
  <w:num w:numId="61">
    <w:abstractNumId w:val="155"/>
  </w:num>
  <w:num w:numId="62">
    <w:abstractNumId w:val="141"/>
  </w:num>
  <w:num w:numId="63">
    <w:abstractNumId w:val="281"/>
  </w:num>
  <w:num w:numId="64">
    <w:abstractNumId w:val="191"/>
  </w:num>
  <w:num w:numId="65">
    <w:abstractNumId w:val="185"/>
  </w:num>
  <w:num w:numId="66">
    <w:abstractNumId w:val="170"/>
  </w:num>
  <w:num w:numId="67">
    <w:abstractNumId w:val="228"/>
  </w:num>
  <w:num w:numId="68">
    <w:abstractNumId w:val="194"/>
  </w:num>
  <w:num w:numId="69">
    <w:abstractNumId w:val="263"/>
  </w:num>
  <w:num w:numId="70">
    <w:abstractNumId w:val="117"/>
  </w:num>
  <w:num w:numId="71">
    <w:abstractNumId w:val="239"/>
  </w:num>
  <w:num w:numId="72">
    <w:abstractNumId w:val="238"/>
  </w:num>
  <w:num w:numId="73">
    <w:abstractNumId w:val="262"/>
  </w:num>
  <w:num w:numId="74">
    <w:abstractNumId w:val="136"/>
  </w:num>
  <w:num w:numId="75">
    <w:abstractNumId w:val="122"/>
  </w:num>
  <w:num w:numId="76">
    <w:abstractNumId w:val="140"/>
  </w:num>
  <w:num w:numId="77">
    <w:abstractNumId w:val="247"/>
  </w:num>
  <w:num w:numId="78">
    <w:abstractNumId w:val="279"/>
  </w:num>
  <w:num w:numId="79">
    <w:abstractNumId w:val="183"/>
  </w:num>
  <w:num w:numId="80">
    <w:abstractNumId w:val="223"/>
  </w:num>
  <w:num w:numId="81">
    <w:abstractNumId w:val="243"/>
  </w:num>
  <w:num w:numId="82">
    <w:abstractNumId w:val="189"/>
  </w:num>
  <w:num w:numId="83">
    <w:abstractNumId w:val="197"/>
  </w:num>
  <w:num w:numId="84">
    <w:abstractNumId w:val="190"/>
  </w:num>
  <w:num w:numId="85">
    <w:abstractNumId w:val="291"/>
  </w:num>
  <w:num w:numId="86">
    <w:abstractNumId w:val="270"/>
  </w:num>
  <w:num w:numId="87">
    <w:abstractNumId w:val="175"/>
  </w:num>
  <w:num w:numId="88">
    <w:abstractNumId w:val="241"/>
  </w:num>
  <w:num w:numId="89">
    <w:abstractNumId w:val="145"/>
  </w:num>
  <w:num w:numId="90">
    <w:abstractNumId w:val="232"/>
  </w:num>
  <w:num w:numId="91">
    <w:abstractNumId w:val="252"/>
  </w:num>
  <w:num w:numId="92">
    <w:abstractNumId w:val="87"/>
  </w:num>
  <w:num w:numId="93">
    <w:abstractNumId w:val="201"/>
  </w:num>
  <w:num w:numId="94">
    <w:abstractNumId w:val="118"/>
  </w:num>
  <w:num w:numId="95">
    <w:abstractNumId w:val="178"/>
  </w:num>
  <w:num w:numId="9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num>
  <w:num w:numId="101">
    <w:abstractNumId w:val="283"/>
  </w:num>
  <w:num w:numId="102">
    <w:abstractNumId w:val="180"/>
  </w:num>
  <w:num w:numId="103">
    <w:abstractNumId w:val="130"/>
  </w:num>
  <w:num w:numId="104">
    <w:abstractNumId w:val="152"/>
  </w:num>
  <w:num w:numId="105">
    <w:abstractNumId w:val="274"/>
  </w:num>
  <w:num w:numId="106">
    <w:abstractNumId w:val="188"/>
  </w:num>
  <w:num w:numId="107">
    <w:abstractNumId w:val="149"/>
  </w:num>
  <w:num w:numId="108">
    <w:abstractNumId w:val="127"/>
  </w:num>
  <w:num w:numId="109">
    <w:abstractNumId w:val="224"/>
  </w:num>
  <w:num w:numId="110">
    <w:abstractNumId w:val="268"/>
  </w:num>
  <w:num w:numId="111">
    <w:abstractNumId w:val="85"/>
  </w:num>
  <w:num w:numId="112">
    <w:abstractNumId w:val="158"/>
  </w:num>
  <w:num w:numId="113">
    <w:abstractNumId w:val="226"/>
  </w:num>
  <w:num w:numId="114">
    <w:abstractNumId w:val="288"/>
  </w:num>
  <w:num w:numId="115">
    <w:abstractNumId w:val="242"/>
  </w:num>
  <w:num w:numId="116">
    <w:abstractNumId w:val="98"/>
  </w:num>
  <w:num w:numId="117">
    <w:abstractNumId w:val="285"/>
  </w:num>
  <w:num w:numId="118">
    <w:abstractNumId w:val="148"/>
  </w:num>
  <w:num w:numId="119">
    <w:abstractNumId w:val="237"/>
  </w:num>
  <w:num w:numId="120">
    <w:abstractNumId w:val="162"/>
  </w:num>
  <w:num w:numId="121">
    <w:abstractNumId w:val="168"/>
  </w:num>
  <w:num w:numId="122">
    <w:abstractNumId w:val="177"/>
  </w:num>
  <w:num w:numId="123">
    <w:abstractNumId w:val="80"/>
  </w:num>
  <w:num w:numId="124">
    <w:abstractNumId w:val="276"/>
  </w:num>
  <w:num w:numId="125">
    <w:abstractNumId w:val="132"/>
  </w:num>
  <w:num w:numId="126">
    <w:abstractNumId w:val="272"/>
  </w:num>
  <w:num w:numId="127">
    <w:abstractNumId w:val="218"/>
  </w:num>
  <w:num w:numId="128">
    <w:abstractNumId w:val="169"/>
  </w:num>
  <w:num w:numId="129">
    <w:abstractNumId w:val="83"/>
  </w:num>
  <w:num w:numId="130">
    <w:abstractNumId w:val="205"/>
  </w:num>
  <w:num w:numId="131">
    <w:abstractNumId w:val="107"/>
  </w:num>
  <w:num w:numId="132">
    <w:abstractNumId w:val="254"/>
  </w:num>
  <w:num w:numId="133">
    <w:abstractNumId w:val="264"/>
  </w:num>
  <w:num w:numId="134">
    <w:abstractNumId w:val="217"/>
  </w:num>
  <w:num w:numId="135">
    <w:abstractNumId w:val="120"/>
  </w:num>
  <w:num w:numId="136">
    <w:abstractNumId w:val="105"/>
  </w:num>
  <w:num w:numId="137">
    <w:abstractNumId w:val="213"/>
  </w:num>
  <w:num w:numId="138">
    <w:abstractNumId w:val="235"/>
  </w:num>
  <w:num w:numId="139">
    <w:abstractNumId w:val="192"/>
  </w:num>
  <w:num w:numId="140">
    <w:abstractNumId w:val="206"/>
  </w:num>
  <w:num w:numId="141">
    <w:abstractNumId w:val="109"/>
  </w:num>
  <w:num w:numId="142">
    <w:abstractNumId w:val="200"/>
  </w:num>
  <w:num w:numId="143">
    <w:abstractNumId w:val="269"/>
  </w:num>
  <w:num w:numId="144">
    <w:abstractNumId w:val="220"/>
  </w:num>
  <w:num w:numId="145">
    <w:abstractNumId w:val="176"/>
  </w:num>
  <w:num w:numId="146">
    <w:abstractNumId w:val="121"/>
  </w:num>
  <w:num w:numId="147">
    <w:abstractNumId w:val="167"/>
  </w:num>
  <w:num w:numId="148">
    <w:abstractNumId w:val="172"/>
  </w:num>
  <w:num w:numId="149">
    <w:abstractNumId w:val="142"/>
  </w:num>
  <w:num w:numId="150">
    <w:abstractNumId w:val="210"/>
  </w:num>
  <w:num w:numId="151">
    <w:abstractNumId w:val="153"/>
  </w:num>
  <w:num w:numId="152">
    <w:abstractNumId w:val="97"/>
  </w:num>
  <w:num w:numId="153">
    <w:abstractNumId w:val="77"/>
  </w:num>
  <w:num w:numId="154">
    <w:abstractNumId w:val="240"/>
  </w:num>
  <w:num w:numId="155">
    <w:abstractNumId w:val="100"/>
  </w:num>
  <w:num w:numId="156">
    <w:abstractNumId w:val="216"/>
  </w:num>
  <w:num w:numId="157">
    <w:abstractNumId w:val="76"/>
  </w:num>
  <w:num w:numId="158">
    <w:abstractNumId w:val="290"/>
  </w:num>
  <w:num w:numId="159">
    <w:abstractNumId w:val="227"/>
  </w:num>
  <w:num w:numId="160">
    <w:abstractNumId w:val="211"/>
  </w:num>
  <w:num w:numId="161">
    <w:abstractNumId w:val="257"/>
  </w:num>
  <w:num w:numId="162">
    <w:abstractNumId w:val="104"/>
  </w:num>
  <w:num w:numId="163">
    <w:abstractNumId w:val="204"/>
  </w:num>
  <w:num w:numId="164">
    <w:abstractNumId w:val="187"/>
  </w:num>
  <w:num w:numId="165">
    <w:abstractNumId w:val="113"/>
  </w:num>
  <w:num w:numId="166">
    <w:abstractNumId w:val="137"/>
  </w:num>
  <w:num w:numId="167">
    <w:abstractNumId w:val="287"/>
  </w:num>
  <w:num w:numId="168">
    <w:abstractNumId w:val="267"/>
  </w:num>
  <w:num w:numId="169">
    <w:abstractNumId w:val="261"/>
  </w:num>
  <w:num w:numId="170">
    <w:abstractNumId w:val="275"/>
  </w:num>
  <w:num w:numId="171">
    <w:abstractNumId w:val="230"/>
  </w:num>
  <w:num w:numId="172">
    <w:abstractNumId w:val="249"/>
  </w:num>
  <w:num w:numId="173">
    <w:abstractNumId w:val="101"/>
  </w:num>
  <w:num w:numId="174">
    <w:abstractNumId w:val="110"/>
  </w:num>
  <w:num w:numId="175">
    <w:abstractNumId w:val="250"/>
  </w:num>
  <w:num w:numId="176">
    <w:abstractNumId w:val="214"/>
  </w:num>
  <w:num w:numId="177">
    <w:abstractNumId w:val="115"/>
  </w:num>
  <w:num w:numId="178">
    <w:abstractNumId w:val="157"/>
  </w:num>
  <w:num w:numId="179">
    <w:abstractNumId w:val="207"/>
  </w:num>
  <w:num w:numId="180">
    <w:abstractNumId w:val="221"/>
  </w:num>
  <w:num w:numId="181">
    <w:abstractNumId w:val="273"/>
  </w:num>
  <w:num w:numId="182">
    <w:abstractNumId w:val="173"/>
  </w:num>
  <w:num w:numId="183">
    <w:abstractNumId w:val="277"/>
  </w:num>
  <w:num w:numId="184">
    <w:abstractNumId w:val="271"/>
  </w:num>
  <w:num w:numId="185">
    <w:abstractNumId w:val="102"/>
  </w:num>
  <w:num w:numId="186">
    <w:abstractNumId w:val="138"/>
  </w:num>
  <w:num w:numId="187">
    <w:abstractNumId w:val="245"/>
  </w:num>
  <w:num w:numId="188">
    <w:abstractNumId w:val="154"/>
  </w:num>
  <w:num w:numId="189">
    <w:abstractNumId w:val="79"/>
  </w:num>
  <w:num w:numId="190">
    <w:abstractNumId w:val="159"/>
  </w:num>
  <w:num w:numId="191">
    <w:abstractNumId w:val="280"/>
  </w:num>
  <w:num w:numId="192">
    <w:abstractNumId w:val="147"/>
  </w:num>
  <w:num w:numId="193">
    <w:abstractNumId w:val="111"/>
  </w:num>
  <w:num w:numId="194">
    <w:abstractNumId w:val="126"/>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12C1B"/>
    <w:rsid w:val="00016723"/>
    <w:rsid w:val="0001791C"/>
    <w:rsid w:val="00021C62"/>
    <w:rsid w:val="000224C5"/>
    <w:rsid w:val="0002481B"/>
    <w:rsid w:val="00025012"/>
    <w:rsid w:val="00030E36"/>
    <w:rsid w:val="000321B7"/>
    <w:rsid w:val="00032A4E"/>
    <w:rsid w:val="00033259"/>
    <w:rsid w:val="00034164"/>
    <w:rsid w:val="000434BB"/>
    <w:rsid w:val="000470A6"/>
    <w:rsid w:val="00054A41"/>
    <w:rsid w:val="00056732"/>
    <w:rsid w:val="000568F6"/>
    <w:rsid w:val="00060ADB"/>
    <w:rsid w:val="00060FFE"/>
    <w:rsid w:val="000679FB"/>
    <w:rsid w:val="00072223"/>
    <w:rsid w:val="00072DE2"/>
    <w:rsid w:val="0007421E"/>
    <w:rsid w:val="00074E94"/>
    <w:rsid w:val="00075FD2"/>
    <w:rsid w:val="000769B1"/>
    <w:rsid w:val="000774C9"/>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6C2D"/>
    <w:rsid w:val="000B23DC"/>
    <w:rsid w:val="000B4E01"/>
    <w:rsid w:val="000B4F2D"/>
    <w:rsid w:val="000B5418"/>
    <w:rsid w:val="000B7316"/>
    <w:rsid w:val="000B75E4"/>
    <w:rsid w:val="000C10B8"/>
    <w:rsid w:val="000C32F3"/>
    <w:rsid w:val="000C4C87"/>
    <w:rsid w:val="000C7C00"/>
    <w:rsid w:val="000D0BA4"/>
    <w:rsid w:val="000D1C33"/>
    <w:rsid w:val="000D47F2"/>
    <w:rsid w:val="000D5D30"/>
    <w:rsid w:val="000D7900"/>
    <w:rsid w:val="000E38C0"/>
    <w:rsid w:val="000E422D"/>
    <w:rsid w:val="000E5853"/>
    <w:rsid w:val="000E6101"/>
    <w:rsid w:val="000E626E"/>
    <w:rsid w:val="000F3D23"/>
    <w:rsid w:val="000F4757"/>
    <w:rsid w:val="000F4CC4"/>
    <w:rsid w:val="000F562F"/>
    <w:rsid w:val="000F78EF"/>
    <w:rsid w:val="000F7E8F"/>
    <w:rsid w:val="00100E12"/>
    <w:rsid w:val="00100EA3"/>
    <w:rsid w:val="00104648"/>
    <w:rsid w:val="00104CFB"/>
    <w:rsid w:val="00111612"/>
    <w:rsid w:val="00112A17"/>
    <w:rsid w:val="00112ADA"/>
    <w:rsid w:val="00112BC3"/>
    <w:rsid w:val="001141AF"/>
    <w:rsid w:val="00114EA9"/>
    <w:rsid w:val="00115D48"/>
    <w:rsid w:val="00117329"/>
    <w:rsid w:val="001212FB"/>
    <w:rsid w:val="0012336A"/>
    <w:rsid w:val="00123D0C"/>
    <w:rsid w:val="00135E5F"/>
    <w:rsid w:val="0013700A"/>
    <w:rsid w:val="001370AE"/>
    <w:rsid w:val="00137259"/>
    <w:rsid w:val="00137C11"/>
    <w:rsid w:val="00140364"/>
    <w:rsid w:val="00140A7E"/>
    <w:rsid w:val="00142FA1"/>
    <w:rsid w:val="00143001"/>
    <w:rsid w:val="00143DC4"/>
    <w:rsid w:val="0014503D"/>
    <w:rsid w:val="00146111"/>
    <w:rsid w:val="00151111"/>
    <w:rsid w:val="00151454"/>
    <w:rsid w:val="001515AA"/>
    <w:rsid w:val="00152925"/>
    <w:rsid w:val="00153527"/>
    <w:rsid w:val="00154890"/>
    <w:rsid w:val="0015605C"/>
    <w:rsid w:val="0016111E"/>
    <w:rsid w:val="00163BF8"/>
    <w:rsid w:val="00170903"/>
    <w:rsid w:val="00170C27"/>
    <w:rsid w:val="00172046"/>
    <w:rsid w:val="00173E51"/>
    <w:rsid w:val="001754D9"/>
    <w:rsid w:val="00175662"/>
    <w:rsid w:val="0018300D"/>
    <w:rsid w:val="00183E54"/>
    <w:rsid w:val="0018616F"/>
    <w:rsid w:val="00186ED8"/>
    <w:rsid w:val="00187428"/>
    <w:rsid w:val="0019170E"/>
    <w:rsid w:val="00193D06"/>
    <w:rsid w:val="00195253"/>
    <w:rsid w:val="0019720C"/>
    <w:rsid w:val="00197E72"/>
    <w:rsid w:val="001A141D"/>
    <w:rsid w:val="001A5A36"/>
    <w:rsid w:val="001A6B07"/>
    <w:rsid w:val="001B1266"/>
    <w:rsid w:val="001B15D4"/>
    <w:rsid w:val="001B1DEE"/>
    <w:rsid w:val="001B7BC1"/>
    <w:rsid w:val="001C1D38"/>
    <w:rsid w:val="001C2F3D"/>
    <w:rsid w:val="001C61D4"/>
    <w:rsid w:val="001C63C5"/>
    <w:rsid w:val="001C6D43"/>
    <w:rsid w:val="001C7B2F"/>
    <w:rsid w:val="001D0D1D"/>
    <w:rsid w:val="001D1256"/>
    <w:rsid w:val="001D1F55"/>
    <w:rsid w:val="001D4906"/>
    <w:rsid w:val="001D5F91"/>
    <w:rsid w:val="001D71D1"/>
    <w:rsid w:val="001E2ADD"/>
    <w:rsid w:val="001F0435"/>
    <w:rsid w:val="001F3250"/>
    <w:rsid w:val="001F3306"/>
    <w:rsid w:val="001F41A5"/>
    <w:rsid w:val="001F6C01"/>
    <w:rsid w:val="0020230E"/>
    <w:rsid w:val="00203D85"/>
    <w:rsid w:val="002052E9"/>
    <w:rsid w:val="00206933"/>
    <w:rsid w:val="002073BA"/>
    <w:rsid w:val="00210D0A"/>
    <w:rsid w:val="00211F46"/>
    <w:rsid w:val="0021208C"/>
    <w:rsid w:val="00212150"/>
    <w:rsid w:val="0021632E"/>
    <w:rsid w:val="0022414B"/>
    <w:rsid w:val="00224E8B"/>
    <w:rsid w:val="00224F50"/>
    <w:rsid w:val="00227E69"/>
    <w:rsid w:val="00233C8E"/>
    <w:rsid w:val="00234430"/>
    <w:rsid w:val="00237089"/>
    <w:rsid w:val="00240E04"/>
    <w:rsid w:val="0024170A"/>
    <w:rsid w:val="00242629"/>
    <w:rsid w:val="002432AB"/>
    <w:rsid w:val="00252479"/>
    <w:rsid w:val="00252B95"/>
    <w:rsid w:val="00254BF8"/>
    <w:rsid w:val="00256327"/>
    <w:rsid w:val="00257187"/>
    <w:rsid w:val="00262E23"/>
    <w:rsid w:val="0026498D"/>
    <w:rsid w:val="002649D5"/>
    <w:rsid w:val="00265964"/>
    <w:rsid w:val="002733EF"/>
    <w:rsid w:val="00273F0C"/>
    <w:rsid w:val="00274EBD"/>
    <w:rsid w:val="00277660"/>
    <w:rsid w:val="00282AE8"/>
    <w:rsid w:val="00283199"/>
    <w:rsid w:val="00283437"/>
    <w:rsid w:val="00283B1D"/>
    <w:rsid w:val="002842F0"/>
    <w:rsid w:val="00290582"/>
    <w:rsid w:val="00296A60"/>
    <w:rsid w:val="00296F0B"/>
    <w:rsid w:val="00297FF1"/>
    <w:rsid w:val="002A18C1"/>
    <w:rsid w:val="002A3FD1"/>
    <w:rsid w:val="002A6AFF"/>
    <w:rsid w:val="002B0FFB"/>
    <w:rsid w:val="002B2B72"/>
    <w:rsid w:val="002B3B6A"/>
    <w:rsid w:val="002B3FFB"/>
    <w:rsid w:val="002B4957"/>
    <w:rsid w:val="002B7524"/>
    <w:rsid w:val="002B7D45"/>
    <w:rsid w:val="002C5B54"/>
    <w:rsid w:val="002C62D8"/>
    <w:rsid w:val="002D45C4"/>
    <w:rsid w:val="002D5593"/>
    <w:rsid w:val="002D6886"/>
    <w:rsid w:val="002D6AED"/>
    <w:rsid w:val="002E06A9"/>
    <w:rsid w:val="002E25CD"/>
    <w:rsid w:val="002E33EC"/>
    <w:rsid w:val="002E4A0C"/>
    <w:rsid w:val="002E4E65"/>
    <w:rsid w:val="002F0F80"/>
    <w:rsid w:val="002F3929"/>
    <w:rsid w:val="003030DF"/>
    <w:rsid w:val="003048A5"/>
    <w:rsid w:val="00305D14"/>
    <w:rsid w:val="003119F4"/>
    <w:rsid w:val="00311E4C"/>
    <w:rsid w:val="00311FC6"/>
    <w:rsid w:val="003121EA"/>
    <w:rsid w:val="0031311F"/>
    <w:rsid w:val="0031468A"/>
    <w:rsid w:val="003155CA"/>
    <w:rsid w:val="00316706"/>
    <w:rsid w:val="00323AB0"/>
    <w:rsid w:val="0032498F"/>
    <w:rsid w:val="00330052"/>
    <w:rsid w:val="0033274E"/>
    <w:rsid w:val="0033304C"/>
    <w:rsid w:val="00333492"/>
    <w:rsid w:val="00335915"/>
    <w:rsid w:val="0034545A"/>
    <w:rsid w:val="003463F3"/>
    <w:rsid w:val="00350731"/>
    <w:rsid w:val="0035125B"/>
    <w:rsid w:val="003523C0"/>
    <w:rsid w:val="0035376A"/>
    <w:rsid w:val="00355EC8"/>
    <w:rsid w:val="00357A50"/>
    <w:rsid w:val="0036102B"/>
    <w:rsid w:val="00362BF2"/>
    <w:rsid w:val="00362FE8"/>
    <w:rsid w:val="00364044"/>
    <w:rsid w:val="00364A11"/>
    <w:rsid w:val="003661EE"/>
    <w:rsid w:val="00367BBD"/>
    <w:rsid w:val="00371E3C"/>
    <w:rsid w:val="00374087"/>
    <w:rsid w:val="00377864"/>
    <w:rsid w:val="00380924"/>
    <w:rsid w:val="00380A59"/>
    <w:rsid w:val="00384BCD"/>
    <w:rsid w:val="003876BB"/>
    <w:rsid w:val="00392BDD"/>
    <w:rsid w:val="003938B9"/>
    <w:rsid w:val="003971B5"/>
    <w:rsid w:val="00397E03"/>
    <w:rsid w:val="003A17D3"/>
    <w:rsid w:val="003A3658"/>
    <w:rsid w:val="003A3F2C"/>
    <w:rsid w:val="003A4610"/>
    <w:rsid w:val="003A4EEB"/>
    <w:rsid w:val="003A6196"/>
    <w:rsid w:val="003A74B9"/>
    <w:rsid w:val="003A76FC"/>
    <w:rsid w:val="003A7996"/>
    <w:rsid w:val="003B1C98"/>
    <w:rsid w:val="003B2440"/>
    <w:rsid w:val="003B45BE"/>
    <w:rsid w:val="003B5BFB"/>
    <w:rsid w:val="003B6030"/>
    <w:rsid w:val="003B6427"/>
    <w:rsid w:val="003C6B17"/>
    <w:rsid w:val="003D0062"/>
    <w:rsid w:val="003D1435"/>
    <w:rsid w:val="003D56AA"/>
    <w:rsid w:val="003D6B99"/>
    <w:rsid w:val="003D6F46"/>
    <w:rsid w:val="003E0CB1"/>
    <w:rsid w:val="003E1773"/>
    <w:rsid w:val="003E53FF"/>
    <w:rsid w:val="003E56E1"/>
    <w:rsid w:val="003E7B5B"/>
    <w:rsid w:val="003F4081"/>
    <w:rsid w:val="003F774D"/>
    <w:rsid w:val="00403392"/>
    <w:rsid w:val="0040438E"/>
    <w:rsid w:val="00404EBF"/>
    <w:rsid w:val="004055C0"/>
    <w:rsid w:val="00406C11"/>
    <w:rsid w:val="004077FC"/>
    <w:rsid w:val="00411830"/>
    <w:rsid w:val="004138A6"/>
    <w:rsid w:val="0041424F"/>
    <w:rsid w:val="0041588D"/>
    <w:rsid w:val="004163B7"/>
    <w:rsid w:val="00416840"/>
    <w:rsid w:val="004269A1"/>
    <w:rsid w:val="00426EFA"/>
    <w:rsid w:val="004311D6"/>
    <w:rsid w:val="0043369F"/>
    <w:rsid w:val="004338B4"/>
    <w:rsid w:val="004338CC"/>
    <w:rsid w:val="004344EE"/>
    <w:rsid w:val="0044268F"/>
    <w:rsid w:val="00442D30"/>
    <w:rsid w:val="00443533"/>
    <w:rsid w:val="00444C8B"/>
    <w:rsid w:val="00447F53"/>
    <w:rsid w:val="00450105"/>
    <w:rsid w:val="00451498"/>
    <w:rsid w:val="00452886"/>
    <w:rsid w:val="0045397C"/>
    <w:rsid w:val="004555F7"/>
    <w:rsid w:val="00455D54"/>
    <w:rsid w:val="00455E5E"/>
    <w:rsid w:val="004569FD"/>
    <w:rsid w:val="00456A13"/>
    <w:rsid w:val="00457868"/>
    <w:rsid w:val="00457EB8"/>
    <w:rsid w:val="00466AD5"/>
    <w:rsid w:val="00470D0C"/>
    <w:rsid w:val="00471953"/>
    <w:rsid w:val="00471E58"/>
    <w:rsid w:val="004734AA"/>
    <w:rsid w:val="00474554"/>
    <w:rsid w:val="00475DF4"/>
    <w:rsid w:val="00476AB0"/>
    <w:rsid w:val="004831AB"/>
    <w:rsid w:val="00485B33"/>
    <w:rsid w:val="004902B5"/>
    <w:rsid w:val="00494013"/>
    <w:rsid w:val="0049523A"/>
    <w:rsid w:val="00495770"/>
    <w:rsid w:val="0049676D"/>
    <w:rsid w:val="004967AD"/>
    <w:rsid w:val="00496B56"/>
    <w:rsid w:val="00497EDE"/>
    <w:rsid w:val="004A1D46"/>
    <w:rsid w:val="004A1DCD"/>
    <w:rsid w:val="004A2877"/>
    <w:rsid w:val="004A66F9"/>
    <w:rsid w:val="004A67B4"/>
    <w:rsid w:val="004A716F"/>
    <w:rsid w:val="004A74F2"/>
    <w:rsid w:val="004B1ACD"/>
    <w:rsid w:val="004B27B0"/>
    <w:rsid w:val="004B5457"/>
    <w:rsid w:val="004B663A"/>
    <w:rsid w:val="004B688D"/>
    <w:rsid w:val="004B6F67"/>
    <w:rsid w:val="004C296A"/>
    <w:rsid w:val="004C3AE3"/>
    <w:rsid w:val="004C3BF4"/>
    <w:rsid w:val="004C43FD"/>
    <w:rsid w:val="004C5335"/>
    <w:rsid w:val="004C7560"/>
    <w:rsid w:val="004D222A"/>
    <w:rsid w:val="004D35C2"/>
    <w:rsid w:val="004D5A76"/>
    <w:rsid w:val="004D5BE1"/>
    <w:rsid w:val="004E05BA"/>
    <w:rsid w:val="004E18D7"/>
    <w:rsid w:val="004E3C4A"/>
    <w:rsid w:val="004E4289"/>
    <w:rsid w:val="004E5987"/>
    <w:rsid w:val="004E6123"/>
    <w:rsid w:val="004F0396"/>
    <w:rsid w:val="004F08B9"/>
    <w:rsid w:val="004F13F9"/>
    <w:rsid w:val="004F1BFE"/>
    <w:rsid w:val="004F3159"/>
    <w:rsid w:val="004F43D1"/>
    <w:rsid w:val="004F4452"/>
    <w:rsid w:val="004F5A12"/>
    <w:rsid w:val="00500840"/>
    <w:rsid w:val="00503B9D"/>
    <w:rsid w:val="0050456B"/>
    <w:rsid w:val="00505A03"/>
    <w:rsid w:val="00507BA3"/>
    <w:rsid w:val="00513322"/>
    <w:rsid w:val="00514803"/>
    <w:rsid w:val="00515AE6"/>
    <w:rsid w:val="00516B68"/>
    <w:rsid w:val="00521541"/>
    <w:rsid w:val="0052201C"/>
    <w:rsid w:val="00522100"/>
    <w:rsid w:val="00522E14"/>
    <w:rsid w:val="0052366A"/>
    <w:rsid w:val="00523DC3"/>
    <w:rsid w:val="00524414"/>
    <w:rsid w:val="005274F7"/>
    <w:rsid w:val="00530698"/>
    <w:rsid w:val="00530B16"/>
    <w:rsid w:val="005531BE"/>
    <w:rsid w:val="0055408E"/>
    <w:rsid w:val="00554E17"/>
    <w:rsid w:val="00555180"/>
    <w:rsid w:val="00557C67"/>
    <w:rsid w:val="00561953"/>
    <w:rsid w:val="0056578A"/>
    <w:rsid w:val="0056734F"/>
    <w:rsid w:val="00570740"/>
    <w:rsid w:val="0057308E"/>
    <w:rsid w:val="00573F16"/>
    <w:rsid w:val="005758D7"/>
    <w:rsid w:val="00576C7B"/>
    <w:rsid w:val="00577C7E"/>
    <w:rsid w:val="00583CDB"/>
    <w:rsid w:val="00583DFD"/>
    <w:rsid w:val="00587D47"/>
    <w:rsid w:val="00595ED2"/>
    <w:rsid w:val="005A1C66"/>
    <w:rsid w:val="005A3171"/>
    <w:rsid w:val="005A48C7"/>
    <w:rsid w:val="005B183C"/>
    <w:rsid w:val="005B2F5D"/>
    <w:rsid w:val="005B65CD"/>
    <w:rsid w:val="005C2132"/>
    <w:rsid w:val="005C24A3"/>
    <w:rsid w:val="005C38DF"/>
    <w:rsid w:val="005D2271"/>
    <w:rsid w:val="005D36E8"/>
    <w:rsid w:val="005D4F02"/>
    <w:rsid w:val="005D51BA"/>
    <w:rsid w:val="005E2010"/>
    <w:rsid w:val="005E2C20"/>
    <w:rsid w:val="005E5B82"/>
    <w:rsid w:val="005E66AF"/>
    <w:rsid w:val="005E7E5C"/>
    <w:rsid w:val="005F110D"/>
    <w:rsid w:val="005F626A"/>
    <w:rsid w:val="005F6FCC"/>
    <w:rsid w:val="005F7A9A"/>
    <w:rsid w:val="006003B5"/>
    <w:rsid w:val="0060120C"/>
    <w:rsid w:val="00602000"/>
    <w:rsid w:val="0060222A"/>
    <w:rsid w:val="00602807"/>
    <w:rsid w:val="00606A0D"/>
    <w:rsid w:val="00606AAF"/>
    <w:rsid w:val="00606FC2"/>
    <w:rsid w:val="00611717"/>
    <w:rsid w:val="00613328"/>
    <w:rsid w:val="00614412"/>
    <w:rsid w:val="0061475D"/>
    <w:rsid w:val="00615A8C"/>
    <w:rsid w:val="00616293"/>
    <w:rsid w:val="00616E32"/>
    <w:rsid w:val="00620895"/>
    <w:rsid w:val="0062155A"/>
    <w:rsid w:val="0062570B"/>
    <w:rsid w:val="006275FF"/>
    <w:rsid w:val="006276E4"/>
    <w:rsid w:val="0063045A"/>
    <w:rsid w:val="006356AA"/>
    <w:rsid w:val="00635704"/>
    <w:rsid w:val="00640A1E"/>
    <w:rsid w:val="00641F05"/>
    <w:rsid w:val="006422F2"/>
    <w:rsid w:val="00643255"/>
    <w:rsid w:val="006460C6"/>
    <w:rsid w:val="00653059"/>
    <w:rsid w:val="0065410C"/>
    <w:rsid w:val="00661771"/>
    <w:rsid w:val="00661D46"/>
    <w:rsid w:val="00664AB5"/>
    <w:rsid w:val="00664DC2"/>
    <w:rsid w:val="0066606E"/>
    <w:rsid w:val="0066725C"/>
    <w:rsid w:val="00670328"/>
    <w:rsid w:val="006740B0"/>
    <w:rsid w:val="0067436E"/>
    <w:rsid w:val="00675E9D"/>
    <w:rsid w:val="006765BE"/>
    <w:rsid w:val="006839E6"/>
    <w:rsid w:val="00684222"/>
    <w:rsid w:val="00684843"/>
    <w:rsid w:val="006852C5"/>
    <w:rsid w:val="0069119D"/>
    <w:rsid w:val="00692A8C"/>
    <w:rsid w:val="00693F91"/>
    <w:rsid w:val="006978C2"/>
    <w:rsid w:val="006A0DC8"/>
    <w:rsid w:val="006A0E2C"/>
    <w:rsid w:val="006A1130"/>
    <w:rsid w:val="006B01E8"/>
    <w:rsid w:val="006B1B79"/>
    <w:rsid w:val="006B49B0"/>
    <w:rsid w:val="006B5497"/>
    <w:rsid w:val="006B728B"/>
    <w:rsid w:val="006B7B22"/>
    <w:rsid w:val="006C2A56"/>
    <w:rsid w:val="006C63EC"/>
    <w:rsid w:val="006D1908"/>
    <w:rsid w:val="006D1FD9"/>
    <w:rsid w:val="006D3D45"/>
    <w:rsid w:val="006D4552"/>
    <w:rsid w:val="006D6D2C"/>
    <w:rsid w:val="006E0AB6"/>
    <w:rsid w:val="006E1D91"/>
    <w:rsid w:val="006E2810"/>
    <w:rsid w:val="006E3725"/>
    <w:rsid w:val="006E3780"/>
    <w:rsid w:val="006E4973"/>
    <w:rsid w:val="006E4B47"/>
    <w:rsid w:val="006E5882"/>
    <w:rsid w:val="006F3C3E"/>
    <w:rsid w:val="006F3D74"/>
    <w:rsid w:val="0070107B"/>
    <w:rsid w:val="007042F8"/>
    <w:rsid w:val="007045AF"/>
    <w:rsid w:val="00704D65"/>
    <w:rsid w:val="00713616"/>
    <w:rsid w:val="00714FFD"/>
    <w:rsid w:val="00720832"/>
    <w:rsid w:val="00723E9F"/>
    <w:rsid w:val="00726A3F"/>
    <w:rsid w:val="00730BA1"/>
    <w:rsid w:val="00732B7F"/>
    <w:rsid w:val="007339F0"/>
    <w:rsid w:val="00734427"/>
    <w:rsid w:val="007371A3"/>
    <w:rsid w:val="00741CF5"/>
    <w:rsid w:val="007430A8"/>
    <w:rsid w:val="00744BA7"/>
    <w:rsid w:val="007512BD"/>
    <w:rsid w:val="007523ED"/>
    <w:rsid w:val="00752555"/>
    <w:rsid w:val="00754703"/>
    <w:rsid w:val="00754CB2"/>
    <w:rsid w:val="00755F1B"/>
    <w:rsid w:val="00756931"/>
    <w:rsid w:val="00760E45"/>
    <w:rsid w:val="00760E96"/>
    <w:rsid w:val="0076303F"/>
    <w:rsid w:val="00765B0A"/>
    <w:rsid w:val="00765B6D"/>
    <w:rsid w:val="00767CFF"/>
    <w:rsid w:val="00771C9F"/>
    <w:rsid w:val="00775BBE"/>
    <w:rsid w:val="0077740E"/>
    <w:rsid w:val="00781FF3"/>
    <w:rsid w:val="007830C5"/>
    <w:rsid w:val="007852CF"/>
    <w:rsid w:val="00787D78"/>
    <w:rsid w:val="00787DAF"/>
    <w:rsid w:val="00793C65"/>
    <w:rsid w:val="00795931"/>
    <w:rsid w:val="00796493"/>
    <w:rsid w:val="007A035C"/>
    <w:rsid w:val="007A11C0"/>
    <w:rsid w:val="007A2786"/>
    <w:rsid w:val="007A4D72"/>
    <w:rsid w:val="007A51A2"/>
    <w:rsid w:val="007A631E"/>
    <w:rsid w:val="007A6494"/>
    <w:rsid w:val="007A7F9E"/>
    <w:rsid w:val="007B0E10"/>
    <w:rsid w:val="007B22DC"/>
    <w:rsid w:val="007B2779"/>
    <w:rsid w:val="007B3074"/>
    <w:rsid w:val="007B30F4"/>
    <w:rsid w:val="007B400B"/>
    <w:rsid w:val="007B49BE"/>
    <w:rsid w:val="007C09AF"/>
    <w:rsid w:val="007C2285"/>
    <w:rsid w:val="007C7886"/>
    <w:rsid w:val="007D0E2B"/>
    <w:rsid w:val="007D3F80"/>
    <w:rsid w:val="007D6102"/>
    <w:rsid w:val="007D70DD"/>
    <w:rsid w:val="007E1B84"/>
    <w:rsid w:val="007E2F74"/>
    <w:rsid w:val="007E375A"/>
    <w:rsid w:val="007E3E33"/>
    <w:rsid w:val="007E55E2"/>
    <w:rsid w:val="007E60E6"/>
    <w:rsid w:val="007F0DCA"/>
    <w:rsid w:val="007F19E9"/>
    <w:rsid w:val="007F450C"/>
    <w:rsid w:val="007F7270"/>
    <w:rsid w:val="00801763"/>
    <w:rsid w:val="00802BFA"/>
    <w:rsid w:val="00804D22"/>
    <w:rsid w:val="0081002F"/>
    <w:rsid w:val="008101B5"/>
    <w:rsid w:val="00811943"/>
    <w:rsid w:val="00814A5D"/>
    <w:rsid w:val="008169E0"/>
    <w:rsid w:val="00820C99"/>
    <w:rsid w:val="008264EB"/>
    <w:rsid w:val="00832B96"/>
    <w:rsid w:val="0083346B"/>
    <w:rsid w:val="0083346D"/>
    <w:rsid w:val="00835107"/>
    <w:rsid w:val="00840ADB"/>
    <w:rsid w:val="00841281"/>
    <w:rsid w:val="00841DB8"/>
    <w:rsid w:val="00843991"/>
    <w:rsid w:val="0084456A"/>
    <w:rsid w:val="00846C3E"/>
    <w:rsid w:val="008476B0"/>
    <w:rsid w:val="00853582"/>
    <w:rsid w:val="00854BD3"/>
    <w:rsid w:val="00854D8C"/>
    <w:rsid w:val="0085532C"/>
    <w:rsid w:val="008578FC"/>
    <w:rsid w:val="008605D6"/>
    <w:rsid w:val="00863BF9"/>
    <w:rsid w:val="0087039A"/>
    <w:rsid w:val="00870A43"/>
    <w:rsid w:val="00870A97"/>
    <w:rsid w:val="00873AFF"/>
    <w:rsid w:val="008750FB"/>
    <w:rsid w:val="00875405"/>
    <w:rsid w:val="00881437"/>
    <w:rsid w:val="0088211B"/>
    <w:rsid w:val="0088316C"/>
    <w:rsid w:val="008838C1"/>
    <w:rsid w:val="00883CF6"/>
    <w:rsid w:val="00884268"/>
    <w:rsid w:val="00892FCE"/>
    <w:rsid w:val="008943A8"/>
    <w:rsid w:val="008A10D4"/>
    <w:rsid w:val="008A24DC"/>
    <w:rsid w:val="008A2BB8"/>
    <w:rsid w:val="008A3E52"/>
    <w:rsid w:val="008A646F"/>
    <w:rsid w:val="008A6F41"/>
    <w:rsid w:val="008B057F"/>
    <w:rsid w:val="008B1F0F"/>
    <w:rsid w:val="008B2650"/>
    <w:rsid w:val="008B29E1"/>
    <w:rsid w:val="008B69D9"/>
    <w:rsid w:val="008C184F"/>
    <w:rsid w:val="008D0F52"/>
    <w:rsid w:val="008D1CE4"/>
    <w:rsid w:val="008D1DCA"/>
    <w:rsid w:val="008D3A83"/>
    <w:rsid w:val="008D3E8A"/>
    <w:rsid w:val="008D69D3"/>
    <w:rsid w:val="008D6F17"/>
    <w:rsid w:val="008D76E5"/>
    <w:rsid w:val="008E011F"/>
    <w:rsid w:val="008E1DD4"/>
    <w:rsid w:val="008E79AB"/>
    <w:rsid w:val="008E79BA"/>
    <w:rsid w:val="008F015C"/>
    <w:rsid w:val="008F1567"/>
    <w:rsid w:val="008F308E"/>
    <w:rsid w:val="008F6452"/>
    <w:rsid w:val="008F68F8"/>
    <w:rsid w:val="008F6D17"/>
    <w:rsid w:val="008F7FD7"/>
    <w:rsid w:val="0090349F"/>
    <w:rsid w:val="00906D55"/>
    <w:rsid w:val="009142D8"/>
    <w:rsid w:val="009151BE"/>
    <w:rsid w:val="00920A38"/>
    <w:rsid w:val="00922322"/>
    <w:rsid w:val="009226E6"/>
    <w:rsid w:val="00923D51"/>
    <w:rsid w:val="009305F7"/>
    <w:rsid w:val="00930C8A"/>
    <w:rsid w:val="00933083"/>
    <w:rsid w:val="00933F34"/>
    <w:rsid w:val="00934338"/>
    <w:rsid w:val="00936FBD"/>
    <w:rsid w:val="00937BF9"/>
    <w:rsid w:val="009449FE"/>
    <w:rsid w:val="00946366"/>
    <w:rsid w:val="00946CEE"/>
    <w:rsid w:val="00947901"/>
    <w:rsid w:val="00950ED4"/>
    <w:rsid w:val="009530E9"/>
    <w:rsid w:val="00955A97"/>
    <w:rsid w:val="00956698"/>
    <w:rsid w:val="00957510"/>
    <w:rsid w:val="0096060F"/>
    <w:rsid w:val="00961061"/>
    <w:rsid w:val="00961AA0"/>
    <w:rsid w:val="00965CE5"/>
    <w:rsid w:val="009703A9"/>
    <w:rsid w:val="00971CFA"/>
    <w:rsid w:val="0097262C"/>
    <w:rsid w:val="00972B9B"/>
    <w:rsid w:val="009778E9"/>
    <w:rsid w:val="009809F8"/>
    <w:rsid w:val="009828B4"/>
    <w:rsid w:val="00984117"/>
    <w:rsid w:val="009854F8"/>
    <w:rsid w:val="0098654C"/>
    <w:rsid w:val="00986CB4"/>
    <w:rsid w:val="00991E64"/>
    <w:rsid w:val="00993074"/>
    <w:rsid w:val="00993912"/>
    <w:rsid w:val="00994CB8"/>
    <w:rsid w:val="00995CFC"/>
    <w:rsid w:val="0099753A"/>
    <w:rsid w:val="009A40E6"/>
    <w:rsid w:val="009A5553"/>
    <w:rsid w:val="009B048E"/>
    <w:rsid w:val="009B30D9"/>
    <w:rsid w:val="009B429F"/>
    <w:rsid w:val="009B633A"/>
    <w:rsid w:val="009B75EC"/>
    <w:rsid w:val="009C52EB"/>
    <w:rsid w:val="009D5114"/>
    <w:rsid w:val="009D79AB"/>
    <w:rsid w:val="009D7DC4"/>
    <w:rsid w:val="009E01FB"/>
    <w:rsid w:val="009E3000"/>
    <w:rsid w:val="009E4C11"/>
    <w:rsid w:val="009E6DFC"/>
    <w:rsid w:val="009E7CF3"/>
    <w:rsid w:val="009F199E"/>
    <w:rsid w:val="009F2CEC"/>
    <w:rsid w:val="009F30FA"/>
    <w:rsid w:val="009F799E"/>
    <w:rsid w:val="009F7C39"/>
    <w:rsid w:val="00A02313"/>
    <w:rsid w:val="00A10F07"/>
    <w:rsid w:val="00A12B31"/>
    <w:rsid w:val="00A12B8A"/>
    <w:rsid w:val="00A12F0C"/>
    <w:rsid w:val="00A13537"/>
    <w:rsid w:val="00A15810"/>
    <w:rsid w:val="00A20A9D"/>
    <w:rsid w:val="00A21EFD"/>
    <w:rsid w:val="00A22345"/>
    <w:rsid w:val="00A229B9"/>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47CBB"/>
    <w:rsid w:val="00A57031"/>
    <w:rsid w:val="00A57127"/>
    <w:rsid w:val="00A6031F"/>
    <w:rsid w:val="00A71C2E"/>
    <w:rsid w:val="00A763BC"/>
    <w:rsid w:val="00A76599"/>
    <w:rsid w:val="00A80656"/>
    <w:rsid w:val="00A8083F"/>
    <w:rsid w:val="00A81C4C"/>
    <w:rsid w:val="00A83F57"/>
    <w:rsid w:val="00A852C8"/>
    <w:rsid w:val="00A85BFB"/>
    <w:rsid w:val="00A86D49"/>
    <w:rsid w:val="00A90087"/>
    <w:rsid w:val="00A902E3"/>
    <w:rsid w:val="00A9097A"/>
    <w:rsid w:val="00A91585"/>
    <w:rsid w:val="00A92399"/>
    <w:rsid w:val="00A92E83"/>
    <w:rsid w:val="00A93CD7"/>
    <w:rsid w:val="00A941AA"/>
    <w:rsid w:val="00A9601D"/>
    <w:rsid w:val="00AA54D7"/>
    <w:rsid w:val="00AA5637"/>
    <w:rsid w:val="00AA5874"/>
    <w:rsid w:val="00AA7399"/>
    <w:rsid w:val="00AB03E1"/>
    <w:rsid w:val="00AB6A37"/>
    <w:rsid w:val="00AC05E0"/>
    <w:rsid w:val="00AC0D80"/>
    <w:rsid w:val="00AC2763"/>
    <w:rsid w:val="00AC3FBA"/>
    <w:rsid w:val="00AC500F"/>
    <w:rsid w:val="00AC725A"/>
    <w:rsid w:val="00AD17F3"/>
    <w:rsid w:val="00AD3E6D"/>
    <w:rsid w:val="00AD45FE"/>
    <w:rsid w:val="00AD6866"/>
    <w:rsid w:val="00AD7E52"/>
    <w:rsid w:val="00AE4FB6"/>
    <w:rsid w:val="00AE6885"/>
    <w:rsid w:val="00AE6EC4"/>
    <w:rsid w:val="00AF1897"/>
    <w:rsid w:val="00AF1AA5"/>
    <w:rsid w:val="00AF1DA1"/>
    <w:rsid w:val="00AF1EE2"/>
    <w:rsid w:val="00AF7A3D"/>
    <w:rsid w:val="00AF7C67"/>
    <w:rsid w:val="00AF7E7E"/>
    <w:rsid w:val="00B02919"/>
    <w:rsid w:val="00B036D6"/>
    <w:rsid w:val="00B04F9F"/>
    <w:rsid w:val="00B13FED"/>
    <w:rsid w:val="00B15D82"/>
    <w:rsid w:val="00B206F6"/>
    <w:rsid w:val="00B20CD7"/>
    <w:rsid w:val="00B20E6A"/>
    <w:rsid w:val="00B21612"/>
    <w:rsid w:val="00B22F76"/>
    <w:rsid w:val="00B23CB1"/>
    <w:rsid w:val="00B2424E"/>
    <w:rsid w:val="00B253F0"/>
    <w:rsid w:val="00B303B4"/>
    <w:rsid w:val="00B3329F"/>
    <w:rsid w:val="00B334A8"/>
    <w:rsid w:val="00B34699"/>
    <w:rsid w:val="00B36010"/>
    <w:rsid w:val="00B36499"/>
    <w:rsid w:val="00B40011"/>
    <w:rsid w:val="00B40639"/>
    <w:rsid w:val="00B41289"/>
    <w:rsid w:val="00B42C48"/>
    <w:rsid w:val="00B45B36"/>
    <w:rsid w:val="00B4648E"/>
    <w:rsid w:val="00B46781"/>
    <w:rsid w:val="00B46A0E"/>
    <w:rsid w:val="00B501E7"/>
    <w:rsid w:val="00B50A39"/>
    <w:rsid w:val="00B5279C"/>
    <w:rsid w:val="00B52DA0"/>
    <w:rsid w:val="00B53AD8"/>
    <w:rsid w:val="00B5406E"/>
    <w:rsid w:val="00B57422"/>
    <w:rsid w:val="00B617B1"/>
    <w:rsid w:val="00B625DA"/>
    <w:rsid w:val="00B6367E"/>
    <w:rsid w:val="00B666D0"/>
    <w:rsid w:val="00B670C8"/>
    <w:rsid w:val="00B7209C"/>
    <w:rsid w:val="00B72347"/>
    <w:rsid w:val="00B726E8"/>
    <w:rsid w:val="00B7273F"/>
    <w:rsid w:val="00B75E28"/>
    <w:rsid w:val="00B8149C"/>
    <w:rsid w:val="00B815CA"/>
    <w:rsid w:val="00B81FA3"/>
    <w:rsid w:val="00B8387F"/>
    <w:rsid w:val="00B85A04"/>
    <w:rsid w:val="00B8698E"/>
    <w:rsid w:val="00B86F98"/>
    <w:rsid w:val="00B90CE0"/>
    <w:rsid w:val="00B92A37"/>
    <w:rsid w:val="00B92C19"/>
    <w:rsid w:val="00B93947"/>
    <w:rsid w:val="00B93BE2"/>
    <w:rsid w:val="00B9558F"/>
    <w:rsid w:val="00B96586"/>
    <w:rsid w:val="00BA1148"/>
    <w:rsid w:val="00BA1C5A"/>
    <w:rsid w:val="00BA43B5"/>
    <w:rsid w:val="00BA6352"/>
    <w:rsid w:val="00BB2EAB"/>
    <w:rsid w:val="00BB33D3"/>
    <w:rsid w:val="00BB40DA"/>
    <w:rsid w:val="00BB748F"/>
    <w:rsid w:val="00BC15AB"/>
    <w:rsid w:val="00BC293E"/>
    <w:rsid w:val="00BC4595"/>
    <w:rsid w:val="00BC4F9E"/>
    <w:rsid w:val="00BD4887"/>
    <w:rsid w:val="00BD51B7"/>
    <w:rsid w:val="00BD5380"/>
    <w:rsid w:val="00BD6802"/>
    <w:rsid w:val="00BE282C"/>
    <w:rsid w:val="00BE3BBE"/>
    <w:rsid w:val="00BE49DD"/>
    <w:rsid w:val="00BE5BF7"/>
    <w:rsid w:val="00BE6955"/>
    <w:rsid w:val="00BE76B2"/>
    <w:rsid w:val="00BF0439"/>
    <w:rsid w:val="00BF42B1"/>
    <w:rsid w:val="00BF561A"/>
    <w:rsid w:val="00BF5844"/>
    <w:rsid w:val="00BF67A3"/>
    <w:rsid w:val="00C04A19"/>
    <w:rsid w:val="00C0509F"/>
    <w:rsid w:val="00C05503"/>
    <w:rsid w:val="00C0580B"/>
    <w:rsid w:val="00C05C8B"/>
    <w:rsid w:val="00C1229C"/>
    <w:rsid w:val="00C126F6"/>
    <w:rsid w:val="00C13A40"/>
    <w:rsid w:val="00C15914"/>
    <w:rsid w:val="00C2222D"/>
    <w:rsid w:val="00C254EB"/>
    <w:rsid w:val="00C27483"/>
    <w:rsid w:val="00C32940"/>
    <w:rsid w:val="00C33EC1"/>
    <w:rsid w:val="00C35180"/>
    <w:rsid w:val="00C408C7"/>
    <w:rsid w:val="00C41E53"/>
    <w:rsid w:val="00C46899"/>
    <w:rsid w:val="00C4759D"/>
    <w:rsid w:val="00C51989"/>
    <w:rsid w:val="00C523F7"/>
    <w:rsid w:val="00C53ABB"/>
    <w:rsid w:val="00C552C6"/>
    <w:rsid w:val="00C55803"/>
    <w:rsid w:val="00C55CE0"/>
    <w:rsid w:val="00C6472D"/>
    <w:rsid w:val="00C66CBC"/>
    <w:rsid w:val="00C67083"/>
    <w:rsid w:val="00C6743C"/>
    <w:rsid w:val="00C676C0"/>
    <w:rsid w:val="00C74271"/>
    <w:rsid w:val="00C80C47"/>
    <w:rsid w:val="00C8173E"/>
    <w:rsid w:val="00C81C21"/>
    <w:rsid w:val="00C81C2A"/>
    <w:rsid w:val="00C82ADF"/>
    <w:rsid w:val="00C85624"/>
    <w:rsid w:val="00C86A06"/>
    <w:rsid w:val="00C91A72"/>
    <w:rsid w:val="00C94117"/>
    <w:rsid w:val="00C947BE"/>
    <w:rsid w:val="00C94A4E"/>
    <w:rsid w:val="00C95526"/>
    <w:rsid w:val="00C97C31"/>
    <w:rsid w:val="00CA23EF"/>
    <w:rsid w:val="00CA29AD"/>
    <w:rsid w:val="00CA2AF9"/>
    <w:rsid w:val="00CA35AC"/>
    <w:rsid w:val="00CA456B"/>
    <w:rsid w:val="00CA5744"/>
    <w:rsid w:val="00CA57CF"/>
    <w:rsid w:val="00CA68E2"/>
    <w:rsid w:val="00CB2939"/>
    <w:rsid w:val="00CB2FF8"/>
    <w:rsid w:val="00CB5DC1"/>
    <w:rsid w:val="00CC39A6"/>
    <w:rsid w:val="00CC3A0B"/>
    <w:rsid w:val="00CC7CEF"/>
    <w:rsid w:val="00CD035D"/>
    <w:rsid w:val="00CD0868"/>
    <w:rsid w:val="00CE0E25"/>
    <w:rsid w:val="00CE1CA1"/>
    <w:rsid w:val="00CE2067"/>
    <w:rsid w:val="00CE3320"/>
    <w:rsid w:val="00CE358B"/>
    <w:rsid w:val="00CE42B2"/>
    <w:rsid w:val="00CF246D"/>
    <w:rsid w:val="00CF7388"/>
    <w:rsid w:val="00D039AB"/>
    <w:rsid w:val="00D04063"/>
    <w:rsid w:val="00D04560"/>
    <w:rsid w:val="00D05A4B"/>
    <w:rsid w:val="00D07373"/>
    <w:rsid w:val="00D07AC5"/>
    <w:rsid w:val="00D12E69"/>
    <w:rsid w:val="00D14370"/>
    <w:rsid w:val="00D14AE3"/>
    <w:rsid w:val="00D15691"/>
    <w:rsid w:val="00D17628"/>
    <w:rsid w:val="00D213B0"/>
    <w:rsid w:val="00D238DD"/>
    <w:rsid w:val="00D25D5E"/>
    <w:rsid w:val="00D279BF"/>
    <w:rsid w:val="00D304A7"/>
    <w:rsid w:val="00D31406"/>
    <w:rsid w:val="00D3186F"/>
    <w:rsid w:val="00D3216A"/>
    <w:rsid w:val="00D3453B"/>
    <w:rsid w:val="00D34844"/>
    <w:rsid w:val="00D35445"/>
    <w:rsid w:val="00D4222B"/>
    <w:rsid w:val="00D4275A"/>
    <w:rsid w:val="00D4293F"/>
    <w:rsid w:val="00D43D8F"/>
    <w:rsid w:val="00D44FCF"/>
    <w:rsid w:val="00D530BE"/>
    <w:rsid w:val="00D57736"/>
    <w:rsid w:val="00D60E0B"/>
    <w:rsid w:val="00D62281"/>
    <w:rsid w:val="00D6649D"/>
    <w:rsid w:val="00D66D4C"/>
    <w:rsid w:val="00D70448"/>
    <w:rsid w:val="00D75641"/>
    <w:rsid w:val="00D80C6B"/>
    <w:rsid w:val="00D92115"/>
    <w:rsid w:val="00D926EC"/>
    <w:rsid w:val="00D94407"/>
    <w:rsid w:val="00D967B9"/>
    <w:rsid w:val="00DA0A3A"/>
    <w:rsid w:val="00DA1A4D"/>
    <w:rsid w:val="00DA3376"/>
    <w:rsid w:val="00DA4358"/>
    <w:rsid w:val="00DA4B97"/>
    <w:rsid w:val="00DA5A7A"/>
    <w:rsid w:val="00DA79F5"/>
    <w:rsid w:val="00DB15BA"/>
    <w:rsid w:val="00DB244B"/>
    <w:rsid w:val="00DB3E19"/>
    <w:rsid w:val="00DB5400"/>
    <w:rsid w:val="00DB6BA9"/>
    <w:rsid w:val="00DB7444"/>
    <w:rsid w:val="00DC5D84"/>
    <w:rsid w:val="00DD19AC"/>
    <w:rsid w:val="00DD30C1"/>
    <w:rsid w:val="00DD39C1"/>
    <w:rsid w:val="00DD4985"/>
    <w:rsid w:val="00DD4A47"/>
    <w:rsid w:val="00DD607A"/>
    <w:rsid w:val="00DD627F"/>
    <w:rsid w:val="00DE0A62"/>
    <w:rsid w:val="00DE310A"/>
    <w:rsid w:val="00DE4240"/>
    <w:rsid w:val="00DE509B"/>
    <w:rsid w:val="00DF13F4"/>
    <w:rsid w:val="00DF24B6"/>
    <w:rsid w:val="00DF6490"/>
    <w:rsid w:val="00DF6EB1"/>
    <w:rsid w:val="00DF7F6F"/>
    <w:rsid w:val="00E00E0E"/>
    <w:rsid w:val="00E02539"/>
    <w:rsid w:val="00E0357E"/>
    <w:rsid w:val="00E04334"/>
    <w:rsid w:val="00E048FC"/>
    <w:rsid w:val="00E053E6"/>
    <w:rsid w:val="00E129E6"/>
    <w:rsid w:val="00E14BFD"/>
    <w:rsid w:val="00E162CB"/>
    <w:rsid w:val="00E170F5"/>
    <w:rsid w:val="00E21E99"/>
    <w:rsid w:val="00E228AF"/>
    <w:rsid w:val="00E23680"/>
    <w:rsid w:val="00E244D3"/>
    <w:rsid w:val="00E2692D"/>
    <w:rsid w:val="00E26C04"/>
    <w:rsid w:val="00E30487"/>
    <w:rsid w:val="00E336B6"/>
    <w:rsid w:val="00E348E6"/>
    <w:rsid w:val="00E36592"/>
    <w:rsid w:val="00E40403"/>
    <w:rsid w:val="00E413B2"/>
    <w:rsid w:val="00E423A7"/>
    <w:rsid w:val="00E43D82"/>
    <w:rsid w:val="00E53278"/>
    <w:rsid w:val="00E5625E"/>
    <w:rsid w:val="00E60182"/>
    <w:rsid w:val="00E62E8B"/>
    <w:rsid w:val="00E63AE0"/>
    <w:rsid w:val="00E64355"/>
    <w:rsid w:val="00E64708"/>
    <w:rsid w:val="00E66A69"/>
    <w:rsid w:val="00E6710E"/>
    <w:rsid w:val="00E67B00"/>
    <w:rsid w:val="00E72520"/>
    <w:rsid w:val="00E75435"/>
    <w:rsid w:val="00E82369"/>
    <w:rsid w:val="00E833DF"/>
    <w:rsid w:val="00E83C25"/>
    <w:rsid w:val="00E866D1"/>
    <w:rsid w:val="00E86DF2"/>
    <w:rsid w:val="00E9182C"/>
    <w:rsid w:val="00E93322"/>
    <w:rsid w:val="00E94C22"/>
    <w:rsid w:val="00E9769A"/>
    <w:rsid w:val="00EA4287"/>
    <w:rsid w:val="00EA6AB8"/>
    <w:rsid w:val="00EB03EF"/>
    <w:rsid w:val="00EB08F1"/>
    <w:rsid w:val="00EB0FFE"/>
    <w:rsid w:val="00EB2A38"/>
    <w:rsid w:val="00EB3D24"/>
    <w:rsid w:val="00EB5741"/>
    <w:rsid w:val="00EC166B"/>
    <w:rsid w:val="00EC23CD"/>
    <w:rsid w:val="00EC320D"/>
    <w:rsid w:val="00EC32BF"/>
    <w:rsid w:val="00EC45F6"/>
    <w:rsid w:val="00EC5DC5"/>
    <w:rsid w:val="00EC62C1"/>
    <w:rsid w:val="00ED0580"/>
    <w:rsid w:val="00ED271C"/>
    <w:rsid w:val="00ED748C"/>
    <w:rsid w:val="00EE1454"/>
    <w:rsid w:val="00EE38FF"/>
    <w:rsid w:val="00EF0E82"/>
    <w:rsid w:val="00EF321D"/>
    <w:rsid w:val="00EF62E2"/>
    <w:rsid w:val="00F021A8"/>
    <w:rsid w:val="00F0418C"/>
    <w:rsid w:val="00F06369"/>
    <w:rsid w:val="00F119FB"/>
    <w:rsid w:val="00F12F97"/>
    <w:rsid w:val="00F152A5"/>
    <w:rsid w:val="00F15D5D"/>
    <w:rsid w:val="00F1606D"/>
    <w:rsid w:val="00F16DD1"/>
    <w:rsid w:val="00F17B65"/>
    <w:rsid w:val="00F202E2"/>
    <w:rsid w:val="00F20AA8"/>
    <w:rsid w:val="00F21321"/>
    <w:rsid w:val="00F2317E"/>
    <w:rsid w:val="00F2330E"/>
    <w:rsid w:val="00F23396"/>
    <w:rsid w:val="00F261B3"/>
    <w:rsid w:val="00F30CD8"/>
    <w:rsid w:val="00F32DE0"/>
    <w:rsid w:val="00F33D79"/>
    <w:rsid w:val="00F34297"/>
    <w:rsid w:val="00F379AA"/>
    <w:rsid w:val="00F413C2"/>
    <w:rsid w:val="00F41C1D"/>
    <w:rsid w:val="00F432CA"/>
    <w:rsid w:val="00F45F09"/>
    <w:rsid w:val="00F53AC7"/>
    <w:rsid w:val="00F54D23"/>
    <w:rsid w:val="00F5609D"/>
    <w:rsid w:val="00F561E9"/>
    <w:rsid w:val="00F57876"/>
    <w:rsid w:val="00F60A06"/>
    <w:rsid w:val="00F6106F"/>
    <w:rsid w:val="00F63811"/>
    <w:rsid w:val="00F64496"/>
    <w:rsid w:val="00F71320"/>
    <w:rsid w:val="00F74201"/>
    <w:rsid w:val="00F80B09"/>
    <w:rsid w:val="00F81131"/>
    <w:rsid w:val="00F82708"/>
    <w:rsid w:val="00F843F2"/>
    <w:rsid w:val="00F85B70"/>
    <w:rsid w:val="00F8741A"/>
    <w:rsid w:val="00F8780C"/>
    <w:rsid w:val="00F94DF7"/>
    <w:rsid w:val="00F97285"/>
    <w:rsid w:val="00F97B6E"/>
    <w:rsid w:val="00FA1C4F"/>
    <w:rsid w:val="00FA32CC"/>
    <w:rsid w:val="00FA77B9"/>
    <w:rsid w:val="00FB0784"/>
    <w:rsid w:val="00FB0C42"/>
    <w:rsid w:val="00FB10AE"/>
    <w:rsid w:val="00FB3908"/>
    <w:rsid w:val="00FB5540"/>
    <w:rsid w:val="00FB7CF6"/>
    <w:rsid w:val="00FC3940"/>
    <w:rsid w:val="00FC4C1C"/>
    <w:rsid w:val="00FC7FCB"/>
    <w:rsid w:val="00FD2CCE"/>
    <w:rsid w:val="00FD36EB"/>
    <w:rsid w:val="00FD3D0A"/>
    <w:rsid w:val="00FD43EA"/>
    <w:rsid w:val="00FD6407"/>
    <w:rsid w:val="00FD6A38"/>
    <w:rsid w:val="00FD6D24"/>
    <w:rsid w:val="00FE1CE5"/>
    <w:rsid w:val="00FE2537"/>
    <w:rsid w:val="00FE3B53"/>
    <w:rsid w:val="00FE4D06"/>
    <w:rsid w:val="00FE534C"/>
    <w:rsid w:val="00FE54FB"/>
    <w:rsid w:val="00FE5503"/>
    <w:rsid w:val="00FE7C0A"/>
    <w:rsid w:val="00FF1552"/>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uiPriority w:val="99"/>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uiPriority w:val="22"/>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uiPriority w:val="99"/>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paragraph" w:customStyle="1" w:styleId="Bezodstpw5">
    <w:name w:val="Bez odstępów5"/>
    <w:basedOn w:val="Normalny"/>
    <w:rsid w:val="00BF42B1"/>
    <w:pPr>
      <w:spacing w:after="0" w:line="240" w:lineRule="auto"/>
    </w:pPr>
    <w:rPr>
      <w:rFonts w:eastAsia="Calibri"/>
      <w:lang w:bidi="ar-SA"/>
    </w:rPr>
  </w:style>
  <w:style w:type="character" w:customStyle="1" w:styleId="WW8Num309z1">
    <w:name w:val="WW8Num309z1"/>
    <w:rsid w:val="002B3FFB"/>
    <w:rPr>
      <w:rFonts w:ascii="Courier New" w:hAnsi="Courier New"/>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bidi="en-US"/>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488984232">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65749007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 w:id="2050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474DC"/>
    <w:rsid w:val="00073453"/>
    <w:rsid w:val="00117798"/>
    <w:rsid w:val="00124E28"/>
    <w:rsid w:val="00132159"/>
    <w:rsid w:val="00226FED"/>
    <w:rsid w:val="00266EEC"/>
    <w:rsid w:val="002D7CE1"/>
    <w:rsid w:val="002E23E4"/>
    <w:rsid w:val="0033170B"/>
    <w:rsid w:val="00334664"/>
    <w:rsid w:val="00362C11"/>
    <w:rsid w:val="003B262E"/>
    <w:rsid w:val="004413F2"/>
    <w:rsid w:val="004D6FB2"/>
    <w:rsid w:val="004F3BE2"/>
    <w:rsid w:val="004F7601"/>
    <w:rsid w:val="00521AFE"/>
    <w:rsid w:val="005B5620"/>
    <w:rsid w:val="005C608B"/>
    <w:rsid w:val="00643015"/>
    <w:rsid w:val="00650BC7"/>
    <w:rsid w:val="006754E0"/>
    <w:rsid w:val="00675F48"/>
    <w:rsid w:val="00677986"/>
    <w:rsid w:val="00685E42"/>
    <w:rsid w:val="0069194C"/>
    <w:rsid w:val="006950F1"/>
    <w:rsid w:val="006A2F94"/>
    <w:rsid w:val="006C2EA3"/>
    <w:rsid w:val="0070109C"/>
    <w:rsid w:val="00746517"/>
    <w:rsid w:val="00763F56"/>
    <w:rsid w:val="00774257"/>
    <w:rsid w:val="00792925"/>
    <w:rsid w:val="007A6E23"/>
    <w:rsid w:val="007D2BC1"/>
    <w:rsid w:val="007F2D42"/>
    <w:rsid w:val="008034D3"/>
    <w:rsid w:val="00825391"/>
    <w:rsid w:val="0082797B"/>
    <w:rsid w:val="008310E3"/>
    <w:rsid w:val="00894855"/>
    <w:rsid w:val="008A023F"/>
    <w:rsid w:val="008D5CAE"/>
    <w:rsid w:val="008E3DD5"/>
    <w:rsid w:val="009304A5"/>
    <w:rsid w:val="009957AD"/>
    <w:rsid w:val="009B1534"/>
    <w:rsid w:val="00A04600"/>
    <w:rsid w:val="00A540D0"/>
    <w:rsid w:val="00AA10D1"/>
    <w:rsid w:val="00B10887"/>
    <w:rsid w:val="00B36557"/>
    <w:rsid w:val="00B66D1B"/>
    <w:rsid w:val="00B757B6"/>
    <w:rsid w:val="00B76702"/>
    <w:rsid w:val="00B96322"/>
    <w:rsid w:val="00BA69F2"/>
    <w:rsid w:val="00C105C4"/>
    <w:rsid w:val="00C21200"/>
    <w:rsid w:val="00C26E68"/>
    <w:rsid w:val="00C932B8"/>
    <w:rsid w:val="00C94D66"/>
    <w:rsid w:val="00C950D9"/>
    <w:rsid w:val="00CA3A72"/>
    <w:rsid w:val="00CA49A8"/>
    <w:rsid w:val="00CF2EED"/>
    <w:rsid w:val="00D05873"/>
    <w:rsid w:val="00D24ADE"/>
    <w:rsid w:val="00D44746"/>
    <w:rsid w:val="00D600AF"/>
    <w:rsid w:val="00D73E1C"/>
    <w:rsid w:val="00DA3EDE"/>
    <w:rsid w:val="00DA47D1"/>
    <w:rsid w:val="00E1198B"/>
    <w:rsid w:val="00E21D78"/>
    <w:rsid w:val="00E53740"/>
    <w:rsid w:val="00E56FF7"/>
    <w:rsid w:val="00E76DAE"/>
    <w:rsid w:val="00E839FA"/>
    <w:rsid w:val="00EB6288"/>
    <w:rsid w:val="00EC3F24"/>
    <w:rsid w:val="00ED12E3"/>
    <w:rsid w:val="00ED6187"/>
    <w:rsid w:val="00EE1482"/>
    <w:rsid w:val="00EE1D8B"/>
    <w:rsid w:val="00F07E1B"/>
    <w:rsid w:val="00F43B87"/>
    <w:rsid w:val="00F449F9"/>
    <w:rsid w:val="00F67C8F"/>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1E53-3A40-465B-9B3B-116948DA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76</Pages>
  <Words>30831</Words>
  <Characters>184992</Characters>
  <Application>Microsoft Office Word</Application>
  <DocSecurity>0</DocSecurity>
  <Lines>1541</Lines>
  <Paragraphs>430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215393</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9</cp:revision>
  <cp:lastPrinted>2014-03-11T14:00:00Z</cp:lastPrinted>
  <dcterms:created xsi:type="dcterms:W3CDTF">2014-03-11T07:49:00Z</dcterms:created>
  <dcterms:modified xsi:type="dcterms:W3CDTF">2014-03-13T10:37:00Z</dcterms:modified>
</cp:coreProperties>
</file>