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proofErr w:type="gramStart"/>
      <w:r w:rsidRPr="00E0357E">
        <w:rPr>
          <w:rFonts w:ascii="Arial" w:hAnsi="Arial" w:cs="Arial"/>
          <w:lang w:val="pl-PL"/>
        </w:rPr>
        <w:t>ul</w:t>
      </w:r>
      <w:proofErr w:type="gramEnd"/>
      <w:r w:rsidRPr="00E0357E">
        <w:rPr>
          <w:rFonts w:ascii="Arial" w:hAnsi="Arial" w:cs="Arial"/>
          <w:lang w:val="pl-PL"/>
        </w:rPr>
        <w:t xml:space="preserve">.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proofErr w:type="gramStart"/>
      <w:r w:rsidR="00577C7E" w:rsidRPr="00E0357E">
        <w:rPr>
          <w:rFonts w:ascii="Arial" w:hAnsi="Arial" w:cs="Arial"/>
          <w:lang w:val="pl-PL"/>
        </w:rPr>
        <w:t>mail</w:t>
      </w:r>
      <w:proofErr w:type="gramEnd"/>
      <w:r w:rsidR="00577C7E" w:rsidRPr="00E0357E">
        <w:rPr>
          <w:rFonts w:ascii="Arial" w:hAnsi="Arial" w:cs="Arial"/>
          <w:lang w:val="pl-PL"/>
        </w:rPr>
        <w:t xml:space="preserve"> zamowienia.</w:t>
      </w:r>
      <w:proofErr w:type="gramStart"/>
      <w:r w:rsidR="00577C7E" w:rsidRPr="00E0357E">
        <w:rPr>
          <w:rFonts w:ascii="Arial" w:hAnsi="Arial" w:cs="Arial"/>
          <w:lang w:val="pl-PL"/>
        </w:rPr>
        <w:t>publiczne</w:t>
      </w:r>
      <w:proofErr w:type="gramEnd"/>
      <w:r w:rsidR="00577C7E" w:rsidRPr="00E0357E">
        <w:rPr>
          <w:rFonts w:ascii="Arial" w:hAnsi="Arial" w:cs="Arial"/>
          <w:lang w:val="pl-PL"/>
        </w:rPr>
        <w:t>.</w:t>
      </w:r>
      <w:proofErr w:type="gramStart"/>
      <w:r w:rsidR="00577C7E" w:rsidRPr="00E0357E">
        <w:rPr>
          <w:rFonts w:ascii="Arial" w:hAnsi="Arial" w:cs="Arial"/>
          <w:lang w:val="pl-PL"/>
        </w:rPr>
        <w:t>stare-babice</w:t>
      </w:r>
      <w:proofErr w:type="gramEnd"/>
      <w:r w:rsidR="00577C7E" w:rsidRPr="00E0357E">
        <w:rPr>
          <w:rFonts w:ascii="Arial" w:hAnsi="Arial" w:cs="Arial"/>
          <w:lang w:val="pl-PL"/>
        </w:rPr>
        <w:t>.</w:t>
      </w:r>
      <w:proofErr w:type="gramStart"/>
      <w:r w:rsidR="00577C7E" w:rsidRPr="00E0357E">
        <w:rPr>
          <w:rFonts w:ascii="Arial" w:hAnsi="Arial" w:cs="Arial"/>
          <w:lang w:val="pl-PL"/>
        </w:rPr>
        <w:t>waw</w:t>
      </w:r>
      <w:proofErr w:type="gramEnd"/>
      <w:r w:rsidR="00577C7E" w:rsidRPr="00E0357E">
        <w:rPr>
          <w:rFonts w:ascii="Arial" w:hAnsi="Arial" w:cs="Arial"/>
          <w:lang w:val="pl-PL"/>
        </w:rPr>
        <w:t>.</w:t>
      </w:r>
      <w:proofErr w:type="gramStart"/>
      <w:r w:rsidR="00577C7E" w:rsidRPr="00E0357E">
        <w:rPr>
          <w:rFonts w:ascii="Arial" w:hAnsi="Arial" w:cs="Arial"/>
          <w:lang w:val="pl-PL"/>
        </w:rPr>
        <w:t>pl</w:t>
      </w:r>
      <w:proofErr w:type="gramEnd"/>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6D6C0B">
        <w:rPr>
          <w:rFonts w:ascii="Arial" w:hAnsi="Arial" w:cs="Arial"/>
          <w:bCs/>
          <w:sz w:val="20"/>
          <w:lang w:val="pl-PL"/>
        </w:rPr>
        <w:t>6</w:t>
      </w:r>
      <w:r w:rsidR="0065059A">
        <w:rPr>
          <w:rFonts w:ascii="Arial" w:hAnsi="Arial" w:cs="Arial"/>
          <w:bCs/>
          <w:sz w:val="20"/>
          <w:lang w:val="pl-PL"/>
        </w:rPr>
        <w:t xml:space="preserve"> luty</w:t>
      </w:r>
      <w:r w:rsidR="00EB5E08">
        <w:rPr>
          <w:rFonts w:ascii="Arial" w:hAnsi="Arial" w:cs="Arial"/>
          <w:bCs/>
          <w:sz w:val="20"/>
          <w:lang w:val="pl-PL"/>
        </w:rPr>
        <w:t xml:space="preserve"> </w:t>
      </w:r>
      <w:r w:rsidR="00FD63FF">
        <w:rPr>
          <w:rFonts w:ascii="Arial" w:hAnsi="Arial" w:cs="Arial"/>
          <w:bCs/>
          <w:sz w:val="20"/>
          <w:lang w:val="pl-PL"/>
        </w:rPr>
        <w:t>2014</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E0357E" w:rsidRDefault="00D35445"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proofErr w:type="gramStart"/>
      <w:r w:rsidRPr="00E0357E">
        <w:rPr>
          <w:rFonts w:ascii="Arial" w:hAnsi="Arial" w:cs="Arial"/>
          <w:b/>
          <w:lang w:val="pl-PL"/>
        </w:rPr>
        <w:t>prowadzonego</w:t>
      </w:r>
      <w:proofErr w:type="gramEnd"/>
      <w:r w:rsidRPr="00E0357E">
        <w:rPr>
          <w:rFonts w:ascii="Arial" w:hAnsi="Arial" w:cs="Arial"/>
          <w:b/>
          <w:lang w:val="pl-PL"/>
        </w:rPr>
        <w:t xml:space="preserve">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 xml:space="preserve">Dz. U. </w:t>
      </w:r>
      <w:proofErr w:type="gramStart"/>
      <w:r w:rsidR="005B79B6" w:rsidRPr="005B79B6">
        <w:rPr>
          <w:rFonts w:ascii="Arial" w:hAnsi="Arial" w:cs="Arial"/>
          <w:b/>
          <w:lang w:val="pl-PL"/>
        </w:rPr>
        <w:t>z</w:t>
      </w:r>
      <w:proofErr w:type="gramEnd"/>
      <w:r w:rsidR="005B79B6" w:rsidRPr="005B79B6">
        <w:rPr>
          <w:rFonts w:ascii="Arial" w:hAnsi="Arial" w:cs="Arial"/>
          <w:b/>
          <w:lang w:val="pl-PL"/>
        </w:rPr>
        <w:t> 2013 r. poz. 907</w:t>
      </w:r>
      <w:r w:rsidR="00252DAC">
        <w:rPr>
          <w:rFonts w:ascii="Arial" w:hAnsi="Arial" w:cs="Arial"/>
          <w:b/>
          <w:lang w:val="pl-PL"/>
        </w:rPr>
        <w:t xml:space="preserve"> z późn. </w:t>
      </w:r>
      <w:proofErr w:type="gramStart"/>
      <w:r w:rsidR="00252DAC">
        <w:rPr>
          <w:rFonts w:ascii="Arial" w:hAnsi="Arial" w:cs="Arial"/>
          <w:b/>
          <w:lang w:val="pl-PL"/>
        </w:rPr>
        <w:t>zm</w:t>
      </w:r>
      <w:proofErr w:type="gramEnd"/>
      <w:r w:rsidR="00252DAC">
        <w:rPr>
          <w:rFonts w:ascii="Arial" w:hAnsi="Arial" w:cs="Arial"/>
          <w:b/>
          <w:lang w:val="pl-PL"/>
        </w:rPr>
        <w:t>.</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1F04D1" w:rsidRDefault="001F04D1" w:rsidP="008D1DCA">
      <w:pPr>
        <w:pStyle w:val="Akapitzlist"/>
        <w:snapToGrid w:val="0"/>
        <w:ind w:left="360"/>
        <w:jc w:val="center"/>
        <w:rPr>
          <w:rFonts w:ascii="Arial" w:hAnsi="Arial" w:cs="Arial"/>
          <w:b/>
          <w:sz w:val="24"/>
          <w:szCs w:val="24"/>
          <w:lang w:val="pl-PL"/>
        </w:rPr>
      </w:pPr>
      <w:r w:rsidRPr="001F04D1">
        <w:rPr>
          <w:rFonts w:ascii="Arial" w:hAnsi="Arial" w:cs="Arial"/>
          <w:b/>
          <w:sz w:val="24"/>
          <w:szCs w:val="24"/>
          <w:lang w:val="pl-PL"/>
        </w:rPr>
        <w:t xml:space="preserve">Dostawa, montaż i konserwacja oznakowania pionowego i poziomego </w:t>
      </w:r>
      <w:r>
        <w:rPr>
          <w:rFonts w:ascii="Arial" w:hAnsi="Arial" w:cs="Arial"/>
          <w:b/>
          <w:sz w:val="24"/>
          <w:szCs w:val="24"/>
          <w:lang w:val="pl-PL"/>
        </w:rPr>
        <w:br/>
      </w:r>
      <w:r w:rsidRPr="001F04D1">
        <w:rPr>
          <w:rFonts w:ascii="Arial" w:hAnsi="Arial" w:cs="Arial"/>
          <w:b/>
          <w:sz w:val="24"/>
          <w:szCs w:val="24"/>
          <w:lang w:val="pl-PL"/>
        </w:rPr>
        <w:t xml:space="preserve">oraz urządzeń bezpieczeństwa ruchu na drogach gminnych </w:t>
      </w:r>
      <w:r>
        <w:rPr>
          <w:rFonts w:ascii="Arial" w:hAnsi="Arial" w:cs="Arial"/>
          <w:b/>
          <w:sz w:val="24"/>
          <w:szCs w:val="24"/>
          <w:lang w:val="pl-PL"/>
        </w:rPr>
        <w:br/>
      </w:r>
      <w:r w:rsidRPr="001F04D1">
        <w:rPr>
          <w:rFonts w:ascii="Arial" w:hAnsi="Arial" w:cs="Arial"/>
          <w:b/>
          <w:sz w:val="24"/>
          <w:szCs w:val="24"/>
          <w:lang w:val="pl-PL"/>
        </w:rPr>
        <w:t>na terenie Gminy Stare Babice</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Marcin Zając</w:t>
      </w:r>
    </w:p>
    <w:p w:rsidR="005B79B6" w:rsidRPr="005B79B6" w:rsidRDefault="005B79B6" w:rsidP="005B79B6">
      <w:pPr>
        <w:widowControl w:val="0"/>
        <w:snapToGrid w:val="0"/>
        <w:spacing w:line="240" w:lineRule="auto"/>
        <w:rPr>
          <w:rFonts w:ascii="Arial" w:hAnsi="Arial" w:cs="Arial"/>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Z – ca Wójta Gminy Stare Babice</w:t>
      </w:r>
    </w:p>
    <w:p w:rsidR="00A40BF6" w:rsidRPr="00E0357E" w:rsidRDefault="00A40BF6" w:rsidP="0007421E">
      <w:pPr>
        <w:widowControl w:val="0"/>
        <w:snapToGrid w:val="0"/>
        <w:spacing w:line="240" w:lineRule="auto"/>
        <w:rPr>
          <w:rFonts w:ascii="Arial" w:hAnsi="Arial" w:cs="Arial"/>
          <w:lang w:val="pl-PL"/>
        </w:rPr>
      </w:pPr>
    </w:p>
    <w:p w:rsidR="0007421E" w:rsidRPr="00E0357E" w:rsidRDefault="0007421E"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3661B9">
        <w:rPr>
          <w:rFonts w:ascii="Arial" w:hAnsi="Arial" w:cs="Arial"/>
          <w:lang w:val="pl-PL"/>
        </w:rPr>
        <w:t>3</w:t>
      </w:r>
      <w:r w:rsidR="001E2C12">
        <w:rPr>
          <w:rFonts w:ascii="Arial" w:hAnsi="Arial" w:cs="Arial"/>
          <w:lang w:val="pl-PL"/>
        </w:rPr>
        <w:t>7</w:t>
      </w:r>
      <w:r w:rsidR="00E9182C" w:rsidRPr="00E0357E">
        <w:rPr>
          <w:rFonts w:ascii="Arial" w:hAnsi="Arial" w:cs="Arial"/>
          <w:lang w:val="pl-PL"/>
        </w:rPr>
        <w:t xml:space="preserve"> s</w:t>
      </w:r>
      <w:r w:rsidRPr="00E0357E">
        <w:rPr>
          <w:rFonts w:ascii="Arial" w:hAnsi="Arial" w:cs="Arial"/>
          <w:lang w:val="pl-PL"/>
        </w:rPr>
        <w:t>tron</w:t>
      </w:r>
      <w:r w:rsidR="008846D8">
        <w:rPr>
          <w:rFonts w:ascii="Arial" w:hAnsi="Arial" w:cs="Arial"/>
          <w:lang w:val="pl-PL"/>
        </w:rPr>
        <w:t xml:space="preserve"> </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204DA5">
          <w:rPr>
            <w:noProof/>
            <w:webHidden/>
          </w:rPr>
          <w:t>4</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204DA5">
          <w:rPr>
            <w:noProof/>
            <w:webHidden/>
          </w:rPr>
          <w:t>4</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204DA5">
          <w:rPr>
            <w:noProof/>
            <w:webHidden/>
          </w:rPr>
          <w:t>4</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204DA5">
          <w:rPr>
            <w:noProof/>
            <w:webHidden/>
          </w:rPr>
          <w:t>4</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204DA5">
          <w:rPr>
            <w:noProof/>
            <w:webHidden/>
          </w:rPr>
          <w:t>7</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204DA5">
          <w:rPr>
            <w:noProof/>
            <w:webHidden/>
          </w:rPr>
          <w:t>7</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204DA5">
          <w:rPr>
            <w:noProof/>
            <w:webHidden/>
          </w:rPr>
          <w:t>7</w:t>
        </w:r>
        <w:r>
          <w:rPr>
            <w:noProof/>
            <w:webHidden/>
          </w:rPr>
          <w:fldChar w:fldCharType="end"/>
        </w:r>
      </w:hyperlink>
    </w:p>
    <w:p w:rsidR="008846D8" w:rsidRDefault="004740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204DA5">
          <w:rPr>
            <w:noProof/>
            <w:webHidden/>
          </w:rPr>
          <w:t>8</w:t>
        </w:r>
        <w:r>
          <w:rPr>
            <w:noProof/>
            <w:webHidden/>
          </w:rPr>
          <w:fldChar w:fldCharType="end"/>
        </w:r>
      </w:hyperlink>
    </w:p>
    <w:p w:rsidR="008846D8" w:rsidRDefault="00474098"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204DA5">
          <w:rPr>
            <w:noProof/>
            <w:webHidden/>
          </w:rPr>
          <w:t>8</w:t>
        </w:r>
        <w:r>
          <w:rPr>
            <w:noProof/>
            <w:webHidden/>
          </w:rPr>
          <w:fldChar w:fldCharType="end"/>
        </w:r>
      </w:hyperlink>
    </w:p>
    <w:p w:rsidR="008846D8" w:rsidRDefault="004740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204DA5">
          <w:rPr>
            <w:noProof/>
            <w:webHidden/>
          </w:rPr>
          <w:t>9</w:t>
        </w:r>
        <w:r>
          <w:rPr>
            <w:noProof/>
            <w:webHidden/>
          </w:rPr>
          <w:fldChar w:fldCharType="end"/>
        </w:r>
      </w:hyperlink>
    </w:p>
    <w:p w:rsidR="008846D8" w:rsidRDefault="004740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204DA5">
          <w:rPr>
            <w:noProof/>
            <w:webHidden/>
          </w:rPr>
          <w:t>10</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204DA5">
          <w:rPr>
            <w:noProof/>
            <w:webHidden/>
          </w:rPr>
          <w:t>10</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204DA5">
          <w:rPr>
            <w:noProof/>
            <w:webHidden/>
          </w:rPr>
          <w:t>10</w:t>
        </w:r>
        <w:r>
          <w:rPr>
            <w:noProof/>
            <w:webHidden/>
          </w:rPr>
          <w:fldChar w:fldCharType="end"/>
        </w:r>
      </w:hyperlink>
    </w:p>
    <w:p w:rsidR="008846D8" w:rsidRDefault="004740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204DA5">
          <w:rPr>
            <w:noProof/>
            <w:webHidden/>
          </w:rPr>
          <w:t>10</w:t>
        </w:r>
        <w:r>
          <w:rPr>
            <w:noProof/>
            <w:webHidden/>
          </w:rPr>
          <w:fldChar w:fldCharType="end"/>
        </w:r>
      </w:hyperlink>
    </w:p>
    <w:p w:rsidR="008846D8" w:rsidRDefault="004740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204DA5">
          <w:rPr>
            <w:noProof/>
            <w:webHidden/>
          </w:rPr>
          <w:t>11</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204DA5">
          <w:rPr>
            <w:noProof/>
            <w:webHidden/>
          </w:rPr>
          <w:t>11</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204DA5">
          <w:rPr>
            <w:noProof/>
            <w:webHidden/>
          </w:rPr>
          <w:t>12</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204DA5">
          <w:rPr>
            <w:noProof/>
            <w:webHidden/>
          </w:rPr>
          <w:t>13</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204DA5">
          <w:rPr>
            <w:noProof/>
            <w:webHidden/>
          </w:rPr>
          <w:t>14</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204DA5">
          <w:rPr>
            <w:noProof/>
            <w:webHidden/>
          </w:rPr>
          <w:t>15</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204DA5">
          <w:rPr>
            <w:noProof/>
            <w:webHidden/>
          </w:rPr>
          <w:t>16</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204DA5">
          <w:rPr>
            <w:noProof/>
            <w:webHidden/>
          </w:rPr>
          <w:t>17</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204DA5">
          <w:rPr>
            <w:noProof/>
            <w:webHidden/>
          </w:rPr>
          <w:t>17</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204DA5">
          <w:rPr>
            <w:noProof/>
            <w:webHidden/>
          </w:rPr>
          <w:t>18</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204DA5">
          <w:rPr>
            <w:noProof/>
            <w:webHidden/>
          </w:rPr>
          <w:t>18</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204DA5">
          <w:rPr>
            <w:noProof/>
            <w:webHidden/>
          </w:rPr>
          <w:t>18</w:t>
        </w:r>
        <w:r>
          <w:rPr>
            <w:noProof/>
            <w:webHidden/>
          </w:rPr>
          <w:fldChar w:fldCharType="end"/>
        </w:r>
      </w:hyperlink>
    </w:p>
    <w:p w:rsidR="008846D8" w:rsidRDefault="004740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204DA5">
          <w:rPr>
            <w:noProof/>
            <w:webHidden/>
          </w:rPr>
          <w:t>18</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204DA5">
          <w:rPr>
            <w:noProof/>
            <w:webHidden/>
          </w:rPr>
          <w:t>19</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204DA5">
          <w:rPr>
            <w:noProof/>
            <w:webHidden/>
          </w:rPr>
          <w:t>19</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204DA5">
          <w:rPr>
            <w:noProof/>
            <w:webHidden/>
          </w:rPr>
          <w:t>20</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204DA5">
          <w:rPr>
            <w:noProof/>
            <w:webHidden/>
          </w:rPr>
          <w:t>20</w:t>
        </w:r>
        <w:r>
          <w:rPr>
            <w:noProof/>
            <w:webHidden/>
          </w:rPr>
          <w:fldChar w:fldCharType="end"/>
        </w:r>
      </w:hyperlink>
    </w:p>
    <w:p w:rsidR="008846D8" w:rsidRDefault="004740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204DA5">
          <w:rPr>
            <w:noProof/>
            <w:webHidden/>
          </w:rPr>
          <w:t>20</w:t>
        </w:r>
        <w:r>
          <w:rPr>
            <w:noProof/>
            <w:webHidden/>
          </w:rPr>
          <w:fldChar w:fldCharType="end"/>
        </w:r>
      </w:hyperlink>
    </w:p>
    <w:p w:rsidR="008846D8" w:rsidRDefault="00474098">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204DA5">
          <w:rPr>
            <w:noProof/>
            <w:webHidden/>
          </w:rPr>
          <w:t>28</w:t>
        </w:r>
        <w:r>
          <w:rPr>
            <w:noProof/>
            <w:webHidden/>
          </w:rPr>
          <w:fldChar w:fldCharType="end"/>
        </w:r>
      </w:hyperlink>
    </w:p>
    <w:p w:rsidR="00A40BF6" w:rsidRPr="00E0357E" w:rsidRDefault="00474098"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 05-082 Stare Babice</w:t>
      </w:r>
    </w:p>
    <w:p w:rsidR="00A40BF6" w:rsidRPr="00E0357E" w:rsidRDefault="00A40BF6" w:rsidP="0007421E">
      <w:pPr>
        <w:pStyle w:val="Bezodstpw"/>
        <w:jc w:val="both"/>
        <w:rPr>
          <w:rFonts w:ascii="Arial" w:hAnsi="Arial" w:cs="Arial"/>
          <w:sz w:val="20"/>
          <w:szCs w:val="20"/>
          <w:lang w:val="pl-PL"/>
        </w:rPr>
      </w:pPr>
      <w:proofErr w:type="spellStart"/>
      <w:proofErr w:type="gramStart"/>
      <w:r w:rsidRPr="00E0357E">
        <w:rPr>
          <w:rFonts w:ascii="Arial" w:hAnsi="Arial" w:cs="Arial"/>
          <w:sz w:val="20"/>
          <w:szCs w:val="20"/>
          <w:lang w:val="pl-PL"/>
        </w:rPr>
        <w:t>fax</w:t>
      </w:r>
      <w:proofErr w:type="spellEnd"/>
      <w:proofErr w:type="gramEnd"/>
      <w:r w:rsidRPr="00E0357E">
        <w:rPr>
          <w:rFonts w:ascii="Arial" w:hAnsi="Arial" w:cs="Arial"/>
          <w:sz w:val="20"/>
          <w:szCs w:val="20"/>
          <w:lang w:val="pl-PL"/>
        </w:rPr>
        <w:t xml:space="preserve"> (22) 722 95 36</w:t>
      </w:r>
    </w:p>
    <w:p w:rsidR="00A40BF6" w:rsidRPr="00E0357E" w:rsidRDefault="00A40BF6" w:rsidP="0007421E">
      <w:pPr>
        <w:pStyle w:val="Bezodstpw"/>
        <w:jc w:val="both"/>
        <w:rPr>
          <w:rFonts w:ascii="Arial" w:hAnsi="Arial" w:cs="Arial"/>
          <w:sz w:val="20"/>
          <w:szCs w:val="20"/>
        </w:rPr>
      </w:pPr>
      <w:proofErr w:type="gramStart"/>
      <w:r w:rsidRPr="00E0357E">
        <w:rPr>
          <w:rFonts w:ascii="Arial" w:hAnsi="Arial" w:cs="Arial"/>
          <w:sz w:val="20"/>
          <w:szCs w:val="20"/>
        </w:rPr>
        <w:t>email</w:t>
      </w:r>
      <w:proofErr w:type="gramEnd"/>
      <w:r w:rsidRPr="00E0357E">
        <w:rPr>
          <w:rFonts w:ascii="Arial" w:hAnsi="Arial" w:cs="Arial"/>
          <w:sz w:val="20"/>
          <w:szCs w:val="20"/>
        </w:rPr>
        <w:t xml:space="preserve">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Ustawę, p.z.</w:t>
      </w:r>
      <w:proofErr w:type="gramStart"/>
      <w:r w:rsidRPr="00E0357E">
        <w:rPr>
          <w:rFonts w:ascii="Arial" w:hAnsi="Arial" w:cs="Arial"/>
          <w:b/>
          <w:sz w:val="20"/>
          <w:szCs w:val="20"/>
          <w:lang w:val="pl-PL"/>
        </w:rPr>
        <w:t>p</w:t>
      </w:r>
      <w:proofErr w:type="gramEnd"/>
      <w:r w:rsidRPr="00E0357E">
        <w:rPr>
          <w:rFonts w:ascii="Arial" w:hAnsi="Arial" w:cs="Arial"/>
          <w:b/>
          <w:sz w:val="20"/>
          <w:szCs w:val="20"/>
          <w:lang w:val="pl-PL"/>
        </w:rPr>
        <w:t>.</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 xml:space="preserve">tj. Dz. U. </w:t>
      </w:r>
      <w:proofErr w:type="gramStart"/>
      <w:r w:rsidR="00CB6E9B">
        <w:rPr>
          <w:rFonts w:ascii="Arial" w:hAnsi="Arial" w:cs="Arial"/>
          <w:sz w:val="20"/>
          <w:szCs w:val="20"/>
          <w:lang w:val="pl-PL"/>
        </w:rPr>
        <w:t>z</w:t>
      </w:r>
      <w:proofErr w:type="gramEnd"/>
      <w:r w:rsidR="00CB6E9B">
        <w:rPr>
          <w:rFonts w:ascii="Arial" w:hAnsi="Arial" w:cs="Arial"/>
          <w:sz w:val="20"/>
          <w:szCs w:val="20"/>
          <w:lang w:val="pl-PL"/>
        </w:rPr>
        <w:t>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późn.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 (</w:t>
      </w:r>
      <w:r>
        <w:rPr>
          <w:rFonts w:ascii="Arial" w:hAnsi="Arial" w:cs="Arial"/>
          <w:sz w:val="20"/>
          <w:szCs w:val="20"/>
          <w:lang w:val="pl-PL"/>
        </w:rPr>
        <w:t xml:space="preserve">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w:t>
      </w:r>
      <w:r w:rsidR="00E336C5">
        <w:rPr>
          <w:rFonts w:ascii="Arial" w:hAnsi="Arial" w:cs="Arial"/>
          <w:sz w:val="20"/>
          <w:szCs w:val="20"/>
          <w:lang w:val="pl-PL"/>
        </w:rPr>
        <w:t xml:space="preserve"> z późn.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832937" w:rsidRPr="00710133" w:rsidRDefault="00832937" w:rsidP="0045795C">
      <w:pPr>
        <w:pStyle w:val="NormalnyWeb"/>
        <w:numPr>
          <w:ilvl w:val="0"/>
          <w:numId w:val="75"/>
        </w:numPr>
        <w:spacing w:before="0" w:after="0"/>
        <w:ind w:hanging="357"/>
        <w:jc w:val="both"/>
        <w:rPr>
          <w:rFonts w:ascii="Arial" w:hAnsi="Arial" w:cs="Arial"/>
          <w:bCs/>
          <w:sz w:val="20"/>
          <w:szCs w:val="20"/>
        </w:rPr>
      </w:pPr>
      <w:r w:rsidRPr="00710133">
        <w:rPr>
          <w:rFonts w:ascii="Arial" w:hAnsi="Arial" w:cs="Arial"/>
          <w:bCs/>
          <w:sz w:val="20"/>
          <w:szCs w:val="20"/>
        </w:rPr>
        <w:t xml:space="preserve">Przedmiotem zamówienia jest </w:t>
      </w:r>
      <w:r w:rsidRPr="00710133">
        <w:rPr>
          <w:rFonts w:ascii="Arial" w:hAnsi="Arial" w:cs="Arial"/>
          <w:sz w:val="20"/>
          <w:szCs w:val="20"/>
        </w:rPr>
        <w:t>dostawa, montaż i konserwacja oznakowania pionowego i poziomego oraz urządzeń bezpieczeństwa ruchu na drogach gminnych na terenie gminy Stare Babice.</w:t>
      </w:r>
    </w:p>
    <w:p w:rsidR="00832937" w:rsidRPr="00710133" w:rsidRDefault="00832937" w:rsidP="0045795C">
      <w:pPr>
        <w:pStyle w:val="NormalnyWeb"/>
        <w:numPr>
          <w:ilvl w:val="0"/>
          <w:numId w:val="75"/>
        </w:numPr>
        <w:spacing w:before="0" w:after="0"/>
        <w:ind w:hanging="357"/>
        <w:jc w:val="both"/>
        <w:rPr>
          <w:rFonts w:ascii="Arial" w:hAnsi="Arial" w:cs="Arial"/>
          <w:bCs/>
          <w:sz w:val="20"/>
          <w:szCs w:val="20"/>
        </w:rPr>
      </w:pPr>
      <w:r w:rsidRPr="00710133">
        <w:rPr>
          <w:rFonts w:ascii="Arial" w:hAnsi="Arial" w:cs="Arial"/>
          <w:bCs/>
          <w:sz w:val="20"/>
          <w:szCs w:val="20"/>
        </w:rPr>
        <w:t>Zakres prac stanowiących przedmiot zamówienia</w:t>
      </w:r>
    </w:p>
    <w:p w:rsidR="00832937" w:rsidRPr="00710133" w:rsidRDefault="00832937" w:rsidP="0045795C">
      <w:pPr>
        <w:pStyle w:val="Bezodstpw"/>
        <w:numPr>
          <w:ilvl w:val="0"/>
          <w:numId w:val="68"/>
        </w:numPr>
        <w:ind w:hanging="357"/>
        <w:jc w:val="both"/>
        <w:rPr>
          <w:rFonts w:ascii="Arial" w:hAnsi="Arial" w:cs="Arial"/>
          <w:sz w:val="20"/>
          <w:szCs w:val="20"/>
          <w:lang w:val="pl-PL"/>
        </w:rPr>
      </w:pPr>
      <w:r w:rsidRPr="00710133">
        <w:rPr>
          <w:rFonts w:ascii="Arial" w:hAnsi="Arial" w:cs="Arial"/>
          <w:sz w:val="20"/>
          <w:szCs w:val="20"/>
          <w:lang w:val="pl-PL"/>
        </w:rPr>
        <w:t xml:space="preserve"> Wymiana istniejącego oznakowania pionowego:</w:t>
      </w:r>
    </w:p>
    <w:p w:rsidR="00832937" w:rsidRPr="00710133" w:rsidRDefault="00832937" w:rsidP="0045795C">
      <w:pPr>
        <w:pStyle w:val="Bezodstpw"/>
        <w:numPr>
          <w:ilvl w:val="0"/>
          <w:numId w:val="69"/>
        </w:numPr>
        <w:ind w:hanging="357"/>
        <w:jc w:val="both"/>
        <w:rPr>
          <w:rFonts w:ascii="Arial" w:hAnsi="Arial" w:cs="Arial"/>
          <w:sz w:val="20"/>
          <w:szCs w:val="20"/>
          <w:lang w:val="pl-PL"/>
        </w:rPr>
      </w:pPr>
      <w:proofErr w:type="gramStart"/>
      <w:r w:rsidRPr="00710133">
        <w:rPr>
          <w:rFonts w:ascii="Arial" w:hAnsi="Arial" w:cs="Arial"/>
          <w:sz w:val="20"/>
          <w:szCs w:val="20"/>
          <w:lang w:val="pl-PL"/>
        </w:rPr>
        <w:t>wymiana</w:t>
      </w:r>
      <w:proofErr w:type="gramEnd"/>
      <w:r w:rsidRPr="00710133">
        <w:rPr>
          <w:rFonts w:ascii="Arial" w:hAnsi="Arial" w:cs="Arial"/>
          <w:sz w:val="20"/>
          <w:szCs w:val="20"/>
          <w:lang w:val="pl-PL"/>
        </w:rPr>
        <w:t xml:space="preserve"> istniejących uszkodzonych znaków pionowych (demontaż i montaż tarczy znaku lub tabliczki) na nowe małe lub średnie, znaki pionowe pokryte folią odblaskową I lub II typu (A, B, C, D, E, F oraz tabliczki tekstowe) z uchwytami mocującymi do słupka,</w:t>
      </w:r>
    </w:p>
    <w:p w:rsidR="00832937" w:rsidRPr="00710133" w:rsidRDefault="00832937" w:rsidP="0045795C">
      <w:pPr>
        <w:pStyle w:val="Bezodstpw"/>
        <w:numPr>
          <w:ilvl w:val="0"/>
          <w:numId w:val="69"/>
        </w:numPr>
        <w:jc w:val="both"/>
        <w:rPr>
          <w:rFonts w:ascii="Arial" w:hAnsi="Arial" w:cs="Arial"/>
          <w:sz w:val="20"/>
          <w:szCs w:val="20"/>
          <w:lang w:val="pl-PL"/>
        </w:rPr>
      </w:pPr>
      <w:r w:rsidRPr="00710133">
        <w:rPr>
          <w:rFonts w:ascii="Arial" w:hAnsi="Arial" w:cs="Arial"/>
          <w:sz w:val="20"/>
          <w:szCs w:val="20"/>
          <w:lang w:val="pl-PL"/>
        </w:rPr>
        <w:t>wymiana istniejących uszkodzonych słupków (demontaż i montaż) na nowe ze stali ocynkowanej ogniowo o średnicy</w:t>
      </w:r>
      <w:proofErr w:type="gramStart"/>
      <w:r w:rsidRPr="00710133">
        <w:rPr>
          <w:rFonts w:ascii="Arial" w:hAnsi="Arial" w:cs="Arial"/>
          <w:sz w:val="20"/>
          <w:szCs w:val="20"/>
          <w:lang w:val="pl-PL"/>
        </w:rPr>
        <w:t xml:space="preserve"> 60,3 mm</w:t>
      </w:r>
      <w:proofErr w:type="gramEnd"/>
      <w:r w:rsidRPr="00710133">
        <w:rPr>
          <w:rFonts w:ascii="Arial" w:hAnsi="Arial" w:cs="Arial"/>
          <w:sz w:val="20"/>
          <w:szCs w:val="20"/>
          <w:lang w:val="pl-PL"/>
        </w:rPr>
        <w:t xml:space="preserve"> o długości 3,5 m bądź 4,2 m, </w:t>
      </w:r>
    </w:p>
    <w:p w:rsidR="00832937" w:rsidRPr="00710133" w:rsidRDefault="00832937" w:rsidP="0045795C">
      <w:pPr>
        <w:pStyle w:val="Bezodstpw"/>
        <w:numPr>
          <w:ilvl w:val="0"/>
          <w:numId w:val="69"/>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wymienianych znaków bądź słupków w ciągu roku zależeć będzie od bieżących potrzeb, zgłaszanych każdorazowo przez Zamawiającego.</w:t>
      </w:r>
    </w:p>
    <w:p w:rsidR="00832937" w:rsidRPr="00710133" w:rsidRDefault="00832937" w:rsidP="0045795C">
      <w:pPr>
        <w:pStyle w:val="Bezodstpw"/>
        <w:numPr>
          <w:ilvl w:val="0"/>
          <w:numId w:val="68"/>
        </w:numPr>
        <w:ind w:hanging="357"/>
        <w:jc w:val="both"/>
        <w:rPr>
          <w:rFonts w:ascii="Arial" w:hAnsi="Arial" w:cs="Arial"/>
          <w:sz w:val="20"/>
          <w:szCs w:val="20"/>
          <w:lang w:val="pl-PL"/>
        </w:rPr>
      </w:pPr>
      <w:r w:rsidRPr="00710133">
        <w:rPr>
          <w:rFonts w:ascii="Arial" w:hAnsi="Arial" w:cs="Arial"/>
          <w:sz w:val="20"/>
          <w:szCs w:val="20"/>
          <w:lang w:val="pl-PL"/>
        </w:rPr>
        <w:t>Dostawa i montaż nowego oznakowania pionowego:</w:t>
      </w:r>
    </w:p>
    <w:p w:rsidR="00832937" w:rsidRPr="00710133" w:rsidRDefault="00832937" w:rsidP="0045795C">
      <w:pPr>
        <w:pStyle w:val="Bezodstpw"/>
        <w:numPr>
          <w:ilvl w:val="0"/>
          <w:numId w:val="70"/>
        </w:numPr>
        <w:jc w:val="both"/>
        <w:rPr>
          <w:rFonts w:ascii="Arial" w:hAnsi="Arial" w:cs="Arial"/>
          <w:sz w:val="20"/>
          <w:szCs w:val="20"/>
          <w:lang w:val="pl-PL"/>
        </w:rPr>
      </w:pPr>
      <w:proofErr w:type="gramStart"/>
      <w:r w:rsidRPr="00710133">
        <w:rPr>
          <w:rFonts w:ascii="Arial" w:hAnsi="Arial" w:cs="Arial"/>
          <w:sz w:val="20"/>
          <w:szCs w:val="20"/>
          <w:lang w:val="pl-PL"/>
        </w:rPr>
        <w:t>dostawa</w:t>
      </w:r>
      <w:proofErr w:type="gramEnd"/>
      <w:r w:rsidRPr="00710133">
        <w:rPr>
          <w:rFonts w:ascii="Arial" w:hAnsi="Arial" w:cs="Arial"/>
          <w:sz w:val="20"/>
          <w:szCs w:val="20"/>
          <w:lang w:val="pl-PL"/>
        </w:rPr>
        <w:t xml:space="preserve"> i montaż nowych zestawów oznakowania pionowego na drogach gminnych zgodnie z projektami organizacji ruchu,</w:t>
      </w:r>
    </w:p>
    <w:p w:rsidR="00832937" w:rsidRPr="00710133" w:rsidRDefault="00832937" w:rsidP="0045795C">
      <w:pPr>
        <w:pStyle w:val="Bezodstpw"/>
        <w:numPr>
          <w:ilvl w:val="0"/>
          <w:numId w:val="70"/>
        </w:numPr>
        <w:jc w:val="both"/>
        <w:rPr>
          <w:rFonts w:ascii="Arial" w:hAnsi="Arial" w:cs="Arial"/>
          <w:sz w:val="20"/>
          <w:szCs w:val="20"/>
          <w:lang w:val="pl-PL"/>
        </w:rPr>
      </w:pPr>
      <w:r w:rsidRPr="00710133">
        <w:rPr>
          <w:rFonts w:ascii="Arial" w:hAnsi="Arial" w:cs="Arial"/>
          <w:sz w:val="20"/>
          <w:szCs w:val="20"/>
          <w:lang w:val="pl-PL"/>
        </w:rPr>
        <w:t>zestaw oznakowania pionowego musi się składać z małego znaku pokrytego folią odblaskową I lub II typu (A, B, C, D, E, F oraz tabliczki tekstowe), słupka ze stali ocynkowanej o długości</w:t>
      </w:r>
      <w:proofErr w:type="gramStart"/>
      <w:r w:rsidRPr="00710133">
        <w:rPr>
          <w:rFonts w:ascii="Arial" w:hAnsi="Arial" w:cs="Arial"/>
          <w:sz w:val="20"/>
          <w:szCs w:val="20"/>
          <w:lang w:val="pl-PL"/>
        </w:rPr>
        <w:t xml:space="preserve"> 3,5 m</w:t>
      </w:r>
      <w:proofErr w:type="gramEnd"/>
      <w:r w:rsidRPr="00710133">
        <w:rPr>
          <w:rFonts w:ascii="Arial" w:hAnsi="Arial" w:cs="Arial"/>
          <w:sz w:val="20"/>
          <w:szCs w:val="20"/>
          <w:lang w:val="pl-PL"/>
        </w:rPr>
        <w:t xml:space="preserve"> lub 4,2 m oraz uchwytów mocujących znak do słupka,</w:t>
      </w:r>
    </w:p>
    <w:p w:rsidR="00832937" w:rsidRPr="00710133" w:rsidRDefault="00832937" w:rsidP="0045795C">
      <w:pPr>
        <w:pStyle w:val="Bezodstpw"/>
        <w:numPr>
          <w:ilvl w:val="0"/>
          <w:numId w:val="70"/>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zestawów oznakowania pionowego montowanych na drogach gminnych w ciągu roku zależeć będzie od bieżących potrzeb, zgłaszanych każdorazowo przez Zamawiającego.</w:t>
      </w:r>
    </w:p>
    <w:p w:rsidR="00832937" w:rsidRPr="00710133" w:rsidRDefault="00832937" w:rsidP="0045795C">
      <w:pPr>
        <w:pStyle w:val="Bezodstpw"/>
        <w:numPr>
          <w:ilvl w:val="0"/>
          <w:numId w:val="68"/>
        </w:numPr>
        <w:ind w:hanging="357"/>
        <w:jc w:val="both"/>
        <w:rPr>
          <w:rFonts w:ascii="Arial" w:hAnsi="Arial" w:cs="Arial"/>
          <w:sz w:val="20"/>
          <w:szCs w:val="20"/>
          <w:lang w:val="pl-PL"/>
        </w:rPr>
      </w:pPr>
      <w:r w:rsidRPr="00710133">
        <w:rPr>
          <w:rFonts w:ascii="Arial" w:hAnsi="Arial" w:cs="Arial"/>
          <w:sz w:val="20"/>
          <w:szCs w:val="20"/>
          <w:lang w:val="pl-PL"/>
        </w:rPr>
        <w:t xml:space="preserve">Wykonanie oznakowania poziomego: </w:t>
      </w:r>
    </w:p>
    <w:p w:rsidR="00832937" w:rsidRPr="00710133" w:rsidRDefault="00832937" w:rsidP="0045795C">
      <w:pPr>
        <w:pStyle w:val="Bezodstpw"/>
        <w:numPr>
          <w:ilvl w:val="0"/>
          <w:numId w:val="71"/>
        </w:numPr>
        <w:jc w:val="both"/>
        <w:rPr>
          <w:rFonts w:ascii="Arial" w:hAnsi="Arial" w:cs="Arial"/>
          <w:sz w:val="20"/>
          <w:szCs w:val="20"/>
          <w:lang w:val="pl-PL"/>
        </w:rPr>
      </w:pPr>
      <w:proofErr w:type="gramStart"/>
      <w:r w:rsidRPr="00710133">
        <w:rPr>
          <w:rFonts w:ascii="Arial" w:hAnsi="Arial" w:cs="Arial"/>
          <w:sz w:val="20"/>
          <w:szCs w:val="20"/>
          <w:lang w:val="pl-PL"/>
        </w:rPr>
        <w:t>mechaniczne</w:t>
      </w:r>
      <w:proofErr w:type="gramEnd"/>
      <w:r w:rsidRPr="00710133">
        <w:rPr>
          <w:rFonts w:ascii="Arial" w:hAnsi="Arial" w:cs="Arial"/>
          <w:sz w:val="20"/>
          <w:szCs w:val="20"/>
          <w:lang w:val="pl-PL"/>
        </w:rPr>
        <w:t xml:space="preserve"> malowanie istniejącego oznakowania poziomego farbą drogową białą z granulatem odblaskowym w ilości około 1200 </w:t>
      </w:r>
      <w:proofErr w:type="spellStart"/>
      <w:r w:rsidRPr="00710133">
        <w:rPr>
          <w:rFonts w:ascii="Arial" w:hAnsi="Arial" w:cs="Arial"/>
          <w:sz w:val="20"/>
          <w:szCs w:val="20"/>
          <w:lang w:val="pl-PL"/>
        </w:rPr>
        <w:t>m</w:t>
      </w:r>
      <w:r w:rsidRPr="00710133">
        <w:rPr>
          <w:rFonts w:ascii="Arial" w:hAnsi="Arial" w:cs="Arial"/>
          <w:sz w:val="20"/>
          <w:szCs w:val="20"/>
          <w:vertAlign w:val="superscript"/>
          <w:lang w:val="pl-PL"/>
        </w:rPr>
        <w:t>2</w:t>
      </w:r>
      <w:proofErr w:type="spellEnd"/>
      <w:r w:rsidRPr="00710133">
        <w:rPr>
          <w:rFonts w:ascii="Arial" w:hAnsi="Arial" w:cs="Arial"/>
          <w:sz w:val="20"/>
          <w:szCs w:val="20"/>
          <w:lang w:val="pl-PL"/>
        </w:rPr>
        <w:t xml:space="preserve">, głównie oznakowanie </w:t>
      </w:r>
      <w:proofErr w:type="spellStart"/>
      <w:r w:rsidRPr="00710133">
        <w:rPr>
          <w:rFonts w:ascii="Arial" w:hAnsi="Arial" w:cs="Arial"/>
          <w:sz w:val="20"/>
          <w:szCs w:val="20"/>
          <w:lang w:val="pl-PL"/>
        </w:rPr>
        <w:t>p-1</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p-2</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p-3</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p-4</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p-7a</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p-7b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p-10</w:t>
      </w:r>
      <w:proofErr w:type="spellEnd"/>
      <w:r w:rsidRPr="00710133">
        <w:rPr>
          <w:rFonts w:ascii="Arial" w:hAnsi="Arial" w:cs="Arial"/>
          <w:sz w:val="20"/>
          <w:szCs w:val="20"/>
          <w:lang w:val="pl-PL"/>
        </w:rPr>
        <w:t xml:space="preserve"> (przejścia dla pieszych) oraz pozostałe oznakowanie poziome,</w:t>
      </w:r>
    </w:p>
    <w:p w:rsidR="00832937" w:rsidRPr="00710133" w:rsidRDefault="00832937" w:rsidP="0045795C">
      <w:pPr>
        <w:pStyle w:val="Bezodstpw"/>
        <w:numPr>
          <w:ilvl w:val="0"/>
          <w:numId w:val="71"/>
        </w:numPr>
        <w:jc w:val="both"/>
        <w:rPr>
          <w:rFonts w:ascii="Arial" w:hAnsi="Arial" w:cs="Arial"/>
          <w:sz w:val="20"/>
          <w:szCs w:val="20"/>
          <w:lang w:val="pl-PL"/>
        </w:rPr>
      </w:pPr>
      <w:proofErr w:type="gramStart"/>
      <w:r w:rsidRPr="00710133">
        <w:rPr>
          <w:rFonts w:ascii="Arial" w:hAnsi="Arial" w:cs="Arial"/>
          <w:sz w:val="20"/>
          <w:szCs w:val="20"/>
          <w:lang w:val="pl-PL"/>
        </w:rPr>
        <w:t>mechaniczne</w:t>
      </w:r>
      <w:proofErr w:type="gramEnd"/>
      <w:r w:rsidRPr="00710133">
        <w:rPr>
          <w:rFonts w:ascii="Arial" w:hAnsi="Arial" w:cs="Arial"/>
          <w:sz w:val="20"/>
          <w:szCs w:val="20"/>
          <w:lang w:val="pl-PL"/>
        </w:rPr>
        <w:t xml:space="preserve"> malowanie nowego oznakowania poziomego farbą drogową białą z granulatem odblaskowym z wytyczeniem na jezdni zgodnie z projektami organizacji ruchu,</w:t>
      </w:r>
    </w:p>
    <w:p w:rsidR="00832937" w:rsidRPr="00710133" w:rsidRDefault="00735D94" w:rsidP="0045795C">
      <w:pPr>
        <w:pStyle w:val="Bezodstpw"/>
        <w:numPr>
          <w:ilvl w:val="0"/>
          <w:numId w:val="71"/>
        </w:numPr>
        <w:jc w:val="both"/>
        <w:rPr>
          <w:rFonts w:ascii="Arial" w:hAnsi="Arial" w:cs="Arial"/>
          <w:sz w:val="20"/>
          <w:szCs w:val="20"/>
          <w:lang w:val="pl-PL"/>
        </w:rPr>
      </w:pPr>
      <w:proofErr w:type="gramStart"/>
      <w:r>
        <w:rPr>
          <w:rFonts w:ascii="Arial" w:hAnsi="Arial" w:cs="Arial"/>
          <w:sz w:val="20"/>
          <w:szCs w:val="20"/>
          <w:lang w:val="pl-PL"/>
        </w:rPr>
        <w:t>powierzchnia</w:t>
      </w:r>
      <w:proofErr w:type="gramEnd"/>
      <w:r w:rsidR="00832937" w:rsidRPr="00710133">
        <w:rPr>
          <w:rFonts w:ascii="Arial" w:hAnsi="Arial" w:cs="Arial"/>
          <w:sz w:val="20"/>
          <w:szCs w:val="20"/>
          <w:lang w:val="pl-PL"/>
        </w:rPr>
        <w:t xml:space="preserve"> oznakowania </w:t>
      </w:r>
      <w:r>
        <w:rPr>
          <w:rFonts w:ascii="Arial" w:hAnsi="Arial" w:cs="Arial"/>
          <w:sz w:val="20"/>
          <w:szCs w:val="20"/>
          <w:lang w:val="pl-PL"/>
        </w:rPr>
        <w:t>poziomego</w:t>
      </w:r>
      <w:r w:rsidR="00832937" w:rsidRPr="00710133">
        <w:rPr>
          <w:rFonts w:ascii="Arial" w:hAnsi="Arial" w:cs="Arial"/>
          <w:sz w:val="20"/>
          <w:szCs w:val="20"/>
          <w:lang w:val="pl-PL"/>
        </w:rPr>
        <w:t xml:space="preserve"> </w:t>
      </w:r>
      <w:r>
        <w:rPr>
          <w:rFonts w:ascii="Arial" w:hAnsi="Arial" w:cs="Arial"/>
          <w:sz w:val="20"/>
          <w:szCs w:val="20"/>
          <w:lang w:val="pl-PL"/>
        </w:rPr>
        <w:t>wykonywan</w:t>
      </w:r>
      <w:r w:rsidR="000A7D51">
        <w:rPr>
          <w:rFonts w:ascii="Arial" w:hAnsi="Arial" w:cs="Arial"/>
          <w:sz w:val="20"/>
          <w:szCs w:val="20"/>
          <w:lang w:val="pl-PL"/>
        </w:rPr>
        <w:t>ego</w:t>
      </w:r>
      <w:r w:rsidR="00832937" w:rsidRPr="00710133">
        <w:rPr>
          <w:rFonts w:ascii="Arial" w:hAnsi="Arial" w:cs="Arial"/>
          <w:sz w:val="20"/>
          <w:szCs w:val="20"/>
          <w:lang w:val="pl-PL"/>
        </w:rPr>
        <w:t xml:space="preserve"> na drogach gminnych w ciągu roku zależeć będzie od bieżących potrzeb, zgłaszanych każdorazowo przez Zamawiającego.</w:t>
      </w:r>
    </w:p>
    <w:p w:rsidR="00832937" w:rsidRPr="00710133" w:rsidRDefault="00832937" w:rsidP="0045795C">
      <w:pPr>
        <w:pStyle w:val="Bezodstpw"/>
        <w:numPr>
          <w:ilvl w:val="0"/>
          <w:numId w:val="68"/>
        </w:numPr>
        <w:ind w:left="709" w:hanging="280"/>
        <w:jc w:val="both"/>
        <w:rPr>
          <w:rFonts w:ascii="Arial" w:hAnsi="Arial" w:cs="Arial"/>
          <w:sz w:val="20"/>
          <w:szCs w:val="20"/>
          <w:lang w:val="pl-PL"/>
        </w:rPr>
      </w:pPr>
      <w:r w:rsidRPr="00710133">
        <w:rPr>
          <w:rFonts w:ascii="Arial" w:hAnsi="Arial" w:cs="Arial"/>
          <w:sz w:val="20"/>
          <w:szCs w:val="20"/>
          <w:lang w:val="pl-PL"/>
        </w:rPr>
        <w:t xml:space="preserve">Wykonanie i konserwacja oznakowania poziomego cienkowarstwowego za pomocą mas chemoutwardzalnych w ilości około 60 </w:t>
      </w:r>
      <w:proofErr w:type="spellStart"/>
      <w:r w:rsidRPr="00710133">
        <w:rPr>
          <w:rFonts w:ascii="Arial" w:hAnsi="Arial" w:cs="Arial"/>
          <w:sz w:val="20"/>
          <w:szCs w:val="20"/>
          <w:lang w:val="pl-PL"/>
        </w:rPr>
        <w:t>m</w:t>
      </w:r>
      <w:r w:rsidRPr="00710133">
        <w:rPr>
          <w:rFonts w:ascii="Arial" w:hAnsi="Arial" w:cs="Arial"/>
          <w:sz w:val="20"/>
          <w:szCs w:val="20"/>
          <w:vertAlign w:val="superscript"/>
          <w:lang w:val="pl-PL"/>
        </w:rPr>
        <w:t>2</w:t>
      </w:r>
      <w:proofErr w:type="spellEnd"/>
      <w:r w:rsidRPr="00710133">
        <w:rPr>
          <w:rFonts w:ascii="Arial" w:hAnsi="Arial" w:cs="Arial"/>
          <w:sz w:val="20"/>
          <w:szCs w:val="20"/>
          <w:lang w:val="pl-PL"/>
        </w:rPr>
        <w:t>:</w:t>
      </w:r>
    </w:p>
    <w:p w:rsidR="00832937" w:rsidRPr="00710133" w:rsidRDefault="00832937" w:rsidP="0045795C">
      <w:pPr>
        <w:pStyle w:val="Bezodstpw"/>
        <w:numPr>
          <w:ilvl w:val="0"/>
          <w:numId w:val="72"/>
        </w:numPr>
        <w:jc w:val="both"/>
        <w:rPr>
          <w:rFonts w:ascii="Arial" w:hAnsi="Arial" w:cs="Arial"/>
          <w:sz w:val="20"/>
          <w:szCs w:val="20"/>
          <w:lang w:val="pl-PL"/>
        </w:rPr>
      </w:pPr>
      <w:proofErr w:type="gramStart"/>
      <w:r w:rsidRPr="00710133">
        <w:rPr>
          <w:rFonts w:ascii="Arial" w:hAnsi="Arial" w:cs="Arial"/>
          <w:sz w:val="20"/>
          <w:szCs w:val="20"/>
          <w:lang w:val="pl-PL"/>
        </w:rPr>
        <w:t>odnawianie</w:t>
      </w:r>
      <w:proofErr w:type="gramEnd"/>
      <w:r w:rsidRPr="00710133">
        <w:rPr>
          <w:rFonts w:ascii="Arial" w:hAnsi="Arial" w:cs="Arial"/>
          <w:sz w:val="20"/>
          <w:szCs w:val="20"/>
          <w:lang w:val="pl-PL"/>
        </w:rPr>
        <w:t xml:space="preserve"> mało czytelnych (wcześniej wykonanych) aplikacji,</w:t>
      </w:r>
    </w:p>
    <w:p w:rsidR="00832937" w:rsidRPr="00710133" w:rsidRDefault="00832937" w:rsidP="0045795C">
      <w:pPr>
        <w:pStyle w:val="Bezodstpw"/>
        <w:numPr>
          <w:ilvl w:val="0"/>
          <w:numId w:val="72"/>
        </w:numPr>
        <w:jc w:val="both"/>
        <w:rPr>
          <w:rFonts w:ascii="Arial" w:hAnsi="Arial" w:cs="Arial"/>
          <w:sz w:val="20"/>
          <w:szCs w:val="20"/>
          <w:lang w:val="pl-PL"/>
        </w:rPr>
      </w:pPr>
      <w:proofErr w:type="gramStart"/>
      <w:r w:rsidRPr="00710133">
        <w:rPr>
          <w:rFonts w:ascii="Arial" w:hAnsi="Arial" w:cs="Arial"/>
          <w:sz w:val="20"/>
          <w:szCs w:val="20"/>
          <w:lang w:val="pl-PL"/>
        </w:rPr>
        <w:t>wykonywanie</w:t>
      </w:r>
      <w:proofErr w:type="gramEnd"/>
      <w:r w:rsidRPr="00710133">
        <w:rPr>
          <w:rFonts w:ascii="Arial" w:hAnsi="Arial" w:cs="Arial"/>
          <w:sz w:val="20"/>
          <w:szCs w:val="20"/>
          <w:lang w:val="pl-PL"/>
        </w:rPr>
        <w:t xml:space="preserve"> nowych oznakowań wynikających ze zmian w organizacji ruchu,</w:t>
      </w:r>
    </w:p>
    <w:p w:rsidR="00832937" w:rsidRDefault="00832937" w:rsidP="0045795C">
      <w:pPr>
        <w:pStyle w:val="Bezodstpw"/>
        <w:numPr>
          <w:ilvl w:val="0"/>
          <w:numId w:val="72"/>
        </w:numPr>
        <w:jc w:val="both"/>
        <w:rPr>
          <w:rFonts w:ascii="Arial" w:hAnsi="Arial" w:cs="Arial"/>
          <w:sz w:val="20"/>
          <w:szCs w:val="20"/>
          <w:lang w:val="pl-PL"/>
        </w:rPr>
      </w:pPr>
      <w:proofErr w:type="gramStart"/>
      <w:r w:rsidRPr="00710133">
        <w:rPr>
          <w:rFonts w:ascii="Arial" w:hAnsi="Arial" w:cs="Arial"/>
          <w:sz w:val="20"/>
          <w:szCs w:val="20"/>
          <w:lang w:val="pl-PL"/>
        </w:rPr>
        <w:t>wykonanie</w:t>
      </w:r>
      <w:proofErr w:type="gramEnd"/>
      <w:r w:rsidRPr="00710133">
        <w:rPr>
          <w:rFonts w:ascii="Arial" w:hAnsi="Arial" w:cs="Arial"/>
          <w:sz w:val="20"/>
          <w:szCs w:val="20"/>
          <w:lang w:val="pl-PL"/>
        </w:rPr>
        <w:t xml:space="preserve"> dodatkowego oznakowywania w technologii cienkowarstwowej na nawierzchniach z kostki kamiennej i nawierzchniach bitumicznych, do powyższego zakresu prac należy również oczyszczenie i wytrasowani</w:t>
      </w:r>
      <w:r w:rsidR="00735D94">
        <w:rPr>
          <w:rFonts w:ascii="Arial" w:hAnsi="Arial" w:cs="Arial"/>
          <w:sz w:val="20"/>
          <w:szCs w:val="20"/>
          <w:lang w:val="pl-PL"/>
        </w:rPr>
        <w:t>e podłoża w niezbędnym zakresie,</w:t>
      </w:r>
    </w:p>
    <w:p w:rsidR="00735D94" w:rsidRPr="00710133" w:rsidRDefault="00735D94" w:rsidP="0045795C">
      <w:pPr>
        <w:pStyle w:val="Bezodstpw"/>
        <w:numPr>
          <w:ilvl w:val="0"/>
          <w:numId w:val="72"/>
        </w:numPr>
        <w:jc w:val="both"/>
        <w:rPr>
          <w:rFonts w:ascii="Arial" w:hAnsi="Arial" w:cs="Arial"/>
          <w:sz w:val="20"/>
          <w:szCs w:val="20"/>
          <w:lang w:val="pl-PL"/>
        </w:rPr>
      </w:pPr>
      <w:proofErr w:type="gramStart"/>
      <w:r>
        <w:rPr>
          <w:rFonts w:ascii="Arial" w:hAnsi="Arial" w:cs="Arial"/>
          <w:sz w:val="20"/>
          <w:szCs w:val="20"/>
          <w:lang w:val="pl-PL"/>
        </w:rPr>
        <w:t>powierzchnia</w:t>
      </w:r>
      <w:proofErr w:type="gramEnd"/>
      <w:r w:rsidRPr="00710133">
        <w:rPr>
          <w:rFonts w:ascii="Arial" w:hAnsi="Arial" w:cs="Arial"/>
          <w:sz w:val="20"/>
          <w:szCs w:val="20"/>
          <w:lang w:val="pl-PL"/>
        </w:rPr>
        <w:t xml:space="preserve"> oznakowania </w:t>
      </w:r>
      <w:r>
        <w:rPr>
          <w:rFonts w:ascii="Arial" w:hAnsi="Arial" w:cs="Arial"/>
          <w:sz w:val="20"/>
          <w:szCs w:val="20"/>
          <w:lang w:val="pl-PL"/>
        </w:rPr>
        <w:t xml:space="preserve">poziomego </w:t>
      </w:r>
      <w:r w:rsidRPr="00710133">
        <w:rPr>
          <w:rFonts w:ascii="Arial" w:hAnsi="Arial" w:cs="Arial"/>
          <w:sz w:val="20"/>
          <w:szCs w:val="20"/>
          <w:lang w:val="pl-PL"/>
        </w:rPr>
        <w:t xml:space="preserve">cienkowarstwowego za pomocą mas chemoutwardzalnych </w:t>
      </w:r>
      <w:r>
        <w:rPr>
          <w:rFonts w:ascii="Arial" w:hAnsi="Arial" w:cs="Arial"/>
          <w:sz w:val="20"/>
          <w:szCs w:val="20"/>
          <w:lang w:val="pl-PL"/>
        </w:rPr>
        <w:t>wykonywan</w:t>
      </w:r>
      <w:r w:rsidR="000A7D51">
        <w:rPr>
          <w:rFonts w:ascii="Arial" w:hAnsi="Arial" w:cs="Arial"/>
          <w:sz w:val="20"/>
          <w:szCs w:val="20"/>
          <w:lang w:val="pl-PL"/>
        </w:rPr>
        <w:t>ego</w:t>
      </w:r>
      <w:r w:rsidRPr="00710133">
        <w:rPr>
          <w:rFonts w:ascii="Arial" w:hAnsi="Arial" w:cs="Arial"/>
          <w:sz w:val="20"/>
          <w:szCs w:val="20"/>
          <w:lang w:val="pl-PL"/>
        </w:rPr>
        <w:t xml:space="preserve"> na drogach gminnych w ciągu roku zależeć będzie od bieżących potrzeb, zgłaszanych każdorazowo przez Zamawiającego.</w:t>
      </w:r>
    </w:p>
    <w:p w:rsidR="00832937" w:rsidRPr="00710133" w:rsidRDefault="00832937" w:rsidP="0045795C">
      <w:pPr>
        <w:pStyle w:val="Bezodstpw"/>
        <w:numPr>
          <w:ilvl w:val="0"/>
          <w:numId w:val="68"/>
        </w:numPr>
        <w:ind w:left="709" w:hanging="280"/>
        <w:jc w:val="both"/>
        <w:rPr>
          <w:rFonts w:ascii="Arial" w:hAnsi="Arial" w:cs="Arial"/>
          <w:sz w:val="20"/>
          <w:szCs w:val="20"/>
          <w:lang w:val="pl-PL"/>
        </w:rPr>
      </w:pPr>
      <w:r w:rsidRPr="00710133">
        <w:rPr>
          <w:rFonts w:ascii="Arial" w:hAnsi="Arial" w:cs="Arial"/>
          <w:sz w:val="20"/>
          <w:szCs w:val="20"/>
          <w:lang w:val="pl-PL"/>
        </w:rPr>
        <w:t>Wymiana istniejących urządzeń bezpieczeństwa ruchu drogowego</w:t>
      </w:r>
    </w:p>
    <w:p w:rsidR="00832937" w:rsidRPr="00710133" w:rsidRDefault="00832937" w:rsidP="0045795C">
      <w:pPr>
        <w:pStyle w:val="Bezodstpw"/>
        <w:numPr>
          <w:ilvl w:val="0"/>
          <w:numId w:val="78"/>
        </w:numPr>
        <w:jc w:val="both"/>
        <w:rPr>
          <w:rFonts w:ascii="Arial" w:hAnsi="Arial" w:cs="Arial"/>
          <w:sz w:val="20"/>
          <w:szCs w:val="20"/>
          <w:lang w:val="pl-PL"/>
        </w:rPr>
      </w:pPr>
      <w:proofErr w:type="gramStart"/>
      <w:r w:rsidRPr="00710133">
        <w:rPr>
          <w:rFonts w:ascii="Arial" w:hAnsi="Arial" w:cs="Arial"/>
          <w:sz w:val="20"/>
          <w:szCs w:val="20"/>
          <w:lang w:val="pl-PL"/>
        </w:rPr>
        <w:t>wymiana</w:t>
      </w:r>
      <w:proofErr w:type="gramEnd"/>
      <w:r w:rsidRPr="00710133">
        <w:rPr>
          <w:rFonts w:ascii="Arial" w:hAnsi="Arial" w:cs="Arial"/>
          <w:sz w:val="20"/>
          <w:szCs w:val="20"/>
          <w:lang w:val="pl-PL"/>
        </w:rPr>
        <w:t xml:space="preserve"> istniejących uszkodzonych urządzeń (demontaż starych i montaż kompletnych nowych urządzeń typu: </w:t>
      </w:r>
      <w:proofErr w:type="spellStart"/>
      <w:r w:rsidRPr="00710133">
        <w:rPr>
          <w:rFonts w:ascii="Arial" w:hAnsi="Arial" w:cs="Arial"/>
          <w:sz w:val="20"/>
          <w:szCs w:val="20"/>
          <w:lang w:val="pl-PL"/>
        </w:rPr>
        <w:t>U-5ab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U-9ab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U-11b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U-18a</w:t>
      </w:r>
      <w:proofErr w:type="spellEnd"/>
      <w:r w:rsidRPr="00710133">
        <w:rPr>
          <w:rFonts w:ascii="Arial" w:hAnsi="Arial" w:cs="Arial"/>
          <w:sz w:val="20"/>
          <w:szCs w:val="20"/>
          <w:lang w:val="pl-PL"/>
        </w:rPr>
        <w:t>, b)</w:t>
      </w:r>
    </w:p>
    <w:p w:rsidR="00832937" w:rsidRPr="00710133" w:rsidRDefault="00832937" w:rsidP="0045795C">
      <w:pPr>
        <w:pStyle w:val="Bezodstpw"/>
        <w:numPr>
          <w:ilvl w:val="0"/>
          <w:numId w:val="78"/>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wymienianych urządzeń w ciągu roku zależeć będzie od bieżących potrzeb</w:t>
      </w:r>
      <w:r w:rsidR="001D5368">
        <w:rPr>
          <w:rFonts w:ascii="Arial" w:hAnsi="Arial" w:cs="Arial"/>
          <w:sz w:val="20"/>
          <w:szCs w:val="20"/>
          <w:lang w:val="pl-PL"/>
        </w:rPr>
        <w:t xml:space="preserve">, </w:t>
      </w:r>
      <w:r w:rsidR="001D5368" w:rsidRPr="00710133">
        <w:rPr>
          <w:rFonts w:ascii="Arial" w:hAnsi="Arial" w:cs="Arial"/>
          <w:sz w:val="20"/>
          <w:szCs w:val="20"/>
          <w:lang w:val="pl-PL"/>
        </w:rPr>
        <w:t>zgłaszanych każdorazowo przez Zamawiającego</w:t>
      </w:r>
      <w:r w:rsidRPr="00710133">
        <w:rPr>
          <w:rFonts w:ascii="Arial" w:hAnsi="Arial" w:cs="Arial"/>
          <w:sz w:val="20"/>
          <w:szCs w:val="20"/>
          <w:lang w:val="pl-PL"/>
        </w:rPr>
        <w:t>.</w:t>
      </w:r>
    </w:p>
    <w:p w:rsidR="00832937" w:rsidRPr="00710133" w:rsidRDefault="00832937" w:rsidP="0045795C">
      <w:pPr>
        <w:pStyle w:val="Bezodstpw"/>
        <w:numPr>
          <w:ilvl w:val="0"/>
          <w:numId w:val="68"/>
        </w:numPr>
        <w:ind w:left="709" w:hanging="280"/>
        <w:jc w:val="both"/>
        <w:rPr>
          <w:rFonts w:ascii="Arial" w:hAnsi="Arial" w:cs="Arial"/>
          <w:sz w:val="20"/>
          <w:szCs w:val="20"/>
          <w:lang w:val="pl-PL"/>
        </w:rPr>
      </w:pPr>
      <w:r w:rsidRPr="00710133">
        <w:rPr>
          <w:rFonts w:ascii="Arial" w:hAnsi="Arial" w:cs="Arial"/>
          <w:sz w:val="20"/>
          <w:szCs w:val="20"/>
          <w:lang w:val="pl-PL"/>
        </w:rPr>
        <w:t xml:space="preserve">Dostawa i montaż nowych urządzeń bezpieczeństwa ruchu drogowego typu </w:t>
      </w:r>
      <w:proofErr w:type="spellStart"/>
      <w:r w:rsidRPr="00710133">
        <w:rPr>
          <w:rFonts w:ascii="Arial" w:hAnsi="Arial" w:cs="Arial"/>
          <w:sz w:val="20"/>
          <w:szCs w:val="20"/>
          <w:lang w:val="pl-PL"/>
        </w:rPr>
        <w:t>U-5ab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U-9ab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U-11b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U-18a</w:t>
      </w:r>
      <w:proofErr w:type="spellEnd"/>
      <w:r w:rsidRPr="00710133">
        <w:rPr>
          <w:rFonts w:ascii="Arial" w:hAnsi="Arial" w:cs="Arial"/>
          <w:sz w:val="20"/>
          <w:szCs w:val="20"/>
          <w:lang w:val="pl-PL"/>
        </w:rPr>
        <w:t>,)</w:t>
      </w:r>
    </w:p>
    <w:p w:rsidR="00832937" w:rsidRPr="00710133" w:rsidRDefault="00832937" w:rsidP="0045795C">
      <w:pPr>
        <w:pStyle w:val="Bezodstpw"/>
        <w:numPr>
          <w:ilvl w:val="0"/>
          <w:numId w:val="73"/>
        </w:numPr>
        <w:jc w:val="both"/>
        <w:rPr>
          <w:rFonts w:ascii="Arial" w:hAnsi="Arial" w:cs="Arial"/>
          <w:sz w:val="20"/>
          <w:szCs w:val="20"/>
          <w:lang w:val="pl-PL"/>
        </w:rPr>
      </w:pPr>
      <w:proofErr w:type="gramStart"/>
      <w:r w:rsidRPr="00710133">
        <w:rPr>
          <w:rFonts w:ascii="Arial" w:hAnsi="Arial" w:cs="Arial"/>
          <w:sz w:val="20"/>
          <w:szCs w:val="20"/>
          <w:lang w:val="pl-PL"/>
        </w:rPr>
        <w:t>dostawa</w:t>
      </w:r>
      <w:proofErr w:type="gramEnd"/>
      <w:r w:rsidRPr="00710133">
        <w:rPr>
          <w:rFonts w:ascii="Arial" w:hAnsi="Arial" w:cs="Arial"/>
          <w:sz w:val="20"/>
          <w:szCs w:val="20"/>
          <w:lang w:val="pl-PL"/>
        </w:rPr>
        <w:t xml:space="preserve"> i montaż nowych kompletnych urządzeń bezpieczeństwa ruchu drogowego na drogach gminnych zgodnie z projektami organizacji ruchu,</w:t>
      </w:r>
    </w:p>
    <w:p w:rsidR="00832937" w:rsidRPr="00710133" w:rsidRDefault="00832937" w:rsidP="0045795C">
      <w:pPr>
        <w:pStyle w:val="Bezodstpw"/>
        <w:numPr>
          <w:ilvl w:val="0"/>
          <w:numId w:val="73"/>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dostarczanych urządzeń w ciągu roku zależeć będzie od bieżących potrzeb, zgłaszanych każdorazowo przez Zamawiającego.</w:t>
      </w:r>
    </w:p>
    <w:p w:rsidR="00A74C35" w:rsidRPr="00710133" w:rsidRDefault="00A74C35" w:rsidP="0045795C">
      <w:pPr>
        <w:pStyle w:val="NormalnyWeb"/>
        <w:numPr>
          <w:ilvl w:val="0"/>
          <w:numId w:val="75"/>
        </w:numPr>
        <w:spacing w:before="0" w:after="0"/>
        <w:ind w:hanging="357"/>
        <w:jc w:val="both"/>
        <w:rPr>
          <w:rFonts w:ascii="Arial" w:hAnsi="Arial" w:cs="Arial"/>
          <w:bCs/>
          <w:sz w:val="20"/>
          <w:szCs w:val="20"/>
        </w:rPr>
      </w:pPr>
      <w:r w:rsidRPr="00710133">
        <w:rPr>
          <w:rFonts w:ascii="Arial" w:hAnsi="Arial" w:cs="Arial"/>
          <w:bCs/>
          <w:sz w:val="20"/>
          <w:szCs w:val="20"/>
        </w:rPr>
        <w:t>Miejsce występowania oznakowania poziomego na drogach gminnych.</w:t>
      </w:r>
    </w:p>
    <w:p w:rsidR="00A74C35" w:rsidRPr="00710133" w:rsidRDefault="00A74C35" w:rsidP="0045795C">
      <w:pPr>
        <w:pStyle w:val="Bezodstpw"/>
        <w:numPr>
          <w:ilvl w:val="0"/>
          <w:numId w:val="77"/>
        </w:numPr>
        <w:jc w:val="both"/>
        <w:rPr>
          <w:rFonts w:ascii="Arial" w:hAnsi="Arial" w:cs="Arial"/>
          <w:sz w:val="20"/>
          <w:szCs w:val="20"/>
          <w:lang w:val="pl-PL"/>
        </w:rPr>
      </w:pPr>
      <w:r w:rsidRPr="00710133">
        <w:rPr>
          <w:rFonts w:ascii="Arial" w:hAnsi="Arial" w:cs="Arial"/>
          <w:sz w:val="20"/>
          <w:szCs w:val="20"/>
          <w:lang w:val="pl-PL"/>
        </w:rPr>
        <w:t>Ul. Rynek, ul Pohulanki ul. Polna w Starych Babicach, skrzyżowanie ul. Białej Góry i Sportowej w Zielonkach, ciąg ul. Hubala Dobrzańskiego, Łaszczyńskiego, Graniczna i Przejazd w miejscowości Latchorzew, Blizne Jasińskiego i Blizne Łaszczyńskiego skrzyżowanie ulicy Trakt Królewski z ul. Wspólną we wsi Zalesie, ul. Ekologiczna w Klaudynie. Zamawiający zastrzega sobie możliwość wykonania oznakowania poziomego na innych ulicach.</w:t>
      </w:r>
    </w:p>
    <w:p w:rsidR="00A74C35" w:rsidRPr="00710133" w:rsidRDefault="00A74C35" w:rsidP="0045795C">
      <w:pPr>
        <w:pStyle w:val="Bezodstpw"/>
        <w:numPr>
          <w:ilvl w:val="0"/>
          <w:numId w:val="77"/>
        </w:numPr>
        <w:jc w:val="both"/>
        <w:rPr>
          <w:rFonts w:ascii="Arial" w:hAnsi="Arial" w:cs="Arial"/>
          <w:sz w:val="20"/>
          <w:szCs w:val="20"/>
          <w:lang w:val="pl-PL"/>
        </w:rPr>
      </w:pPr>
      <w:r w:rsidRPr="00710133">
        <w:rPr>
          <w:rFonts w:ascii="Arial" w:hAnsi="Arial" w:cs="Arial"/>
          <w:sz w:val="20"/>
          <w:szCs w:val="20"/>
          <w:lang w:val="pl-PL"/>
        </w:rPr>
        <w:t>Progi zwalniające na terenie gminy w ilości około 70 sztuk.</w:t>
      </w:r>
    </w:p>
    <w:p w:rsidR="00A74C35" w:rsidRPr="00710133" w:rsidRDefault="00A74C35" w:rsidP="0045795C">
      <w:pPr>
        <w:pStyle w:val="Bezodstpw"/>
        <w:numPr>
          <w:ilvl w:val="0"/>
          <w:numId w:val="77"/>
        </w:numPr>
        <w:jc w:val="both"/>
        <w:rPr>
          <w:rFonts w:ascii="Arial" w:hAnsi="Arial" w:cs="Arial"/>
          <w:sz w:val="20"/>
          <w:szCs w:val="20"/>
          <w:lang w:val="pl-PL"/>
        </w:rPr>
      </w:pPr>
      <w:r w:rsidRPr="00710133">
        <w:rPr>
          <w:rFonts w:ascii="Arial" w:hAnsi="Arial" w:cs="Arial"/>
          <w:sz w:val="20"/>
          <w:szCs w:val="20"/>
          <w:lang w:val="pl-PL"/>
        </w:rPr>
        <w:t xml:space="preserve">Inne drogi zgłoszone w trakcie realizacji.  </w:t>
      </w:r>
    </w:p>
    <w:p w:rsidR="00832937" w:rsidRPr="00710133" w:rsidRDefault="00832937" w:rsidP="0045795C">
      <w:pPr>
        <w:pStyle w:val="NormalnyWeb"/>
        <w:numPr>
          <w:ilvl w:val="0"/>
          <w:numId w:val="75"/>
        </w:numPr>
        <w:spacing w:before="0" w:after="0"/>
        <w:ind w:hanging="357"/>
        <w:jc w:val="both"/>
        <w:rPr>
          <w:rFonts w:ascii="Arial" w:hAnsi="Arial" w:cs="Arial"/>
          <w:bCs/>
          <w:sz w:val="20"/>
          <w:szCs w:val="20"/>
        </w:rPr>
      </w:pPr>
      <w:r w:rsidRPr="00710133">
        <w:rPr>
          <w:rFonts w:ascii="Arial" w:hAnsi="Arial" w:cs="Arial"/>
          <w:bCs/>
          <w:sz w:val="20"/>
          <w:szCs w:val="20"/>
        </w:rPr>
        <w:t>Sposób oraz warunki wykonania przedmiotu zamówienia:</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Oznakowanie oraz sposób jego montażu w terenie muszą być wykonane zgodnie z Rozporządzeniem Ministra Infrastruktury z dnia 3 lipca 2003 r. w sprawie szczegółowych warunków technicznych dla znaków i sygnałów drogowych oraz urządzeń bezpieczeństwa ruchu drogowego i warunków ich umieszczenia na drogach (Dz. U. </w:t>
      </w:r>
      <w:proofErr w:type="gramStart"/>
      <w:r w:rsidRPr="00710133">
        <w:rPr>
          <w:rFonts w:ascii="Arial" w:hAnsi="Arial" w:cs="Arial"/>
          <w:sz w:val="20"/>
          <w:szCs w:val="20"/>
          <w:lang w:val="pl-PL"/>
        </w:rPr>
        <w:t>z</w:t>
      </w:r>
      <w:proofErr w:type="gramEnd"/>
      <w:r w:rsidRPr="00710133">
        <w:rPr>
          <w:rFonts w:ascii="Arial" w:hAnsi="Arial" w:cs="Arial"/>
          <w:sz w:val="20"/>
          <w:szCs w:val="20"/>
          <w:lang w:val="pl-PL"/>
        </w:rPr>
        <w:t xml:space="preserve"> 2003 r.</w:t>
      </w:r>
      <w:r w:rsidR="008B5F3E">
        <w:rPr>
          <w:rFonts w:ascii="Arial" w:hAnsi="Arial" w:cs="Arial"/>
          <w:sz w:val="20"/>
          <w:szCs w:val="20"/>
          <w:lang w:val="pl-PL"/>
        </w:rPr>
        <w:t xml:space="preserve"> nr 220, poz. 2181 z </w:t>
      </w:r>
      <w:proofErr w:type="spellStart"/>
      <w:r w:rsidR="008B5F3E">
        <w:rPr>
          <w:rFonts w:ascii="Arial" w:hAnsi="Arial" w:cs="Arial"/>
          <w:sz w:val="20"/>
          <w:szCs w:val="20"/>
          <w:lang w:val="pl-PL"/>
        </w:rPr>
        <w:t>późń</w:t>
      </w:r>
      <w:proofErr w:type="spellEnd"/>
      <w:r w:rsidR="008B5F3E">
        <w:rPr>
          <w:rFonts w:ascii="Arial" w:hAnsi="Arial" w:cs="Arial"/>
          <w:sz w:val="20"/>
          <w:szCs w:val="20"/>
          <w:lang w:val="pl-PL"/>
        </w:rPr>
        <w:t xml:space="preserve">. </w:t>
      </w:r>
      <w:proofErr w:type="gramStart"/>
      <w:r w:rsidR="008B5F3E">
        <w:rPr>
          <w:rFonts w:ascii="Arial" w:hAnsi="Arial" w:cs="Arial"/>
          <w:sz w:val="20"/>
          <w:szCs w:val="20"/>
          <w:lang w:val="pl-PL"/>
        </w:rPr>
        <w:t>zm</w:t>
      </w:r>
      <w:proofErr w:type="gramEnd"/>
      <w:r w:rsidR="008B5F3E">
        <w:rPr>
          <w:rFonts w:ascii="Arial" w:hAnsi="Arial" w:cs="Arial"/>
          <w:sz w:val="20"/>
          <w:szCs w:val="20"/>
          <w:lang w:val="pl-PL"/>
        </w:rPr>
        <w:t xml:space="preserve">.), </w:t>
      </w:r>
      <w:r w:rsidRPr="00710133">
        <w:rPr>
          <w:rFonts w:ascii="Arial" w:hAnsi="Arial" w:cs="Arial"/>
          <w:sz w:val="20"/>
          <w:szCs w:val="20"/>
          <w:lang w:val="pl-PL"/>
        </w:rPr>
        <w:t>załącznikami nr 1 – 4 do powyższego rozporządzenia</w:t>
      </w:r>
      <w:r w:rsidR="008B5F3E">
        <w:rPr>
          <w:rFonts w:ascii="Arial" w:hAnsi="Arial" w:cs="Arial"/>
          <w:sz w:val="20"/>
          <w:szCs w:val="20"/>
          <w:lang w:val="pl-PL"/>
        </w:rPr>
        <w:t xml:space="preserve"> oraz innymi przepisami, warunkami i wytycznymi mającymi zastosowanie w danym przedmiocie zamówienia</w:t>
      </w:r>
      <w:r w:rsidRPr="00710133">
        <w:rPr>
          <w:rFonts w:ascii="Arial" w:hAnsi="Arial" w:cs="Arial"/>
          <w:sz w:val="20"/>
          <w:szCs w:val="20"/>
          <w:lang w:val="pl-PL"/>
        </w:rPr>
        <w:t>.</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Miejsce wykonania elementu stanowiącego przedmiot zamówienia wskazywane będzie każdorazowo przez pracownika Zamawiającego wraz z określeniem terminu jego wykonania faksem lub telefonicznie. W przypadku, gdy Wykonawca podejmie jakiekolwiek prace bez zgody Zamawiającego wówczas nie otrzyma wynagrodzenia za ich wykonanie.</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Wykonawca udostępni Zamawiającemu numer telefonu i faksu, na który ten będzie mógł kierować zgłoszenia. Zgłoszenie uznaje się za przyjęte, gdy Wykonawca potwierdzi otrzymanie zlecenia drogą faksową lub w trakcie rozmowy telefonicznej potwierdzi jego akceptację.</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Wykonawca podejmie prace określone w zgłoszeniu bez zbędnej zwłoki i wykona je w terminie określonym przez Zamawiającego. W nagłych przypadkach (np. przy zniszczeniu znaków w trakcie zdarzenia drogowego i natychmiastowej konieczności jego odtworzenia ze względu na bezpieczeństwo ruchu innych uczestników) Zamawiający będzie wymagał, żeby czas wykonania zleceń był nie dłuższy niż 24 godziny od zgłoszenia </w:t>
      </w:r>
      <w:proofErr w:type="spellStart"/>
      <w:r w:rsidRPr="00710133">
        <w:rPr>
          <w:rFonts w:ascii="Arial" w:hAnsi="Arial" w:cs="Arial"/>
          <w:sz w:val="20"/>
          <w:szCs w:val="20"/>
          <w:lang w:val="pl-PL"/>
        </w:rPr>
        <w:t>faxem</w:t>
      </w:r>
      <w:proofErr w:type="spellEnd"/>
      <w:r w:rsidRPr="00710133">
        <w:rPr>
          <w:rFonts w:ascii="Arial" w:hAnsi="Arial" w:cs="Arial"/>
          <w:sz w:val="20"/>
          <w:szCs w:val="20"/>
          <w:lang w:val="pl-PL"/>
        </w:rPr>
        <w:t xml:space="preserve"> lub telefonicznie.</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 przypadku konieczności wykonania pilnych napraw i konserwacji uszkodzonych znaków drogowych </w:t>
      </w:r>
      <w:proofErr w:type="spellStart"/>
      <w:r w:rsidRPr="00710133">
        <w:rPr>
          <w:rFonts w:ascii="Arial" w:hAnsi="Arial" w:cs="Arial"/>
          <w:sz w:val="20"/>
          <w:szCs w:val="20"/>
          <w:lang w:val="pl-PL"/>
        </w:rPr>
        <w:t>A-7</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B-20</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D-6</w:t>
      </w:r>
      <w:proofErr w:type="spellEnd"/>
      <w:r w:rsidRPr="00710133">
        <w:rPr>
          <w:rFonts w:ascii="Arial" w:hAnsi="Arial" w:cs="Arial"/>
          <w:sz w:val="20"/>
          <w:szCs w:val="20"/>
          <w:lang w:val="pl-PL"/>
        </w:rPr>
        <w:t xml:space="preserve"> Wykonawca w ciągu 4 godzin od zgłoszenia telefonicznego lub faksu wykona zleconą naprawę.</w:t>
      </w:r>
    </w:p>
    <w:p w:rsidR="00832937" w:rsidRPr="00710133" w:rsidRDefault="00832937" w:rsidP="00832937">
      <w:pPr>
        <w:pStyle w:val="Bezodstpw"/>
        <w:ind w:left="720"/>
        <w:jc w:val="both"/>
        <w:rPr>
          <w:rFonts w:ascii="Arial" w:hAnsi="Arial" w:cs="Arial"/>
          <w:sz w:val="20"/>
          <w:szCs w:val="20"/>
          <w:lang w:val="pl-PL"/>
        </w:rPr>
      </w:pPr>
      <w:r w:rsidRPr="00710133">
        <w:rPr>
          <w:rFonts w:ascii="Arial" w:hAnsi="Arial" w:cs="Arial"/>
          <w:sz w:val="20"/>
          <w:szCs w:val="20"/>
          <w:lang w:val="pl-PL"/>
        </w:rPr>
        <w:t xml:space="preserve">W związku z powyższym Wykonawca zobowiązuję się posiadać zawsze w zapasie, co najmniej 2 szt. znaków: </w:t>
      </w:r>
      <w:proofErr w:type="spellStart"/>
      <w:r w:rsidRPr="00710133">
        <w:rPr>
          <w:rFonts w:ascii="Arial" w:hAnsi="Arial" w:cs="Arial"/>
          <w:sz w:val="20"/>
          <w:szCs w:val="20"/>
          <w:lang w:val="pl-PL"/>
        </w:rPr>
        <w:t>A-7</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B-20</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D-6</w:t>
      </w:r>
      <w:proofErr w:type="spellEnd"/>
      <w:r w:rsidRPr="00710133">
        <w:rPr>
          <w:rFonts w:ascii="Arial" w:hAnsi="Arial" w:cs="Arial"/>
          <w:sz w:val="20"/>
          <w:szCs w:val="20"/>
          <w:lang w:val="pl-PL"/>
        </w:rPr>
        <w:t xml:space="preserve"> tak, aby z chwilą zgłoszenia wymiany mógł w ciągu 4</w:t>
      </w:r>
      <w:r w:rsidR="000E7BAD">
        <w:rPr>
          <w:rFonts w:ascii="Arial" w:hAnsi="Arial" w:cs="Arial"/>
          <w:sz w:val="20"/>
          <w:szCs w:val="20"/>
          <w:lang w:val="pl-PL"/>
        </w:rPr>
        <w:t> </w:t>
      </w:r>
      <w:r w:rsidRPr="00710133">
        <w:rPr>
          <w:rFonts w:ascii="Arial" w:hAnsi="Arial" w:cs="Arial"/>
          <w:sz w:val="20"/>
          <w:szCs w:val="20"/>
          <w:lang w:val="pl-PL"/>
        </w:rPr>
        <w:t>godzin ustawić nowe znaki.</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Znaki, słupki, urządzenia oraz inne niezbędne elementy potrzebne do wykonania przedmiotu zamówienia dostarcza we własnym zakresie Wykonawca. Dostarczane elementy muszą być dopuszczone do stosowania na terytorium RP posiadając w tym celu niezbędne dokumenty. Na żądanie Zamawiającego Wykonawca okaże się certyfikatem bądź atestem w odniesieniu do zamontowanych przez siebie urządzeń.</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Tarcze znaków oznakowania pionowego muszą być wykonane z blachy ocynkowanej ogniowo gr</w:t>
      </w:r>
      <w:proofErr w:type="gramStart"/>
      <w:r w:rsidRPr="00710133">
        <w:rPr>
          <w:rFonts w:ascii="Arial" w:hAnsi="Arial" w:cs="Arial"/>
          <w:sz w:val="20"/>
          <w:szCs w:val="20"/>
          <w:lang w:val="pl-PL"/>
        </w:rPr>
        <w:t>. 1,5 do</w:t>
      </w:r>
      <w:proofErr w:type="gramEnd"/>
      <w:r w:rsidRPr="00710133">
        <w:rPr>
          <w:rFonts w:ascii="Arial" w:hAnsi="Arial" w:cs="Arial"/>
          <w:sz w:val="20"/>
          <w:szCs w:val="20"/>
          <w:lang w:val="pl-PL"/>
        </w:rPr>
        <w:t xml:space="preserve"> 2,0 mm</w:t>
      </w:r>
      <w:r w:rsidR="00A05DBC">
        <w:rPr>
          <w:rFonts w:ascii="Arial" w:hAnsi="Arial" w:cs="Arial"/>
          <w:sz w:val="20"/>
          <w:szCs w:val="20"/>
          <w:lang w:val="pl-PL"/>
        </w:rPr>
        <w:t xml:space="preserve"> (</w:t>
      </w:r>
      <w:r w:rsidR="00A05DBC" w:rsidRPr="009631A0">
        <w:rPr>
          <w:rFonts w:ascii="Arial" w:hAnsi="Arial" w:cs="Arial"/>
          <w:b/>
          <w:sz w:val="20"/>
          <w:szCs w:val="20"/>
          <w:lang w:val="pl-PL"/>
        </w:rPr>
        <w:t>Zamawiający nie dopuszcza zmiany w tym zakresie</w:t>
      </w:r>
      <w:r w:rsidR="00A05DBC">
        <w:rPr>
          <w:rFonts w:ascii="Arial" w:hAnsi="Arial" w:cs="Arial"/>
          <w:sz w:val="20"/>
          <w:szCs w:val="20"/>
          <w:lang w:val="pl-PL"/>
        </w:rPr>
        <w:t>)</w:t>
      </w:r>
      <w:r w:rsidRPr="00710133">
        <w:rPr>
          <w:rFonts w:ascii="Arial" w:hAnsi="Arial" w:cs="Arial"/>
          <w:sz w:val="20"/>
          <w:szCs w:val="20"/>
          <w:lang w:val="pl-PL"/>
        </w:rPr>
        <w:t xml:space="preserve"> z licem pokrytym folią odblaskową. Każdy znak drogowy musi mieć uchwyty do mocowania na słupku, tabliczką znamionową z: nazwą, marką fabryczną lub innym oznaczeniem dotyczącym materiału lica znaku, tj. nazwę lub znak handlowy producenta folii, typ odblaskowości, trwałość folii w latach, tabliczka powinna posiadać również miesiąc i rok wymaganego przeglądu technicznego.</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Wykonawca w ofercie poda jedną cenę dla pozycji „słupek stalowy ocynkowany wraz z dostawą i montażem” natomiast w terenie będzie montował słupki ze stali ocynkowanej o różnej długości tj</w:t>
      </w:r>
      <w:proofErr w:type="gramStart"/>
      <w:r w:rsidRPr="00710133">
        <w:rPr>
          <w:rFonts w:ascii="Arial" w:hAnsi="Arial" w:cs="Arial"/>
          <w:sz w:val="20"/>
          <w:szCs w:val="20"/>
          <w:lang w:val="pl-PL"/>
        </w:rPr>
        <w:t>. 3,5 m</w:t>
      </w:r>
      <w:proofErr w:type="gramEnd"/>
      <w:r w:rsidRPr="00710133">
        <w:rPr>
          <w:rFonts w:ascii="Arial" w:hAnsi="Arial" w:cs="Arial"/>
          <w:sz w:val="20"/>
          <w:szCs w:val="20"/>
          <w:lang w:val="pl-PL"/>
        </w:rPr>
        <w:t xml:space="preserve"> lub 4,2 m zgodnie ze zgłoszeniem Zamawiającego. W przypadku, gdy Wykonawca zamontuje słupek o wymiarach niezgodnych z podanymi w zgłoszeniu wówczas bezpłatnie dokona jego wymiany na nowy o prawidłowych wymiarach.</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 przypadku zgłoszenia przez Zamawiającego wymiany samego słupka, Wykonawca dokona jego wymiany montując na nim istniejący znak.</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 przypadku zgłoszenia przez Zamawiającego wymiany samego znaku, Wykonawca zamontuje na istniejącym słupku nowy znak.</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Montowany słupek musi być trwale umocowany w podłożu za pomocą mieszanki żwirowo betonowej na takiej głębokości, aby był stabilnie osadzony oraz żeby nie dopuścić do jego samowolnego przewrócenia. W przypadku stwierdzenia braku takiego umocowania Wykonawca dokona bezpłatnie ponownego i prawidłowego montażu pod nadzorem Zamawiającego.</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Materiały pochodzące z demontażu takie jak uszkodzone znaki, słupki itp. Wykonawca musi dostarczyć w miejsce wskazane przez Zamawiającego lub na jego żądanie usunąć we własnym zakresie.</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iCs/>
          <w:sz w:val="20"/>
          <w:szCs w:val="20"/>
          <w:lang w:val="pl-PL"/>
        </w:rPr>
        <w:t>Wykonawca w dokumentach odbioru podawał będzie ilość, miejsce oraz rodzaj wykonanego oznakowania pionowego lub poziomego.</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Wykonawca na zamontowane oznakowanie pionowe</w:t>
      </w:r>
      <w:r w:rsidR="00A74C35">
        <w:rPr>
          <w:rFonts w:ascii="Arial" w:hAnsi="Arial" w:cs="Arial"/>
          <w:sz w:val="20"/>
          <w:szCs w:val="20"/>
          <w:lang w:val="pl-PL"/>
        </w:rPr>
        <w:t xml:space="preserve"> i urządzenia bezpieczeństwa ruchu</w:t>
      </w:r>
      <w:r w:rsidRPr="00710133">
        <w:rPr>
          <w:rFonts w:ascii="Arial" w:hAnsi="Arial" w:cs="Arial"/>
          <w:sz w:val="20"/>
          <w:szCs w:val="20"/>
          <w:lang w:val="pl-PL"/>
        </w:rPr>
        <w:t xml:space="preserve"> udzieli 24 miesięcznej gwarancji (znaki, słupki</w:t>
      </w:r>
      <w:r w:rsidR="00501B9F">
        <w:rPr>
          <w:rFonts w:ascii="Arial" w:hAnsi="Arial" w:cs="Arial"/>
          <w:sz w:val="20"/>
          <w:szCs w:val="20"/>
          <w:lang w:val="pl-PL"/>
        </w:rPr>
        <w:t>, bariery i progi zwalniające</w:t>
      </w:r>
      <w:r w:rsidRPr="00710133">
        <w:rPr>
          <w:rFonts w:ascii="Arial" w:hAnsi="Arial" w:cs="Arial"/>
          <w:sz w:val="20"/>
          <w:szCs w:val="20"/>
          <w:lang w:val="pl-PL"/>
        </w:rPr>
        <w:t xml:space="preserve"> i mocowanie oraz montaż), natomiast na oznakowanie poziome 12 miesięcznej gwarancji</w:t>
      </w:r>
      <w:r w:rsidR="004411BE">
        <w:rPr>
          <w:rFonts w:ascii="Arial" w:hAnsi="Arial" w:cs="Arial"/>
          <w:sz w:val="20"/>
          <w:szCs w:val="20"/>
          <w:lang w:val="pl-PL"/>
        </w:rPr>
        <w:t xml:space="preserve"> (</w:t>
      </w:r>
      <w:r w:rsidR="004411BE" w:rsidRPr="009631A0">
        <w:rPr>
          <w:rFonts w:ascii="Arial" w:hAnsi="Arial" w:cs="Arial"/>
          <w:b/>
          <w:sz w:val="20"/>
          <w:szCs w:val="20"/>
          <w:lang w:val="pl-PL"/>
        </w:rPr>
        <w:t>Zamawiający nie dopuszcza zmiany w tym zakresie</w:t>
      </w:r>
      <w:r w:rsidR="004411BE">
        <w:rPr>
          <w:rFonts w:ascii="Arial" w:hAnsi="Arial" w:cs="Arial"/>
          <w:sz w:val="20"/>
          <w:szCs w:val="20"/>
          <w:lang w:val="pl-PL"/>
        </w:rPr>
        <w:t>)</w:t>
      </w:r>
      <w:r w:rsidRPr="00710133">
        <w:rPr>
          <w:rFonts w:ascii="Arial" w:hAnsi="Arial" w:cs="Arial"/>
          <w:sz w:val="20"/>
          <w:szCs w:val="20"/>
          <w:lang w:val="pl-PL"/>
        </w:rPr>
        <w:t>.</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Do wykonania zamówienia Wykonawca powinien użyć odpowiedniego sprzętu, zapewniającego dobrą, jakość wykonanych robót oraz bezpieczeństwo ich wykonywania. Sposób postępowania z odpadami powstałymi w wyniku prowadzonych prac musi być zgodny z obowiązującymi przepisami prawa.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Za jakość zastosowanych materiałów i wykonywanych prac odpowiedzialny jest Wykonawca.</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Prace można rozpocząć dopiero po wykonaniu oznakowania i zabezpieczenia robót zgodnie z przepisami prawa. Wykonawca ponosi pełną odpowiedzialność za utrzymanie oznakowania i zabezpieczenia prac w trakcie ich wykonywania.</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Pojazdy wykonujące prace będące przedmiotem zamówienia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wykonywania prac.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niniejszej SIWZ, będą kierowane do Wykonawcy, w celu ich załatwienia.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 przypadku, gdy Wykonawca nie podejmie działań, w celu załatwienia w/</w:t>
      </w:r>
      <w:proofErr w:type="spellStart"/>
      <w:r w:rsidRPr="00710133">
        <w:rPr>
          <w:rFonts w:ascii="Arial" w:hAnsi="Arial" w:cs="Arial"/>
          <w:sz w:val="20"/>
          <w:szCs w:val="20"/>
          <w:lang w:val="pl-PL"/>
        </w:rPr>
        <w:t>w</w:t>
      </w:r>
      <w:proofErr w:type="spellEnd"/>
      <w:r w:rsidRPr="00710133">
        <w:rPr>
          <w:rFonts w:ascii="Arial" w:hAnsi="Arial" w:cs="Arial"/>
          <w:sz w:val="20"/>
          <w:szCs w:val="20"/>
          <w:lang w:val="pl-PL"/>
        </w:rPr>
        <w:t xml:space="preserve"> sprawy wówczas Gmina pokryje koszty zgłoszonego roszczenia i potrąci Wykonawcy z wynagrodzenia za wykonane roboty.  </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 czasie realizacji przedmiotu zamówienia Wykonawca będzie utrzymywał teren wykonywania prac w stanie umożliwiającym przejazd, będzie usuwał i składował wszelkie urządzenia pomocnicze oraz usuwał zbędne materiały, odpady, śmieci oraz niepotrzebne urządzenia prowizoryczne.</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 xml:space="preserve">W przypadku zniszczenia urządzeń infrastruktury technicznej w trakcie prowadzenia prac będących przedmiotem zamówienia Wykonawca jest zobowiązany natychmiast powiadomić w sposób skuteczny właściciela urządzenia o jego uszkodzeniu oraz ponieść wszelkie koszty związane z jego naprawą.              </w:t>
      </w:r>
    </w:p>
    <w:p w:rsidR="00166C0D" w:rsidRPr="00166C0D"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166C0D" w:rsidRPr="00166C0D"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Wykonawca wyraża zgodę na potrącenie kosztów zapewnienia wykonania prac w trybie awaryjnym przez inną firmę z następnej faktury.</w:t>
      </w:r>
    </w:p>
    <w:p w:rsidR="00166C0D" w:rsidRPr="00166C0D"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166C0D" w:rsidRPr="00166C0D"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166C0D" w:rsidRPr="00166C0D"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Wykonawca ponosi pełną odpowiedzialność wobec Zamawiającego za usługi wykonywane przez podwykonawców.</w:t>
      </w:r>
    </w:p>
    <w:p w:rsidR="00832937" w:rsidRPr="00710133" w:rsidRDefault="00166C0D" w:rsidP="0045795C">
      <w:pPr>
        <w:pStyle w:val="Bezodstpw"/>
        <w:numPr>
          <w:ilvl w:val="0"/>
          <w:numId w:val="76"/>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Zamawiający przewiduje bieżącą kontrolę wykonywanych usług. Kontroli Zamawiającego będzie poddany w szczególności sposób wykonania robót w aspekcie zgodności ich wykonania z SIWZ.</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Wady ujawnione w czasie odbioru oraz wszelkie naprawy gwarancyjne będą usunięte w terminie wyznaczonym przez Zamawiającego.</w:t>
      </w:r>
    </w:p>
    <w:p w:rsidR="00832937" w:rsidRPr="00710133" w:rsidRDefault="00832937" w:rsidP="0045795C">
      <w:pPr>
        <w:pStyle w:val="Bezodstpw"/>
        <w:numPr>
          <w:ilvl w:val="0"/>
          <w:numId w:val="76"/>
        </w:numPr>
        <w:jc w:val="both"/>
        <w:rPr>
          <w:rFonts w:ascii="Arial" w:hAnsi="Arial" w:cs="Arial"/>
          <w:sz w:val="20"/>
          <w:szCs w:val="20"/>
          <w:lang w:val="pl-PL"/>
        </w:rPr>
      </w:pPr>
      <w:r w:rsidRPr="00710133">
        <w:rPr>
          <w:rFonts w:ascii="Arial" w:hAnsi="Arial" w:cs="Arial"/>
          <w:sz w:val="20"/>
          <w:szCs w:val="20"/>
          <w:lang w:val="pl-PL"/>
        </w:rPr>
        <w:t>Wykonawca będzie zobowiązany umową do przyjęcia odpowiedzialności od następstw i za wyniki działalności w zakresie:</w:t>
      </w:r>
    </w:p>
    <w:p w:rsidR="00832937" w:rsidRPr="00710133"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Zabezpieczenia interesów osób trzecich</w:t>
      </w:r>
    </w:p>
    <w:p w:rsidR="00832937" w:rsidRPr="00710133"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Ochrony środowiska</w:t>
      </w:r>
    </w:p>
    <w:p w:rsidR="00832937" w:rsidRPr="00710133"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Warunków bezpieczeństwa i higieny pracy</w:t>
      </w:r>
    </w:p>
    <w:p w:rsidR="00832937" w:rsidRPr="00710133"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Organizacji i utrzymywania zaplecza prac związanych z utrzymaniem zieleni</w:t>
      </w:r>
    </w:p>
    <w:p w:rsidR="00832937" w:rsidRPr="00710133"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Bezpieczeństwa ruchu drogowego i pieszego w otoczeniu prac</w:t>
      </w:r>
    </w:p>
    <w:p w:rsidR="00832937" w:rsidRPr="00166C0D" w:rsidRDefault="00832937" w:rsidP="0045795C">
      <w:pPr>
        <w:pStyle w:val="Bezodstpw"/>
        <w:numPr>
          <w:ilvl w:val="0"/>
          <w:numId w:val="74"/>
        </w:numPr>
        <w:jc w:val="both"/>
        <w:rPr>
          <w:rFonts w:ascii="Arial" w:hAnsi="Arial" w:cs="Arial"/>
          <w:sz w:val="20"/>
          <w:szCs w:val="20"/>
          <w:lang w:val="pl-PL"/>
        </w:rPr>
      </w:pPr>
      <w:r w:rsidRPr="00710133">
        <w:rPr>
          <w:rFonts w:ascii="Arial" w:hAnsi="Arial" w:cs="Arial"/>
          <w:sz w:val="20"/>
          <w:szCs w:val="20"/>
          <w:lang w:val="pl-PL"/>
        </w:rPr>
        <w:t>Ochrony mienia związanego z prowadzeniem prac</w:t>
      </w:r>
    </w:p>
    <w:p w:rsidR="00CE7231" w:rsidRPr="00965DB6" w:rsidRDefault="00CE7231" w:rsidP="0045795C">
      <w:pPr>
        <w:pStyle w:val="NormalnyWeb"/>
        <w:numPr>
          <w:ilvl w:val="0"/>
          <w:numId w:val="75"/>
        </w:numPr>
        <w:spacing w:before="0" w:after="0"/>
        <w:ind w:hanging="357"/>
        <w:jc w:val="both"/>
        <w:rPr>
          <w:rFonts w:ascii="Arial" w:hAnsi="Arial" w:cs="Arial"/>
          <w:bCs/>
          <w:sz w:val="20"/>
          <w:szCs w:val="20"/>
        </w:rPr>
      </w:pPr>
      <w:r w:rsidRPr="00965DB6">
        <w:rPr>
          <w:rFonts w:ascii="Arial" w:hAnsi="Arial" w:cs="Arial"/>
          <w:bCs/>
          <w:sz w:val="20"/>
          <w:szCs w:val="20"/>
        </w:rPr>
        <w:t>Zamówienie musi być wykonane zgodnie z niniejszą SIWZ, umową</w:t>
      </w:r>
      <w:r w:rsidR="009D00B7" w:rsidRPr="00965DB6">
        <w:rPr>
          <w:rFonts w:ascii="Arial" w:hAnsi="Arial" w:cs="Arial"/>
          <w:bCs/>
          <w:sz w:val="20"/>
          <w:szCs w:val="20"/>
        </w:rPr>
        <w:t>, przepisami prawa</w:t>
      </w:r>
      <w:r w:rsidRPr="00965DB6">
        <w:rPr>
          <w:rFonts w:ascii="Arial" w:hAnsi="Arial" w:cs="Arial"/>
          <w:bCs/>
          <w:sz w:val="20"/>
          <w:szCs w:val="20"/>
        </w:rPr>
        <w:t xml:space="preserve"> oraz innymi warunkami i uzgodnieniami mającymi zastosowanie w danym przedmiocie zamówienia.</w:t>
      </w:r>
    </w:p>
    <w:p w:rsidR="00CE7231" w:rsidRPr="00965DB6" w:rsidRDefault="00CE7231" w:rsidP="0045795C">
      <w:pPr>
        <w:pStyle w:val="NormalnyWeb"/>
        <w:numPr>
          <w:ilvl w:val="0"/>
          <w:numId w:val="75"/>
        </w:numPr>
        <w:spacing w:before="0" w:after="0"/>
        <w:ind w:hanging="357"/>
        <w:jc w:val="both"/>
        <w:rPr>
          <w:rFonts w:ascii="Arial" w:hAnsi="Arial" w:cs="Arial"/>
          <w:bCs/>
          <w:sz w:val="20"/>
          <w:szCs w:val="20"/>
        </w:rPr>
      </w:pPr>
      <w:r w:rsidRPr="00965DB6">
        <w:rPr>
          <w:rFonts w:ascii="Arial" w:hAnsi="Arial" w:cs="Arial"/>
          <w:bCs/>
          <w:sz w:val="20"/>
          <w:szCs w:val="20"/>
        </w:rPr>
        <w:t>Zawartość dokumentacji niniejszego postępowania</w:t>
      </w:r>
    </w:p>
    <w:p w:rsidR="00CE7231" w:rsidRPr="00E0357E" w:rsidRDefault="00CE7231" w:rsidP="00CE7231">
      <w:pPr>
        <w:pStyle w:val="Bezodstpw"/>
        <w:ind w:left="360"/>
        <w:jc w:val="both"/>
        <w:rPr>
          <w:rFonts w:ascii="Arial" w:hAnsi="Arial" w:cs="Arial"/>
          <w:sz w:val="20"/>
          <w:szCs w:val="20"/>
          <w:lang w:val="pl-PL"/>
        </w:rPr>
      </w:pPr>
      <w:r w:rsidRPr="002C4CC9">
        <w:rPr>
          <w:rFonts w:ascii="Arial" w:hAnsi="Arial" w:cs="Arial"/>
          <w:sz w:val="20"/>
          <w:szCs w:val="20"/>
          <w:lang w:val="pl-PL"/>
        </w:rPr>
        <w:t>W skład dokumentacji niniejszego postępowania udostępnionej Wykonawcom wchodzi specyfikacja istotnych warunków zamówienia w tym opis przedmiotu zamówienia i wzór umowy</w:t>
      </w:r>
      <w:r w:rsidRPr="008F6BE9">
        <w:rPr>
          <w:rFonts w:ascii="Arial" w:hAnsi="Arial" w:cs="Arial"/>
          <w:sz w:val="20"/>
          <w:szCs w:val="20"/>
          <w:lang w:val="pl-PL"/>
        </w:rPr>
        <w:t>.</w:t>
      </w:r>
    </w:p>
    <w:p w:rsidR="00CE7231" w:rsidRDefault="00CE7231" w:rsidP="00CE7231">
      <w:pPr>
        <w:pStyle w:val="Bezodstpw"/>
        <w:ind w:left="360"/>
        <w:jc w:val="both"/>
        <w:rPr>
          <w:rFonts w:ascii="Arial" w:hAnsi="Arial" w:cs="Arial"/>
          <w:sz w:val="20"/>
          <w:szCs w:val="20"/>
          <w:lang w:val="pl-PL"/>
        </w:rPr>
      </w:pPr>
      <w:r w:rsidRPr="00E0357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CE7231" w:rsidRPr="00965DB6" w:rsidRDefault="00CE7231" w:rsidP="0045795C">
      <w:pPr>
        <w:pStyle w:val="NormalnyWeb"/>
        <w:numPr>
          <w:ilvl w:val="0"/>
          <w:numId w:val="75"/>
        </w:numPr>
        <w:spacing w:before="0" w:after="0"/>
        <w:ind w:hanging="357"/>
        <w:jc w:val="both"/>
        <w:rPr>
          <w:rFonts w:ascii="Arial" w:hAnsi="Arial" w:cs="Arial"/>
          <w:bCs/>
          <w:sz w:val="20"/>
          <w:szCs w:val="20"/>
        </w:rPr>
      </w:pPr>
      <w:r w:rsidRPr="00965DB6">
        <w:rPr>
          <w:rFonts w:ascii="Arial" w:hAnsi="Arial" w:cs="Arial"/>
          <w:bCs/>
          <w:sz w:val="20"/>
          <w:szCs w:val="20"/>
        </w:rPr>
        <w:t>Klasyfikacja robót wg Wspólnego Słownika Zamówień:</w:t>
      </w:r>
    </w:p>
    <w:p w:rsidR="00832937" w:rsidRPr="00832937" w:rsidRDefault="007B477E" w:rsidP="00832937">
      <w:pPr>
        <w:pStyle w:val="NormalnyWeb"/>
        <w:spacing w:before="0" w:after="0"/>
        <w:ind w:left="360"/>
        <w:jc w:val="both"/>
        <w:rPr>
          <w:rFonts w:ascii="Arial" w:hAnsi="Arial" w:cs="Arial"/>
          <w:bCs/>
          <w:i/>
          <w:sz w:val="20"/>
          <w:szCs w:val="20"/>
        </w:rPr>
      </w:pPr>
      <w:r w:rsidRPr="00BE78CE">
        <w:rPr>
          <w:rFonts w:ascii="Arial" w:hAnsi="Arial" w:cs="Arial"/>
          <w:sz w:val="20"/>
          <w:szCs w:val="20"/>
        </w:rPr>
        <w:t>(CPV):</w:t>
      </w:r>
      <w:r>
        <w:rPr>
          <w:rFonts w:ascii="Arial" w:hAnsi="Arial" w:cs="Arial"/>
          <w:sz w:val="20"/>
          <w:szCs w:val="20"/>
        </w:rPr>
        <w:t xml:space="preserve"> </w:t>
      </w:r>
      <w:r w:rsidR="00832937" w:rsidRPr="008F3C48">
        <w:rPr>
          <w:rFonts w:ascii="Arial" w:hAnsi="Arial" w:cs="Arial"/>
          <w:b/>
          <w:bCs/>
          <w:sz w:val="20"/>
          <w:szCs w:val="20"/>
        </w:rPr>
        <w:t>45233221-4</w:t>
      </w:r>
      <w:r w:rsidR="00832937" w:rsidRPr="00832937">
        <w:rPr>
          <w:rFonts w:ascii="Arial" w:hAnsi="Arial" w:cs="Arial"/>
          <w:bCs/>
          <w:sz w:val="20"/>
          <w:szCs w:val="20"/>
        </w:rPr>
        <w:t xml:space="preserve"> Malowanie nawierzchni; </w:t>
      </w:r>
      <w:r w:rsidR="00832937" w:rsidRPr="008F3C48">
        <w:rPr>
          <w:rFonts w:ascii="Arial" w:hAnsi="Arial" w:cs="Arial"/>
          <w:b/>
          <w:bCs/>
          <w:sz w:val="20"/>
          <w:szCs w:val="20"/>
        </w:rPr>
        <w:t>45233290-8</w:t>
      </w:r>
      <w:r w:rsidR="00832937" w:rsidRPr="00832937">
        <w:rPr>
          <w:rFonts w:ascii="Arial" w:hAnsi="Arial" w:cs="Arial"/>
          <w:bCs/>
          <w:sz w:val="20"/>
          <w:szCs w:val="20"/>
        </w:rPr>
        <w:t xml:space="preserve"> Instalowanie znaków drogowych</w:t>
      </w:r>
    </w:p>
    <w:p w:rsidR="00CE7231" w:rsidRDefault="00CE7231" w:rsidP="00CE7231">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F80B09" w:rsidRPr="001741E7" w:rsidRDefault="0023023C" w:rsidP="00854797">
      <w:pPr>
        <w:pStyle w:val="Bezodstpw"/>
        <w:jc w:val="both"/>
        <w:rPr>
          <w:rFonts w:ascii="Arial" w:hAnsi="Arial" w:cs="Arial"/>
          <w:sz w:val="20"/>
          <w:szCs w:val="20"/>
          <w:lang w:val="pl-PL"/>
        </w:rPr>
      </w:pPr>
      <w:r>
        <w:rPr>
          <w:rFonts w:ascii="Arial" w:hAnsi="Arial" w:cs="Arial"/>
          <w:sz w:val="20"/>
          <w:szCs w:val="20"/>
          <w:lang w:val="pl-PL"/>
        </w:rPr>
        <w:t>Prace stanowiące przedmiot zamówienia wykonywane będą w okresie od daty zawarcia umowy</w:t>
      </w:r>
      <w:r w:rsidR="00CE1C6C">
        <w:rPr>
          <w:rFonts w:ascii="Arial" w:hAnsi="Arial" w:cs="Arial"/>
          <w:sz w:val="20"/>
          <w:szCs w:val="20"/>
          <w:lang w:val="pl-PL"/>
        </w:rPr>
        <w:t xml:space="preserve"> do 19.12.2014 </w:t>
      </w:r>
      <w:proofErr w:type="gramStart"/>
      <w:r w:rsidR="00CE1C6C">
        <w:rPr>
          <w:rFonts w:ascii="Arial" w:hAnsi="Arial" w:cs="Arial"/>
          <w:sz w:val="20"/>
          <w:szCs w:val="20"/>
          <w:lang w:val="pl-PL"/>
        </w:rPr>
        <w:t>r</w:t>
      </w:r>
      <w:proofErr w:type="gramEnd"/>
      <w:r w:rsidR="00CE1C6C">
        <w:rPr>
          <w:rFonts w:ascii="Arial" w:hAnsi="Arial" w:cs="Arial"/>
          <w:sz w:val="20"/>
          <w:szCs w:val="20"/>
          <w:lang w:val="pl-PL"/>
        </w:rPr>
        <w:t>.</w:t>
      </w:r>
    </w:p>
    <w:p w:rsidR="008D1CE4" w:rsidRPr="00E0357E" w:rsidRDefault="008D1CE4" w:rsidP="00AC500F">
      <w:pPr>
        <w:pStyle w:val="Bezodstpw"/>
        <w:jc w:val="both"/>
        <w:rPr>
          <w:rFonts w:ascii="Arial" w:hAnsi="Arial" w:cs="Arial"/>
          <w:sz w:val="20"/>
          <w:szCs w:val="20"/>
          <w:lang w:val="pl-PL"/>
        </w:rPr>
      </w:pPr>
      <w:r w:rsidRPr="00E0357E">
        <w:rPr>
          <w:rFonts w:ascii="Arial" w:hAnsi="Arial" w:cs="Arial"/>
          <w:sz w:val="20"/>
          <w:szCs w:val="20"/>
          <w:lang w:val="pl-PL"/>
        </w:rPr>
        <w:t xml:space="preserve">   </w:t>
      </w:r>
    </w:p>
    <w:p w:rsidR="00254BF8" w:rsidRPr="00E0357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przewiduje zamówienia uzupełniające w wysokości do 50% zamówienia podstawowego</w:t>
      </w:r>
      <w:r w:rsidR="00520B99">
        <w:rPr>
          <w:rFonts w:ascii="Arial" w:hAnsi="Arial" w:cs="Arial"/>
          <w:sz w:val="20"/>
          <w:szCs w:val="20"/>
          <w:lang w:val="pl-PL"/>
        </w:rPr>
        <w:t xml:space="preserve"> polegające na powtórzeniu tego samego rodzaju robót, co w zamówieniu podstawowym</w:t>
      </w:r>
      <w:r w:rsidRPr="00E0357E">
        <w:rPr>
          <w:rFonts w:ascii="Arial" w:hAnsi="Arial" w:cs="Arial"/>
          <w:sz w:val="20"/>
          <w:szCs w:val="20"/>
          <w:lang w:val="pl-PL"/>
        </w:rPr>
        <w:t>.</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A40BF6" w:rsidRPr="00E0357E" w:rsidRDefault="00A40BF6" w:rsidP="0007421E">
      <w:pPr>
        <w:pStyle w:val="Bezodstpw"/>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D6247F" w:rsidRDefault="00D6247F" w:rsidP="00D6247F">
      <w:pPr>
        <w:pStyle w:val="Bezodstpw"/>
        <w:ind w:left="360"/>
        <w:jc w:val="both"/>
        <w:rPr>
          <w:rFonts w:ascii="Arial" w:hAnsi="Arial" w:cs="Arial"/>
          <w:sz w:val="20"/>
          <w:szCs w:val="20"/>
          <w:lang w:val="pl-PL"/>
        </w:rPr>
      </w:pPr>
    </w:p>
    <w:p w:rsidR="0074417A" w:rsidRDefault="0074417A" w:rsidP="00D6247F">
      <w:pPr>
        <w:pStyle w:val="Bezodstpw"/>
        <w:ind w:left="360"/>
        <w:jc w:val="both"/>
        <w:rPr>
          <w:rFonts w:ascii="Arial" w:hAnsi="Arial" w:cs="Arial"/>
          <w:sz w:val="20"/>
          <w:szCs w:val="20"/>
          <w:lang w:val="pl-PL"/>
        </w:rPr>
      </w:pPr>
    </w:p>
    <w:p w:rsidR="0074417A" w:rsidRDefault="0074417A" w:rsidP="00D6247F">
      <w:pPr>
        <w:pStyle w:val="Bezodstpw"/>
        <w:ind w:left="360"/>
        <w:jc w:val="both"/>
        <w:rPr>
          <w:rFonts w:ascii="Arial" w:hAnsi="Arial" w:cs="Arial"/>
          <w:sz w:val="20"/>
          <w:szCs w:val="20"/>
          <w:lang w:val="pl-PL"/>
        </w:rPr>
      </w:pPr>
    </w:p>
    <w:p w:rsidR="0074417A" w:rsidRPr="00E0357E" w:rsidRDefault="0074417A" w:rsidP="00D6247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t>Warunki udziału w postępowaniu oraz opis sposobu dokonywania oceny spełnienia tych warunków.</w:t>
      </w:r>
      <w:bookmarkEnd w:id="28"/>
      <w:bookmarkEnd w:id="29"/>
    </w:p>
    <w:p w:rsidR="009E6470" w:rsidRPr="00396571" w:rsidRDefault="009E6470" w:rsidP="00FA370B">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gramEnd"/>
      <w:r w:rsidRPr="00004E55">
        <w:rPr>
          <w:rFonts w:ascii="Arial" w:hAnsi="Arial" w:cs="Arial"/>
          <w:sz w:val="20"/>
          <w:szCs w:val="20"/>
          <w:lang w:val="pl-PL"/>
        </w:rPr>
        <w:t>.</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9E6470" w:rsidRPr="009E6470" w:rsidRDefault="009E6470" w:rsidP="00723A70">
      <w:pPr>
        <w:pStyle w:val="Akapitzlist"/>
        <w:numPr>
          <w:ilvl w:val="0"/>
          <w:numId w:val="58"/>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uprawnień do wykonywania działalności</w:t>
      </w:r>
      <w:r>
        <w:rPr>
          <w:rFonts w:ascii="Arial" w:hAnsi="Arial" w:cs="Arial"/>
          <w:sz w:val="20"/>
          <w:szCs w:val="20"/>
          <w:lang w:val="pl-PL"/>
        </w:rPr>
        <w:t xml:space="preserve"> </w:t>
      </w:r>
      <w:r w:rsidR="00CE1C6C" w:rsidRPr="008B6812">
        <w:rPr>
          <w:rFonts w:ascii="Arial" w:hAnsi="Arial" w:cs="Arial"/>
          <w:sz w:val="20"/>
          <w:szCs w:val="20"/>
          <w:lang w:val="pl-PL"/>
        </w:rPr>
        <w:t>– Zamawiający nie konkretyzuje tego warunku, ocena spełnienia tego warunku zostanie dokonana na podstawie złożonego wraz z</w:t>
      </w:r>
      <w:r w:rsidR="00AB3934">
        <w:rPr>
          <w:rFonts w:ascii="Arial" w:hAnsi="Arial" w:cs="Arial"/>
          <w:sz w:val="20"/>
          <w:szCs w:val="20"/>
          <w:lang w:val="pl-PL"/>
        </w:rPr>
        <w:t> </w:t>
      </w:r>
      <w:r w:rsidR="00CE1C6C" w:rsidRPr="008B6812">
        <w:rPr>
          <w:rFonts w:ascii="Arial" w:hAnsi="Arial" w:cs="Arial"/>
          <w:sz w:val="20"/>
          <w:szCs w:val="20"/>
          <w:lang w:val="pl-PL"/>
        </w:rPr>
        <w:t>ofertą oświadczenia o spełnianiu przez Wykonawcę warunków udziału w postępowaniu.</w:t>
      </w:r>
    </w:p>
    <w:p w:rsidR="009E6470" w:rsidRPr="009E6470" w:rsidRDefault="009E6470" w:rsidP="00723A70">
      <w:pPr>
        <w:pStyle w:val="Akapitzlist"/>
        <w:numPr>
          <w:ilvl w:val="0"/>
          <w:numId w:val="58"/>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wiedzy i doświadczenia</w:t>
      </w:r>
      <w:r w:rsidRPr="009E6470">
        <w:rPr>
          <w:rFonts w:ascii="Arial" w:hAnsi="Arial" w:cs="Arial"/>
          <w:sz w:val="20"/>
          <w:szCs w:val="20"/>
          <w:lang w:val="pl-PL"/>
        </w:rPr>
        <w:t xml:space="preserve">, </w:t>
      </w:r>
      <w:r w:rsidR="00D63FA9" w:rsidRPr="00004E55">
        <w:rPr>
          <w:rFonts w:ascii="Arial" w:hAnsi="Arial" w:cs="Arial"/>
          <w:sz w:val="20"/>
          <w:szCs w:val="20"/>
          <w:lang w:val="pl-PL"/>
        </w:rPr>
        <w:t>tj. o niniejsze zamówienie może ubiegać się Wykonawca, który w okresie ostatnich 5 lat przed upływem terminu składania ofert, a jeżeli okres prowadzenia działalnoś</w:t>
      </w:r>
      <w:r w:rsidR="00D63FA9">
        <w:rPr>
          <w:rFonts w:ascii="Arial" w:hAnsi="Arial" w:cs="Arial"/>
          <w:sz w:val="20"/>
          <w:szCs w:val="20"/>
          <w:lang w:val="pl-PL"/>
        </w:rPr>
        <w:t>ci jest krótszy – w tym okresie</w:t>
      </w:r>
      <w:r w:rsidR="00D63FA9" w:rsidRPr="00004E55">
        <w:rPr>
          <w:rFonts w:ascii="Arial" w:hAnsi="Arial" w:cs="Arial"/>
          <w:sz w:val="20"/>
          <w:szCs w:val="20"/>
          <w:lang w:val="pl-PL"/>
        </w:rPr>
        <w:t xml:space="preserve"> </w:t>
      </w:r>
      <w:r w:rsidR="00D63FA9">
        <w:rPr>
          <w:rFonts w:ascii="Arial" w:hAnsi="Arial" w:cs="Arial"/>
          <w:sz w:val="20"/>
          <w:szCs w:val="20"/>
          <w:lang w:val="pl-PL"/>
        </w:rPr>
        <w:t>wykonał</w:t>
      </w:r>
      <w:r w:rsidR="00D63FA9" w:rsidRPr="00004E55">
        <w:rPr>
          <w:rFonts w:ascii="Arial" w:hAnsi="Arial" w:cs="Arial"/>
          <w:sz w:val="20"/>
          <w:szCs w:val="20"/>
          <w:lang w:val="pl-PL"/>
        </w:rPr>
        <w:t xml:space="preserve">, </w:t>
      </w:r>
      <w:r w:rsidR="00D63FA9">
        <w:rPr>
          <w:rFonts w:ascii="Arial" w:hAnsi="Arial" w:cs="Arial"/>
          <w:sz w:val="20"/>
          <w:szCs w:val="20"/>
          <w:lang w:val="pl-PL"/>
        </w:rPr>
        <w:t xml:space="preserve">co najmniej </w:t>
      </w:r>
      <w:r w:rsidR="00D63FA9" w:rsidRPr="00D63FA9">
        <w:rPr>
          <w:rFonts w:ascii="Arial" w:hAnsi="Arial" w:cs="Arial"/>
          <w:sz w:val="20"/>
          <w:szCs w:val="20"/>
          <w:lang w:val="pl-PL"/>
        </w:rPr>
        <w:t>dwa zadania</w:t>
      </w:r>
      <w:r w:rsidR="00D63FA9">
        <w:rPr>
          <w:rFonts w:ascii="Arial" w:hAnsi="Arial" w:cs="Arial"/>
          <w:sz w:val="20"/>
          <w:szCs w:val="20"/>
          <w:lang w:val="pl-PL"/>
        </w:rPr>
        <w:t xml:space="preserve"> (realizowane na podstawie dwóch odrębnych umów)</w:t>
      </w:r>
      <w:r w:rsidR="00D63FA9" w:rsidRPr="00D63FA9">
        <w:rPr>
          <w:rFonts w:ascii="Arial" w:hAnsi="Arial" w:cs="Arial"/>
          <w:sz w:val="20"/>
          <w:szCs w:val="20"/>
          <w:lang w:val="pl-PL"/>
        </w:rPr>
        <w:t xml:space="preserve"> polegające na dostawie i montażu lub konserwacji oznakowania pionowego i poziomego </w:t>
      </w:r>
      <w:r w:rsidR="000726CD">
        <w:rPr>
          <w:rFonts w:ascii="Arial" w:hAnsi="Arial" w:cs="Arial"/>
          <w:sz w:val="20"/>
          <w:szCs w:val="20"/>
          <w:lang w:val="pl-PL"/>
        </w:rPr>
        <w:t>o wartości, co</w:t>
      </w:r>
      <w:r w:rsidR="00D63FA9" w:rsidRPr="00D63FA9">
        <w:rPr>
          <w:rFonts w:ascii="Arial" w:hAnsi="Arial" w:cs="Arial"/>
          <w:sz w:val="20"/>
          <w:szCs w:val="20"/>
          <w:lang w:val="pl-PL"/>
        </w:rPr>
        <w:t xml:space="preserve"> najmniej 50 000 zł brutto każde</w:t>
      </w:r>
      <w:r w:rsidR="00B87729">
        <w:rPr>
          <w:rFonts w:ascii="Arial" w:hAnsi="Arial" w:cs="Arial"/>
          <w:sz w:val="20"/>
          <w:szCs w:val="20"/>
          <w:lang w:val="pl-PL"/>
        </w:rPr>
        <w:t>;</w:t>
      </w:r>
    </w:p>
    <w:p w:rsidR="006219D4" w:rsidRPr="009E6470" w:rsidRDefault="006219D4" w:rsidP="00723A70">
      <w:pPr>
        <w:pStyle w:val="Akapitzlist"/>
        <w:numPr>
          <w:ilvl w:val="0"/>
          <w:numId w:val="58"/>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dysponowania</w:t>
      </w:r>
      <w:proofErr w:type="gramEnd"/>
      <w:r w:rsidRPr="009E6470">
        <w:rPr>
          <w:rFonts w:ascii="Arial" w:hAnsi="Arial" w:cs="Arial"/>
          <w:b/>
          <w:sz w:val="20"/>
          <w:szCs w:val="20"/>
          <w:lang w:val="pl-PL"/>
        </w:rPr>
        <w:t xml:space="preserve"> odpowiednim potencjałem technicznym oraz osobami zdolnymi do wykonania zamówienia:</w:t>
      </w:r>
    </w:p>
    <w:p w:rsidR="006219D4" w:rsidRDefault="006219D4" w:rsidP="0045795C">
      <w:pPr>
        <w:pStyle w:val="Bezodstpw"/>
        <w:numPr>
          <w:ilvl w:val="0"/>
          <w:numId w:val="60"/>
        </w:numPr>
        <w:jc w:val="both"/>
        <w:rPr>
          <w:rFonts w:ascii="Arial" w:hAnsi="Arial" w:cs="Arial"/>
          <w:sz w:val="20"/>
          <w:szCs w:val="20"/>
          <w:lang w:val="pl-PL"/>
        </w:rPr>
      </w:pPr>
      <w:proofErr w:type="gramStart"/>
      <w:r w:rsidRPr="00635C0D">
        <w:rPr>
          <w:rFonts w:ascii="Arial" w:hAnsi="Arial" w:cs="Arial"/>
          <w:sz w:val="20"/>
          <w:szCs w:val="20"/>
          <w:lang w:val="pl-PL"/>
        </w:rPr>
        <w:t>w</w:t>
      </w:r>
      <w:proofErr w:type="gramEnd"/>
      <w:r w:rsidRPr="00635C0D">
        <w:rPr>
          <w:rFonts w:ascii="Arial" w:hAnsi="Arial" w:cs="Arial"/>
          <w:sz w:val="20"/>
          <w:szCs w:val="20"/>
          <w:lang w:val="pl-PL"/>
        </w:rPr>
        <w:t xml:space="preserve"> zakresie dysponowania odpowiednim potencjałem technicznym </w:t>
      </w:r>
      <w:r w:rsidR="000726CD" w:rsidRPr="000E3BC1">
        <w:rPr>
          <w:rFonts w:ascii="Arial" w:hAnsi="Arial" w:cs="Arial"/>
          <w:sz w:val="20"/>
          <w:szCs w:val="20"/>
          <w:lang w:val="pl-PL"/>
        </w:rPr>
        <w:t>tj. o niniejsze zamówienie może ubiegać się Wykonawca, który wykaże, że dysponuje lub będzie dysponował, co</w:t>
      </w:r>
      <w:r w:rsidR="000726CD">
        <w:rPr>
          <w:rFonts w:ascii="Arial" w:hAnsi="Arial" w:cs="Arial"/>
          <w:sz w:val="20"/>
          <w:szCs w:val="20"/>
          <w:lang w:val="pl-PL"/>
        </w:rPr>
        <w:t xml:space="preserve"> najmniej, jedną </w:t>
      </w:r>
      <w:proofErr w:type="spellStart"/>
      <w:r w:rsidR="000726CD">
        <w:rPr>
          <w:rFonts w:ascii="Arial" w:hAnsi="Arial" w:cs="Arial"/>
          <w:sz w:val="20"/>
          <w:szCs w:val="20"/>
          <w:lang w:val="pl-PL"/>
        </w:rPr>
        <w:t>malowarką</w:t>
      </w:r>
      <w:proofErr w:type="spellEnd"/>
      <w:r w:rsidR="000726CD">
        <w:rPr>
          <w:rFonts w:ascii="Arial" w:hAnsi="Arial" w:cs="Arial"/>
          <w:sz w:val="20"/>
          <w:szCs w:val="20"/>
          <w:lang w:val="pl-PL"/>
        </w:rPr>
        <w:t xml:space="preserve"> do znakowania dróg i, co najmniej, jedną </w:t>
      </w:r>
      <w:proofErr w:type="spellStart"/>
      <w:r w:rsidR="000726CD">
        <w:rPr>
          <w:rFonts w:ascii="Arial" w:hAnsi="Arial" w:cs="Arial"/>
          <w:sz w:val="20"/>
          <w:szCs w:val="20"/>
          <w:lang w:val="pl-PL"/>
        </w:rPr>
        <w:t>malowarką</w:t>
      </w:r>
      <w:proofErr w:type="spellEnd"/>
      <w:r w:rsidR="000726CD">
        <w:rPr>
          <w:rFonts w:ascii="Arial" w:hAnsi="Arial" w:cs="Arial"/>
          <w:sz w:val="20"/>
          <w:szCs w:val="20"/>
          <w:lang w:val="pl-PL"/>
        </w:rPr>
        <w:t xml:space="preserve"> do mas </w:t>
      </w:r>
      <w:r w:rsidR="00D3499B">
        <w:rPr>
          <w:rFonts w:ascii="Arial" w:hAnsi="Arial" w:cs="Arial"/>
          <w:sz w:val="20"/>
          <w:szCs w:val="20"/>
          <w:lang w:val="pl-PL"/>
        </w:rPr>
        <w:t>chemoutwardzalnych</w:t>
      </w:r>
      <w:r>
        <w:rPr>
          <w:rFonts w:ascii="Arial" w:hAnsi="Arial" w:cs="Arial"/>
          <w:sz w:val="20"/>
          <w:szCs w:val="20"/>
          <w:lang w:val="pl-PL"/>
        </w:rPr>
        <w:t>;</w:t>
      </w:r>
      <w:r w:rsidRPr="00B87729">
        <w:rPr>
          <w:rFonts w:ascii="Arial" w:hAnsi="Arial" w:cs="Arial"/>
          <w:sz w:val="20"/>
          <w:szCs w:val="20"/>
          <w:lang w:val="pl-PL"/>
        </w:rPr>
        <w:t xml:space="preserve"> </w:t>
      </w:r>
    </w:p>
    <w:p w:rsidR="006219D4" w:rsidRDefault="006219D4" w:rsidP="0045795C">
      <w:pPr>
        <w:pStyle w:val="Bezodstpw"/>
        <w:numPr>
          <w:ilvl w:val="0"/>
          <w:numId w:val="60"/>
        </w:numPr>
        <w:jc w:val="both"/>
        <w:rPr>
          <w:rFonts w:ascii="Arial" w:hAnsi="Arial" w:cs="Arial"/>
          <w:sz w:val="20"/>
          <w:szCs w:val="20"/>
          <w:lang w:val="pl-PL"/>
        </w:rPr>
      </w:pPr>
      <w:proofErr w:type="gramStart"/>
      <w:r w:rsidRPr="00B87729">
        <w:rPr>
          <w:rFonts w:ascii="Arial" w:hAnsi="Arial" w:cs="Arial"/>
          <w:sz w:val="20"/>
          <w:szCs w:val="20"/>
          <w:lang w:val="pl-PL"/>
        </w:rPr>
        <w:t>w</w:t>
      </w:r>
      <w:proofErr w:type="gramEnd"/>
      <w:r w:rsidRPr="00B87729">
        <w:rPr>
          <w:rFonts w:ascii="Arial" w:hAnsi="Arial" w:cs="Arial"/>
          <w:sz w:val="20"/>
          <w:szCs w:val="20"/>
          <w:lang w:val="pl-PL"/>
        </w:rPr>
        <w:t xml:space="preserve"> zakresie dysponowania osobami zdolnymi do wykonania zamówienia</w:t>
      </w:r>
      <w:r>
        <w:rPr>
          <w:rFonts w:ascii="Arial" w:hAnsi="Arial" w:cs="Arial"/>
          <w:sz w:val="20"/>
          <w:szCs w:val="20"/>
          <w:lang w:val="pl-PL"/>
        </w:rPr>
        <w:t xml:space="preserve"> </w:t>
      </w:r>
      <w:r w:rsidR="000726CD" w:rsidRPr="008B6812">
        <w:rPr>
          <w:rFonts w:ascii="Arial" w:hAnsi="Arial" w:cs="Arial"/>
          <w:sz w:val="20"/>
          <w:szCs w:val="20"/>
          <w:lang w:val="pl-PL"/>
        </w:rPr>
        <w:t>– Zamawiający nie konkretyzuje tego warunku, ocena spełnienia tego warunku zostanie dokonana na podstawie złożonego wraz z ofertą oświadczenia o spełnianiu przez Wykonawcę warun</w:t>
      </w:r>
      <w:r w:rsidR="000726CD">
        <w:rPr>
          <w:rFonts w:ascii="Arial" w:hAnsi="Arial" w:cs="Arial"/>
          <w:sz w:val="20"/>
          <w:szCs w:val="20"/>
          <w:lang w:val="pl-PL"/>
        </w:rPr>
        <w:t>ków udziału w postępowaniu;</w:t>
      </w:r>
    </w:p>
    <w:p w:rsidR="009E6470" w:rsidRPr="00D3216A" w:rsidRDefault="009E6470" w:rsidP="00723A70">
      <w:pPr>
        <w:pStyle w:val="Akapitzlist"/>
        <w:numPr>
          <w:ilvl w:val="0"/>
          <w:numId w:val="58"/>
        </w:numPr>
        <w:spacing w:after="0" w:line="240" w:lineRule="auto"/>
        <w:jc w:val="both"/>
        <w:rPr>
          <w:rFonts w:ascii="Arial" w:hAnsi="Arial" w:cs="Arial"/>
          <w:b/>
          <w:sz w:val="20"/>
          <w:szCs w:val="20"/>
          <w:lang w:val="pl-PL"/>
        </w:rPr>
      </w:pPr>
      <w:proofErr w:type="gramStart"/>
      <w:r w:rsidRPr="00D3216A">
        <w:rPr>
          <w:rFonts w:ascii="Arial" w:hAnsi="Arial" w:cs="Arial"/>
          <w:b/>
          <w:sz w:val="20"/>
          <w:szCs w:val="20"/>
          <w:lang w:val="pl-PL"/>
        </w:rPr>
        <w:t>sytuacji</w:t>
      </w:r>
      <w:proofErr w:type="gramEnd"/>
      <w:r w:rsidRPr="00D3216A">
        <w:rPr>
          <w:rFonts w:ascii="Arial" w:hAnsi="Arial" w:cs="Arial"/>
          <w:b/>
          <w:sz w:val="20"/>
          <w:szCs w:val="20"/>
          <w:lang w:val="pl-PL"/>
        </w:rPr>
        <w:t xml:space="preserve">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FA370B">
      <w:pPr>
        <w:pStyle w:val="Bezodstpw"/>
        <w:numPr>
          <w:ilvl w:val="0"/>
          <w:numId w:val="48"/>
        </w:numPr>
        <w:jc w:val="both"/>
        <w:rPr>
          <w:rFonts w:ascii="Arial" w:hAnsi="Arial" w:cs="Arial"/>
          <w:sz w:val="20"/>
          <w:szCs w:val="20"/>
          <w:lang w:val="pl-PL"/>
        </w:rPr>
      </w:pPr>
      <w:r>
        <w:rPr>
          <w:rFonts w:ascii="Arial" w:hAnsi="Arial" w:cs="Arial"/>
          <w:sz w:val="20"/>
          <w:szCs w:val="20"/>
          <w:lang w:val="pl-PL"/>
        </w:rPr>
        <w:t xml:space="preserve">Zgodnie z art. 26 ust. </w:t>
      </w:r>
      <w:proofErr w:type="spellStart"/>
      <w:r>
        <w:rPr>
          <w:rFonts w:ascii="Arial" w:hAnsi="Arial" w:cs="Arial"/>
          <w:sz w:val="20"/>
          <w:szCs w:val="20"/>
          <w:lang w:val="pl-PL"/>
        </w:rPr>
        <w:t>2b</w:t>
      </w:r>
      <w:proofErr w:type="spellEnd"/>
      <w:r>
        <w:rPr>
          <w:rFonts w:ascii="Arial" w:hAnsi="Arial" w:cs="Arial"/>
          <w:sz w:val="20"/>
          <w:szCs w:val="20"/>
          <w:lang w:val="pl-PL"/>
        </w:rPr>
        <w:t xml:space="preserve">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rakteru prawnego łączących go 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FA370B">
      <w:pPr>
        <w:pStyle w:val="Bezodstpw"/>
        <w:numPr>
          <w:ilvl w:val="0"/>
          <w:numId w:val="48"/>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9244B3" w:rsidRDefault="009244B3"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t>Wykaz oświadczeń lub dokumentów, jakie mają dostarczyć Wykonawcy w celu potwierdzenia spełniania warunków udziału w postępowaniu.</w:t>
      </w:r>
      <w:bookmarkEnd w:id="32"/>
      <w:bookmarkEnd w:id="33"/>
      <w:bookmarkEnd w:id="34"/>
    </w:p>
    <w:p w:rsidR="00CB6E9B" w:rsidRPr="00CB6E9B"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665B3B" w:rsidRDefault="00CB6E9B" w:rsidP="00723A70">
      <w:pPr>
        <w:pStyle w:val="Bezodstpw"/>
        <w:numPr>
          <w:ilvl w:val="0"/>
          <w:numId w:val="52"/>
        </w:numPr>
        <w:jc w:val="both"/>
        <w:rPr>
          <w:rFonts w:ascii="Arial" w:hAnsi="Arial" w:cs="Arial"/>
          <w:sz w:val="20"/>
          <w:szCs w:val="20"/>
          <w:lang w:val="pl-PL"/>
        </w:rPr>
      </w:pPr>
      <w:r w:rsidRPr="00665B3B">
        <w:rPr>
          <w:rFonts w:ascii="Arial" w:hAnsi="Arial" w:cs="Arial"/>
          <w:b/>
          <w:sz w:val="20"/>
          <w:szCs w:val="20"/>
          <w:lang w:val="pl-PL"/>
        </w:rPr>
        <w:t xml:space="preserve">Załącznik Nr </w:t>
      </w:r>
      <w:r w:rsidR="000537C8">
        <w:rPr>
          <w:rFonts w:ascii="Arial" w:hAnsi="Arial" w:cs="Arial"/>
          <w:b/>
          <w:sz w:val="20"/>
          <w:szCs w:val="20"/>
          <w:lang w:val="pl-PL"/>
        </w:rPr>
        <w:t>2</w:t>
      </w:r>
      <w:r w:rsidRPr="00665B3B">
        <w:rPr>
          <w:rFonts w:ascii="Arial" w:hAnsi="Arial" w:cs="Arial"/>
          <w:b/>
          <w:sz w:val="20"/>
          <w:szCs w:val="20"/>
          <w:lang w:val="pl-PL"/>
        </w:rPr>
        <w:t xml:space="preserve"> do Oferty</w:t>
      </w:r>
      <w:r w:rsidRPr="00CB6E9B">
        <w:rPr>
          <w:rFonts w:ascii="Arial" w:hAnsi="Arial" w:cs="Arial"/>
          <w:sz w:val="20"/>
          <w:szCs w:val="20"/>
          <w:lang w:val="pl-PL"/>
        </w:rPr>
        <w:t xml:space="preserve"> – oświadczenie o spełnieniu </w:t>
      </w:r>
      <w:r w:rsidR="00665B3B">
        <w:rPr>
          <w:rFonts w:ascii="Arial" w:hAnsi="Arial" w:cs="Arial"/>
          <w:sz w:val="20"/>
          <w:szCs w:val="20"/>
          <w:lang w:val="pl-PL"/>
        </w:rPr>
        <w:t>warunków udziału w postępowaniu,</w:t>
      </w:r>
    </w:p>
    <w:p w:rsidR="00CE37B1" w:rsidRPr="00004E55" w:rsidRDefault="00CE37B1" w:rsidP="00723A70">
      <w:pPr>
        <w:pStyle w:val="Bezodstpw"/>
        <w:numPr>
          <w:ilvl w:val="0"/>
          <w:numId w:val="52"/>
        </w:numPr>
        <w:jc w:val="both"/>
        <w:rPr>
          <w:rFonts w:ascii="Arial" w:hAnsi="Arial" w:cs="Arial"/>
          <w:sz w:val="20"/>
          <w:szCs w:val="20"/>
          <w:lang w:val="pl-PL"/>
        </w:rPr>
      </w:pPr>
      <w:r w:rsidRPr="00004E55">
        <w:rPr>
          <w:rFonts w:ascii="Arial" w:hAnsi="Arial" w:cs="Arial"/>
          <w:b/>
          <w:sz w:val="20"/>
          <w:szCs w:val="20"/>
          <w:lang w:val="pl-PL"/>
        </w:rPr>
        <w:t xml:space="preserve">FORMULARZ NR 2 DOŚWIADCZENIE WYKONAWCY </w:t>
      </w:r>
      <w:r w:rsidRPr="00004E55">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w:t>
      </w:r>
      <w:r>
        <w:rPr>
          <w:rFonts w:ascii="Arial" w:hAnsi="Arial" w:cs="Arial"/>
          <w:sz w:val="20"/>
          <w:szCs w:val="20"/>
          <w:lang w:val="pl-PL"/>
        </w:rPr>
        <w:t>a</w:t>
      </w:r>
      <w:r w:rsidRPr="00004E55">
        <w:rPr>
          <w:rFonts w:ascii="Arial" w:hAnsi="Arial" w:cs="Arial"/>
          <w:sz w:val="20"/>
          <w:szCs w:val="20"/>
          <w:lang w:val="pl-PL"/>
        </w:rPr>
        <w:t>, oraz z załączeniem dowodów określających, c</w:t>
      </w:r>
      <w:r>
        <w:rPr>
          <w:rFonts w:ascii="Arial" w:hAnsi="Arial" w:cs="Arial"/>
          <w:sz w:val="20"/>
          <w:szCs w:val="20"/>
          <w:lang w:val="pl-PL"/>
        </w:rPr>
        <w:t>zy roboty te zostały wykonane w </w:t>
      </w:r>
      <w:r w:rsidRPr="00004E55">
        <w:rPr>
          <w:rFonts w:ascii="Arial" w:hAnsi="Arial" w:cs="Arial"/>
          <w:sz w:val="20"/>
          <w:szCs w:val="20"/>
          <w:lang w:val="pl-PL"/>
        </w:rPr>
        <w:t>sposób należyty oraz wskazujących, czy zostały wykonane zgodnie z zasadami sztuki budowlanej i prawidłowo ukończone.</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Jeżeli Wykonawca, wykazując spełnienie warunku, o którym mowa w pkt. 8.1.2 SIWZ (z art. 22 ust. 1 pkt 2 ustawy), polega na wiedzy i doświadczeniu innych podmiotów na zasadach określonych w art. 26 ust. </w:t>
      </w:r>
      <w:proofErr w:type="spellStart"/>
      <w:r w:rsidRPr="00004E55">
        <w:rPr>
          <w:rFonts w:ascii="Arial" w:hAnsi="Arial" w:cs="Arial"/>
          <w:sz w:val="20"/>
          <w:szCs w:val="20"/>
          <w:lang w:val="pl-PL"/>
        </w:rPr>
        <w:t>2b</w:t>
      </w:r>
      <w:proofErr w:type="spellEnd"/>
      <w:r w:rsidRPr="00004E55">
        <w:rPr>
          <w:rFonts w:ascii="Arial" w:hAnsi="Arial" w:cs="Arial"/>
          <w:sz w:val="20"/>
          <w:szCs w:val="20"/>
          <w:lang w:val="pl-PL"/>
        </w:rPr>
        <w:t xml:space="preserve"> ustawy Zamawiający wymaga przedstawienia informacji, o której mowa powyżej dotyczącej tych podmiotów.</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E37B1" w:rsidRPr="00004E55"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 xml:space="preserve">UWAGA! Wykonawca w miejsce poświadczeń, o których mowa w § 1 ust. 2 pkt. 1 Rozporządzenia Prezesa Rady Ministrów z dnia 19 lutego 2013 r. w sprawie rodzajów dokumentów, jakich może żądać zamawiający od wykonawcy oraz form, w jakich te dokumenty mogą być składane (Dz. U. 2013 </w:t>
      </w:r>
      <w:proofErr w:type="gramStart"/>
      <w:r w:rsidRPr="00004E55">
        <w:rPr>
          <w:rFonts w:ascii="Arial" w:hAnsi="Arial" w:cs="Arial"/>
          <w:sz w:val="20"/>
          <w:szCs w:val="20"/>
          <w:lang w:val="pl-PL"/>
        </w:rPr>
        <w:t>poz</w:t>
      </w:r>
      <w:proofErr w:type="gramEnd"/>
      <w:r w:rsidRPr="00004E55">
        <w:rPr>
          <w:rFonts w:ascii="Arial" w:hAnsi="Arial" w:cs="Arial"/>
          <w:sz w:val="20"/>
          <w:szCs w:val="20"/>
          <w:lang w:val="pl-PL"/>
        </w:rPr>
        <w:t>.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311E80" w:rsidRPr="00311E80" w:rsidRDefault="00CE37B1" w:rsidP="00CE37B1">
      <w:pPr>
        <w:pStyle w:val="Bezodstpw"/>
        <w:ind w:left="360"/>
        <w:jc w:val="both"/>
        <w:rPr>
          <w:rFonts w:ascii="Arial" w:hAnsi="Arial" w:cs="Arial"/>
          <w:sz w:val="20"/>
          <w:szCs w:val="20"/>
          <w:lang w:val="pl-PL"/>
        </w:rPr>
      </w:pPr>
      <w:r w:rsidRPr="00004E55">
        <w:rPr>
          <w:rFonts w:ascii="Arial" w:hAnsi="Arial" w:cs="Arial"/>
          <w:sz w:val="20"/>
          <w:szCs w:val="20"/>
          <w:lang w:val="pl-PL"/>
        </w:rPr>
        <w:t>Uwaga ta dotyczy postępowań o udzielenie zamówienia publicznego wszczynanych do dnia 20 lutego 2014 r.</w:t>
      </w:r>
    </w:p>
    <w:p w:rsidR="00CE37B1" w:rsidRPr="000851C0" w:rsidRDefault="00CE37B1" w:rsidP="0045795C">
      <w:pPr>
        <w:pStyle w:val="Bezodstpw"/>
        <w:numPr>
          <w:ilvl w:val="0"/>
          <w:numId w:val="79"/>
        </w:numPr>
        <w:jc w:val="both"/>
        <w:rPr>
          <w:rFonts w:ascii="Arial" w:hAnsi="Arial" w:cs="Arial"/>
          <w:sz w:val="20"/>
          <w:szCs w:val="20"/>
          <w:lang w:val="pl-PL"/>
        </w:rPr>
      </w:pPr>
      <w:r w:rsidRPr="004D26BC">
        <w:rPr>
          <w:rFonts w:ascii="Arial" w:hAnsi="Arial" w:cs="Arial"/>
          <w:b/>
          <w:sz w:val="20"/>
          <w:szCs w:val="20"/>
          <w:lang w:val="pl-PL"/>
        </w:rPr>
        <w:t xml:space="preserve">FORMULARZ NR </w:t>
      </w:r>
      <w:r>
        <w:rPr>
          <w:rFonts w:ascii="Arial" w:hAnsi="Arial" w:cs="Arial"/>
          <w:b/>
          <w:sz w:val="20"/>
          <w:szCs w:val="20"/>
          <w:lang w:val="pl-PL"/>
        </w:rPr>
        <w:t>4</w:t>
      </w:r>
      <w:r w:rsidRPr="004D26BC">
        <w:rPr>
          <w:rFonts w:ascii="Arial" w:hAnsi="Arial" w:cs="Arial"/>
          <w:b/>
          <w:sz w:val="20"/>
          <w:szCs w:val="20"/>
          <w:lang w:val="pl-PL"/>
        </w:rPr>
        <w:t xml:space="preserve"> POTENCJAŁ TECHNICZNY</w:t>
      </w:r>
      <w:r w:rsidRPr="00F56F39">
        <w:rPr>
          <w:rFonts w:ascii="Arial" w:hAnsi="Arial" w:cs="Arial"/>
          <w:b/>
          <w:sz w:val="20"/>
          <w:szCs w:val="20"/>
          <w:lang w:val="pl-PL"/>
        </w:rPr>
        <w:t xml:space="preserve"> </w:t>
      </w:r>
      <w:r w:rsidRPr="000851C0">
        <w:rPr>
          <w:rFonts w:ascii="Arial" w:hAnsi="Arial" w:cs="Arial"/>
          <w:sz w:val="20"/>
          <w:szCs w:val="20"/>
          <w:lang w:val="pl-PL"/>
        </w:rPr>
        <w:t>– wykaz narzędzi i urządzeń technicznych dostępnych wykonawcy w celu realizacji zamówienia wraz z informacją o podstawie dysponowania tymi zasobami.</w:t>
      </w:r>
    </w:p>
    <w:p w:rsidR="000537C8" w:rsidRDefault="00CE37B1" w:rsidP="00CE37B1">
      <w:pPr>
        <w:pStyle w:val="Bezodstpw"/>
        <w:ind w:left="360"/>
        <w:jc w:val="both"/>
        <w:rPr>
          <w:rFonts w:ascii="Arial" w:hAnsi="Arial" w:cs="Arial"/>
          <w:sz w:val="20"/>
          <w:szCs w:val="20"/>
          <w:lang w:val="pl-PL"/>
        </w:rPr>
      </w:pPr>
      <w:r w:rsidRPr="008C0C08">
        <w:rPr>
          <w:rFonts w:ascii="Arial" w:hAnsi="Arial" w:cs="Arial"/>
          <w:sz w:val="20"/>
          <w:szCs w:val="20"/>
          <w:lang w:val="pl-PL"/>
        </w:rPr>
        <w:t>(w przypadku wspólnego ubiegania się o udzielenie niniejszego zamówienia przez dwóch lub więcej Wykonawców w ofercie muszą być złożone dokumenty potwierdza</w:t>
      </w:r>
      <w:r>
        <w:rPr>
          <w:rFonts w:ascii="Arial" w:hAnsi="Arial" w:cs="Arial"/>
          <w:sz w:val="20"/>
          <w:szCs w:val="20"/>
          <w:lang w:val="pl-PL"/>
        </w:rPr>
        <w:t>jące łączne spełnienie warunku).</w:t>
      </w:r>
    </w:p>
    <w:p w:rsidR="00CB6E9B" w:rsidRPr="00CB6E9B" w:rsidRDefault="00CB6E9B" w:rsidP="00723A70">
      <w:pPr>
        <w:pStyle w:val="Bezodstpw"/>
        <w:numPr>
          <w:ilvl w:val="0"/>
          <w:numId w:val="52"/>
        </w:numPr>
        <w:jc w:val="both"/>
        <w:rPr>
          <w:rFonts w:ascii="Arial" w:hAnsi="Arial" w:cs="Arial"/>
          <w:sz w:val="20"/>
          <w:szCs w:val="20"/>
          <w:lang w:val="pl-PL"/>
        </w:rPr>
      </w:pPr>
      <w:r w:rsidRPr="00CB6E9B">
        <w:rPr>
          <w:rFonts w:ascii="Arial" w:hAnsi="Arial" w:cs="Arial"/>
          <w:sz w:val="20"/>
          <w:szCs w:val="20"/>
          <w:lang w:val="pl-PL"/>
        </w:rPr>
        <w:t xml:space="preserve">Jeżeli Wykonawca, wykazując spełnienie warunków udziału w postępowaniu, o których mowa w pkt. </w:t>
      </w:r>
      <w:r w:rsidR="00780E9A">
        <w:rPr>
          <w:rFonts w:ascii="Arial" w:hAnsi="Arial" w:cs="Arial"/>
          <w:sz w:val="20"/>
          <w:szCs w:val="20"/>
          <w:lang w:val="pl-PL"/>
        </w:rPr>
        <w:t>8</w:t>
      </w:r>
      <w:r w:rsidR="00946EFA">
        <w:rPr>
          <w:rFonts w:ascii="Arial" w:hAnsi="Arial" w:cs="Arial"/>
          <w:sz w:val="20"/>
          <w:szCs w:val="20"/>
          <w:lang w:val="pl-PL"/>
        </w:rPr>
        <w:t xml:space="preserve"> powyżej</w:t>
      </w:r>
      <w:r w:rsidRPr="00CB6E9B">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CE37B1" w:rsidRDefault="00CB6E9B" w:rsidP="00F43FE3">
      <w:pPr>
        <w:pStyle w:val="Bezodstpw"/>
        <w:numPr>
          <w:ilvl w:val="0"/>
          <w:numId w:val="32"/>
        </w:numPr>
        <w:rPr>
          <w:rFonts w:ascii="Arial" w:hAnsi="Arial" w:cs="Arial"/>
          <w:sz w:val="20"/>
          <w:szCs w:val="20"/>
          <w:lang w:val="pl-PL"/>
        </w:rPr>
      </w:pPr>
      <w:proofErr w:type="gramStart"/>
      <w:r w:rsidRPr="00CE37B1">
        <w:rPr>
          <w:rFonts w:ascii="Arial" w:hAnsi="Arial" w:cs="Arial"/>
          <w:sz w:val="20"/>
          <w:szCs w:val="20"/>
          <w:lang w:val="pl-PL"/>
        </w:rPr>
        <w:t>zakresu</w:t>
      </w:r>
      <w:proofErr w:type="gramEnd"/>
      <w:r w:rsidRPr="00CE37B1">
        <w:rPr>
          <w:rFonts w:ascii="Arial" w:hAnsi="Arial" w:cs="Arial"/>
          <w:sz w:val="20"/>
          <w:szCs w:val="20"/>
          <w:lang w:val="pl-PL"/>
        </w:rPr>
        <w:t xml:space="preserve"> dostępnych Wykonawcy zasobów innego podmiotu,</w:t>
      </w:r>
    </w:p>
    <w:p w:rsidR="00CB6E9B" w:rsidRPr="00CE37B1" w:rsidRDefault="00CB6E9B" w:rsidP="00F43FE3">
      <w:pPr>
        <w:pStyle w:val="Bezodstpw"/>
        <w:numPr>
          <w:ilvl w:val="0"/>
          <w:numId w:val="32"/>
        </w:numPr>
        <w:rPr>
          <w:rFonts w:ascii="Arial" w:hAnsi="Arial" w:cs="Arial"/>
          <w:sz w:val="20"/>
          <w:szCs w:val="20"/>
          <w:lang w:val="pl-PL"/>
        </w:rPr>
      </w:pPr>
      <w:proofErr w:type="gramStart"/>
      <w:r w:rsidRPr="00CE37B1">
        <w:rPr>
          <w:rFonts w:ascii="Arial" w:hAnsi="Arial" w:cs="Arial"/>
          <w:sz w:val="20"/>
          <w:szCs w:val="20"/>
          <w:lang w:val="pl-PL"/>
        </w:rPr>
        <w:t>sposobu</w:t>
      </w:r>
      <w:proofErr w:type="gramEnd"/>
      <w:r w:rsidRPr="00CE37B1">
        <w:rPr>
          <w:rFonts w:ascii="Arial" w:hAnsi="Arial" w:cs="Arial"/>
          <w:sz w:val="20"/>
          <w:szCs w:val="20"/>
          <w:lang w:val="pl-PL"/>
        </w:rPr>
        <w:t xml:space="preserve"> wykorzystania zasobów innego podmiotu, przez Wykonawcę, przy wykonywaniu zamówienia,</w:t>
      </w:r>
    </w:p>
    <w:p w:rsidR="00CB6E9B" w:rsidRPr="00CE37B1" w:rsidRDefault="00CB6E9B" w:rsidP="00F43FE3">
      <w:pPr>
        <w:pStyle w:val="Bezodstpw"/>
        <w:numPr>
          <w:ilvl w:val="0"/>
          <w:numId w:val="32"/>
        </w:numPr>
        <w:rPr>
          <w:rFonts w:ascii="Arial" w:hAnsi="Arial" w:cs="Arial"/>
          <w:sz w:val="20"/>
          <w:szCs w:val="20"/>
          <w:lang w:val="pl-PL"/>
        </w:rPr>
      </w:pPr>
      <w:proofErr w:type="gramStart"/>
      <w:r w:rsidRPr="00CE37B1">
        <w:rPr>
          <w:rFonts w:ascii="Arial" w:hAnsi="Arial" w:cs="Arial"/>
          <w:sz w:val="20"/>
          <w:szCs w:val="20"/>
          <w:lang w:val="pl-PL"/>
        </w:rPr>
        <w:t>charakteru</w:t>
      </w:r>
      <w:proofErr w:type="gramEnd"/>
      <w:r w:rsidRPr="00CE37B1">
        <w:rPr>
          <w:rFonts w:ascii="Arial" w:hAnsi="Arial" w:cs="Arial"/>
          <w:sz w:val="20"/>
          <w:szCs w:val="20"/>
          <w:lang w:val="pl-PL"/>
        </w:rPr>
        <w:t xml:space="preserve"> stosunku, jaki będzie łączył Wykonawcę z innym podmiotem,</w:t>
      </w:r>
    </w:p>
    <w:p w:rsidR="00CB6E9B" w:rsidRPr="00CE37B1" w:rsidRDefault="00CB6E9B" w:rsidP="00F43FE3">
      <w:pPr>
        <w:pStyle w:val="Bezodstpw"/>
        <w:numPr>
          <w:ilvl w:val="0"/>
          <w:numId w:val="32"/>
        </w:numPr>
        <w:rPr>
          <w:rFonts w:ascii="Arial" w:hAnsi="Arial" w:cs="Arial"/>
          <w:sz w:val="20"/>
          <w:szCs w:val="20"/>
          <w:lang w:val="pl-PL"/>
        </w:rPr>
      </w:pPr>
      <w:proofErr w:type="gramStart"/>
      <w:r w:rsidRPr="00CE37B1">
        <w:rPr>
          <w:rFonts w:ascii="Arial" w:hAnsi="Arial" w:cs="Arial"/>
          <w:sz w:val="20"/>
          <w:szCs w:val="20"/>
          <w:lang w:val="pl-PL"/>
        </w:rPr>
        <w:t>zakresu</w:t>
      </w:r>
      <w:proofErr w:type="gramEnd"/>
      <w:r w:rsidRPr="00CE37B1">
        <w:rPr>
          <w:rFonts w:ascii="Arial" w:hAnsi="Arial" w:cs="Arial"/>
          <w:sz w:val="20"/>
          <w:szCs w:val="20"/>
          <w:lang w:val="pl-PL"/>
        </w:rPr>
        <w:t xml:space="preserve"> i okresu udziału innego podmiotu przy wykonywaniu zamówienia.</w:t>
      </w:r>
    </w:p>
    <w:p w:rsidR="00CB6E9B" w:rsidRPr="00CB6E9B" w:rsidRDefault="00CB6E9B" w:rsidP="00CE37B1">
      <w:pPr>
        <w:pStyle w:val="Bezodstpw"/>
        <w:ind w:left="360"/>
        <w:rPr>
          <w:rFonts w:ascii="Arial" w:hAnsi="Arial" w:cs="Arial"/>
          <w:b/>
          <w:bCs/>
          <w:spacing w:val="5"/>
          <w:kern w:val="1"/>
          <w:sz w:val="20"/>
          <w:szCs w:val="20"/>
          <w:u w:val="single"/>
          <w:lang w:val="pl-PL"/>
        </w:rPr>
      </w:pPr>
      <w:r w:rsidRPr="00CB6E9B">
        <w:rPr>
          <w:rFonts w:ascii="Arial" w:hAnsi="Arial" w:cs="Arial"/>
          <w:b/>
          <w:bCs/>
          <w:spacing w:val="5"/>
          <w:kern w:val="1"/>
          <w:sz w:val="20"/>
          <w:szCs w:val="20"/>
          <w:u w:val="single"/>
          <w:lang w:val="pl-PL"/>
        </w:rPr>
        <w:t xml:space="preserve">Pisemne zobowiązanie należy załączyć w oryginale. </w:t>
      </w:r>
    </w:p>
    <w:p w:rsidR="00CB6E9B" w:rsidRPr="00CB6E9B" w:rsidRDefault="00CB6E9B" w:rsidP="00CB6E9B">
      <w:pPr>
        <w:pStyle w:val="Bezodstpw"/>
        <w:ind w:left="360"/>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585072" w:rsidRPr="00585072" w:rsidRDefault="00585072" w:rsidP="00723A70">
      <w:pPr>
        <w:pStyle w:val="Bezodstpw"/>
        <w:numPr>
          <w:ilvl w:val="0"/>
          <w:numId w:val="59"/>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895284">
        <w:rPr>
          <w:rFonts w:ascii="Arial" w:hAnsi="Arial" w:cs="Arial"/>
          <w:b/>
          <w:sz w:val="20"/>
          <w:szCs w:val="20"/>
          <w:lang w:val="pl-PL"/>
        </w:rPr>
        <w:t>3</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Default="00585072" w:rsidP="00723A70">
      <w:pPr>
        <w:pStyle w:val="Bezodstpw"/>
        <w:numPr>
          <w:ilvl w:val="0"/>
          <w:numId w:val="59"/>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895284">
        <w:rPr>
          <w:rFonts w:ascii="Arial" w:hAnsi="Arial" w:cs="Arial"/>
          <w:b/>
          <w:sz w:val="20"/>
          <w:szCs w:val="20"/>
          <w:lang w:val="pl-PL"/>
        </w:rPr>
        <w:t>4</w:t>
      </w:r>
      <w:r w:rsidRPr="00585072">
        <w:rPr>
          <w:rFonts w:ascii="Arial" w:hAnsi="Arial" w:cs="Arial"/>
          <w:b/>
          <w:sz w:val="20"/>
          <w:szCs w:val="20"/>
          <w:lang w:val="pl-PL"/>
        </w:rPr>
        <w:t xml:space="preserve"> do Oferty Informacja Wykonawcy o przynależności do grupy kapitałowej.</w:t>
      </w:r>
    </w:p>
    <w:p w:rsidR="00585072" w:rsidRPr="00585072" w:rsidRDefault="00585072" w:rsidP="00585072">
      <w:pPr>
        <w:pStyle w:val="Bezodstpw"/>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sidR="00895284">
        <w:rPr>
          <w:rFonts w:ascii="Arial" w:hAnsi="Arial" w:cs="Arial"/>
          <w:sz w:val="20"/>
          <w:szCs w:val="20"/>
          <w:lang w:val="pl-PL"/>
        </w:rPr>
        <w:t>4</w:t>
      </w:r>
      <w:r w:rsidRPr="00585072">
        <w:rPr>
          <w:rFonts w:ascii="Arial" w:hAnsi="Arial" w:cs="Arial"/>
          <w:sz w:val="20"/>
          <w:szCs w:val="20"/>
          <w:lang w:val="pl-PL"/>
        </w:rPr>
        <w:t xml:space="preserve"> do Oferty.</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3A0E9A" w:rsidRPr="00CA511A" w:rsidRDefault="00CB6E9B" w:rsidP="00FA370B">
      <w:pPr>
        <w:pStyle w:val="Bezodstpw"/>
        <w:numPr>
          <w:ilvl w:val="0"/>
          <w:numId w:val="51"/>
        </w:numPr>
        <w:jc w:val="both"/>
        <w:rPr>
          <w:rFonts w:ascii="Arial" w:hAnsi="Arial" w:cs="Arial"/>
          <w:sz w:val="20"/>
          <w:szCs w:val="20"/>
          <w:lang w:val="pl-PL"/>
        </w:rPr>
      </w:pPr>
      <w:r w:rsidRPr="00CA511A">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CA511A">
        <w:rPr>
          <w:rFonts w:ascii="Arial" w:hAnsi="Arial" w:cs="Arial"/>
          <w:sz w:val="20"/>
          <w:szCs w:val="20"/>
          <w:lang w:val="pl-PL"/>
        </w:rPr>
        <w:t>poz</w:t>
      </w:r>
      <w:proofErr w:type="gramEnd"/>
      <w:r w:rsidRPr="00CA511A">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CA511A">
        <w:rPr>
          <w:rFonts w:ascii="Arial" w:hAnsi="Arial" w:cs="Arial"/>
          <w:sz w:val="20"/>
          <w:szCs w:val="20"/>
          <w:lang w:val="pl-PL"/>
        </w:rPr>
        <w:t>upływem terminu składania ofert</w:t>
      </w:r>
      <w:r w:rsidR="003A0E9A" w:rsidRPr="00CA511A">
        <w:rPr>
          <w:rFonts w:ascii="Arial" w:hAnsi="Arial" w:cs="Arial"/>
          <w:sz w:val="20"/>
          <w:szCs w:val="20"/>
          <w:lang w:val="pl-PL"/>
        </w:rPr>
        <w:t>.</w:t>
      </w:r>
    </w:p>
    <w:p w:rsidR="00CB6E9B" w:rsidRPr="00CA511A" w:rsidRDefault="00CB6E9B" w:rsidP="00125D14">
      <w:pPr>
        <w:pStyle w:val="Bezodstpw"/>
        <w:ind w:left="360"/>
        <w:jc w:val="both"/>
        <w:rPr>
          <w:rFonts w:ascii="Arial" w:hAnsi="Arial" w:cs="Arial"/>
          <w:sz w:val="20"/>
          <w:szCs w:val="20"/>
          <w:lang w:val="pl-PL"/>
        </w:rPr>
      </w:pPr>
      <w:r w:rsidRPr="00CA511A">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B6E9B" w:rsidRPr="00CA511A" w:rsidRDefault="00CB6E9B" w:rsidP="00FA370B">
      <w:pPr>
        <w:pStyle w:val="Bezodstpw"/>
        <w:numPr>
          <w:ilvl w:val="0"/>
          <w:numId w:val="51"/>
        </w:numPr>
        <w:jc w:val="both"/>
        <w:rPr>
          <w:rFonts w:ascii="Arial" w:hAnsi="Arial" w:cs="Arial"/>
          <w:sz w:val="20"/>
          <w:szCs w:val="20"/>
          <w:lang w:val="pl-PL"/>
        </w:rPr>
      </w:pPr>
      <w:r w:rsidRPr="00CA511A">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CA511A" w:rsidRDefault="00CB6E9B" w:rsidP="00125D14">
      <w:pPr>
        <w:pStyle w:val="Bezodstpw"/>
        <w:ind w:left="360"/>
        <w:jc w:val="both"/>
        <w:rPr>
          <w:rFonts w:ascii="Arial" w:hAnsi="Arial" w:cs="Arial"/>
          <w:sz w:val="20"/>
          <w:szCs w:val="20"/>
          <w:lang w:val="pl-PL"/>
        </w:rPr>
      </w:pPr>
      <w:r w:rsidRPr="00CA511A">
        <w:rPr>
          <w:rFonts w:ascii="Arial" w:hAnsi="Arial" w:cs="Arial"/>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3A0E9A" w:rsidRPr="003A0E9A" w:rsidRDefault="003A0E9A" w:rsidP="005B79B6">
      <w:pPr>
        <w:pStyle w:val="Nagwek1"/>
        <w:spacing w:line="240" w:lineRule="auto"/>
        <w:jc w:val="both"/>
        <w:rPr>
          <w:sz w:val="20"/>
          <w:szCs w:val="20"/>
        </w:rPr>
      </w:pPr>
      <w:bookmarkStart w:id="39" w:name="_Toc357072193"/>
      <w:bookmarkStart w:id="40" w:name="_Toc373475612"/>
      <w:r w:rsidRPr="003A0E9A">
        <w:rPr>
          <w:sz w:val="20"/>
          <w:szCs w:val="20"/>
        </w:rPr>
        <w:t>Forma składanych dokumentów.</w:t>
      </w:r>
      <w:bookmarkEnd w:id="39"/>
      <w:bookmarkEnd w:id="40"/>
    </w:p>
    <w:p w:rsidR="003A0E9A" w:rsidRPr="003A0E9A" w:rsidRDefault="003A0E9A" w:rsidP="00723A70">
      <w:pPr>
        <w:pStyle w:val="Bezodstpw"/>
        <w:numPr>
          <w:ilvl w:val="0"/>
          <w:numId w:val="53"/>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723A70">
      <w:pPr>
        <w:pStyle w:val="Bezodstpw"/>
        <w:numPr>
          <w:ilvl w:val="0"/>
          <w:numId w:val="53"/>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723A70">
      <w:pPr>
        <w:pStyle w:val="Bezodstpw"/>
        <w:numPr>
          <w:ilvl w:val="0"/>
          <w:numId w:val="53"/>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723A70">
      <w:pPr>
        <w:pStyle w:val="Bezodstpw"/>
        <w:numPr>
          <w:ilvl w:val="0"/>
          <w:numId w:val="53"/>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723A70">
      <w:pPr>
        <w:pStyle w:val="Bezodstpw"/>
        <w:numPr>
          <w:ilvl w:val="0"/>
          <w:numId w:val="53"/>
        </w:numPr>
        <w:jc w:val="both"/>
        <w:rPr>
          <w:rFonts w:ascii="Arial" w:hAnsi="Arial" w:cs="Arial"/>
          <w:sz w:val="20"/>
          <w:szCs w:val="20"/>
          <w:lang w:val="pl-PL"/>
        </w:rPr>
      </w:pPr>
      <w:r w:rsidRPr="003A0E9A">
        <w:rPr>
          <w:rFonts w:ascii="Arial" w:hAnsi="Arial" w:cs="Arial"/>
          <w:sz w:val="20"/>
          <w:szCs w:val="20"/>
          <w:lang w:val="pl-PL"/>
        </w:rPr>
        <w:t xml:space="preserve">W przypadku złożenia przez Wykonawców dokumentów zawierających dane w innych walutach niż </w:t>
      </w:r>
      <w:proofErr w:type="spellStart"/>
      <w:r w:rsidRPr="003A0E9A">
        <w:rPr>
          <w:rFonts w:ascii="Arial" w:hAnsi="Arial" w:cs="Arial"/>
          <w:sz w:val="20"/>
          <w:szCs w:val="20"/>
          <w:lang w:val="pl-PL"/>
        </w:rPr>
        <w:t>PLN</w:t>
      </w:r>
      <w:proofErr w:type="spellEnd"/>
      <w:r w:rsidRPr="003A0E9A">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8"/>
      <w:bookmarkEnd w:id="49"/>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xml:space="preserve">, awaria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poniedziałek</w:t>
      </w:r>
      <w:proofErr w:type="gramEnd"/>
      <w:r w:rsidRPr="00E0357E">
        <w:rPr>
          <w:rFonts w:ascii="Arial" w:hAnsi="Arial" w:cs="Arial"/>
          <w:sz w:val="20"/>
          <w:szCs w:val="20"/>
          <w:lang w:val="pl-PL"/>
        </w:rPr>
        <w:t xml:space="preserve">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wtorek</w:t>
      </w:r>
      <w:proofErr w:type="gramEnd"/>
      <w:r w:rsidRPr="00E0357E">
        <w:rPr>
          <w:rFonts w:ascii="Arial" w:hAnsi="Arial" w:cs="Arial"/>
          <w:sz w:val="20"/>
          <w:szCs w:val="20"/>
          <w:lang w:val="pl-PL"/>
        </w:rPr>
        <w:t xml:space="preserve">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piątek</w:t>
      </w:r>
      <w:proofErr w:type="gramEnd"/>
      <w:r w:rsidRPr="00E0357E">
        <w:rPr>
          <w:rFonts w:ascii="Arial" w:hAnsi="Arial" w:cs="Arial"/>
          <w:sz w:val="20"/>
          <w:szCs w:val="20"/>
          <w:lang w:val="pl-PL"/>
        </w:rPr>
        <w:t xml:space="preserve">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2"/>
      <w:bookmarkEnd w:id="53"/>
    </w:p>
    <w:p w:rsidR="003A0E9A" w:rsidRPr="00004E55"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A06174" w:rsidP="0007421E">
      <w:pPr>
        <w:pStyle w:val="Bezodstpw"/>
        <w:ind w:left="360"/>
        <w:jc w:val="both"/>
        <w:rPr>
          <w:rFonts w:ascii="Arial" w:hAnsi="Arial" w:cs="Arial"/>
          <w:b/>
          <w:sz w:val="20"/>
          <w:szCs w:val="20"/>
          <w:lang w:val="pl-PL"/>
        </w:rPr>
      </w:pPr>
      <w:r>
        <w:rPr>
          <w:rFonts w:ascii="Arial" w:hAnsi="Arial" w:cs="Arial"/>
          <w:b/>
          <w:sz w:val="20"/>
          <w:szCs w:val="20"/>
          <w:lang w:val="pl-PL"/>
        </w:rPr>
        <w:t>1</w:t>
      </w:r>
      <w:r w:rsidR="000F3D23" w:rsidRPr="00E0357E">
        <w:rPr>
          <w:rFonts w:ascii="Arial" w:hAnsi="Arial" w:cs="Arial"/>
          <w:b/>
          <w:sz w:val="20"/>
          <w:szCs w:val="20"/>
          <w:lang w:val="pl-PL"/>
        </w:rPr>
        <w:t xml:space="preserve"> </w:t>
      </w:r>
      <w:r w:rsidR="007C4961">
        <w:rPr>
          <w:rFonts w:ascii="Arial" w:hAnsi="Arial" w:cs="Arial"/>
          <w:b/>
          <w:sz w:val="20"/>
          <w:szCs w:val="20"/>
          <w:lang w:val="pl-PL"/>
        </w:rPr>
        <w:t>9</w:t>
      </w:r>
      <w:r w:rsidR="0087039A" w:rsidRPr="00E0357E">
        <w:rPr>
          <w:rFonts w:ascii="Arial" w:hAnsi="Arial" w:cs="Arial"/>
          <w:b/>
          <w:sz w:val="20"/>
          <w:szCs w:val="20"/>
          <w:lang w:val="pl-PL"/>
        </w:rPr>
        <w:t>00</w:t>
      </w:r>
      <w:r w:rsidR="00A40BF6" w:rsidRPr="00E0357E">
        <w:rPr>
          <w:rFonts w:ascii="Arial" w:hAnsi="Arial" w:cs="Arial"/>
          <w:b/>
          <w:sz w:val="20"/>
          <w:szCs w:val="20"/>
          <w:lang w:val="pl-PL"/>
        </w:rPr>
        <w:t xml:space="preserve"> zł (słownie: </w:t>
      </w:r>
      <w:r>
        <w:rPr>
          <w:rFonts w:ascii="Arial" w:hAnsi="Arial" w:cs="Arial"/>
          <w:b/>
          <w:sz w:val="20"/>
          <w:szCs w:val="20"/>
          <w:lang w:val="pl-PL"/>
        </w:rPr>
        <w:t>jeden tysiąc</w:t>
      </w:r>
      <w:r w:rsidR="000F3D23" w:rsidRPr="00E0357E">
        <w:rPr>
          <w:rFonts w:ascii="Arial" w:hAnsi="Arial" w:cs="Arial"/>
          <w:b/>
          <w:sz w:val="20"/>
          <w:szCs w:val="20"/>
          <w:lang w:val="pl-PL"/>
        </w:rPr>
        <w:t xml:space="preserve"> pięćset 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pkt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późn. </w:t>
      </w:r>
      <w:proofErr w:type="gramStart"/>
      <w:r w:rsidRPr="00E0357E">
        <w:rPr>
          <w:rFonts w:ascii="Arial" w:hAnsi="Arial" w:cs="Arial"/>
          <w:sz w:val="20"/>
          <w:szCs w:val="20"/>
          <w:lang w:val="pl-PL"/>
        </w:rPr>
        <w:t>zm</w:t>
      </w:r>
      <w:proofErr w:type="gramEnd"/>
      <w:r w:rsidRPr="00E0357E">
        <w:rPr>
          <w:rFonts w:ascii="Arial" w:hAnsi="Arial" w:cs="Arial"/>
          <w:sz w:val="20"/>
          <w:szCs w:val="20"/>
          <w:lang w:val="pl-PL"/>
        </w:rPr>
        <w:t>.).</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proofErr w:type="gramStart"/>
      <w:r w:rsidRPr="00E0357E">
        <w:rPr>
          <w:rFonts w:ascii="Arial" w:hAnsi="Arial" w:cs="Arial"/>
          <w:sz w:val="20"/>
          <w:szCs w:val="20"/>
          <w:lang w:val="pl-PL"/>
        </w:rPr>
        <w:t>z</w:t>
      </w:r>
      <w:proofErr w:type="gramEnd"/>
      <w:r w:rsidRPr="00E0357E">
        <w:rPr>
          <w:rFonts w:ascii="Arial" w:hAnsi="Arial" w:cs="Arial"/>
          <w:sz w:val="20"/>
          <w:szCs w:val="20"/>
          <w:lang w:val="pl-PL"/>
        </w:rPr>
        <w:t xml:space="preserve"> dopiskiem</w:t>
      </w:r>
    </w:p>
    <w:p w:rsidR="00946EFA" w:rsidRPr="00946EFA" w:rsidRDefault="00A40BF6" w:rsidP="00946EFA">
      <w:pPr>
        <w:pStyle w:val="Bezodstpw"/>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002C576F" w:rsidRPr="002C576F">
        <w:rPr>
          <w:rFonts w:ascii="Arial" w:hAnsi="Arial" w:cs="Arial"/>
          <w:b/>
          <w:sz w:val="20"/>
          <w:szCs w:val="20"/>
          <w:lang w:val="pl-PL"/>
        </w:rPr>
        <w:t>Dostawa, montaż i konserwacja oznakowania pionowego i poziomego oraz urządzeń bezpieczeństwa ruchu na drogach gminnych na terenie gminy Stare Babice</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Pr="00E0357E"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zwróci niezwłocznie wadium według zasad określonych w </w:t>
      </w:r>
      <w:proofErr w:type="gramStart"/>
      <w:r w:rsidRPr="00E0357E">
        <w:rPr>
          <w:rFonts w:ascii="Arial" w:hAnsi="Arial" w:cs="Arial"/>
          <w:sz w:val="20"/>
          <w:szCs w:val="20"/>
          <w:lang w:val="pl-PL"/>
        </w:rPr>
        <w:t>art. 46 p</w:t>
      </w:r>
      <w:proofErr w:type="gramEnd"/>
      <w:r w:rsidRPr="00E0357E">
        <w:rPr>
          <w:rFonts w:ascii="Arial" w:hAnsi="Arial" w:cs="Arial"/>
          <w:sz w:val="20"/>
          <w:szCs w:val="20"/>
          <w:lang w:val="pl-PL"/>
        </w:rPr>
        <w:t>.z.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zażąda ponownego wniesienia wadium przez Wykonawcę, któremu zwrócono wadium na podstawie art. 46 ust. 1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nie</w:t>
      </w:r>
      <w:proofErr w:type="gramEnd"/>
      <w:r w:rsidRPr="00E0357E">
        <w:rPr>
          <w:rFonts w:ascii="Arial" w:hAnsi="Arial" w:cs="Arial"/>
          <w:sz w:val="20"/>
          <w:szCs w:val="20"/>
          <w:lang w:val="pl-PL"/>
        </w:rPr>
        <w:t xml:space="preserv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zawarcie</w:t>
      </w:r>
      <w:proofErr w:type="gramEnd"/>
      <w:r w:rsidRPr="00E0357E">
        <w:rPr>
          <w:rFonts w:ascii="Arial" w:hAnsi="Arial" w:cs="Arial"/>
          <w:sz w:val="20"/>
          <w:szCs w:val="20"/>
          <w:lang w:val="pl-PL"/>
        </w:rPr>
        <w:t xml:space="preserve"> umowy w sprawie zamówienia publicznego stało się niemożliwe z przyczyn leżących po stronie Wykonawcy,</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w odpowiedzi na wezwanie, o którym mowa w art. 26 ust. 3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nie złoż</w:t>
      </w:r>
      <w:r w:rsidR="001C1D38" w:rsidRPr="00E0357E">
        <w:rPr>
          <w:rFonts w:ascii="Arial" w:hAnsi="Arial" w:cs="Arial"/>
          <w:sz w:val="20"/>
          <w:szCs w:val="20"/>
          <w:lang w:val="pl-PL"/>
        </w:rPr>
        <w:t>ył dokumentów lub oświadczeń, o </w:t>
      </w:r>
      <w:r w:rsidRPr="00E0357E">
        <w:rPr>
          <w:rFonts w:ascii="Arial" w:hAnsi="Arial" w:cs="Arial"/>
          <w:sz w:val="20"/>
          <w:szCs w:val="20"/>
          <w:lang w:val="pl-PL"/>
        </w:rPr>
        <w:t>których mowa w art. 25 ust. 1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07421E" w:rsidRPr="00E0357E" w:rsidRDefault="0007421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FC50F5" w:rsidRPr="003A0E9A" w:rsidRDefault="00FC50F5" w:rsidP="00356033">
      <w:pPr>
        <w:pStyle w:val="Bezodstpw"/>
        <w:numPr>
          <w:ilvl w:val="0"/>
          <w:numId w:val="5"/>
        </w:numPr>
        <w:jc w:val="both"/>
        <w:rPr>
          <w:rFonts w:ascii="Arial" w:hAnsi="Arial" w:cs="Arial"/>
          <w:sz w:val="20"/>
          <w:szCs w:val="20"/>
          <w:lang w:val="pl-PL"/>
        </w:rPr>
      </w:pPr>
      <w:r w:rsidRPr="00FC50F5">
        <w:rPr>
          <w:rFonts w:ascii="Arial" w:hAnsi="Arial" w:cs="Arial"/>
          <w:b/>
          <w:sz w:val="20"/>
          <w:szCs w:val="20"/>
          <w:lang w:val="pl-PL"/>
        </w:rPr>
        <w:t>Załącznik Nr 1 do Oferty</w:t>
      </w:r>
      <w:r>
        <w:rPr>
          <w:rFonts w:ascii="Arial" w:hAnsi="Arial" w:cs="Arial"/>
          <w:sz w:val="20"/>
          <w:szCs w:val="20"/>
          <w:lang w:val="pl-PL"/>
        </w:rPr>
        <w:t xml:space="preserve"> – Formularz cenowy,</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3A0E9A"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C95EC0"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sidR="00C95EC0">
        <w:rPr>
          <w:rFonts w:ascii="Arial" w:hAnsi="Arial" w:cs="Arial"/>
          <w:b/>
          <w:sz w:val="20"/>
          <w:szCs w:val="20"/>
          <w:lang w:val="pl-PL"/>
        </w:rPr>
        <w:t>mienione w pkt. 9, 10, 11 SIWZ.</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C95EC0">
        <w:rPr>
          <w:rFonts w:ascii="Arial" w:hAnsi="Arial" w:cs="Arial"/>
          <w:sz w:val="20"/>
          <w:szCs w:val="20"/>
          <w:lang w:val="pl-PL"/>
        </w:rPr>
        <w:t>z</w:t>
      </w:r>
      <w:proofErr w:type="gramEnd"/>
      <w:r w:rsidRPr="00C95EC0">
        <w:rPr>
          <w:rFonts w:ascii="Arial" w:hAnsi="Arial" w:cs="Arial"/>
          <w:sz w:val="20"/>
          <w:szCs w:val="20"/>
          <w:lang w:val="pl-PL"/>
        </w:rPr>
        <w:t xml:space="preserve">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356033">
      <w:pPr>
        <w:pStyle w:val="Bezodstpw"/>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7"/>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t>Miejsce, termin składania i otwarcia oraz sposób złożenia oferty.</w:t>
      </w:r>
      <w:bookmarkEnd w:id="70"/>
      <w:bookmarkEnd w:id="71"/>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8D40FD">
        <w:rPr>
          <w:rFonts w:ascii="Arial" w:hAnsi="Arial" w:cs="Arial"/>
          <w:b/>
          <w:sz w:val="20"/>
          <w:szCs w:val="20"/>
          <w:lang w:val="pl-PL"/>
        </w:rPr>
        <w:t>21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946EFA" w:rsidRPr="00946EFA"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0067687A">
        <w:rPr>
          <w:rFonts w:ascii="Arial" w:hAnsi="Arial" w:cs="Arial"/>
          <w:b/>
          <w:sz w:val="20"/>
          <w:szCs w:val="20"/>
          <w:lang w:val="pl-PL"/>
        </w:rPr>
        <w:t>Wykonanie operatów szacunkowych na potrzeby Gminy</w:t>
      </w:r>
      <w:r w:rsidR="00946EFA" w:rsidRPr="00946EFA">
        <w:rPr>
          <w:rFonts w:ascii="Arial" w:hAnsi="Arial" w:cs="Arial"/>
          <w:b/>
          <w:sz w:val="20"/>
          <w:szCs w:val="20"/>
          <w:lang w:val="pl-PL"/>
        </w:rPr>
        <w:t xml:space="preserve"> Stare Babice”</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sidR="002E753B">
        <w:rPr>
          <w:rFonts w:ascii="Arial" w:hAnsi="Arial" w:cs="Arial"/>
          <w:b/>
          <w:sz w:val="20"/>
          <w:szCs w:val="20"/>
          <w:lang w:val="pl-PL"/>
        </w:rPr>
        <w:t>21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 1</w:t>
      </w:r>
      <w:r w:rsidR="00BC15C7">
        <w:rPr>
          <w:rFonts w:ascii="Arial" w:hAnsi="Arial" w:cs="Arial"/>
          <w:b/>
          <w:sz w:val="20"/>
          <w:szCs w:val="20"/>
          <w:lang w:val="pl-PL"/>
        </w:rPr>
        <w:t>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sidR="002E753B">
        <w:rPr>
          <w:rFonts w:ascii="Arial" w:hAnsi="Arial" w:cs="Arial"/>
          <w:b/>
          <w:sz w:val="20"/>
          <w:szCs w:val="20"/>
          <w:lang w:val="pl-PL"/>
        </w:rPr>
        <w:t>21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0B76E2" w:rsidRPr="00196934" w:rsidRDefault="000B76E2" w:rsidP="0045795C">
      <w:pPr>
        <w:pStyle w:val="Bezodstpw"/>
        <w:numPr>
          <w:ilvl w:val="0"/>
          <w:numId w:val="80"/>
        </w:numPr>
        <w:jc w:val="both"/>
        <w:rPr>
          <w:rFonts w:ascii="Arial" w:hAnsi="Arial" w:cs="Arial"/>
          <w:sz w:val="20"/>
          <w:szCs w:val="20"/>
          <w:lang w:val="pl-PL"/>
        </w:rPr>
      </w:pPr>
      <w:r w:rsidRPr="00196934">
        <w:rPr>
          <w:rFonts w:ascii="Arial" w:hAnsi="Arial" w:cs="Arial"/>
          <w:sz w:val="20"/>
          <w:szCs w:val="20"/>
          <w:lang w:val="pl-PL"/>
        </w:rPr>
        <w:t>Ceną ofert</w:t>
      </w:r>
      <w:r>
        <w:rPr>
          <w:rFonts w:ascii="Arial" w:hAnsi="Arial" w:cs="Arial"/>
          <w:sz w:val="20"/>
          <w:szCs w:val="20"/>
          <w:lang w:val="pl-PL"/>
        </w:rPr>
        <w:t>y</w:t>
      </w:r>
      <w:r w:rsidRPr="00196934">
        <w:rPr>
          <w:rFonts w:ascii="Arial" w:hAnsi="Arial" w:cs="Arial"/>
          <w:sz w:val="20"/>
          <w:szCs w:val="20"/>
          <w:lang w:val="pl-PL"/>
        </w:rPr>
        <w:t xml:space="preserve"> są ceny jednostkowe brutto poszczególnych rodzajów </w:t>
      </w:r>
      <w:r>
        <w:rPr>
          <w:rFonts w:ascii="Arial" w:hAnsi="Arial" w:cs="Arial"/>
          <w:sz w:val="20"/>
          <w:szCs w:val="20"/>
          <w:lang w:val="pl-PL"/>
        </w:rPr>
        <w:t xml:space="preserve">oznakowań i urządzeń bezpieczeństwa ruchu stanowiących przedmiot zamówienia </w:t>
      </w:r>
      <w:r w:rsidRPr="00196934">
        <w:rPr>
          <w:rFonts w:ascii="Arial" w:hAnsi="Arial" w:cs="Arial"/>
          <w:sz w:val="20"/>
          <w:szCs w:val="20"/>
          <w:lang w:val="pl-PL"/>
        </w:rPr>
        <w:t>wymienion</w:t>
      </w:r>
      <w:r>
        <w:rPr>
          <w:rFonts w:ascii="Arial" w:hAnsi="Arial" w:cs="Arial"/>
          <w:sz w:val="20"/>
          <w:szCs w:val="20"/>
          <w:lang w:val="pl-PL"/>
        </w:rPr>
        <w:t>e</w:t>
      </w:r>
      <w:r w:rsidRPr="00196934">
        <w:rPr>
          <w:rFonts w:ascii="Arial" w:hAnsi="Arial" w:cs="Arial"/>
          <w:sz w:val="20"/>
          <w:szCs w:val="20"/>
          <w:lang w:val="pl-PL"/>
        </w:rPr>
        <w:t xml:space="preserve"> w Załączniku Nr 1 do Oferty – Formularz cenowy.</w:t>
      </w:r>
    </w:p>
    <w:p w:rsidR="00C33F93" w:rsidRPr="00536593" w:rsidRDefault="00C33F93" w:rsidP="0045795C">
      <w:pPr>
        <w:pStyle w:val="Bezodstpw"/>
        <w:numPr>
          <w:ilvl w:val="0"/>
          <w:numId w:val="80"/>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w:t>
      </w:r>
      <w:proofErr w:type="spellStart"/>
      <w:r>
        <w:rPr>
          <w:rFonts w:ascii="Arial" w:hAnsi="Arial" w:cs="Arial"/>
          <w:sz w:val="20"/>
          <w:szCs w:val="20"/>
          <w:lang w:val="pl-PL"/>
        </w:rPr>
        <w:t>PLN</w:t>
      </w:r>
      <w:proofErr w:type="spellEnd"/>
      <w:r>
        <w:rPr>
          <w:rFonts w:ascii="Arial" w:hAnsi="Arial" w:cs="Arial"/>
          <w:sz w:val="20"/>
          <w:szCs w:val="20"/>
          <w:lang w:val="pl-PL"/>
        </w:rPr>
        <w:t xml:space="preserve">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C33F93" w:rsidRDefault="00C33F93" w:rsidP="0045795C">
      <w:pPr>
        <w:pStyle w:val="Bezodstpw"/>
        <w:numPr>
          <w:ilvl w:val="0"/>
          <w:numId w:val="80"/>
        </w:numPr>
        <w:jc w:val="both"/>
        <w:rPr>
          <w:rFonts w:ascii="Arial" w:hAnsi="Arial" w:cs="Arial"/>
          <w:sz w:val="20"/>
          <w:szCs w:val="20"/>
          <w:lang w:val="pl-PL"/>
        </w:rPr>
      </w:pPr>
      <w:r w:rsidRPr="00536593">
        <w:rPr>
          <w:rFonts w:ascii="Arial" w:hAnsi="Arial" w:cs="Arial"/>
          <w:sz w:val="20"/>
          <w:szCs w:val="20"/>
          <w:lang w:val="pl-PL"/>
        </w:rPr>
        <w:t>Cena musi uwzględniać wszystkie wymagania niniejszej SIWZ oraz obejmować wszelkie koszty, jakie poniesie Wykonawca z tytułu należytej oraz zgodnej z obowiązującymi przepisami realizacji przedmiotu zamówienia.</w:t>
      </w:r>
    </w:p>
    <w:p w:rsidR="000B76E2" w:rsidRDefault="000B76E2" w:rsidP="0045795C">
      <w:pPr>
        <w:pStyle w:val="Bezodstpw"/>
        <w:numPr>
          <w:ilvl w:val="0"/>
          <w:numId w:val="80"/>
        </w:numPr>
        <w:jc w:val="both"/>
        <w:rPr>
          <w:rFonts w:ascii="Arial" w:hAnsi="Arial" w:cs="Arial"/>
          <w:sz w:val="20"/>
          <w:szCs w:val="20"/>
          <w:lang w:val="pl-PL"/>
        </w:rPr>
      </w:pPr>
      <w:r w:rsidRPr="005112DD">
        <w:rPr>
          <w:rFonts w:ascii="Arial" w:hAnsi="Arial" w:cs="Arial"/>
          <w:sz w:val="20"/>
          <w:szCs w:val="20"/>
          <w:lang w:val="pl-PL"/>
        </w:rPr>
        <w:t xml:space="preserve">Obowiązującą formą wynagrodzenia jest wynagrodzenie wynikające z cen jednostkowych brutto poszczególnych rodzajów </w:t>
      </w:r>
      <w:r>
        <w:rPr>
          <w:rFonts w:ascii="Arial" w:hAnsi="Arial" w:cs="Arial"/>
          <w:sz w:val="20"/>
          <w:szCs w:val="20"/>
          <w:lang w:val="pl-PL"/>
        </w:rPr>
        <w:t>oznakowania i urządzeń bezpieczeństwa ruchu</w:t>
      </w:r>
      <w:r w:rsidRPr="005112DD">
        <w:rPr>
          <w:rFonts w:ascii="Arial" w:hAnsi="Arial" w:cs="Arial"/>
          <w:sz w:val="20"/>
          <w:szCs w:val="20"/>
          <w:lang w:val="pl-PL"/>
        </w:rPr>
        <w:t xml:space="preserve"> wymienionych w Załączniku Nr 1 do Oferty – Formularz cenowy oraz ilości wykonanych </w:t>
      </w:r>
      <w:r>
        <w:rPr>
          <w:rFonts w:ascii="Arial" w:hAnsi="Arial" w:cs="Arial"/>
          <w:sz w:val="20"/>
          <w:szCs w:val="20"/>
          <w:lang w:val="pl-PL"/>
        </w:rPr>
        <w:t>poszczególnych elementów stanowiących</w:t>
      </w:r>
      <w:r w:rsidRPr="005112DD">
        <w:rPr>
          <w:rFonts w:ascii="Arial" w:hAnsi="Arial" w:cs="Arial"/>
          <w:sz w:val="20"/>
          <w:szCs w:val="20"/>
          <w:lang w:val="pl-PL"/>
        </w:rPr>
        <w:t xml:space="preserve"> przedmiot zamówienia. </w:t>
      </w:r>
    </w:p>
    <w:p w:rsidR="000B76E2" w:rsidRPr="00CF7058" w:rsidRDefault="000B76E2" w:rsidP="0045795C">
      <w:pPr>
        <w:pStyle w:val="Bezodstpw"/>
        <w:numPr>
          <w:ilvl w:val="0"/>
          <w:numId w:val="80"/>
        </w:numPr>
        <w:jc w:val="both"/>
        <w:rPr>
          <w:rFonts w:ascii="Arial" w:hAnsi="Arial" w:cs="Arial"/>
          <w:sz w:val="20"/>
          <w:szCs w:val="20"/>
          <w:lang w:val="pl-PL"/>
        </w:rPr>
      </w:pPr>
      <w:r w:rsidRPr="00196934">
        <w:rPr>
          <w:rFonts w:ascii="Arial" w:hAnsi="Arial" w:cs="Arial"/>
          <w:sz w:val="20"/>
          <w:szCs w:val="20"/>
          <w:lang w:val="pl-PL"/>
        </w:rPr>
        <w:t xml:space="preserve">Podane w ofercie ceny jednostkowe brutto muszą być wyrażone w </w:t>
      </w:r>
      <w:proofErr w:type="spellStart"/>
      <w:r w:rsidRPr="00196934">
        <w:rPr>
          <w:rFonts w:ascii="Arial" w:hAnsi="Arial" w:cs="Arial"/>
          <w:sz w:val="20"/>
          <w:szCs w:val="20"/>
          <w:lang w:val="pl-PL"/>
        </w:rPr>
        <w:t>PLN</w:t>
      </w:r>
      <w:proofErr w:type="spellEnd"/>
      <w:r w:rsidRPr="00196934">
        <w:rPr>
          <w:rFonts w:ascii="Arial" w:hAnsi="Arial" w:cs="Arial"/>
          <w:sz w:val="20"/>
          <w:szCs w:val="20"/>
          <w:lang w:val="pl-PL"/>
        </w:rPr>
        <w:t xml:space="preserve">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0B76E2" w:rsidRPr="00CF7058" w:rsidRDefault="000B76E2" w:rsidP="0045795C">
      <w:pPr>
        <w:pStyle w:val="Akapitzlist"/>
        <w:numPr>
          <w:ilvl w:val="0"/>
          <w:numId w:val="80"/>
        </w:numPr>
        <w:suppressAutoHyphens w:val="0"/>
        <w:spacing w:after="0" w:line="240" w:lineRule="auto"/>
        <w:contextualSpacing/>
        <w:jc w:val="both"/>
        <w:rPr>
          <w:rFonts w:ascii="Arial" w:hAnsi="Arial" w:cs="Arial"/>
          <w:sz w:val="20"/>
          <w:szCs w:val="20"/>
          <w:lang w:val="pl-PL"/>
        </w:rPr>
      </w:pPr>
      <w:r>
        <w:rPr>
          <w:rFonts w:ascii="Arial" w:hAnsi="Arial" w:cs="Arial"/>
          <w:sz w:val="20"/>
          <w:lang w:val="pl-PL"/>
        </w:rPr>
        <w:t>W załączniku nr 1 do Oferty – Formularz cenowy wyszczególnione zostały poszczególne rodzaje elementów, jakie będą zlecane Wykonawcy oraz orientacyjne ich ilości w skali roku. Zamawiający przyjął roczną ilość elementów każdego rodzaju w oparciu o analizę swoich potrzeb. Zestawienie daje podstawę do wyliczenia porównawczej ceny ofertowej. Zamawiający nie jest zobowiązany do zrealizowania w całości podanych ilości elementów oznakowania czy urządzeń bezpieczeństwa ruchu. Rodzaje i ilości elementów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wykonanych elementów mogą odbiegać od podanych ilości, zaś każdy ze wskazanych elementów w Załączniku nr 1 do Oferty – Formularz cenowy musi być dostępny dla Zamawiającego.</w:t>
      </w:r>
      <w:r w:rsidRPr="00C40A1F">
        <w:rPr>
          <w:rFonts w:ascii="Arial" w:hAnsi="Arial" w:cs="Arial"/>
          <w:sz w:val="20"/>
          <w:szCs w:val="20"/>
          <w:lang w:val="pl-PL"/>
        </w:rPr>
        <w:t xml:space="preserve"> Zmiany w tym zakresie (zmni</w:t>
      </w:r>
      <w:r>
        <w:rPr>
          <w:rFonts w:ascii="Arial" w:hAnsi="Arial" w:cs="Arial"/>
          <w:sz w:val="20"/>
          <w:szCs w:val="20"/>
          <w:lang w:val="pl-PL"/>
        </w:rPr>
        <w:t>ejszenie lub zwiększenie ilości</w:t>
      </w:r>
      <w:r w:rsidRPr="00C40A1F">
        <w:rPr>
          <w:rFonts w:ascii="Arial" w:hAnsi="Arial" w:cs="Arial"/>
          <w:sz w:val="20"/>
          <w:szCs w:val="20"/>
          <w:lang w:val="pl-PL"/>
        </w:rPr>
        <w:t>) nie stanowią zmiany warunków umowy i nie wymagają formy pisemnej w postaci aneksów.</w:t>
      </w:r>
    </w:p>
    <w:p w:rsidR="000B76E2" w:rsidRPr="005112DD" w:rsidRDefault="000B76E2" w:rsidP="0045795C">
      <w:pPr>
        <w:pStyle w:val="Bezodstpw"/>
        <w:numPr>
          <w:ilvl w:val="0"/>
          <w:numId w:val="80"/>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0B76E2" w:rsidRPr="005112DD" w:rsidRDefault="000B76E2" w:rsidP="0045795C">
      <w:pPr>
        <w:pStyle w:val="Bezodstpw"/>
        <w:numPr>
          <w:ilvl w:val="0"/>
          <w:numId w:val="80"/>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0B76E2" w:rsidRPr="00E831A0" w:rsidRDefault="000B76E2" w:rsidP="0045795C">
      <w:pPr>
        <w:pStyle w:val="Bezodstpw"/>
        <w:numPr>
          <w:ilvl w:val="0"/>
          <w:numId w:val="80"/>
        </w:numPr>
        <w:jc w:val="both"/>
        <w:rPr>
          <w:rFonts w:ascii="Arial" w:hAnsi="Arial" w:cs="Arial"/>
          <w:b/>
          <w:sz w:val="20"/>
          <w:szCs w:val="20"/>
          <w:lang w:val="pl-PL"/>
        </w:rPr>
      </w:pPr>
      <w:r w:rsidRPr="00E831A0">
        <w:rPr>
          <w:rFonts w:ascii="Arial" w:hAnsi="Arial" w:cs="Arial"/>
          <w:b/>
          <w:sz w:val="20"/>
          <w:szCs w:val="20"/>
          <w:lang w:val="pl-PL"/>
        </w:rPr>
        <w:t>Porównawcza cena ofertowa brutto:</w:t>
      </w:r>
    </w:p>
    <w:p w:rsidR="000B76E2" w:rsidRPr="00E831A0" w:rsidRDefault="000B76E2" w:rsidP="0045795C">
      <w:pPr>
        <w:pStyle w:val="Bezodstpw"/>
        <w:numPr>
          <w:ilvl w:val="0"/>
          <w:numId w:val="61"/>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0B76E2" w:rsidRPr="00E831A0" w:rsidRDefault="000B76E2" w:rsidP="0045795C">
      <w:pPr>
        <w:pStyle w:val="Bezodstpw"/>
        <w:numPr>
          <w:ilvl w:val="0"/>
          <w:numId w:val="61"/>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oznakowania czy urządzeń bezpieczeństwa ruchu</w:t>
      </w:r>
      <w:r w:rsidRPr="00E831A0">
        <w:rPr>
          <w:rFonts w:ascii="Arial" w:hAnsi="Arial" w:cs="Arial"/>
          <w:sz w:val="20"/>
          <w:szCs w:val="20"/>
          <w:lang w:val="pl-PL"/>
        </w:rPr>
        <w:t xml:space="preserve"> wymienionych w Załączniku Nr 1 do Oferty – Formularz cenowy oraz szacunkowej ilości/ rok </w:t>
      </w:r>
      <w:r>
        <w:rPr>
          <w:rFonts w:ascii="Arial" w:hAnsi="Arial" w:cs="Arial"/>
          <w:sz w:val="20"/>
          <w:szCs w:val="20"/>
          <w:lang w:val="pl-PL"/>
        </w:rPr>
        <w:t>elementów</w:t>
      </w:r>
      <w:r w:rsidRPr="00E831A0">
        <w:rPr>
          <w:rFonts w:ascii="Arial" w:hAnsi="Arial" w:cs="Arial"/>
          <w:sz w:val="20"/>
          <w:szCs w:val="20"/>
          <w:lang w:val="pl-PL"/>
        </w:rPr>
        <w:t xml:space="preserve"> do wykonania. </w:t>
      </w:r>
    </w:p>
    <w:p w:rsidR="000B76E2" w:rsidRPr="00E831A0" w:rsidRDefault="000B76E2" w:rsidP="0045795C">
      <w:pPr>
        <w:pStyle w:val="Bezodstpw"/>
        <w:numPr>
          <w:ilvl w:val="0"/>
          <w:numId w:val="61"/>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0B76E2" w:rsidRDefault="000B76E2" w:rsidP="0045795C">
      <w:pPr>
        <w:pStyle w:val="Bezodstpw"/>
        <w:numPr>
          <w:ilvl w:val="0"/>
          <w:numId w:val="61"/>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elementów</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elementów</w:t>
      </w:r>
      <w:r w:rsidRPr="00E831A0">
        <w:rPr>
          <w:rFonts w:ascii="Arial" w:hAnsi="Arial" w:cs="Arial"/>
          <w:sz w:val="20"/>
          <w:szCs w:val="20"/>
          <w:lang w:val="pl-PL"/>
        </w:rPr>
        <w:t xml:space="preserve"> jest wyłącznie wartością szacunkową.</w:t>
      </w:r>
    </w:p>
    <w:p w:rsidR="0096279C" w:rsidRPr="00E831A0" w:rsidRDefault="0096279C" w:rsidP="0045795C">
      <w:pPr>
        <w:pStyle w:val="Bezodstpw"/>
        <w:numPr>
          <w:ilvl w:val="0"/>
          <w:numId w:val="61"/>
        </w:numPr>
        <w:jc w:val="both"/>
        <w:rPr>
          <w:rFonts w:ascii="Arial" w:hAnsi="Arial" w:cs="Arial"/>
          <w:sz w:val="20"/>
          <w:szCs w:val="20"/>
          <w:lang w:val="pl-PL"/>
        </w:rPr>
      </w:pPr>
      <w:r>
        <w:rPr>
          <w:rFonts w:ascii="Arial" w:hAnsi="Arial" w:cs="Arial"/>
          <w:sz w:val="20"/>
          <w:szCs w:val="20"/>
          <w:lang w:val="pl-PL"/>
        </w:rPr>
        <w:t>Wartość umowy w przypadku niniejszego postępowania stanowić będzie kwota, którą Zamawiający posiada na sfinansowanie zamówienia, i do której to wartości wykonywane będą prace stanowiące przedmiot zamówienia.</w:t>
      </w:r>
    </w:p>
    <w:p w:rsidR="000B76E2" w:rsidRPr="004F13F9" w:rsidRDefault="000B76E2" w:rsidP="0045795C">
      <w:pPr>
        <w:pStyle w:val="Bezodstpw"/>
        <w:numPr>
          <w:ilvl w:val="0"/>
          <w:numId w:val="61"/>
        </w:numPr>
        <w:jc w:val="both"/>
        <w:rPr>
          <w:rFonts w:ascii="Arial" w:hAnsi="Arial" w:cs="Arial"/>
          <w:sz w:val="20"/>
          <w:szCs w:val="20"/>
          <w:lang w:val="pl-PL"/>
        </w:rPr>
      </w:pPr>
      <w:r w:rsidRPr="004F13F9">
        <w:rPr>
          <w:rFonts w:ascii="Arial" w:hAnsi="Arial" w:cs="Arial"/>
          <w:sz w:val="20"/>
          <w:szCs w:val="20"/>
          <w:lang w:val="pl-PL"/>
        </w:rPr>
        <w:t>Sposób obliczenia porównawczej ceny ofertowej brutto</w:t>
      </w:r>
      <w:r w:rsidRPr="004F13F9">
        <w:rPr>
          <w:rFonts w:ascii="Arial" w:hAnsi="Arial" w:cs="Arial"/>
          <w:sz w:val="20"/>
          <w:szCs w:val="20"/>
          <w:lang w:val="pl-PL" w:eastAsia="pl-PL" w:bidi="ar-SA"/>
        </w:rPr>
        <w:t xml:space="preserve"> w Załączniku Nr 1 do Oferty – Formularz cenowy</w:t>
      </w:r>
      <w:r w:rsidRPr="004F13F9">
        <w:rPr>
          <w:rFonts w:ascii="Arial" w:hAnsi="Arial" w:cs="Arial"/>
          <w:sz w:val="20"/>
          <w:szCs w:val="20"/>
          <w:lang w:val="pl-PL"/>
        </w:rPr>
        <w:t>:</w:t>
      </w:r>
    </w:p>
    <w:p w:rsidR="000B76E2" w:rsidRPr="004F13F9" w:rsidRDefault="000B76E2" w:rsidP="0045795C">
      <w:pPr>
        <w:pStyle w:val="Bezodstpw"/>
        <w:numPr>
          <w:ilvl w:val="0"/>
          <w:numId w:val="62"/>
        </w:numPr>
        <w:jc w:val="both"/>
        <w:rPr>
          <w:rFonts w:ascii="Arial" w:hAnsi="Arial" w:cs="Arial"/>
          <w:sz w:val="20"/>
          <w:szCs w:val="20"/>
          <w:lang w:val="pl-PL" w:eastAsia="pl-PL" w:bidi="ar-SA"/>
        </w:rPr>
      </w:pPr>
      <w:proofErr w:type="gramStart"/>
      <w:r w:rsidRPr="004F13F9">
        <w:rPr>
          <w:rFonts w:ascii="Arial" w:hAnsi="Arial" w:cs="Arial"/>
          <w:sz w:val="20"/>
          <w:szCs w:val="20"/>
          <w:lang w:val="pl-PL" w:eastAsia="pl-PL" w:bidi="ar-SA"/>
        </w:rPr>
        <w:t>w</w:t>
      </w:r>
      <w:proofErr w:type="gramEnd"/>
      <w:r w:rsidRPr="004F13F9">
        <w:rPr>
          <w:rFonts w:ascii="Arial" w:hAnsi="Arial" w:cs="Arial"/>
          <w:sz w:val="20"/>
          <w:szCs w:val="20"/>
          <w:lang w:val="pl-PL" w:eastAsia="pl-PL" w:bidi="ar-SA"/>
        </w:rPr>
        <w:t xml:space="preserve"> kolumnie 5 Wykonawca wpisuje cenę jednostkowa brutto w zł dla poszczególnych rodzajów oznakowania czy urządzeń bezpiecze</w:t>
      </w:r>
      <w:r w:rsidR="00FC50F5">
        <w:rPr>
          <w:rFonts w:ascii="Arial" w:hAnsi="Arial" w:cs="Arial"/>
          <w:sz w:val="20"/>
          <w:szCs w:val="20"/>
          <w:lang w:val="pl-PL" w:eastAsia="pl-PL" w:bidi="ar-SA"/>
        </w:rPr>
        <w:t>ństwa ruchu wyszczególnionych w </w:t>
      </w:r>
      <w:r w:rsidRPr="004F13F9">
        <w:rPr>
          <w:rFonts w:ascii="Arial" w:hAnsi="Arial" w:cs="Arial"/>
          <w:sz w:val="20"/>
          <w:szCs w:val="20"/>
          <w:lang w:val="pl-PL" w:eastAsia="pl-PL" w:bidi="ar-SA"/>
        </w:rPr>
        <w:t>kolumnie 2,</w:t>
      </w:r>
    </w:p>
    <w:p w:rsidR="000B76E2" w:rsidRPr="004F13F9" w:rsidRDefault="000B76E2" w:rsidP="0045795C">
      <w:pPr>
        <w:pStyle w:val="Bezodstpw"/>
        <w:numPr>
          <w:ilvl w:val="0"/>
          <w:numId w:val="62"/>
        </w:numPr>
        <w:jc w:val="both"/>
        <w:rPr>
          <w:rFonts w:ascii="Arial" w:hAnsi="Arial" w:cs="Arial"/>
          <w:sz w:val="20"/>
          <w:szCs w:val="20"/>
          <w:lang w:val="pl-PL" w:eastAsia="pl-PL" w:bidi="ar-SA"/>
        </w:rPr>
      </w:pPr>
      <w:proofErr w:type="gramStart"/>
      <w:r w:rsidRPr="004F13F9">
        <w:rPr>
          <w:rFonts w:ascii="Arial" w:hAnsi="Arial" w:cs="Arial"/>
          <w:sz w:val="20"/>
          <w:szCs w:val="20"/>
          <w:lang w:val="pl-PL" w:eastAsia="pl-PL" w:bidi="ar-SA"/>
        </w:rPr>
        <w:t>w</w:t>
      </w:r>
      <w:proofErr w:type="gramEnd"/>
      <w:r w:rsidRPr="004F13F9">
        <w:rPr>
          <w:rFonts w:ascii="Arial" w:hAnsi="Arial" w:cs="Arial"/>
          <w:sz w:val="20"/>
          <w:szCs w:val="20"/>
          <w:lang w:val="pl-PL" w:eastAsia="pl-PL" w:bidi="ar-SA"/>
        </w:rPr>
        <w:t xml:space="preserve"> kolumnie 6 Wykonawca wpisuje wartość brutto w zł dla poszczególnych rodzajów oznakowania czy urządzeń bezpieczeństwa ruchu wyszczególnionych w kolumnie 2 wynikającą z przemnożenia szacunkowej ilości/ rok w szt. </w:t>
      </w:r>
      <w:proofErr w:type="spellStart"/>
      <w:r w:rsidRPr="004F13F9">
        <w:rPr>
          <w:rFonts w:ascii="Arial" w:hAnsi="Arial" w:cs="Arial"/>
          <w:sz w:val="20"/>
          <w:szCs w:val="20"/>
          <w:lang w:val="pl-PL" w:eastAsia="pl-PL" w:bidi="ar-SA"/>
        </w:rPr>
        <w:t>m</w:t>
      </w:r>
      <w:r w:rsidRPr="004F13F9">
        <w:rPr>
          <w:rFonts w:ascii="Arial" w:hAnsi="Arial" w:cs="Arial"/>
          <w:sz w:val="20"/>
          <w:szCs w:val="20"/>
          <w:vertAlign w:val="superscript"/>
          <w:lang w:val="pl-PL" w:eastAsia="pl-PL" w:bidi="ar-SA"/>
        </w:rPr>
        <w:t>2</w:t>
      </w:r>
      <w:proofErr w:type="spellEnd"/>
      <w:r w:rsidRPr="004F13F9">
        <w:rPr>
          <w:rFonts w:ascii="Arial" w:hAnsi="Arial" w:cs="Arial"/>
          <w:sz w:val="20"/>
          <w:szCs w:val="20"/>
          <w:lang w:val="pl-PL" w:eastAsia="pl-PL" w:bidi="ar-SA"/>
        </w:rPr>
        <w:t xml:space="preserve"> lub </w:t>
      </w:r>
      <w:r w:rsidR="00FC50F5">
        <w:rPr>
          <w:rFonts w:ascii="Arial" w:hAnsi="Arial" w:cs="Arial"/>
          <w:sz w:val="20"/>
          <w:szCs w:val="20"/>
          <w:lang w:val="pl-PL" w:eastAsia="pl-PL" w:bidi="ar-SA"/>
        </w:rPr>
        <w:t>mb</w:t>
      </w:r>
      <w:r>
        <w:rPr>
          <w:rFonts w:ascii="Arial" w:hAnsi="Arial" w:cs="Arial"/>
          <w:sz w:val="20"/>
          <w:szCs w:val="20"/>
          <w:lang w:val="pl-PL" w:eastAsia="pl-PL" w:bidi="ar-SA"/>
        </w:rPr>
        <w:t xml:space="preserve"> </w:t>
      </w:r>
      <w:r w:rsidRPr="004F13F9">
        <w:rPr>
          <w:rFonts w:ascii="Arial" w:hAnsi="Arial" w:cs="Arial"/>
          <w:sz w:val="20"/>
          <w:szCs w:val="20"/>
          <w:lang w:val="pl-PL" w:eastAsia="pl-PL" w:bidi="ar-SA"/>
        </w:rPr>
        <w:t xml:space="preserve">podanej w kolumnie 4 oraz ceny jednostkowej brutto w zł dla danego rodzaju oznakowania czy urządzeń bezpieczeństwa ruchu podanej w kolumnie 5 tzn. </w:t>
      </w:r>
    </w:p>
    <w:p w:rsidR="000B76E2" w:rsidRPr="004F13F9" w:rsidRDefault="000B76E2" w:rsidP="000B76E2">
      <w:pPr>
        <w:suppressAutoHyphens w:val="0"/>
        <w:spacing w:after="0" w:line="240" w:lineRule="auto"/>
        <w:ind w:left="1416"/>
        <w:jc w:val="center"/>
        <w:rPr>
          <w:rFonts w:ascii="Arial" w:hAnsi="Arial" w:cs="Arial"/>
          <w:sz w:val="20"/>
          <w:szCs w:val="20"/>
          <w:lang w:val="pl-PL" w:eastAsia="pl-PL" w:bidi="ar-SA"/>
        </w:rPr>
      </w:pPr>
    </w:p>
    <w:p w:rsidR="000B76E2" w:rsidRPr="004F13F9" w:rsidRDefault="000B76E2" w:rsidP="000B76E2">
      <w:pPr>
        <w:suppressAutoHyphens w:val="0"/>
        <w:spacing w:after="0" w:line="240" w:lineRule="auto"/>
        <w:ind w:left="1416"/>
        <w:jc w:val="center"/>
        <w:rPr>
          <w:rFonts w:ascii="Arial" w:hAnsi="Arial" w:cs="Arial"/>
          <w:sz w:val="20"/>
          <w:szCs w:val="20"/>
          <w:lang w:val="pl-PL" w:eastAsia="pl-PL" w:bidi="ar-SA"/>
        </w:rPr>
      </w:pPr>
      <w:r w:rsidRPr="004F13F9">
        <w:rPr>
          <w:rFonts w:ascii="Arial" w:hAnsi="Arial" w:cs="Arial"/>
          <w:sz w:val="20"/>
          <w:szCs w:val="20"/>
          <w:lang w:val="pl-PL" w:eastAsia="pl-PL" w:bidi="ar-SA"/>
        </w:rPr>
        <w:t xml:space="preserve">Wartość brutto w zł (kol. 6) = Szacunkowa ilość/rok w szt. </w:t>
      </w:r>
      <w:proofErr w:type="spellStart"/>
      <w:r w:rsidRPr="004F13F9">
        <w:rPr>
          <w:rFonts w:ascii="Arial" w:hAnsi="Arial" w:cs="Arial"/>
          <w:sz w:val="20"/>
          <w:szCs w:val="20"/>
          <w:lang w:val="pl-PL" w:eastAsia="pl-PL" w:bidi="ar-SA"/>
        </w:rPr>
        <w:t>m</w:t>
      </w:r>
      <w:r w:rsidRPr="004F13F9">
        <w:rPr>
          <w:rFonts w:ascii="Arial" w:hAnsi="Arial" w:cs="Arial"/>
          <w:sz w:val="20"/>
          <w:szCs w:val="20"/>
          <w:vertAlign w:val="superscript"/>
          <w:lang w:val="pl-PL" w:eastAsia="pl-PL" w:bidi="ar-SA"/>
        </w:rPr>
        <w:t>2</w:t>
      </w:r>
      <w:proofErr w:type="spellEnd"/>
      <w:r w:rsidRPr="004F13F9">
        <w:rPr>
          <w:rFonts w:ascii="Arial" w:hAnsi="Arial" w:cs="Arial"/>
          <w:sz w:val="20"/>
          <w:szCs w:val="20"/>
          <w:lang w:val="pl-PL" w:eastAsia="pl-PL" w:bidi="ar-SA"/>
        </w:rPr>
        <w:t xml:space="preserve"> lub </w:t>
      </w:r>
      <w:r w:rsidR="00FC50F5">
        <w:rPr>
          <w:rFonts w:ascii="Arial" w:hAnsi="Arial" w:cs="Arial"/>
          <w:sz w:val="20"/>
          <w:szCs w:val="20"/>
          <w:lang w:val="pl-PL" w:eastAsia="pl-PL" w:bidi="ar-SA"/>
        </w:rPr>
        <w:t>mb</w:t>
      </w:r>
      <w:r w:rsidRPr="004F13F9">
        <w:rPr>
          <w:rFonts w:ascii="Arial" w:hAnsi="Arial" w:cs="Arial"/>
          <w:sz w:val="20"/>
          <w:szCs w:val="20"/>
          <w:lang w:val="pl-PL" w:eastAsia="pl-PL" w:bidi="ar-SA"/>
        </w:rPr>
        <w:t xml:space="preserve"> (kol. 4) x Cena jednostkowa brutto w zł (kol. 5) = (kol. 4 x kol. 5)</w:t>
      </w:r>
    </w:p>
    <w:p w:rsidR="000B76E2" w:rsidRPr="004F13F9" w:rsidRDefault="000B76E2" w:rsidP="000B76E2">
      <w:pPr>
        <w:suppressAutoHyphens w:val="0"/>
        <w:spacing w:after="0" w:line="240" w:lineRule="auto"/>
        <w:ind w:left="1416"/>
        <w:jc w:val="center"/>
        <w:rPr>
          <w:rFonts w:ascii="Arial" w:hAnsi="Arial" w:cs="Arial"/>
          <w:sz w:val="20"/>
          <w:szCs w:val="20"/>
          <w:lang w:val="pl-PL" w:eastAsia="pl-PL" w:bidi="ar-SA"/>
        </w:rPr>
      </w:pPr>
    </w:p>
    <w:p w:rsidR="000B76E2" w:rsidRPr="004F13F9" w:rsidRDefault="000B76E2" w:rsidP="000B76E2">
      <w:pPr>
        <w:pStyle w:val="Bezodstpw"/>
        <w:ind w:left="708"/>
        <w:jc w:val="both"/>
        <w:rPr>
          <w:rFonts w:ascii="Arial" w:hAnsi="Arial" w:cs="Arial"/>
          <w:sz w:val="20"/>
          <w:szCs w:val="20"/>
          <w:lang w:val="pl-PL" w:eastAsia="pl-PL" w:bidi="ar-SA"/>
        </w:rPr>
      </w:pPr>
      <w:r w:rsidRPr="004F13F9">
        <w:rPr>
          <w:rFonts w:ascii="Arial" w:hAnsi="Arial" w:cs="Arial"/>
          <w:sz w:val="20"/>
          <w:szCs w:val="20"/>
          <w:lang w:val="pl-PL" w:eastAsia="pl-PL" w:bidi="ar-SA"/>
        </w:rPr>
        <w:t xml:space="preserve">W przypadku błędnego wyliczenia wartości brutto w zł (kol. 6) dla którejkolwiek pozycji Zamawiający przyjmuje, że prawidłowymi wartościami jest podana przez Zamawiającego szacunkowa ilość/rok w szt. </w:t>
      </w:r>
      <w:proofErr w:type="spellStart"/>
      <w:r w:rsidRPr="004F13F9">
        <w:rPr>
          <w:rFonts w:ascii="Arial" w:hAnsi="Arial" w:cs="Arial"/>
          <w:sz w:val="20"/>
          <w:szCs w:val="20"/>
          <w:lang w:val="pl-PL" w:eastAsia="pl-PL" w:bidi="ar-SA"/>
        </w:rPr>
        <w:t>m</w:t>
      </w:r>
      <w:r w:rsidRPr="004F13F9">
        <w:rPr>
          <w:rFonts w:ascii="Arial" w:hAnsi="Arial" w:cs="Arial"/>
          <w:sz w:val="20"/>
          <w:szCs w:val="20"/>
          <w:vertAlign w:val="superscript"/>
          <w:lang w:val="pl-PL" w:eastAsia="pl-PL" w:bidi="ar-SA"/>
        </w:rPr>
        <w:t>2</w:t>
      </w:r>
      <w:proofErr w:type="spellEnd"/>
      <w:r w:rsidRPr="004F13F9">
        <w:rPr>
          <w:rFonts w:ascii="Arial" w:hAnsi="Arial" w:cs="Arial"/>
          <w:sz w:val="20"/>
          <w:szCs w:val="20"/>
          <w:lang w:val="pl-PL" w:eastAsia="pl-PL" w:bidi="ar-SA"/>
        </w:rPr>
        <w:t xml:space="preserve"> lub </w:t>
      </w:r>
      <w:r w:rsidR="00FC50F5">
        <w:rPr>
          <w:rFonts w:ascii="Arial" w:hAnsi="Arial" w:cs="Arial"/>
          <w:sz w:val="20"/>
          <w:szCs w:val="20"/>
          <w:lang w:val="pl-PL" w:eastAsia="pl-PL" w:bidi="ar-SA"/>
        </w:rPr>
        <w:t>mb</w:t>
      </w:r>
      <w:r w:rsidRPr="004F13F9">
        <w:rPr>
          <w:rFonts w:ascii="Arial" w:hAnsi="Arial" w:cs="Arial"/>
          <w:sz w:val="20"/>
          <w:szCs w:val="20"/>
          <w:lang w:val="pl-PL" w:eastAsia="pl-PL" w:bidi="ar-SA"/>
        </w:rPr>
        <w:t xml:space="preserve"> (kol. 3) oraz podana przez Wykonawcę cena jednostkowa brutto w zł (kol. 5).</w:t>
      </w:r>
    </w:p>
    <w:p w:rsidR="000B76E2" w:rsidRDefault="000B76E2" w:rsidP="000B76E2">
      <w:pPr>
        <w:pStyle w:val="Bezodstpw"/>
        <w:ind w:left="708"/>
        <w:jc w:val="both"/>
        <w:rPr>
          <w:rFonts w:ascii="Arial" w:hAnsi="Arial" w:cs="Arial"/>
          <w:sz w:val="20"/>
          <w:szCs w:val="20"/>
          <w:lang w:val="pl-PL" w:eastAsia="pl-PL" w:bidi="ar-SA"/>
        </w:rPr>
      </w:pPr>
      <w:r w:rsidRPr="004F13F9">
        <w:rPr>
          <w:rFonts w:ascii="Arial" w:hAnsi="Arial" w:cs="Arial"/>
          <w:sz w:val="20"/>
          <w:szCs w:val="20"/>
          <w:lang w:val="pl-PL" w:eastAsia="pl-PL" w:bidi="ar-SA"/>
        </w:rPr>
        <w:t>W takim przypadku Zamawiający poprawi oczywistą omyłkę rachunkową i wyliczy wartość brutto w zł według wzoru podanego powyżej.</w:t>
      </w:r>
    </w:p>
    <w:p w:rsidR="002E3470" w:rsidRPr="004F13F9" w:rsidRDefault="002E3470" w:rsidP="000B76E2">
      <w:pPr>
        <w:pStyle w:val="Bezodstpw"/>
        <w:ind w:left="708"/>
        <w:jc w:val="both"/>
        <w:rPr>
          <w:rFonts w:ascii="Arial" w:hAnsi="Arial" w:cs="Arial"/>
          <w:sz w:val="20"/>
          <w:szCs w:val="20"/>
          <w:lang w:val="pl-PL" w:eastAsia="pl-PL" w:bidi="ar-SA"/>
        </w:rPr>
      </w:pPr>
    </w:p>
    <w:p w:rsidR="000B76E2" w:rsidRPr="004F13F9" w:rsidRDefault="000B76E2" w:rsidP="0045795C">
      <w:pPr>
        <w:pStyle w:val="Bezodstpw"/>
        <w:numPr>
          <w:ilvl w:val="0"/>
          <w:numId w:val="62"/>
        </w:numPr>
        <w:jc w:val="both"/>
        <w:rPr>
          <w:rFonts w:ascii="Arial" w:hAnsi="Arial" w:cs="Arial"/>
          <w:sz w:val="20"/>
          <w:szCs w:val="20"/>
          <w:lang w:val="pl-PL" w:eastAsia="pl-PL" w:bidi="ar-SA"/>
        </w:rPr>
      </w:pPr>
      <w:proofErr w:type="gramStart"/>
      <w:r w:rsidRPr="004F13F9">
        <w:rPr>
          <w:rFonts w:ascii="Arial" w:hAnsi="Arial" w:cs="Arial"/>
          <w:sz w:val="20"/>
          <w:szCs w:val="20"/>
          <w:lang w:val="pl-PL" w:eastAsia="pl-PL" w:bidi="ar-SA"/>
        </w:rPr>
        <w:t>w</w:t>
      </w:r>
      <w:proofErr w:type="gramEnd"/>
      <w:r w:rsidRPr="004F13F9">
        <w:rPr>
          <w:rFonts w:ascii="Arial" w:hAnsi="Arial" w:cs="Arial"/>
          <w:sz w:val="20"/>
          <w:szCs w:val="20"/>
          <w:lang w:val="pl-PL" w:eastAsia="pl-PL" w:bidi="ar-SA"/>
        </w:rPr>
        <w:t xml:space="preserve"> pozycji Porównawcza cena ofertowa brutto (suma kol. 6) Wykonawca wpisuje sumę wszystkich wartości brutto w zł (kol. 6) dla poszczególnych rodzajów oznakowania czy urządzeń bezpieczeństwa ruchu wyszczególnionych w kolumnie 2.</w:t>
      </w:r>
    </w:p>
    <w:p w:rsidR="000B76E2" w:rsidRPr="004F13F9" w:rsidRDefault="000B76E2" w:rsidP="000B76E2">
      <w:pPr>
        <w:pStyle w:val="Bezodstpw"/>
        <w:ind w:left="1068"/>
        <w:jc w:val="both"/>
        <w:rPr>
          <w:rFonts w:ascii="Arial" w:hAnsi="Arial" w:cs="Arial"/>
          <w:sz w:val="20"/>
          <w:szCs w:val="20"/>
          <w:lang w:val="pl-PL" w:eastAsia="pl-PL" w:bidi="ar-SA"/>
        </w:rPr>
      </w:pPr>
    </w:p>
    <w:p w:rsidR="000B76E2" w:rsidRPr="004F13F9" w:rsidRDefault="000B76E2" w:rsidP="000B76E2">
      <w:pPr>
        <w:pStyle w:val="Bezodstpw"/>
        <w:ind w:left="708"/>
        <w:jc w:val="both"/>
        <w:rPr>
          <w:rFonts w:ascii="Arial" w:hAnsi="Arial" w:cs="Arial"/>
          <w:sz w:val="20"/>
          <w:szCs w:val="20"/>
          <w:lang w:val="pl-PL" w:eastAsia="pl-PL" w:bidi="ar-SA"/>
        </w:rPr>
      </w:pPr>
      <w:r w:rsidRPr="004F13F9">
        <w:rPr>
          <w:rFonts w:ascii="Arial" w:hAnsi="Arial" w:cs="Arial"/>
          <w:sz w:val="20"/>
          <w:szCs w:val="20"/>
          <w:lang w:val="pl-PL" w:eastAsia="pl-PL" w:bidi="ar-SA"/>
        </w:rPr>
        <w:t>W przypadku błędnego wyliczenia porównawczej ceny ofertowej brutto (suma kol. 6) Zamawiający przyjmuje, że prawidłowe są wartości brutto w zł (kol. 6) dla poszczególnych rodzajów oznakowania czy urządzeń bezpieczeństwa ruchu</w:t>
      </w:r>
      <w:r w:rsidR="00FC50F5">
        <w:rPr>
          <w:rFonts w:ascii="Arial" w:hAnsi="Arial" w:cs="Arial"/>
          <w:sz w:val="20"/>
          <w:szCs w:val="20"/>
          <w:lang w:val="pl-PL" w:eastAsia="pl-PL" w:bidi="ar-SA"/>
        </w:rPr>
        <w:t xml:space="preserve"> z zastrzeżeniem pkt. b powyżej</w:t>
      </w:r>
      <w:r w:rsidRPr="004F13F9">
        <w:rPr>
          <w:rFonts w:ascii="Arial" w:hAnsi="Arial" w:cs="Arial"/>
          <w:sz w:val="20"/>
          <w:szCs w:val="20"/>
          <w:lang w:val="pl-PL" w:eastAsia="pl-PL" w:bidi="ar-SA"/>
        </w:rPr>
        <w:t>.</w:t>
      </w:r>
    </w:p>
    <w:p w:rsidR="000B76E2" w:rsidRDefault="000B76E2" w:rsidP="000B76E2">
      <w:pPr>
        <w:pStyle w:val="Bezodstpw"/>
        <w:ind w:left="708"/>
        <w:jc w:val="both"/>
        <w:rPr>
          <w:rFonts w:ascii="Arial" w:hAnsi="Arial" w:cs="Arial"/>
          <w:sz w:val="20"/>
          <w:szCs w:val="20"/>
          <w:lang w:val="pl-PL" w:eastAsia="pl-PL" w:bidi="ar-SA"/>
        </w:rPr>
      </w:pPr>
      <w:r w:rsidRPr="004F13F9">
        <w:rPr>
          <w:rFonts w:ascii="Arial" w:hAnsi="Arial" w:cs="Arial"/>
          <w:sz w:val="20"/>
          <w:szCs w:val="20"/>
          <w:lang w:val="pl-PL" w:eastAsia="pl-PL" w:bidi="ar-SA"/>
        </w:rPr>
        <w:t>W takim przypadku Zamawiający poprawi oczywistą omyłkę rachunkową i wyliczy porównawczą ceną ofertową brutto (suma kol. 6) sumując wartość brutto w zł (kol. 7) dla wszystkich rodzajów oznakowania czy urządzeń bezpieczeństwa ruchu.</w:t>
      </w:r>
    </w:p>
    <w:p w:rsidR="000B76E2" w:rsidRPr="004C7521" w:rsidRDefault="000B76E2" w:rsidP="000B76E2">
      <w:pPr>
        <w:pStyle w:val="Bezodstpw"/>
        <w:ind w:left="708"/>
        <w:jc w:val="both"/>
        <w:rPr>
          <w:rFonts w:ascii="Arial" w:hAnsi="Arial" w:cs="Arial"/>
          <w:sz w:val="20"/>
          <w:szCs w:val="20"/>
          <w:lang w:val="pl-PL" w:eastAsia="pl-PL" w:bidi="ar-SA"/>
        </w:rPr>
      </w:pPr>
    </w:p>
    <w:p w:rsidR="000B76E2" w:rsidRDefault="000B76E2" w:rsidP="0045795C">
      <w:pPr>
        <w:pStyle w:val="Bezodstpw"/>
        <w:numPr>
          <w:ilvl w:val="0"/>
          <w:numId w:val="61"/>
        </w:numPr>
        <w:jc w:val="both"/>
        <w:rPr>
          <w:rFonts w:ascii="Arial" w:hAnsi="Arial" w:cs="Arial"/>
          <w:sz w:val="20"/>
          <w:szCs w:val="20"/>
          <w:lang w:val="pl-PL"/>
        </w:rPr>
      </w:pPr>
      <w:r w:rsidRPr="004C7521">
        <w:rPr>
          <w:rFonts w:ascii="Arial" w:hAnsi="Arial" w:cs="Arial"/>
          <w:sz w:val="20"/>
          <w:szCs w:val="20"/>
          <w:lang w:val="pl-PL"/>
        </w:rPr>
        <w:t>Obliczoną w Załączniku Nr 1 do Oferty – Formularzu cenowym porównawczą cenę ofertową brutto Wykonawca wpisuje na druku Oferty.</w:t>
      </w:r>
    </w:p>
    <w:p w:rsidR="00250BD7" w:rsidRPr="00250BD7" w:rsidRDefault="00250BD7" w:rsidP="00250BD7">
      <w:pPr>
        <w:pStyle w:val="Bezodstpw"/>
        <w:spacing w:after="60" w:line="23" w:lineRule="atLeast"/>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250BD7">
        <w:rPr>
          <w:rFonts w:ascii="Arial" w:hAnsi="Arial" w:cs="Arial"/>
          <w:b/>
          <w:bCs/>
          <w:sz w:val="20"/>
          <w:szCs w:val="20"/>
          <w:u w:val="single"/>
          <w:lang w:val="pl-PL"/>
        </w:rPr>
        <w:t>Kryteria oceny ofert.</w:t>
      </w:r>
      <w:bookmarkEnd w:id="78"/>
      <w:bookmarkEnd w:id="79"/>
    </w:p>
    <w:p w:rsidR="008A027E" w:rsidRPr="00004E55" w:rsidRDefault="008A027E" w:rsidP="0045795C">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8A027E" w:rsidRPr="00004E55" w:rsidRDefault="008A027E" w:rsidP="008A027E">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B6367E" w:rsidRDefault="008A027E" w:rsidP="0045795C">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 najkorzystniejszą zostanie uznana oferta z najniższą ceną.</w:t>
      </w:r>
    </w:p>
    <w:p w:rsidR="008A027E" w:rsidRPr="00E0357E" w:rsidRDefault="008A027E" w:rsidP="008A027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E0357E">
        <w:rPr>
          <w:sz w:val="20"/>
          <w:szCs w:val="20"/>
        </w:rPr>
        <w:t>Tryb oceny ofert.</w:t>
      </w:r>
      <w:bookmarkEnd w:id="82"/>
      <w:bookmarkEnd w:id="83"/>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zawierające błędy, lub którzy złożyli wadliwe pełnomocnictwa do ich </w:t>
      </w:r>
      <w:proofErr w:type="gramStart"/>
      <w:r w:rsidRPr="003A0E9A">
        <w:rPr>
          <w:rFonts w:ascii="Arial" w:hAnsi="Arial" w:cs="Arial"/>
          <w:sz w:val="20"/>
          <w:szCs w:val="20"/>
          <w:lang w:val="pl-PL"/>
        </w:rPr>
        <w:t>złożenia</w:t>
      </w:r>
      <w:proofErr w:type="gramEnd"/>
      <w:r w:rsidRPr="003A0E9A">
        <w:rPr>
          <w:rFonts w:ascii="Arial" w:hAnsi="Arial" w:cs="Arial"/>
          <w:sz w:val="20"/>
          <w:szCs w:val="20"/>
          <w:lang w:val="pl-PL"/>
        </w:rPr>
        <w:t xml:space="preserve">,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3A0E9A">
        <w:rPr>
          <w:rFonts w:ascii="Arial" w:hAnsi="Arial" w:cs="Arial"/>
          <w:sz w:val="20"/>
          <w:szCs w:val="20"/>
          <w:lang w:val="pl-PL"/>
        </w:rPr>
        <w:t>p</w:t>
      </w:r>
      <w:proofErr w:type="gramEnd"/>
      <w:r w:rsidRPr="003A0E9A">
        <w:rPr>
          <w:rFonts w:ascii="Arial" w:hAnsi="Arial" w:cs="Arial"/>
          <w:sz w:val="20"/>
          <w:szCs w:val="20"/>
          <w:lang w:val="pl-PL"/>
        </w:rPr>
        <w:t>.,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E0357E">
        <w:rPr>
          <w:sz w:val="20"/>
          <w:szCs w:val="20"/>
        </w:rPr>
        <w:t>Odrzucenie ofert</w:t>
      </w:r>
      <w:bookmarkEnd w:id="86"/>
      <w:bookmarkEnd w:id="87"/>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Pr="00E0357E" w:rsidRDefault="004C2126"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E0357E">
        <w:rPr>
          <w:sz w:val="20"/>
          <w:szCs w:val="20"/>
        </w:rPr>
        <w:t>Ogłoszenie wyniku postępowania o udzielenie zamówienia publicznego</w:t>
      </w:r>
      <w:bookmarkEnd w:id="90"/>
      <w:bookmarkEnd w:id="91"/>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E0357E">
        <w:rPr>
          <w:rFonts w:ascii="Arial" w:hAnsi="Arial" w:cs="Arial"/>
          <w:sz w:val="20"/>
          <w:szCs w:val="20"/>
          <w:lang w:val="pl-PL"/>
        </w:rPr>
        <w:t>bip</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babice-stare</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waw</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pl</w:t>
      </w:r>
      <w:proofErr w:type="gramEnd"/>
      <w:r w:rsidRPr="00E0357E">
        <w:rPr>
          <w:rFonts w:ascii="Arial" w:hAnsi="Arial" w:cs="Arial"/>
          <w:sz w:val="20"/>
          <w:szCs w:val="20"/>
          <w:lang w:val="pl-PL"/>
        </w:rPr>
        <w:t xml:space="preserve"> zakładka Zamówienia publiczne / Rozstrzygnięcia przetargów). </w:t>
      </w:r>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E0357E">
        <w:rPr>
          <w:sz w:val="20"/>
          <w:szCs w:val="20"/>
        </w:rPr>
        <w:t>Wybór Wykonawcy i zawarcie umowy</w:t>
      </w:r>
      <w:bookmarkEnd w:id="94"/>
      <w:bookmarkEnd w:id="95"/>
    </w:p>
    <w:p w:rsidR="00A40BF6" w:rsidRPr="00E0357E"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 xml:space="preserve">Podpisanie umowy nastąpi z zastrzeżeniem art. 183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Pr="00E0357E"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E0357E">
        <w:rPr>
          <w:sz w:val="20"/>
          <w:szCs w:val="20"/>
        </w:rPr>
        <w:t>Wymagania dotyczące zabezpieczenia należytego wykonania umowy.</w:t>
      </w:r>
      <w:bookmarkEnd w:id="99"/>
      <w:bookmarkEnd w:id="100"/>
      <w:bookmarkEnd w:id="101"/>
      <w:bookmarkEnd w:id="102"/>
    </w:p>
    <w:p w:rsidR="00A40BF6" w:rsidRPr="00E0357E" w:rsidRDefault="004311D6" w:rsidP="004311D6">
      <w:pPr>
        <w:pStyle w:val="Bezodstpw"/>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033D9B" w:rsidRDefault="00033D9B"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3" w:name="_Toc300056332"/>
      <w:bookmarkStart w:id="104" w:name="_Toc373475626"/>
      <w:r w:rsidRPr="00E0357E">
        <w:rPr>
          <w:sz w:val="20"/>
          <w:szCs w:val="20"/>
        </w:rPr>
        <w:t>Informacje ogólne dotyczące kwestii formalnych umowy w sprawie niniejszego zamówienia.</w:t>
      </w:r>
      <w:bookmarkEnd w:id="103"/>
      <w:bookmarkEnd w:id="104"/>
    </w:p>
    <w:p w:rsidR="00A40BF6" w:rsidRPr="00E0357E"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E0357E">
        <w:rPr>
          <w:rFonts w:ascii="Arial" w:hAnsi="Arial" w:cs="Arial"/>
          <w:sz w:val="20"/>
          <w:szCs w:val="20"/>
          <w:lang w:val="pl-PL"/>
        </w:rPr>
        <w:t>Zgodnie z art. 139 i 140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Jeżeli zachodzą przesłanki określone w art. 146 p.z.</w:t>
      </w:r>
      <w:proofErr w:type="gramStart"/>
      <w:r w:rsidRPr="00E0357E">
        <w:rPr>
          <w:rFonts w:ascii="Arial" w:hAnsi="Arial" w:cs="Arial"/>
          <w:sz w:val="20"/>
          <w:szCs w:val="20"/>
          <w:lang w:val="pl-PL"/>
        </w:rPr>
        <w:t>p</w:t>
      </w:r>
      <w:proofErr w:type="gramEnd"/>
      <w:r w:rsidRPr="00E0357E">
        <w:rPr>
          <w:rFonts w:ascii="Arial" w:hAnsi="Arial" w:cs="Arial"/>
          <w:sz w:val="20"/>
          <w:szCs w:val="20"/>
          <w:lang w:val="pl-PL"/>
        </w:rPr>
        <w:t>.</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7" w:name="_Toc300056333"/>
      <w:bookmarkStart w:id="108" w:name="_Toc373475627"/>
      <w:r w:rsidRPr="00E0357E">
        <w:rPr>
          <w:sz w:val="20"/>
          <w:szCs w:val="20"/>
        </w:rPr>
        <w:t>Warunki wprowadzenia zmian do treści zawartej umowy w sprawie zamówienia publicznego</w:t>
      </w:r>
      <w:bookmarkEnd w:id="107"/>
      <w:bookmarkEnd w:id="108"/>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97A1C" w:rsidRDefault="00A97A1C" w:rsidP="0045795C">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A97A1C" w:rsidRDefault="00A97A1C" w:rsidP="0045795C">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A97A1C" w:rsidRDefault="00A97A1C" w:rsidP="0045795C">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62155A" w:rsidRPr="00E0357E" w:rsidRDefault="00A97A1C" w:rsidP="0045795C">
      <w:pPr>
        <w:pStyle w:val="Bezodstpw"/>
        <w:numPr>
          <w:ilvl w:val="0"/>
          <w:numId w:val="6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5B79B6" w:rsidRPr="00056732" w:rsidRDefault="005B79B6" w:rsidP="00F43FE3">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E0357E" w:rsidRDefault="00A40BF6" w:rsidP="00F43FE3">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w:t>
      </w:r>
      <w:r w:rsidR="004C3AE3" w:rsidRPr="00E0357E">
        <w:rPr>
          <w:rFonts w:ascii="Arial" w:hAnsi="Arial" w:cs="Arial"/>
          <w:sz w:val="20"/>
          <w:lang w:val="pl-PL"/>
        </w:rPr>
        <w:t xml:space="preserve">awy Prawo zamówień publicznych </w:t>
      </w:r>
      <w:r w:rsidRPr="00E0357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E0357E">
        <w:rPr>
          <w:rFonts w:ascii="Arial" w:hAnsi="Arial" w:cs="Arial"/>
          <w:sz w:val="20"/>
          <w:lang w:val="pl-PL"/>
        </w:rPr>
        <w:t>ąg podmiotów ubiegających się o </w:t>
      </w:r>
      <w:r w:rsidRPr="00E0357E">
        <w:rPr>
          <w:rFonts w:ascii="Arial" w:hAnsi="Arial" w:cs="Arial"/>
          <w:sz w:val="20"/>
          <w:lang w:val="pl-PL"/>
        </w:rPr>
        <w:t>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E0357E">
        <w:rPr>
          <w:sz w:val="20"/>
          <w:szCs w:val="20"/>
        </w:rPr>
        <w:t>Sytuacje dopuszczające unieważnienie postępowania o udzielenie zamówienia publicznego</w:t>
      </w:r>
      <w:bookmarkEnd w:id="111"/>
      <w:bookmarkEnd w:id="112"/>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E0357E" w:rsidRDefault="007F607A"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E0357E">
        <w:rPr>
          <w:sz w:val="20"/>
          <w:szCs w:val="20"/>
        </w:rPr>
        <w:t>Podwykonawstwo.</w:t>
      </w:r>
      <w:bookmarkEnd w:id="115"/>
      <w:bookmarkEnd w:id="116"/>
    </w:p>
    <w:p w:rsidR="000875FB" w:rsidRDefault="000875FB" w:rsidP="0019622A">
      <w:pPr>
        <w:pStyle w:val="Default"/>
        <w:numPr>
          <w:ilvl w:val="0"/>
          <w:numId w:val="101"/>
        </w:numPr>
        <w:ind w:hanging="357"/>
        <w:jc w:val="both"/>
        <w:rPr>
          <w:sz w:val="20"/>
          <w:szCs w:val="20"/>
        </w:rPr>
      </w:pPr>
      <w:r>
        <w:rPr>
          <w:sz w:val="20"/>
          <w:szCs w:val="20"/>
        </w:rPr>
        <w:t>Wykonawca może wykonać przedmiot zamówienia przy udziale Podwykonawców, zawierając z</w:t>
      </w:r>
      <w:r w:rsidR="00B65A85">
        <w:rPr>
          <w:sz w:val="20"/>
          <w:szCs w:val="20"/>
        </w:rPr>
        <w:t> </w:t>
      </w:r>
      <w:r>
        <w:rPr>
          <w:sz w:val="20"/>
          <w:szCs w:val="20"/>
        </w:rPr>
        <w:t xml:space="preserve">nimi stosowne umowy w formie pisemnej pod rygorem nieważności. </w:t>
      </w:r>
    </w:p>
    <w:p w:rsidR="000875FB" w:rsidRDefault="000875FB" w:rsidP="0019622A">
      <w:pPr>
        <w:pStyle w:val="Default"/>
        <w:numPr>
          <w:ilvl w:val="0"/>
          <w:numId w:val="101"/>
        </w:numPr>
        <w:ind w:hanging="357"/>
        <w:jc w:val="both"/>
        <w:rPr>
          <w:sz w:val="20"/>
          <w:szCs w:val="20"/>
        </w:rPr>
      </w:pPr>
      <w:r>
        <w:rPr>
          <w:sz w:val="20"/>
          <w:szCs w:val="20"/>
        </w:rPr>
        <w:t xml:space="preserve">Zamawiający żąda wskazania przez Wykonawcę części zamówienia, której wykonanie zamierza powierzyć Podwykonawcom. Wskazanie niniejszego nastąpi w Ofercie Wykonawcy. </w:t>
      </w:r>
    </w:p>
    <w:p w:rsidR="000875FB" w:rsidRDefault="000875FB" w:rsidP="0019622A">
      <w:pPr>
        <w:pStyle w:val="Default"/>
        <w:numPr>
          <w:ilvl w:val="0"/>
          <w:numId w:val="101"/>
        </w:numPr>
        <w:ind w:hanging="357"/>
        <w:jc w:val="both"/>
        <w:rPr>
          <w:sz w:val="20"/>
          <w:szCs w:val="20"/>
        </w:rPr>
      </w:pPr>
      <w:r>
        <w:rPr>
          <w:sz w:val="20"/>
          <w:szCs w:val="20"/>
        </w:rPr>
        <w:t xml:space="preserve">Jeżeli zmiana albo rezygnacja z Podwykonawcy dotyczy podmiotu, na którego zasoby Wykonawca powoływał się, na zasadach określonych w art. 26 ust. </w:t>
      </w:r>
      <w:proofErr w:type="spellStart"/>
      <w:r>
        <w:rPr>
          <w:sz w:val="20"/>
          <w:szCs w:val="20"/>
        </w:rPr>
        <w:t>2b</w:t>
      </w:r>
      <w:proofErr w:type="spellEnd"/>
      <w:r>
        <w:rPr>
          <w:sz w:val="20"/>
          <w:szCs w:val="20"/>
        </w:rPr>
        <w:t xml:space="preserve">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0875FB" w:rsidRDefault="000875FB" w:rsidP="0019622A">
      <w:pPr>
        <w:pStyle w:val="Default"/>
        <w:numPr>
          <w:ilvl w:val="0"/>
          <w:numId w:val="101"/>
        </w:numPr>
        <w:ind w:hanging="357"/>
        <w:jc w:val="both"/>
        <w:rPr>
          <w:sz w:val="20"/>
          <w:szCs w:val="20"/>
        </w:rPr>
      </w:pPr>
      <w:r>
        <w:rPr>
          <w:sz w:val="20"/>
          <w:szCs w:val="20"/>
        </w:rPr>
        <w:t xml:space="preserve">Wymagania dotyczące umowy o podwykonawstwo, której przedmiotem są roboty budowlane, których niespełnienie spowoduje zgłoszenie przez Zamawiającego odpowiednio zastrzeżeń lub sprzeciwu: </w:t>
      </w:r>
    </w:p>
    <w:p w:rsidR="000875FB" w:rsidRPr="000875FB" w:rsidRDefault="000875FB" w:rsidP="0019622A">
      <w:pPr>
        <w:pStyle w:val="Bezodstpw"/>
        <w:numPr>
          <w:ilvl w:val="0"/>
          <w:numId w:val="103"/>
        </w:numPr>
        <w:ind w:hanging="357"/>
        <w:jc w:val="both"/>
        <w:rPr>
          <w:rFonts w:ascii="Arial" w:hAnsi="Arial" w:cs="Arial"/>
          <w:sz w:val="20"/>
          <w:lang w:val="pl-PL"/>
        </w:rPr>
      </w:pPr>
      <w:r w:rsidRPr="000875FB">
        <w:rPr>
          <w:rFonts w:ascii="Arial" w:hAnsi="Arial" w:cs="Arial"/>
          <w:sz w:val="20"/>
          <w:lang w:val="pl-PL"/>
        </w:rPr>
        <w:t xml:space="preserve">Zakres robót budowlanych, dostaw lub usług powierzonych Podwykonawcy, </w:t>
      </w:r>
    </w:p>
    <w:p w:rsidR="000875FB" w:rsidRPr="000875FB" w:rsidRDefault="000875FB" w:rsidP="0019622A">
      <w:pPr>
        <w:pStyle w:val="Bezodstpw"/>
        <w:numPr>
          <w:ilvl w:val="0"/>
          <w:numId w:val="103"/>
        </w:numPr>
        <w:ind w:hanging="357"/>
        <w:jc w:val="both"/>
        <w:rPr>
          <w:rFonts w:ascii="Arial" w:hAnsi="Arial" w:cs="Arial"/>
          <w:sz w:val="20"/>
          <w:lang w:val="pl-PL"/>
        </w:rPr>
      </w:pPr>
      <w:r w:rsidRPr="000875FB">
        <w:rPr>
          <w:rFonts w:ascii="Arial" w:hAnsi="Arial" w:cs="Arial"/>
          <w:sz w:val="20"/>
          <w:lang w:val="pl-PL"/>
        </w:rPr>
        <w:t xml:space="preserve">Kwotę wynagrodzenia, która nie może być wyższa niż wartość tego zakresu robót wynikająca z oferty Wykonawcy, </w:t>
      </w:r>
    </w:p>
    <w:p w:rsidR="000875FB" w:rsidRPr="000875FB" w:rsidRDefault="000875FB" w:rsidP="0019622A">
      <w:pPr>
        <w:pStyle w:val="Bezodstpw"/>
        <w:numPr>
          <w:ilvl w:val="0"/>
          <w:numId w:val="103"/>
        </w:numPr>
        <w:ind w:hanging="357"/>
        <w:jc w:val="both"/>
        <w:rPr>
          <w:rFonts w:ascii="Arial" w:hAnsi="Arial" w:cs="Arial"/>
          <w:sz w:val="20"/>
          <w:lang w:val="pl-PL"/>
        </w:rPr>
      </w:pPr>
      <w:r w:rsidRPr="000875FB">
        <w:rPr>
          <w:rFonts w:ascii="Arial" w:hAnsi="Arial" w:cs="Arial"/>
          <w:sz w:val="20"/>
          <w:lang w:val="pl-PL"/>
        </w:rPr>
        <w:t>Termin wykonania zakresu przedmiotu zamówienia powierzonego Podwykonawcy wraz z</w:t>
      </w:r>
      <w:r w:rsidR="00B65A85">
        <w:rPr>
          <w:rFonts w:ascii="Arial" w:hAnsi="Arial" w:cs="Arial"/>
          <w:sz w:val="20"/>
          <w:lang w:val="pl-PL"/>
        </w:rPr>
        <w:t> </w:t>
      </w:r>
      <w:r w:rsidRPr="000875FB">
        <w:rPr>
          <w:rFonts w:ascii="Arial" w:hAnsi="Arial" w:cs="Arial"/>
          <w:sz w:val="20"/>
          <w:lang w:val="pl-PL"/>
        </w:rPr>
        <w:t xml:space="preserve">harmonogramem. Termin ten nie może być dłuższy, niż wynikający z </w:t>
      </w:r>
      <w:r w:rsidR="000565DC">
        <w:rPr>
          <w:rFonts w:ascii="Arial" w:hAnsi="Arial" w:cs="Arial"/>
          <w:sz w:val="20"/>
          <w:lang w:val="pl-PL"/>
        </w:rPr>
        <w:t>umowy pomiędzy Zamawiającym a Wykonawcą</w:t>
      </w:r>
      <w:r w:rsidRPr="000875FB">
        <w:rPr>
          <w:rFonts w:ascii="Arial" w:hAnsi="Arial" w:cs="Arial"/>
          <w:sz w:val="20"/>
          <w:lang w:val="pl-PL"/>
        </w:rPr>
        <w:t xml:space="preserve">. </w:t>
      </w:r>
    </w:p>
    <w:p w:rsidR="000875FB" w:rsidRPr="000875FB" w:rsidRDefault="000875FB" w:rsidP="0019622A">
      <w:pPr>
        <w:pStyle w:val="Bezodstpw"/>
        <w:numPr>
          <w:ilvl w:val="0"/>
          <w:numId w:val="103"/>
        </w:numPr>
        <w:ind w:hanging="357"/>
        <w:jc w:val="both"/>
        <w:rPr>
          <w:rFonts w:ascii="Arial" w:hAnsi="Arial" w:cs="Arial"/>
          <w:sz w:val="20"/>
          <w:lang w:val="pl-PL"/>
        </w:rPr>
      </w:pPr>
      <w:r w:rsidRPr="000875FB">
        <w:rPr>
          <w:rFonts w:ascii="Arial" w:hAnsi="Arial" w:cs="Arial"/>
          <w:sz w:val="20"/>
          <w:lang w:val="pl-PL"/>
        </w:rPr>
        <w:t>Termin zapłaty wynagrodzenia Podwykonawcy lub dalszemu Podwykonawcy przewidziany w</w:t>
      </w:r>
      <w:r w:rsidR="00B65A85">
        <w:rPr>
          <w:rFonts w:ascii="Arial" w:hAnsi="Arial" w:cs="Arial"/>
          <w:sz w:val="20"/>
          <w:lang w:val="pl-PL"/>
        </w:rPr>
        <w:t> </w:t>
      </w:r>
      <w:r w:rsidRPr="000875FB">
        <w:rPr>
          <w:rFonts w:ascii="Arial" w:hAnsi="Arial" w:cs="Arial"/>
          <w:sz w:val="20"/>
          <w:lang w:val="pl-PL"/>
        </w:rPr>
        <w: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0875FB" w:rsidRPr="00B65A85" w:rsidRDefault="000875FB" w:rsidP="0019622A">
      <w:pPr>
        <w:pStyle w:val="Default"/>
        <w:numPr>
          <w:ilvl w:val="0"/>
          <w:numId w:val="101"/>
        </w:numPr>
        <w:ind w:hanging="357"/>
        <w:jc w:val="both"/>
        <w:rPr>
          <w:color w:val="auto"/>
          <w:sz w:val="20"/>
          <w:szCs w:val="20"/>
        </w:rPr>
      </w:pPr>
      <w:r w:rsidRPr="00B65A85">
        <w:rPr>
          <w:color w:val="auto"/>
          <w:sz w:val="20"/>
          <w:szCs w:val="20"/>
        </w:rPr>
        <w:t>Pozostałe wymagania oraz tryb postępowania w przypadku powierzenia Podwykonawcom wykonania przedmiotu zamówienia, zawarty zostały we wzorze umowy w sprawie zamówienia publicznego</w:t>
      </w:r>
      <w:r w:rsidR="009651FA" w:rsidRPr="00B65A85">
        <w:rPr>
          <w:color w:val="auto"/>
          <w:sz w:val="20"/>
          <w:szCs w:val="20"/>
        </w:rPr>
        <w:t>.</w:t>
      </w:r>
    </w:p>
    <w:p w:rsidR="00A40BF6" w:rsidRDefault="00A40BF6" w:rsidP="0007421E">
      <w:pPr>
        <w:pStyle w:val="Bezodstpw"/>
        <w:jc w:val="both"/>
        <w:rPr>
          <w:rFonts w:ascii="Arial" w:hAnsi="Arial" w:cs="Arial"/>
          <w:sz w:val="20"/>
          <w:szCs w:val="20"/>
          <w:lang w:val="pl-PL"/>
        </w:rPr>
      </w:pPr>
    </w:p>
    <w:p w:rsidR="00B65A85" w:rsidRPr="00E0357E" w:rsidRDefault="00B65A85"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E0357E">
        <w:rPr>
          <w:sz w:val="20"/>
          <w:szCs w:val="20"/>
        </w:rPr>
        <w:t>Środki ochrony prawnej.</w:t>
      </w:r>
      <w:bookmarkEnd w:id="119"/>
      <w:bookmarkEnd w:id="120"/>
    </w:p>
    <w:p w:rsidR="005B79B6" w:rsidRPr="005B79B6" w:rsidRDefault="005B79B6" w:rsidP="00723A70">
      <w:pPr>
        <w:pStyle w:val="Bezodstpw"/>
        <w:numPr>
          <w:ilvl w:val="0"/>
          <w:numId w:val="54"/>
        </w:numPr>
        <w:jc w:val="both"/>
        <w:rPr>
          <w:rFonts w:ascii="Arial" w:hAnsi="Arial" w:cs="Arial"/>
          <w:sz w:val="20"/>
          <w:szCs w:val="20"/>
          <w:lang w:val="pl-PL"/>
        </w:rPr>
      </w:pPr>
      <w:bookmarkStart w:id="121" w:name="a140"/>
      <w:bookmarkEnd w:id="121"/>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5B79B6" w:rsidRPr="005B79B6" w:rsidRDefault="005B79B6" w:rsidP="00723A70">
      <w:pPr>
        <w:pStyle w:val="Bezodstpw"/>
        <w:numPr>
          <w:ilvl w:val="0"/>
          <w:numId w:val="55"/>
        </w:numPr>
        <w:jc w:val="both"/>
        <w:rPr>
          <w:rFonts w:ascii="Arial" w:hAnsi="Arial" w:cs="Arial"/>
          <w:sz w:val="20"/>
          <w:szCs w:val="20"/>
          <w:lang w:val="pl-PL"/>
        </w:rPr>
      </w:pPr>
      <w:proofErr w:type="gramStart"/>
      <w:r w:rsidRPr="005B79B6">
        <w:rPr>
          <w:rFonts w:ascii="Arial" w:hAnsi="Arial" w:cs="Arial"/>
          <w:sz w:val="20"/>
          <w:szCs w:val="20"/>
          <w:lang w:val="pl-PL"/>
        </w:rPr>
        <w:t>opisu</w:t>
      </w:r>
      <w:proofErr w:type="gramEnd"/>
      <w:r w:rsidRPr="005B79B6">
        <w:rPr>
          <w:rFonts w:ascii="Arial" w:hAnsi="Arial" w:cs="Arial"/>
          <w:sz w:val="20"/>
          <w:szCs w:val="20"/>
          <w:lang w:val="pl-PL"/>
        </w:rPr>
        <w:t xml:space="preserve"> sposobu dokonywania oceny spełniania warunków udziału w postępowaniu;</w:t>
      </w:r>
    </w:p>
    <w:p w:rsidR="005B79B6" w:rsidRPr="005B79B6" w:rsidRDefault="005B79B6" w:rsidP="00723A70">
      <w:pPr>
        <w:pStyle w:val="Bezodstpw"/>
        <w:numPr>
          <w:ilvl w:val="0"/>
          <w:numId w:val="55"/>
        </w:numPr>
        <w:jc w:val="both"/>
        <w:rPr>
          <w:rFonts w:ascii="Arial" w:hAnsi="Arial" w:cs="Arial"/>
          <w:sz w:val="20"/>
          <w:szCs w:val="20"/>
          <w:lang w:val="pl-PL"/>
        </w:rPr>
      </w:pPr>
      <w:proofErr w:type="gramStart"/>
      <w:r w:rsidRPr="005B79B6">
        <w:rPr>
          <w:rFonts w:ascii="Arial" w:hAnsi="Arial" w:cs="Arial"/>
          <w:sz w:val="20"/>
          <w:szCs w:val="20"/>
          <w:lang w:val="pl-PL"/>
        </w:rPr>
        <w:t>wykluczenia</w:t>
      </w:r>
      <w:proofErr w:type="gramEnd"/>
      <w:r w:rsidRPr="005B79B6">
        <w:rPr>
          <w:rFonts w:ascii="Arial" w:hAnsi="Arial" w:cs="Arial"/>
          <w:sz w:val="20"/>
          <w:szCs w:val="20"/>
          <w:lang w:val="pl-PL"/>
        </w:rPr>
        <w:t xml:space="preserve"> odwołującego z postępowania o udzielenie zamówienia;</w:t>
      </w:r>
    </w:p>
    <w:p w:rsidR="005B79B6" w:rsidRPr="005B79B6" w:rsidRDefault="005B79B6" w:rsidP="00723A70">
      <w:pPr>
        <w:pStyle w:val="Bezodstpw"/>
        <w:numPr>
          <w:ilvl w:val="0"/>
          <w:numId w:val="55"/>
        </w:numPr>
        <w:jc w:val="both"/>
        <w:rPr>
          <w:rFonts w:ascii="Arial" w:hAnsi="Arial" w:cs="Arial"/>
          <w:sz w:val="20"/>
          <w:szCs w:val="20"/>
          <w:lang w:val="pl-PL"/>
        </w:rPr>
      </w:pPr>
      <w:proofErr w:type="gramStart"/>
      <w:r w:rsidRPr="005B79B6">
        <w:rPr>
          <w:rFonts w:ascii="Arial" w:hAnsi="Arial" w:cs="Arial"/>
          <w:sz w:val="20"/>
          <w:szCs w:val="20"/>
          <w:lang w:val="pl-PL"/>
        </w:rPr>
        <w:t>odrzucenia</w:t>
      </w:r>
      <w:proofErr w:type="gramEnd"/>
      <w:r w:rsidRPr="005B79B6">
        <w:rPr>
          <w:rFonts w:ascii="Arial" w:hAnsi="Arial" w:cs="Arial"/>
          <w:sz w:val="20"/>
          <w:szCs w:val="20"/>
          <w:lang w:val="pl-PL"/>
        </w:rPr>
        <w:t xml:space="preserve"> oferty odwołującego</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w:t>
      </w:r>
      <w:proofErr w:type="gramStart"/>
      <w:r w:rsidRPr="005B79B6">
        <w:rPr>
          <w:rFonts w:ascii="Arial" w:hAnsi="Arial" w:cs="Arial"/>
          <w:sz w:val="20"/>
          <w:szCs w:val="20"/>
          <w:lang w:val="pl-PL"/>
        </w:rPr>
        <w:t>sposób aby</w:t>
      </w:r>
      <w:proofErr w:type="gramEnd"/>
      <w:r w:rsidRPr="005B79B6">
        <w:rPr>
          <w:rFonts w:ascii="Arial" w:hAnsi="Arial" w:cs="Arial"/>
          <w:sz w:val="20"/>
          <w:szCs w:val="20"/>
          <w:lang w:val="pl-PL"/>
        </w:rPr>
        <w:t xml:space="preserve"> mógł on zapoznać się z jego treścią przed upływem tego terminu. </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5B79B6" w:rsidRPr="005B79B6" w:rsidRDefault="005B79B6" w:rsidP="00723A70">
      <w:pPr>
        <w:pStyle w:val="Bezodstpw"/>
        <w:numPr>
          <w:ilvl w:val="0"/>
          <w:numId w:val="56"/>
        </w:numPr>
        <w:jc w:val="both"/>
        <w:rPr>
          <w:rFonts w:ascii="Arial" w:hAnsi="Arial" w:cs="Arial"/>
          <w:sz w:val="20"/>
          <w:szCs w:val="20"/>
          <w:lang w:val="pl-PL"/>
        </w:rPr>
      </w:pPr>
      <w:proofErr w:type="gramStart"/>
      <w:r w:rsidRPr="005B79B6">
        <w:rPr>
          <w:rFonts w:ascii="Arial" w:hAnsi="Arial" w:cs="Arial"/>
          <w:sz w:val="20"/>
          <w:szCs w:val="20"/>
          <w:lang w:val="pl-PL"/>
        </w:rPr>
        <w:t>wobec</w:t>
      </w:r>
      <w:proofErr w:type="gramEnd"/>
      <w:r w:rsidRPr="005B79B6">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5B79B6" w:rsidRDefault="005B79B6" w:rsidP="00723A70">
      <w:pPr>
        <w:pStyle w:val="Bezodstpw"/>
        <w:numPr>
          <w:ilvl w:val="0"/>
          <w:numId w:val="56"/>
        </w:numPr>
        <w:jc w:val="both"/>
        <w:rPr>
          <w:rFonts w:ascii="Arial" w:hAnsi="Arial" w:cs="Arial"/>
          <w:sz w:val="20"/>
          <w:szCs w:val="20"/>
          <w:lang w:val="pl-PL"/>
        </w:rPr>
      </w:pPr>
      <w:r w:rsidRPr="005B79B6">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5B79B6">
        <w:rPr>
          <w:rFonts w:ascii="Arial" w:hAnsi="Arial" w:cs="Arial"/>
          <w:sz w:val="20"/>
          <w:szCs w:val="20"/>
          <w:lang w:val="pl-PL"/>
        </w:rPr>
        <w:t>wniesienia – jeżeli</w:t>
      </w:r>
      <w:proofErr w:type="gramEnd"/>
      <w:r w:rsidRPr="005B79B6">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5B79B6" w:rsidRDefault="005B79B6" w:rsidP="00723A70">
      <w:pPr>
        <w:pStyle w:val="Bezodstpw"/>
        <w:numPr>
          <w:ilvl w:val="0"/>
          <w:numId w:val="54"/>
        </w:numPr>
        <w:jc w:val="both"/>
        <w:rPr>
          <w:rFonts w:ascii="Arial" w:hAnsi="Arial" w:cs="Arial"/>
          <w:sz w:val="20"/>
          <w:szCs w:val="20"/>
          <w:lang w:val="pl-PL"/>
        </w:rPr>
      </w:pPr>
      <w:r w:rsidRPr="005B79B6">
        <w:rPr>
          <w:rFonts w:ascii="Arial" w:hAnsi="Arial" w:cs="Arial"/>
          <w:sz w:val="20"/>
          <w:szCs w:val="20"/>
          <w:lang w:val="pl-PL"/>
        </w:rPr>
        <w:t>Jeżeli Zamawiający nie przesłał Wykonawcy zawiadomienia o wyborze oferty najkorzystniejszej odwołanie wnosi się nie później niż w terminie:</w:t>
      </w:r>
    </w:p>
    <w:p w:rsidR="005B79B6" w:rsidRPr="005B79B6" w:rsidRDefault="005B79B6" w:rsidP="00723A70">
      <w:pPr>
        <w:pStyle w:val="Bezodstpw"/>
        <w:numPr>
          <w:ilvl w:val="0"/>
          <w:numId w:val="57"/>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5B79B6" w:rsidRPr="005B79B6" w:rsidRDefault="005B79B6" w:rsidP="00723A70">
      <w:pPr>
        <w:pStyle w:val="Bezodstpw"/>
        <w:numPr>
          <w:ilvl w:val="0"/>
          <w:numId w:val="57"/>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E0357E">
        <w:rPr>
          <w:sz w:val="20"/>
          <w:szCs w:val="20"/>
        </w:rPr>
        <w:t>Informacje uzupełniające</w:t>
      </w:r>
      <w:bookmarkEnd w:id="124"/>
      <w:bookmarkEnd w:id="125"/>
    </w:p>
    <w:p w:rsidR="00A40BF6" w:rsidRPr="00E0357E"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F43FE3">
      <w:pPr>
        <w:pStyle w:val="Bezodstpw"/>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8" w:name="_Toc300056338"/>
      <w:bookmarkStart w:id="129" w:name="_Toc373475632"/>
      <w:r w:rsidRPr="00E0357E">
        <w:rPr>
          <w:sz w:val="20"/>
          <w:szCs w:val="20"/>
        </w:rPr>
        <w:t>Wykaz załączników do niniejszych SIWZ.</w:t>
      </w:r>
      <w:bookmarkEnd w:id="128"/>
      <w:bookmarkEnd w:id="129"/>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A97A1C" w:rsidRDefault="00A97A1C" w:rsidP="00F43FE3">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7F450C"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2</w:t>
      </w:r>
      <w:r w:rsidRPr="00E0357E">
        <w:rPr>
          <w:rFonts w:ascii="Arial" w:hAnsi="Arial" w:cs="Arial"/>
          <w:sz w:val="20"/>
          <w:szCs w:val="20"/>
          <w:lang w:val="pl-PL"/>
        </w:rPr>
        <w:t xml:space="preserve"> do Oferty – oświadczenie o spełnieniu w</w:t>
      </w:r>
      <w:r w:rsidR="007F450C" w:rsidRPr="00E0357E">
        <w:rPr>
          <w:rFonts w:ascii="Arial" w:hAnsi="Arial" w:cs="Arial"/>
          <w:sz w:val="20"/>
          <w:szCs w:val="20"/>
          <w:lang w:val="pl-PL"/>
        </w:rPr>
        <w:t xml:space="preserve">arunków udziału w postępowaniu </w:t>
      </w:r>
      <w:r w:rsidRPr="00E0357E">
        <w:rPr>
          <w:rFonts w:ascii="Arial" w:hAnsi="Arial" w:cs="Arial"/>
          <w:sz w:val="20"/>
          <w:szCs w:val="20"/>
          <w:lang w:val="pl-PL"/>
        </w:rPr>
        <w:t xml:space="preserve"> </w:t>
      </w:r>
    </w:p>
    <w:p w:rsidR="00A40BF6" w:rsidRDefault="007F450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3</w:t>
      </w:r>
      <w:r w:rsidRPr="00E0357E">
        <w:rPr>
          <w:rFonts w:ascii="Arial" w:hAnsi="Arial" w:cs="Arial"/>
          <w:sz w:val="20"/>
          <w:szCs w:val="20"/>
          <w:lang w:val="pl-PL"/>
        </w:rPr>
        <w:t xml:space="preserve"> do Oferty – oświadczenie o </w:t>
      </w:r>
      <w:r w:rsidR="00A40BF6" w:rsidRPr="00E0357E">
        <w:rPr>
          <w:rFonts w:ascii="Arial" w:hAnsi="Arial" w:cs="Arial"/>
          <w:sz w:val="20"/>
          <w:szCs w:val="20"/>
          <w:lang w:val="pl-PL"/>
        </w:rPr>
        <w:t xml:space="preserve">nie podleganiu wykluczeniu na podstawie art. 24 </w:t>
      </w:r>
      <w:r w:rsidR="00D05A4B" w:rsidRPr="00E0357E">
        <w:rPr>
          <w:rFonts w:ascii="Arial" w:hAnsi="Arial" w:cs="Arial"/>
          <w:sz w:val="20"/>
          <w:szCs w:val="20"/>
          <w:lang w:val="pl-PL"/>
        </w:rPr>
        <w:t>ust. 1 </w:t>
      </w:r>
      <w:r w:rsidR="00A40BF6" w:rsidRPr="00E0357E">
        <w:rPr>
          <w:rFonts w:ascii="Arial" w:hAnsi="Arial" w:cs="Arial"/>
          <w:sz w:val="20"/>
          <w:szCs w:val="20"/>
          <w:lang w:val="pl-PL"/>
        </w:rPr>
        <w:t>p.z.</w:t>
      </w:r>
      <w:proofErr w:type="gramStart"/>
      <w:r w:rsidR="00A40BF6" w:rsidRPr="00E0357E">
        <w:rPr>
          <w:rFonts w:ascii="Arial" w:hAnsi="Arial" w:cs="Arial"/>
          <w:sz w:val="20"/>
          <w:szCs w:val="20"/>
          <w:lang w:val="pl-PL"/>
        </w:rPr>
        <w:t>p</w:t>
      </w:r>
      <w:proofErr w:type="gramEnd"/>
      <w:r w:rsidR="00A40BF6" w:rsidRPr="00E0357E">
        <w:rPr>
          <w:rFonts w:ascii="Arial" w:hAnsi="Arial" w:cs="Arial"/>
          <w:sz w:val="20"/>
          <w:szCs w:val="20"/>
          <w:lang w:val="pl-PL"/>
        </w:rPr>
        <w:t>.</w:t>
      </w:r>
    </w:p>
    <w:p w:rsidR="005C63F1" w:rsidRPr="005C63F1" w:rsidRDefault="005C63F1" w:rsidP="00F43FE3">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sidR="00A97A1C">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A40BF6"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p>
    <w:p w:rsidR="00A97A1C" w:rsidRDefault="00A97A1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w:t>
      </w:r>
      <w:r w:rsidR="00BD4E1B">
        <w:rPr>
          <w:rFonts w:ascii="Arial" w:hAnsi="Arial" w:cs="Arial"/>
          <w:sz w:val="20"/>
          <w:szCs w:val="20"/>
          <w:lang w:val="pl-PL"/>
        </w:rPr>
        <w:t>Potencjał techniczny</w:t>
      </w:r>
      <w:r>
        <w:rPr>
          <w:rFonts w:ascii="Arial" w:hAnsi="Arial" w:cs="Arial"/>
          <w:sz w:val="20"/>
          <w:szCs w:val="20"/>
          <w:lang w:val="pl-PL"/>
        </w:rPr>
        <w:t>.</w:t>
      </w:r>
    </w:p>
    <w:p w:rsidR="00A97A1C" w:rsidRPr="00E0357E" w:rsidRDefault="00A97A1C" w:rsidP="00A97A1C">
      <w:pPr>
        <w:pStyle w:val="Bezodstpw"/>
        <w:jc w:val="both"/>
        <w:rPr>
          <w:rFonts w:ascii="Arial" w:hAnsi="Arial" w:cs="Arial"/>
          <w:sz w:val="20"/>
          <w:szCs w:val="20"/>
          <w:lang w:val="pl-PL"/>
        </w:rPr>
      </w:pPr>
      <w:r>
        <w:rPr>
          <w:rFonts w:ascii="Arial" w:hAnsi="Arial" w:cs="Arial"/>
          <w:sz w:val="20"/>
          <w:szCs w:val="20"/>
          <w:lang w:val="pl-PL"/>
        </w:rPr>
        <w:t>Wzór umowy</w:t>
      </w:r>
    </w:p>
    <w:p w:rsidR="007F607A" w:rsidRDefault="007F607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proofErr w:type="gramStart"/>
      <w:r w:rsidRPr="00E0357E">
        <w:rPr>
          <w:rFonts w:ascii="Arial" w:hAnsi="Arial" w:cs="Arial"/>
          <w:b/>
          <w:sz w:val="20"/>
          <w:szCs w:val="20"/>
          <w:lang w:val="pl-PL"/>
        </w:rPr>
        <w:t>ul</w:t>
      </w:r>
      <w:proofErr w:type="gramEnd"/>
      <w:r w:rsidRPr="00E0357E">
        <w:rPr>
          <w:rFonts w:ascii="Arial" w:hAnsi="Arial" w:cs="Arial"/>
          <w:b/>
          <w:sz w:val="20"/>
          <w:szCs w:val="20"/>
          <w:lang w:val="pl-PL"/>
        </w:rPr>
        <w:t xml:space="preserve">.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7D40A3" w:rsidRDefault="007D40A3" w:rsidP="007D40A3">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zadanie </w:t>
      </w:r>
      <w:r w:rsidRPr="00445E30">
        <w:rPr>
          <w:rFonts w:ascii="Arial" w:hAnsi="Arial" w:cs="Arial"/>
          <w:b/>
          <w:sz w:val="20"/>
          <w:szCs w:val="20"/>
          <w:lang w:val="pl-PL"/>
        </w:rPr>
        <w:t>„</w:t>
      </w:r>
      <w:r w:rsidRPr="00E27C66">
        <w:rPr>
          <w:rFonts w:ascii="Arial" w:hAnsi="Arial" w:cs="Arial"/>
          <w:b/>
          <w:sz w:val="20"/>
          <w:szCs w:val="20"/>
          <w:lang w:val="pl-PL"/>
        </w:rPr>
        <w:t>Dostawa, montaż i konserwacja oznakowania pionowego i poziomego oraz urządzeń bezpieczeństwa ruchu na drogach gminnych na terenie gminy Stare Babice</w:t>
      </w:r>
      <w:r w:rsidRPr="00445E30">
        <w:rPr>
          <w:rFonts w:ascii="Arial" w:hAnsi="Arial" w:cs="Arial"/>
          <w:b/>
          <w:sz w:val="20"/>
          <w:szCs w:val="20"/>
          <w:lang w:val="pl-PL"/>
        </w:rPr>
        <w:t>”</w:t>
      </w:r>
      <w:r>
        <w:rPr>
          <w:rFonts w:ascii="Arial" w:hAnsi="Arial" w:cs="Arial"/>
          <w:sz w:val="20"/>
          <w:szCs w:val="20"/>
          <w:lang w:val="pl-PL"/>
        </w:rPr>
        <w:t xml:space="preserve"> zgodnie z wymaganiami określonymi w SIWZ </w:t>
      </w:r>
    </w:p>
    <w:p w:rsidR="00B813A9" w:rsidRDefault="007D40A3" w:rsidP="007D40A3">
      <w:pPr>
        <w:pStyle w:val="Bezodstpw5"/>
        <w:numPr>
          <w:ilvl w:val="0"/>
          <w:numId w:val="33"/>
        </w:numPr>
        <w:jc w:val="both"/>
        <w:rPr>
          <w:rFonts w:ascii="Arial" w:hAnsi="Arial" w:cs="Arial"/>
          <w:sz w:val="20"/>
          <w:szCs w:val="20"/>
          <w:lang w:val="pl-PL"/>
        </w:rPr>
      </w:pPr>
      <w:r>
        <w:rPr>
          <w:rFonts w:ascii="Arial" w:hAnsi="Arial" w:cs="Arial"/>
          <w:sz w:val="20"/>
          <w:szCs w:val="20"/>
          <w:lang w:val="pl-PL"/>
        </w:rPr>
        <w:t>Oferujemy wykonanie poszczególnych rodzajów oznakowania czy urządzeń bezpieczeństwa ruchu, będących przedmiotem zamówienia za ceny jednostkowe wymienione w Załączniku nr 1 do Oferty – Formularzu cenowym.</w:t>
      </w:r>
      <w:r w:rsidR="00B813A9">
        <w:rPr>
          <w:rFonts w:ascii="Arial" w:hAnsi="Arial" w:cs="Arial"/>
          <w:sz w:val="20"/>
          <w:szCs w:val="20"/>
          <w:lang w:val="pl-PL"/>
        </w:rPr>
        <w:t xml:space="preserve"> </w:t>
      </w:r>
    </w:p>
    <w:p w:rsidR="00B813A9" w:rsidRDefault="00B813A9" w:rsidP="00F43FE3">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B813A9" w:rsidRDefault="00B813A9" w:rsidP="00B813A9">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7F607A" w:rsidRPr="007F607A" w:rsidRDefault="00B813A9" w:rsidP="00B813A9">
      <w:pPr>
        <w:pStyle w:val="Bezodstpw"/>
        <w:ind w:left="360"/>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7D40A3" w:rsidRPr="001F23A8" w:rsidRDefault="007D40A3" w:rsidP="007D40A3">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Zobowiązujemy się wykon</w:t>
      </w:r>
      <w:r>
        <w:rPr>
          <w:rFonts w:ascii="Arial" w:hAnsi="Arial" w:cs="Arial"/>
          <w:sz w:val="20"/>
          <w:szCs w:val="20"/>
          <w:lang w:val="pl-PL"/>
        </w:rPr>
        <w:t>ywać</w:t>
      </w:r>
      <w:r w:rsidRPr="001F23A8">
        <w:rPr>
          <w:rFonts w:ascii="Arial" w:hAnsi="Arial" w:cs="Arial"/>
          <w:sz w:val="20"/>
          <w:szCs w:val="20"/>
          <w:lang w:val="pl-PL"/>
        </w:rPr>
        <w:t xml:space="preserve"> </w:t>
      </w:r>
      <w:r>
        <w:rPr>
          <w:rFonts w:ascii="Arial" w:hAnsi="Arial" w:cs="Arial"/>
          <w:sz w:val="20"/>
          <w:szCs w:val="20"/>
          <w:lang w:val="pl-PL"/>
        </w:rPr>
        <w:t>prace</w:t>
      </w:r>
      <w:r w:rsidRPr="001F23A8">
        <w:rPr>
          <w:rFonts w:ascii="Arial" w:hAnsi="Arial" w:cs="Arial"/>
          <w:sz w:val="20"/>
          <w:szCs w:val="20"/>
          <w:lang w:val="pl-PL"/>
        </w:rPr>
        <w:t xml:space="preserve"> będące przedmiotem zamówienia w okresie</w:t>
      </w:r>
      <w:r>
        <w:rPr>
          <w:rFonts w:ascii="Arial" w:hAnsi="Arial" w:cs="Arial"/>
          <w:sz w:val="20"/>
          <w:szCs w:val="20"/>
          <w:lang w:val="pl-PL"/>
        </w:rPr>
        <w:t>:</w:t>
      </w:r>
      <w:r w:rsidRPr="001F23A8">
        <w:rPr>
          <w:rFonts w:ascii="Arial" w:hAnsi="Arial" w:cs="Arial"/>
          <w:sz w:val="20"/>
          <w:szCs w:val="20"/>
          <w:lang w:val="pl-PL"/>
        </w:rPr>
        <w:t xml:space="preserve"> </w:t>
      </w:r>
    </w:p>
    <w:p w:rsidR="007D40A3" w:rsidRDefault="007D40A3" w:rsidP="0045795C">
      <w:pPr>
        <w:pStyle w:val="Bezodstpw"/>
        <w:numPr>
          <w:ilvl w:val="0"/>
          <w:numId w:val="81"/>
        </w:numPr>
        <w:jc w:val="both"/>
        <w:rPr>
          <w:rFonts w:ascii="Arial" w:hAnsi="Arial"/>
          <w:sz w:val="20"/>
          <w:lang w:val="pl-PL"/>
        </w:rPr>
      </w:pPr>
      <w:proofErr w:type="gramStart"/>
      <w:r>
        <w:rPr>
          <w:rFonts w:ascii="Arial" w:hAnsi="Arial"/>
          <w:sz w:val="20"/>
          <w:lang w:val="pl-PL"/>
        </w:rPr>
        <w:t>sukcesywnie</w:t>
      </w:r>
      <w:proofErr w:type="gramEnd"/>
      <w:r>
        <w:rPr>
          <w:rFonts w:ascii="Arial" w:hAnsi="Arial"/>
          <w:sz w:val="20"/>
          <w:lang w:val="pl-PL"/>
        </w:rPr>
        <w:t xml:space="preserve"> w okresie od daty zawarcia umowy do 19.12.2014 </w:t>
      </w:r>
      <w:proofErr w:type="gramStart"/>
      <w:r>
        <w:rPr>
          <w:rFonts w:ascii="Arial" w:hAnsi="Arial"/>
          <w:sz w:val="20"/>
          <w:lang w:val="pl-PL"/>
        </w:rPr>
        <w:t>r</w:t>
      </w:r>
      <w:proofErr w:type="gramEnd"/>
      <w:r>
        <w:rPr>
          <w:rFonts w:ascii="Arial" w:hAnsi="Arial"/>
          <w:sz w:val="20"/>
          <w:lang w:val="pl-PL"/>
        </w:rPr>
        <w:t>.</w:t>
      </w:r>
    </w:p>
    <w:p w:rsidR="00801763" w:rsidRPr="007D40A3" w:rsidRDefault="007D40A3" w:rsidP="0045795C">
      <w:pPr>
        <w:pStyle w:val="Bezodstpw"/>
        <w:numPr>
          <w:ilvl w:val="0"/>
          <w:numId w:val="81"/>
        </w:numPr>
        <w:jc w:val="both"/>
        <w:rPr>
          <w:rFonts w:ascii="Arial" w:hAnsi="Arial"/>
          <w:sz w:val="20"/>
          <w:lang w:val="pl-PL"/>
        </w:rPr>
      </w:pPr>
      <w:proofErr w:type="gramStart"/>
      <w:r w:rsidRPr="00367BBD">
        <w:rPr>
          <w:rFonts w:ascii="Arial" w:hAnsi="Arial"/>
          <w:sz w:val="20"/>
          <w:lang w:val="pl-PL"/>
        </w:rPr>
        <w:t>pojedyncze</w:t>
      </w:r>
      <w:proofErr w:type="gramEnd"/>
      <w:r w:rsidRPr="00367BBD">
        <w:rPr>
          <w:rFonts w:ascii="Arial" w:hAnsi="Arial"/>
          <w:sz w:val="20"/>
          <w:lang w:val="pl-PL"/>
        </w:rPr>
        <w:t xml:space="preserve"> zlecenie w terminie ustalonym przez Zamawiającego.</w:t>
      </w:r>
    </w:p>
    <w:p w:rsidR="00801763" w:rsidRDefault="00801763" w:rsidP="00F43FE3">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08137F" w:rsidRPr="00E40403" w:rsidRDefault="0008137F" w:rsidP="0045795C">
      <w:pPr>
        <w:pStyle w:val="Bezodstpw"/>
        <w:numPr>
          <w:ilvl w:val="0"/>
          <w:numId w:val="65"/>
        </w:numPr>
        <w:jc w:val="both"/>
        <w:rPr>
          <w:rFonts w:ascii="Arial" w:hAnsi="Arial" w:cs="Arial"/>
          <w:sz w:val="20"/>
          <w:szCs w:val="20"/>
          <w:lang w:val="pl-PL"/>
        </w:rPr>
      </w:pPr>
      <w:r>
        <w:rPr>
          <w:rFonts w:ascii="Arial" w:hAnsi="Arial" w:cs="Arial"/>
          <w:sz w:val="20"/>
          <w:szCs w:val="20"/>
          <w:lang w:val="pl-PL"/>
        </w:rPr>
        <w:t>Rozpoczniemy wykonywanie prac po zawarciu umowy i będziemy je wykonywać sukcesywnie zgodnie z umową i SIWZ.</w:t>
      </w:r>
    </w:p>
    <w:p w:rsidR="0008137F" w:rsidRDefault="0008137F" w:rsidP="0045795C">
      <w:pPr>
        <w:pStyle w:val="Bezodstpw"/>
        <w:numPr>
          <w:ilvl w:val="0"/>
          <w:numId w:val="65"/>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sidR="007D40A3">
        <w:rPr>
          <w:rFonts w:ascii="Arial" w:hAnsi="Arial"/>
          <w:sz w:val="20"/>
          <w:lang w:val="pl-PL"/>
        </w:rPr>
        <w:t>robót</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sidR="004117DA">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08137F" w:rsidRPr="00942FD5" w:rsidRDefault="0008137F" w:rsidP="0045795C">
      <w:pPr>
        <w:pStyle w:val="Bezodstpw"/>
        <w:numPr>
          <w:ilvl w:val="0"/>
          <w:numId w:val="65"/>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08137F" w:rsidRPr="00942FD5" w:rsidRDefault="0008137F" w:rsidP="0045795C">
      <w:pPr>
        <w:pStyle w:val="Bezodstpw"/>
        <w:numPr>
          <w:ilvl w:val="0"/>
          <w:numId w:val="65"/>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08137F" w:rsidRDefault="0008137F" w:rsidP="0008137F">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08137F" w:rsidRDefault="0008137F" w:rsidP="0045795C">
      <w:pPr>
        <w:pStyle w:val="Bezodstpw"/>
        <w:numPr>
          <w:ilvl w:val="0"/>
          <w:numId w:val="65"/>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08137F" w:rsidRPr="00053E82" w:rsidRDefault="0008137F" w:rsidP="0008137F">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08137F" w:rsidRDefault="0008137F" w:rsidP="0045795C">
      <w:pPr>
        <w:pStyle w:val="Bezodstpw"/>
        <w:numPr>
          <w:ilvl w:val="0"/>
          <w:numId w:val="65"/>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08137F" w:rsidRDefault="0008137F" w:rsidP="0045795C">
      <w:pPr>
        <w:pStyle w:val="Bezodstpw"/>
        <w:numPr>
          <w:ilvl w:val="0"/>
          <w:numId w:val="65"/>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08137F" w:rsidRPr="00053E82" w:rsidRDefault="0008137F" w:rsidP="0045795C">
      <w:pPr>
        <w:pStyle w:val="Bezodstpw"/>
        <w:numPr>
          <w:ilvl w:val="0"/>
          <w:numId w:val="65"/>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08137F" w:rsidRDefault="0008137F" w:rsidP="0045795C">
      <w:pPr>
        <w:pStyle w:val="Bezodstpw"/>
        <w:numPr>
          <w:ilvl w:val="0"/>
          <w:numId w:val="65"/>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7F607A" w:rsidRDefault="0008137F" w:rsidP="0045795C">
      <w:pPr>
        <w:pStyle w:val="Bezodstpw"/>
        <w:numPr>
          <w:ilvl w:val="0"/>
          <w:numId w:val="65"/>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t>
      </w:r>
      <w:proofErr w:type="spellStart"/>
      <w:r w:rsidRPr="00BF36C9">
        <w:rPr>
          <w:rFonts w:ascii="Arial" w:hAnsi="Arial" w:cs="Arial"/>
          <w:sz w:val="20"/>
          <w:szCs w:val="20"/>
          <w:lang w:val="pl-PL"/>
        </w:rPr>
        <w:t>w</w:t>
      </w:r>
      <w:proofErr w:type="spellEnd"/>
      <w:r w:rsidRPr="00BF36C9">
        <w:rPr>
          <w:rFonts w:ascii="Arial" w:hAnsi="Arial" w:cs="Arial"/>
          <w:sz w:val="20"/>
          <w:szCs w:val="20"/>
          <w:lang w:val="pl-PL"/>
        </w:rPr>
        <w:t xml:space="preserve"> terminie i prowadzić je zgodnie z zasadami określonymi w SIWZ i umowie.</w:t>
      </w:r>
    </w:p>
    <w:p w:rsidR="0062155A" w:rsidRPr="00E0357E" w:rsidRDefault="0062155A" w:rsidP="0007421E">
      <w:pPr>
        <w:pStyle w:val="Bezodstpw"/>
        <w:ind w:left="360"/>
        <w:jc w:val="both"/>
        <w:rPr>
          <w:rFonts w:ascii="Arial" w:hAnsi="Arial" w:cs="Arial"/>
          <w:sz w:val="20"/>
          <w:szCs w:val="20"/>
          <w:lang w:val="pl-PL"/>
        </w:rPr>
      </w:pPr>
    </w:p>
    <w:p w:rsidR="0062155A" w:rsidRPr="00E0357E" w:rsidRDefault="0062155A" w:rsidP="0007421E">
      <w:pPr>
        <w:pStyle w:val="Bezodstpw"/>
        <w:ind w:left="360"/>
        <w:jc w:val="both"/>
        <w:rPr>
          <w:rFonts w:ascii="Arial" w:hAnsi="Arial" w:cs="Arial"/>
          <w:sz w:val="20"/>
          <w:szCs w:val="20"/>
          <w:lang w:val="pl-PL"/>
        </w:rPr>
      </w:pPr>
    </w:p>
    <w:p w:rsidR="00A40BF6" w:rsidRPr="00E0357E" w:rsidRDefault="00A40BF6" w:rsidP="00875405">
      <w:pPr>
        <w:pStyle w:val="Bezodstpw"/>
        <w:jc w:val="both"/>
        <w:rPr>
          <w:rFonts w:ascii="Arial" w:hAnsi="Arial" w:cs="Arial"/>
          <w:sz w:val="20"/>
          <w:szCs w:val="20"/>
          <w:lang w:val="pl-PL"/>
        </w:rPr>
      </w:pP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F73F3" w:rsidRDefault="006F73F3" w:rsidP="006F73F3">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t xml:space="preserve">Załącznik Nr 1 do Oferty – </w:t>
      </w:r>
      <w:r w:rsidRPr="00BC78F8">
        <w:rPr>
          <w:rFonts w:ascii="Arial" w:hAnsi="Arial" w:cs="Arial"/>
          <w:i/>
          <w:sz w:val="20"/>
          <w:szCs w:val="20"/>
          <w:lang w:val="pl-PL"/>
        </w:rPr>
        <w:t>Formularz cenowy</w:t>
      </w:r>
    </w:p>
    <w:p w:rsidR="006F73F3" w:rsidRDefault="006F73F3" w:rsidP="006F73F3">
      <w:pPr>
        <w:suppressAutoHyphens w:val="0"/>
        <w:spacing w:after="0" w:line="240" w:lineRule="auto"/>
        <w:rPr>
          <w:rFonts w:ascii="Arial" w:hAnsi="Arial" w:cs="Arial"/>
          <w:i/>
          <w:sz w:val="20"/>
          <w:szCs w:val="20"/>
          <w:lang w:val="pl-PL"/>
        </w:rPr>
      </w:pPr>
    </w:p>
    <w:p w:rsidR="006F73F3" w:rsidRPr="00A85E53" w:rsidRDefault="006F73F3" w:rsidP="00A503B0">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6F73F3" w:rsidRPr="00A85E53" w:rsidRDefault="006F73F3" w:rsidP="006F73F3">
      <w:pPr>
        <w:suppressAutoHyphens w:val="0"/>
        <w:spacing w:after="0" w:line="240" w:lineRule="auto"/>
        <w:rPr>
          <w:rFonts w:ascii="Arial" w:hAnsi="Arial" w:cs="Arial"/>
          <w:b/>
          <w:sz w:val="20"/>
          <w:szCs w:val="20"/>
          <w:lang w:val="pl-PL"/>
        </w:rPr>
      </w:pPr>
      <w:proofErr w:type="gramStart"/>
      <w:r w:rsidRPr="00A85E53">
        <w:rPr>
          <w:rFonts w:ascii="Arial" w:hAnsi="Arial" w:cs="Arial"/>
          <w:b/>
          <w:sz w:val="20"/>
          <w:szCs w:val="20"/>
          <w:lang w:val="pl-PL"/>
        </w:rPr>
        <w:t>dotyczy</w:t>
      </w:r>
      <w:proofErr w:type="gramEnd"/>
      <w:r w:rsidRPr="00A85E53">
        <w:rPr>
          <w:rFonts w:ascii="Arial" w:hAnsi="Arial" w:cs="Arial"/>
          <w:b/>
          <w:sz w:val="20"/>
          <w:szCs w:val="20"/>
          <w:lang w:val="pl-PL"/>
        </w:rPr>
        <w:t xml:space="preserve"> zadania: „</w:t>
      </w:r>
      <w:r w:rsidR="00475B36" w:rsidRPr="00475B36">
        <w:rPr>
          <w:rFonts w:ascii="Arial" w:hAnsi="Arial" w:cs="Arial"/>
          <w:b/>
          <w:sz w:val="20"/>
          <w:szCs w:val="20"/>
          <w:lang w:val="pl-PL"/>
        </w:rPr>
        <w:t>Dostawa, montaż i konserwacja oznakowania pionowego i poziomego oraz urządzeń bezpieczeństwa ruchu na drogach gminnych na terenie gminy Stare Babice</w:t>
      </w:r>
      <w:r w:rsidRPr="00A85E53">
        <w:rPr>
          <w:rFonts w:ascii="Arial" w:hAnsi="Arial" w:cs="Arial"/>
          <w:b/>
          <w:sz w:val="20"/>
          <w:szCs w:val="20"/>
          <w:lang w:val="pl-PL"/>
        </w:rPr>
        <w:t>”</w:t>
      </w:r>
    </w:p>
    <w:p w:rsidR="006F73F3" w:rsidRDefault="006F73F3" w:rsidP="006F73F3">
      <w:pPr>
        <w:suppressAutoHyphens w:val="0"/>
        <w:spacing w:after="0" w:line="240" w:lineRule="auto"/>
        <w:rPr>
          <w:rFonts w:ascii="Arial" w:hAnsi="Arial" w:cs="Arial"/>
          <w:b/>
          <w:i/>
          <w:sz w:val="20"/>
          <w:szCs w:val="20"/>
          <w:lang w:val="pl-PL"/>
        </w:rPr>
      </w:pPr>
    </w:p>
    <w:p w:rsidR="006F73F3" w:rsidRDefault="006F73F3" w:rsidP="006F73F3">
      <w:pPr>
        <w:suppressAutoHyphens w:val="0"/>
        <w:spacing w:after="0" w:line="240" w:lineRule="auto"/>
        <w:rPr>
          <w:rFonts w:ascii="Arial" w:hAnsi="Arial" w:cs="Arial"/>
          <w:sz w:val="20"/>
          <w:szCs w:val="20"/>
          <w:lang w:val="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1134"/>
        <w:gridCol w:w="1276"/>
        <w:gridCol w:w="1276"/>
        <w:gridCol w:w="1417"/>
      </w:tblGrid>
      <w:tr w:rsidR="00475B36" w:rsidRPr="00475B36" w:rsidTr="00B900BA">
        <w:tc>
          <w:tcPr>
            <w:tcW w:w="534"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Lp.</w:t>
            </w:r>
          </w:p>
        </w:tc>
        <w:tc>
          <w:tcPr>
            <w:tcW w:w="3685"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Rodzaj oznakowania/urządzenia</w:t>
            </w:r>
          </w:p>
        </w:tc>
        <w:tc>
          <w:tcPr>
            <w:tcW w:w="1134"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Jednostka</w:t>
            </w:r>
          </w:p>
        </w:tc>
        <w:tc>
          <w:tcPr>
            <w:tcW w:w="1276"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Szacunkowa ilość/rok</w:t>
            </w:r>
          </w:p>
        </w:tc>
        <w:tc>
          <w:tcPr>
            <w:tcW w:w="1276"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Cena jednostkowa brutto</w:t>
            </w:r>
          </w:p>
        </w:tc>
        <w:tc>
          <w:tcPr>
            <w:tcW w:w="1417" w:type="dxa"/>
            <w:shd w:val="clear" w:color="auto" w:fill="BFBFBF"/>
            <w:vAlign w:val="center"/>
          </w:tcPr>
          <w:p w:rsidR="00475B36" w:rsidRPr="00475B36" w:rsidRDefault="00475B36" w:rsidP="00B900BA">
            <w:pPr>
              <w:pStyle w:val="Bezodstpw"/>
              <w:jc w:val="center"/>
              <w:rPr>
                <w:rFonts w:ascii="Arial" w:hAnsi="Arial" w:cs="Arial"/>
                <w:b/>
                <w:sz w:val="17"/>
                <w:szCs w:val="17"/>
                <w:lang w:val="pl-PL"/>
              </w:rPr>
            </w:pPr>
            <w:r w:rsidRPr="00475B36">
              <w:rPr>
                <w:rFonts w:ascii="Arial" w:hAnsi="Arial" w:cs="Arial"/>
                <w:b/>
                <w:sz w:val="17"/>
                <w:szCs w:val="17"/>
                <w:lang w:val="pl-PL"/>
              </w:rPr>
              <w:t>Wartość brutto</w:t>
            </w:r>
          </w:p>
        </w:tc>
      </w:tr>
      <w:tr w:rsidR="00475B36" w:rsidRPr="00475B36" w:rsidTr="00B900BA">
        <w:trPr>
          <w:trHeight w:val="213"/>
        </w:trPr>
        <w:tc>
          <w:tcPr>
            <w:tcW w:w="534" w:type="dxa"/>
            <w:shd w:val="clear" w:color="auto" w:fill="BFBFBF"/>
            <w:vAlign w:val="center"/>
          </w:tcPr>
          <w:p w:rsidR="00475B36" w:rsidRPr="00475B36" w:rsidRDefault="00475B36" w:rsidP="00C57B22">
            <w:pPr>
              <w:pStyle w:val="Bezodstpw"/>
              <w:jc w:val="center"/>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1</w:t>
            </w:r>
          </w:p>
        </w:tc>
        <w:tc>
          <w:tcPr>
            <w:tcW w:w="3685" w:type="dxa"/>
            <w:shd w:val="clear" w:color="auto" w:fill="BFBFBF"/>
            <w:vAlign w:val="center"/>
          </w:tcPr>
          <w:p w:rsidR="00475B36" w:rsidRPr="00475B36" w:rsidRDefault="00475B36" w:rsidP="00B900BA">
            <w:pPr>
              <w:pStyle w:val="Bezodstpw"/>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2</w:t>
            </w:r>
          </w:p>
        </w:tc>
        <w:tc>
          <w:tcPr>
            <w:tcW w:w="1134" w:type="dxa"/>
            <w:shd w:val="clear" w:color="auto" w:fill="BFBFBF"/>
            <w:vAlign w:val="center"/>
          </w:tcPr>
          <w:p w:rsidR="00475B36" w:rsidRPr="00475B36" w:rsidRDefault="00475B36" w:rsidP="00C57B22">
            <w:pPr>
              <w:pStyle w:val="Bezodstpw"/>
              <w:jc w:val="center"/>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3</w:t>
            </w:r>
          </w:p>
        </w:tc>
        <w:tc>
          <w:tcPr>
            <w:tcW w:w="1276" w:type="dxa"/>
            <w:shd w:val="clear" w:color="auto" w:fill="BFBFBF"/>
            <w:vAlign w:val="center"/>
          </w:tcPr>
          <w:p w:rsidR="00475B36" w:rsidRPr="00475B36" w:rsidRDefault="00475B36" w:rsidP="00C57B22">
            <w:pPr>
              <w:pStyle w:val="Bezodstpw"/>
              <w:jc w:val="center"/>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4</w:t>
            </w:r>
          </w:p>
        </w:tc>
        <w:tc>
          <w:tcPr>
            <w:tcW w:w="1276" w:type="dxa"/>
            <w:shd w:val="clear" w:color="auto" w:fill="BFBFBF"/>
            <w:vAlign w:val="center"/>
          </w:tcPr>
          <w:p w:rsidR="00475B36" w:rsidRPr="00475B36" w:rsidRDefault="00475B36" w:rsidP="00C57B22">
            <w:pPr>
              <w:pStyle w:val="Bezodstpw"/>
              <w:jc w:val="center"/>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5</w:t>
            </w:r>
          </w:p>
        </w:tc>
        <w:tc>
          <w:tcPr>
            <w:tcW w:w="1417" w:type="dxa"/>
            <w:shd w:val="clear" w:color="auto" w:fill="BFBFBF"/>
            <w:vAlign w:val="center"/>
          </w:tcPr>
          <w:p w:rsidR="00475B36" w:rsidRPr="00475B36" w:rsidRDefault="00475B36" w:rsidP="00C57B22">
            <w:pPr>
              <w:pStyle w:val="Bezodstpw"/>
              <w:jc w:val="center"/>
              <w:rPr>
                <w:rFonts w:ascii="Arial" w:hAnsi="Arial" w:cs="Arial"/>
                <w:b/>
                <w:sz w:val="12"/>
                <w:szCs w:val="12"/>
                <w:lang w:val="pl-PL"/>
              </w:rPr>
            </w:pPr>
            <w:proofErr w:type="gramStart"/>
            <w:r w:rsidRPr="00475B36">
              <w:rPr>
                <w:rFonts w:ascii="Arial" w:hAnsi="Arial" w:cs="Arial"/>
                <w:b/>
                <w:sz w:val="12"/>
                <w:szCs w:val="12"/>
                <w:lang w:val="pl-PL"/>
              </w:rPr>
              <w:t>kol</w:t>
            </w:r>
            <w:proofErr w:type="gramEnd"/>
            <w:r w:rsidRPr="00475B36">
              <w:rPr>
                <w:rFonts w:ascii="Arial" w:hAnsi="Arial" w:cs="Arial"/>
                <w:b/>
                <w:sz w:val="12"/>
                <w:szCs w:val="12"/>
                <w:lang w:val="pl-PL"/>
              </w:rPr>
              <w:t>. 6 (kol. 4 x kol. 5)</w:t>
            </w: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w:t>
            </w:r>
          </w:p>
        </w:tc>
        <w:tc>
          <w:tcPr>
            <w:tcW w:w="3685" w:type="dxa"/>
            <w:vAlign w:val="center"/>
          </w:tcPr>
          <w:p w:rsidR="00475B36" w:rsidRPr="00FC50F5" w:rsidRDefault="00475B36" w:rsidP="00B900BA">
            <w:pPr>
              <w:pStyle w:val="Bezodstpw"/>
              <w:rPr>
                <w:rFonts w:ascii="Arial" w:hAnsi="Arial" w:cs="Arial"/>
                <w:sz w:val="20"/>
                <w:szCs w:val="20"/>
                <w:lang w:val="pl-PL"/>
              </w:rPr>
            </w:pPr>
            <w:r w:rsidRPr="00FC50F5">
              <w:rPr>
                <w:rFonts w:ascii="Arial" w:hAnsi="Arial" w:cs="Arial"/>
                <w:sz w:val="20"/>
                <w:szCs w:val="20"/>
                <w:lang w:val="pl-PL"/>
              </w:rPr>
              <w:t>Znak pionowy mały pokryty folią odblaskową I generacji – typ A z</w:t>
            </w:r>
            <w:r w:rsidR="00B900BA">
              <w:rPr>
                <w:rFonts w:ascii="Arial" w:hAnsi="Arial" w:cs="Arial"/>
                <w:sz w:val="20"/>
                <w:szCs w:val="20"/>
                <w:lang w:val="pl-PL"/>
              </w:rPr>
              <w:t> </w:t>
            </w:r>
            <w:r w:rsidRPr="00FC50F5">
              <w:rPr>
                <w:rFonts w:ascii="Arial" w:hAnsi="Arial" w:cs="Arial"/>
                <w:sz w:val="20"/>
                <w:szCs w:val="20"/>
                <w:lang w:val="pl-PL"/>
              </w:rPr>
              <w:t>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60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2</w:t>
            </w:r>
          </w:p>
        </w:tc>
        <w:tc>
          <w:tcPr>
            <w:tcW w:w="3685" w:type="dxa"/>
            <w:vAlign w:val="center"/>
          </w:tcPr>
          <w:p w:rsidR="00475B36" w:rsidRPr="00FC50F5" w:rsidRDefault="00475B36" w:rsidP="00B900BA">
            <w:pPr>
              <w:pStyle w:val="Bezodstpw"/>
              <w:rPr>
                <w:rFonts w:ascii="Arial" w:hAnsi="Arial" w:cs="Arial"/>
                <w:sz w:val="20"/>
                <w:szCs w:val="20"/>
                <w:lang w:val="pl-PL"/>
              </w:rPr>
            </w:pPr>
            <w:r w:rsidRPr="00FC50F5">
              <w:rPr>
                <w:rFonts w:ascii="Arial" w:hAnsi="Arial" w:cs="Arial"/>
                <w:sz w:val="20"/>
                <w:szCs w:val="20"/>
                <w:lang w:val="pl-PL"/>
              </w:rPr>
              <w:t>Znak pionowy średni pokryty folią odbl</w:t>
            </w:r>
            <w:r w:rsidR="00B900BA">
              <w:rPr>
                <w:rFonts w:ascii="Arial" w:hAnsi="Arial" w:cs="Arial"/>
                <w:sz w:val="20"/>
                <w:szCs w:val="20"/>
                <w:lang w:val="pl-PL"/>
              </w:rPr>
              <w:t xml:space="preserve">askową II generacji – typ </w:t>
            </w:r>
            <w:proofErr w:type="spellStart"/>
            <w:r w:rsidR="00B900BA">
              <w:rPr>
                <w:rFonts w:ascii="Arial" w:hAnsi="Arial" w:cs="Arial"/>
                <w:sz w:val="20"/>
                <w:szCs w:val="20"/>
                <w:lang w:val="pl-PL"/>
              </w:rPr>
              <w:t>A-7</w:t>
            </w:r>
            <w:proofErr w:type="spellEnd"/>
            <w:r w:rsidR="00B900BA">
              <w:rPr>
                <w:rFonts w:ascii="Arial" w:hAnsi="Arial" w:cs="Arial"/>
                <w:sz w:val="20"/>
                <w:szCs w:val="20"/>
                <w:lang w:val="pl-PL"/>
              </w:rPr>
              <w:t xml:space="preserve"> z </w:t>
            </w:r>
            <w:r w:rsidRPr="00FC50F5">
              <w:rPr>
                <w:rFonts w:ascii="Arial" w:hAnsi="Arial" w:cs="Arial"/>
                <w:sz w:val="20"/>
                <w:szCs w:val="20"/>
                <w:lang w:val="pl-PL"/>
              </w:rPr>
              <w:t>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30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3</w:t>
            </w:r>
          </w:p>
        </w:tc>
        <w:tc>
          <w:tcPr>
            <w:tcW w:w="3685" w:type="dxa"/>
            <w:vAlign w:val="center"/>
          </w:tcPr>
          <w:p w:rsidR="00475B36" w:rsidRPr="00FC50F5" w:rsidRDefault="00475B36" w:rsidP="00B900BA">
            <w:pPr>
              <w:pStyle w:val="Bezodstpw"/>
              <w:rPr>
                <w:rFonts w:ascii="Arial" w:hAnsi="Arial" w:cs="Arial"/>
                <w:sz w:val="20"/>
                <w:szCs w:val="20"/>
                <w:lang w:val="pl-PL"/>
              </w:rPr>
            </w:pPr>
            <w:r w:rsidRPr="00FC50F5">
              <w:rPr>
                <w:rFonts w:ascii="Arial" w:hAnsi="Arial" w:cs="Arial"/>
                <w:sz w:val="20"/>
                <w:szCs w:val="20"/>
                <w:lang w:val="pl-PL"/>
              </w:rPr>
              <w:t>Znak pionowy średni pokryty folią odblask</w:t>
            </w:r>
            <w:r w:rsidR="00B900BA">
              <w:rPr>
                <w:rFonts w:ascii="Arial" w:hAnsi="Arial" w:cs="Arial"/>
                <w:sz w:val="20"/>
                <w:szCs w:val="20"/>
                <w:lang w:val="pl-PL"/>
              </w:rPr>
              <w:t>ową I generacji – typ B lub C z </w:t>
            </w:r>
            <w:r w:rsidRPr="00FC50F5">
              <w:rPr>
                <w:rFonts w:ascii="Arial" w:hAnsi="Arial" w:cs="Arial"/>
                <w:sz w:val="20"/>
                <w:szCs w:val="20"/>
                <w:lang w:val="pl-PL"/>
              </w:rPr>
              <w:t>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60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4</w:t>
            </w:r>
          </w:p>
        </w:tc>
        <w:tc>
          <w:tcPr>
            <w:tcW w:w="3685" w:type="dxa"/>
            <w:vAlign w:val="center"/>
          </w:tcPr>
          <w:p w:rsidR="00475B36" w:rsidRPr="00FC50F5" w:rsidRDefault="00475B36" w:rsidP="00B900BA">
            <w:pPr>
              <w:pStyle w:val="Bezodstpw"/>
              <w:rPr>
                <w:rFonts w:ascii="Arial" w:hAnsi="Arial" w:cs="Arial"/>
                <w:sz w:val="20"/>
                <w:szCs w:val="20"/>
                <w:lang w:val="pl-PL"/>
              </w:rPr>
            </w:pPr>
            <w:r w:rsidRPr="00FC50F5">
              <w:rPr>
                <w:rFonts w:ascii="Arial" w:hAnsi="Arial" w:cs="Arial"/>
                <w:sz w:val="20"/>
                <w:szCs w:val="20"/>
                <w:lang w:val="pl-PL"/>
              </w:rPr>
              <w:t>Znak pionowy średni pokryty folią odbla</w:t>
            </w:r>
            <w:r w:rsidR="00B900BA">
              <w:rPr>
                <w:rFonts w:ascii="Arial" w:hAnsi="Arial" w:cs="Arial"/>
                <w:sz w:val="20"/>
                <w:szCs w:val="20"/>
                <w:lang w:val="pl-PL"/>
              </w:rPr>
              <w:t xml:space="preserve">skową II generacji – typ </w:t>
            </w:r>
            <w:proofErr w:type="spellStart"/>
            <w:r w:rsidR="00B900BA">
              <w:rPr>
                <w:rFonts w:ascii="Arial" w:hAnsi="Arial" w:cs="Arial"/>
                <w:sz w:val="20"/>
                <w:szCs w:val="20"/>
                <w:lang w:val="pl-PL"/>
              </w:rPr>
              <w:t>B-20</w:t>
            </w:r>
            <w:proofErr w:type="spellEnd"/>
            <w:r w:rsidR="00B900BA">
              <w:rPr>
                <w:rFonts w:ascii="Arial" w:hAnsi="Arial" w:cs="Arial"/>
                <w:sz w:val="20"/>
                <w:szCs w:val="20"/>
                <w:lang w:val="pl-PL"/>
              </w:rPr>
              <w:t xml:space="preserve"> z </w:t>
            </w:r>
            <w:r w:rsidRPr="00FC50F5">
              <w:rPr>
                <w:rFonts w:ascii="Arial" w:hAnsi="Arial" w:cs="Arial"/>
                <w:sz w:val="20"/>
                <w:szCs w:val="20"/>
                <w:lang w:val="pl-PL"/>
              </w:rPr>
              <w:t>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20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5</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Znak pionowy średni pokryty folią od</w:t>
            </w:r>
            <w:r w:rsidR="00B900BA">
              <w:rPr>
                <w:rFonts w:ascii="Arial" w:hAnsi="Arial" w:cs="Arial"/>
                <w:sz w:val="20"/>
                <w:szCs w:val="20"/>
                <w:lang w:val="pl-PL"/>
              </w:rPr>
              <w:t>blaskową II generacji – typ D o wymiarach 60 x 60 z dostawą i </w:t>
            </w:r>
            <w:r w:rsidRPr="00FC50F5">
              <w:rPr>
                <w:rFonts w:ascii="Arial" w:hAnsi="Arial" w:cs="Arial"/>
                <w:sz w:val="20"/>
                <w:szCs w:val="20"/>
                <w:lang w:val="pl-PL"/>
              </w:rPr>
              <w:t>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40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6</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Znak pionowy średni pokryty folią od</w:t>
            </w:r>
            <w:r w:rsidR="00B900BA">
              <w:rPr>
                <w:rFonts w:ascii="Arial" w:hAnsi="Arial" w:cs="Arial"/>
                <w:sz w:val="20"/>
                <w:szCs w:val="20"/>
                <w:lang w:val="pl-PL"/>
              </w:rPr>
              <w:t>blaskową II generacji – typ D o wymiarach 75 x 60 z dostawą i </w:t>
            </w:r>
            <w:r w:rsidRPr="00FC50F5">
              <w:rPr>
                <w:rFonts w:ascii="Arial" w:hAnsi="Arial" w:cs="Arial"/>
                <w:sz w:val="20"/>
                <w:szCs w:val="20"/>
                <w:lang w:val="pl-PL"/>
              </w:rPr>
              <w:t>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20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7</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Znak pionowy mały pokryty folią odblaskową I generacji – typ </w:t>
            </w:r>
            <w:proofErr w:type="spellStart"/>
            <w:r w:rsidRPr="00FC50F5">
              <w:rPr>
                <w:rFonts w:ascii="Arial" w:hAnsi="Arial" w:cs="Arial"/>
                <w:sz w:val="20"/>
                <w:szCs w:val="20"/>
                <w:lang w:val="pl-PL"/>
              </w:rPr>
              <w:t>D-42</w:t>
            </w:r>
            <w:proofErr w:type="spellEnd"/>
            <w:r w:rsidRPr="00FC50F5">
              <w:rPr>
                <w:rFonts w:ascii="Arial" w:hAnsi="Arial" w:cs="Arial"/>
                <w:sz w:val="20"/>
                <w:szCs w:val="20"/>
                <w:lang w:val="pl-PL"/>
              </w:rPr>
              <w:t xml:space="preserve">, </w:t>
            </w:r>
            <w:proofErr w:type="spellStart"/>
            <w:r w:rsidRPr="00FC50F5">
              <w:rPr>
                <w:rFonts w:ascii="Arial" w:hAnsi="Arial" w:cs="Arial"/>
                <w:sz w:val="20"/>
                <w:szCs w:val="20"/>
                <w:lang w:val="pl-PL"/>
              </w:rPr>
              <w:t>D-43</w:t>
            </w:r>
            <w:proofErr w:type="spellEnd"/>
            <w:r w:rsidRPr="00FC50F5">
              <w:rPr>
                <w:rFonts w:ascii="Arial" w:hAnsi="Arial" w:cs="Arial"/>
                <w:sz w:val="20"/>
                <w:szCs w:val="20"/>
                <w:lang w:val="pl-PL"/>
              </w:rPr>
              <w:t xml:space="preserve"> z 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8</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Znak pionowy mały pokryty folią odbl</w:t>
            </w:r>
            <w:r w:rsidR="00B900BA">
              <w:rPr>
                <w:rFonts w:ascii="Arial" w:hAnsi="Arial" w:cs="Arial"/>
                <w:sz w:val="20"/>
                <w:szCs w:val="20"/>
                <w:lang w:val="pl-PL"/>
              </w:rPr>
              <w:t>askową I generacji – typ E, F z </w:t>
            </w:r>
            <w:r w:rsidRPr="00FC50F5">
              <w:rPr>
                <w:rFonts w:ascii="Arial" w:hAnsi="Arial" w:cs="Arial"/>
                <w:sz w:val="20"/>
                <w:szCs w:val="20"/>
                <w:lang w:val="pl-PL"/>
              </w:rPr>
              <w:t>dostawą i 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20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9</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Tabliczka tekstowa pokryta folią odblas</w:t>
            </w:r>
            <w:r w:rsidR="00B900BA">
              <w:rPr>
                <w:rFonts w:ascii="Arial" w:hAnsi="Arial" w:cs="Arial"/>
                <w:sz w:val="20"/>
                <w:szCs w:val="20"/>
                <w:lang w:val="pl-PL"/>
              </w:rPr>
              <w:t>kową I generacji z dostawą i </w:t>
            </w:r>
            <w:r w:rsidRPr="00FC50F5">
              <w:rPr>
                <w:rFonts w:ascii="Arial" w:hAnsi="Arial" w:cs="Arial"/>
                <w:sz w:val="20"/>
                <w:szCs w:val="20"/>
                <w:lang w:val="pl-PL"/>
              </w:rPr>
              <w:t>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30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10</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Słupek</w:t>
            </w:r>
            <w:r w:rsidR="00B900BA">
              <w:rPr>
                <w:rFonts w:ascii="Arial" w:hAnsi="Arial" w:cs="Arial"/>
                <w:sz w:val="20"/>
                <w:szCs w:val="20"/>
                <w:lang w:val="pl-PL"/>
              </w:rPr>
              <w:t xml:space="preserve"> stalowy ze stali ocynkowanej o </w:t>
            </w:r>
            <w:r w:rsidRPr="00FC50F5">
              <w:rPr>
                <w:rFonts w:ascii="Arial" w:hAnsi="Arial" w:cs="Arial"/>
                <w:sz w:val="20"/>
                <w:szCs w:val="20"/>
                <w:lang w:val="pl-PL"/>
              </w:rPr>
              <w:t>dł</w:t>
            </w:r>
            <w:proofErr w:type="gramStart"/>
            <w:r w:rsidRPr="00FC50F5">
              <w:rPr>
                <w:rFonts w:ascii="Arial" w:hAnsi="Arial" w:cs="Arial"/>
                <w:sz w:val="20"/>
                <w:szCs w:val="20"/>
                <w:lang w:val="pl-PL"/>
              </w:rPr>
              <w:t>. 3</w:t>
            </w:r>
            <w:r w:rsidR="00B900BA">
              <w:rPr>
                <w:rFonts w:ascii="Arial" w:hAnsi="Arial" w:cs="Arial"/>
                <w:sz w:val="20"/>
                <w:szCs w:val="20"/>
                <w:lang w:val="pl-PL"/>
              </w:rPr>
              <w:t>,5 m</w:t>
            </w:r>
            <w:proofErr w:type="gramEnd"/>
            <w:r w:rsidR="00B900BA">
              <w:rPr>
                <w:rFonts w:ascii="Arial" w:hAnsi="Arial" w:cs="Arial"/>
                <w:sz w:val="20"/>
                <w:szCs w:val="20"/>
                <w:lang w:val="pl-PL"/>
              </w:rPr>
              <w:t xml:space="preserve"> lub 4,2 m wraz z dostawą i </w:t>
            </w:r>
            <w:r w:rsidRPr="00FC50F5">
              <w:rPr>
                <w:rFonts w:ascii="Arial" w:hAnsi="Arial" w:cs="Arial"/>
                <w:sz w:val="20"/>
                <w:szCs w:val="20"/>
                <w:lang w:val="pl-PL"/>
              </w:rPr>
              <w:t>montażem w terenie</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40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11</w:t>
            </w:r>
          </w:p>
        </w:tc>
        <w:tc>
          <w:tcPr>
            <w:tcW w:w="3685" w:type="dxa"/>
            <w:vAlign w:val="center"/>
          </w:tcPr>
          <w:p w:rsidR="00475B36" w:rsidRPr="00FC50F5" w:rsidRDefault="00B900BA" w:rsidP="00B900BA">
            <w:pPr>
              <w:pStyle w:val="Bezodstpw2"/>
              <w:rPr>
                <w:rFonts w:ascii="Arial" w:hAnsi="Arial" w:cs="Arial"/>
                <w:sz w:val="20"/>
                <w:szCs w:val="20"/>
                <w:lang w:val="pl-PL"/>
              </w:rPr>
            </w:pPr>
            <w:r>
              <w:rPr>
                <w:rFonts w:ascii="Arial" w:hAnsi="Arial" w:cs="Arial"/>
                <w:sz w:val="20"/>
                <w:szCs w:val="20"/>
                <w:lang w:val="pl-PL"/>
              </w:rPr>
              <w:t>Demontaż znaku i słupka wraz z </w:t>
            </w:r>
            <w:r w:rsidR="00475B36" w:rsidRPr="00FC50F5">
              <w:rPr>
                <w:rFonts w:ascii="Arial" w:hAnsi="Arial" w:cs="Arial"/>
                <w:sz w:val="20"/>
                <w:szCs w:val="20"/>
                <w:lang w:val="pl-PL"/>
              </w:rPr>
              <w:t>dostarczeniem go do Zamawiającego bądź usunięciem we własnym zakresie</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50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12</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Mechaniczne malowanie istniejącego oznakowania poziomego farbą drogową białą z granulatem odblaskowym</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spellStart"/>
            <w:proofErr w:type="gramStart"/>
            <w:r w:rsidRPr="00FC50F5">
              <w:rPr>
                <w:rFonts w:ascii="Arial" w:hAnsi="Arial" w:cs="Arial"/>
                <w:sz w:val="20"/>
                <w:szCs w:val="20"/>
                <w:lang w:val="pl-PL"/>
              </w:rPr>
              <w:t>m</w:t>
            </w:r>
            <w:proofErr w:type="gramEnd"/>
            <w:r w:rsidRPr="00FC50F5">
              <w:rPr>
                <w:rFonts w:ascii="Arial" w:hAnsi="Arial" w:cs="Arial"/>
                <w:sz w:val="20"/>
                <w:szCs w:val="20"/>
                <w:vertAlign w:val="superscript"/>
                <w:lang w:val="pl-PL"/>
              </w:rPr>
              <w:t>2</w:t>
            </w:r>
            <w:proofErr w:type="spell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1200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13</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Mechaniczne malowanie oznakowania </w:t>
            </w:r>
            <w:r w:rsidR="00B900BA">
              <w:rPr>
                <w:rFonts w:ascii="Arial" w:hAnsi="Arial" w:cs="Arial"/>
                <w:sz w:val="20"/>
                <w:szCs w:val="20"/>
                <w:lang w:val="pl-PL"/>
              </w:rPr>
              <w:t>poziomego farbą drogową białą z granulatem odblaskowym z </w:t>
            </w:r>
            <w:r w:rsidRPr="00FC50F5">
              <w:rPr>
                <w:rFonts w:ascii="Arial" w:hAnsi="Arial" w:cs="Arial"/>
                <w:sz w:val="20"/>
                <w:szCs w:val="20"/>
                <w:lang w:val="pl-PL"/>
              </w:rPr>
              <w:t>wytyczeniem oznakowania na jezdni</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spellStart"/>
            <w:proofErr w:type="gramStart"/>
            <w:r w:rsidRPr="00FC50F5">
              <w:rPr>
                <w:rFonts w:ascii="Arial" w:hAnsi="Arial" w:cs="Arial"/>
                <w:sz w:val="20"/>
                <w:szCs w:val="20"/>
                <w:lang w:val="pl-PL"/>
              </w:rPr>
              <w:t>m</w:t>
            </w:r>
            <w:proofErr w:type="gramEnd"/>
            <w:r w:rsidRPr="00FC50F5">
              <w:rPr>
                <w:rFonts w:ascii="Arial" w:hAnsi="Arial" w:cs="Arial"/>
                <w:sz w:val="20"/>
                <w:szCs w:val="20"/>
                <w:vertAlign w:val="superscript"/>
                <w:lang w:val="pl-PL"/>
              </w:rPr>
              <w:t>2</w:t>
            </w:r>
            <w:proofErr w:type="spell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400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14</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Mechaniczne malowanie oznakowania poziomego za pomocą mas chemoutwardzalnych</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spellStart"/>
            <w:proofErr w:type="gramStart"/>
            <w:r w:rsidRPr="00FC50F5">
              <w:rPr>
                <w:rFonts w:ascii="Arial" w:hAnsi="Arial" w:cs="Arial"/>
                <w:sz w:val="20"/>
                <w:szCs w:val="20"/>
                <w:lang w:val="pl-PL"/>
              </w:rPr>
              <w:t>m</w:t>
            </w:r>
            <w:proofErr w:type="gramEnd"/>
            <w:r w:rsidRPr="00FC50F5">
              <w:rPr>
                <w:rFonts w:ascii="Arial" w:hAnsi="Arial" w:cs="Arial"/>
                <w:sz w:val="20"/>
                <w:szCs w:val="20"/>
                <w:vertAlign w:val="superscript"/>
                <w:lang w:val="pl-PL"/>
              </w:rPr>
              <w:t>2</w:t>
            </w:r>
            <w:proofErr w:type="spell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60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bl>
    <w:p w:rsidR="00B900BA" w:rsidRDefault="00B900BA">
      <w: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1134"/>
        <w:gridCol w:w="1276"/>
        <w:gridCol w:w="1276"/>
        <w:gridCol w:w="1417"/>
      </w:tblGrid>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15</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Tablice typu </w:t>
            </w:r>
            <w:proofErr w:type="spellStart"/>
            <w:r w:rsidRPr="00FC50F5">
              <w:rPr>
                <w:rFonts w:ascii="Arial" w:hAnsi="Arial" w:cs="Arial"/>
                <w:sz w:val="20"/>
                <w:szCs w:val="20"/>
                <w:lang w:val="pl-PL"/>
              </w:rPr>
              <w:t>U-9a</w:t>
            </w:r>
            <w:proofErr w:type="spellEnd"/>
            <w:r w:rsidRPr="00FC50F5">
              <w:rPr>
                <w:rFonts w:ascii="Arial" w:hAnsi="Arial" w:cs="Arial"/>
                <w:sz w:val="20"/>
                <w:szCs w:val="20"/>
                <w:lang w:val="pl-PL"/>
              </w:rPr>
              <w:t xml:space="preserve">, </w:t>
            </w:r>
            <w:proofErr w:type="spellStart"/>
            <w:r w:rsidRPr="00FC50F5">
              <w:rPr>
                <w:rFonts w:ascii="Arial" w:hAnsi="Arial" w:cs="Arial"/>
                <w:sz w:val="20"/>
                <w:szCs w:val="20"/>
                <w:lang w:val="pl-PL"/>
              </w:rPr>
              <w:t>U-9b</w:t>
            </w:r>
            <w:proofErr w:type="spellEnd"/>
            <w:r w:rsidRPr="00FC50F5">
              <w:rPr>
                <w:rFonts w:ascii="Arial" w:hAnsi="Arial" w:cs="Arial"/>
                <w:sz w:val="20"/>
                <w:szCs w:val="20"/>
                <w:lang w:val="pl-PL"/>
              </w:rPr>
              <w:t xml:space="preserve"> o szerokości</w:t>
            </w:r>
            <w:proofErr w:type="gramStart"/>
            <w:r w:rsidRPr="00FC50F5">
              <w:rPr>
                <w:rFonts w:ascii="Arial" w:hAnsi="Arial" w:cs="Arial"/>
                <w:sz w:val="20"/>
                <w:szCs w:val="20"/>
                <w:lang w:val="pl-PL"/>
              </w:rPr>
              <w:t xml:space="preserve"> 0,5 m</w:t>
            </w:r>
            <w:proofErr w:type="gramEnd"/>
            <w:r w:rsidRPr="00FC50F5">
              <w:rPr>
                <w:rFonts w:ascii="Arial" w:hAnsi="Arial" w:cs="Arial"/>
                <w:sz w:val="20"/>
                <w:szCs w:val="20"/>
                <w:lang w:val="pl-PL"/>
              </w:rPr>
              <w:t xml:space="preserve"> i wysokości 1,25 m pokryte folią odb</w:t>
            </w:r>
            <w:r w:rsidR="00B900BA">
              <w:rPr>
                <w:rFonts w:ascii="Arial" w:hAnsi="Arial" w:cs="Arial"/>
                <w:sz w:val="20"/>
                <w:szCs w:val="20"/>
                <w:lang w:val="pl-PL"/>
              </w:rPr>
              <w:t>laskową I generacji z dostawą i </w:t>
            </w:r>
            <w:r w:rsidRPr="00FC50F5">
              <w:rPr>
                <w:rFonts w:ascii="Arial" w:hAnsi="Arial" w:cs="Arial"/>
                <w:sz w:val="20"/>
                <w:szCs w:val="20"/>
                <w:lang w:val="pl-PL"/>
              </w:rPr>
              <w:t>montażem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szt</w:t>
            </w:r>
            <w:proofErr w:type="gramEnd"/>
            <w:r w:rsidRPr="00FC50F5">
              <w:rPr>
                <w:rFonts w:ascii="Arial" w:hAnsi="Arial" w:cs="Arial"/>
                <w:sz w:val="20"/>
                <w:szCs w:val="20"/>
                <w:lang w:val="pl-PL"/>
              </w:rPr>
              <w:t>.</w:t>
            </w:r>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20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16</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Zestaw zawierający bariery ochronne stalowe grupy </w:t>
            </w:r>
            <w:proofErr w:type="spellStart"/>
            <w:r w:rsidRPr="00FC50F5">
              <w:rPr>
                <w:rFonts w:ascii="Arial" w:hAnsi="Arial" w:cs="Arial"/>
                <w:sz w:val="20"/>
                <w:szCs w:val="20"/>
                <w:lang w:val="pl-PL"/>
              </w:rPr>
              <w:t>SP-06</w:t>
            </w:r>
            <w:proofErr w:type="spellEnd"/>
            <w:r w:rsidRPr="00FC50F5">
              <w:rPr>
                <w:rFonts w:ascii="Arial" w:hAnsi="Arial" w:cs="Arial"/>
                <w:sz w:val="20"/>
                <w:szCs w:val="20"/>
                <w:lang w:val="pl-PL"/>
              </w:rPr>
              <w:t>/2 przekładkowa</w:t>
            </w:r>
            <w:r w:rsidR="00B900BA">
              <w:rPr>
                <w:rFonts w:ascii="Arial" w:hAnsi="Arial" w:cs="Arial"/>
                <w:sz w:val="20"/>
                <w:szCs w:val="20"/>
                <w:lang w:val="pl-PL"/>
              </w:rPr>
              <w:t xml:space="preserve"> na słupku </w:t>
            </w:r>
            <w:proofErr w:type="spellStart"/>
            <w:r w:rsidR="00B900BA">
              <w:rPr>
                <w:rFonts w:ascii="Arial" w:hAnsi="Arial" w:cs="Arial"/>
                <w:sz w:val="20"/>
                <w:szCs w:val="20"/>
                <w:lang w:val="pl-PL"/>
              </w:rPr>
              <w:t>IPE</w:t>
            </w:r>
            <w:proofErr w:type="spellEnd"/>
            <w:r w:rsidR="00B900BA">
              <w:rPr>
                <w:rFonts w:ascii="Arial" w:hAnsi="Arial" w:cs="Arial"/>
                <w:sz w:val="20"/>
                <w:szCs w:val="20"/>
                <w:lang w:val="pl-PL"/>
              </w:rPr>
              <w:t xml:space="preserve"> wraz z dostawą i </w:t>
            </w:r>
            <w:r w:rsidRPr="00FC50F5">
              <w:rPr>
                <w:rFonts w:ascii="Arial" w:hAnsi="Arial" w:cs="Arial"/>
                <w:sz w:val="20"/>
                <w:szCs w:val="20"/>
                <w:lang w:val="pl-PL"/>
              </w:rPr>
              <w:t>montażem zestawu w terenie</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gramStart"/>
            <w:r w:rsidRPr="00FC50F5">
              <w:rPr>
                <w:rFonts w:ascii="Arial" w:hAnsi="Arial" w:cs="Arial"/>
                <w:sz w:val="20"/>
                <w:szCs w:val="20"/>
                <w:lang w:val="pl-PL"/>
              </w:rPr>
              <w:t>mb</w:t>
            </w:r>
            <w:proofErr w:type="gram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60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17</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Lustro drogowe akrylowe </w:t>
            </w:r>
            <w:proofErr w:type="spellStart"/>
            <w:r w:rsidRPr="00FC50F5">
              <w:rPr>
                <w:rFonts w:ascii="Arial" w:hAnsi="Arial" w:cs="Arial"/>
                <w:sz w:val="20"/>
                <w:szCs w:val="20"/>
                <w:lang w:val="pl-PL"/>
              </w:rPr>
              <w:t>U-18a</w:t>
            </w:r>
            <w:proofErr w:type="spellEnd"/>
            <w:r w:rsidRPr="00FC50F5">
              <w:rPr>
                <w:rFonts w:ascii="Arial" w:hAnsi="Arial" w:cs="Arial"/>
                <w:sz w:val="20"/>
                <w:szCs w:val="20"/>
                <w:lang w:val="pl-PL"/>
              </w:rPr>
              <w:t xml:space="preserve"> Ø 600 z dostawą i montażem zestawu na słupku</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spellStart"/>
            <w:proofErr w:type="gramStart"/>
            <w:r w:rsidRPr="00FC50F5">
              <w:rPr>
                <w:rFonts w:ascii="Arial" w:hAnsi="Arial" w:cs="Arial"/>
                <w:sz w:val="20"/>
                <w:szCs w:val="20"/>
                <w:lang w:val="pl-PL"/>
              </w:rPr>
              <w:t>szt</w:t>
            </w:r>
            <w:proofErr w:type="spellEnd"/>
            <w:proofErr w:type="gram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475B36" w:rsidTr="00B900BA">
        <w:tc>
          <w:tcPr>
            <w:tcW w:w="534" w:type="dxa"/>
            <w:shd w:val="clear" w:color="auto" w:fill="BFBFBF"/>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18</w:t>
            </w:r>
          </w:p>
        </w:tc>
        <w:tc>
          <w:tcPr>
            <w:tcW w:w="3685" w:type="dxa"/>
            <w:vAlign w:val="center"/>
          </w:tcPr>
          <w:p w:rsidR="00475B36" w:rsidRPr="00FC50F5" w:rsidRDefault="00475B36" w:rsidP="00B900BA">
            <w:pPr>
              <w:pStyle w:val="Bezodstpw2"/>
              <w:rPr>
                <w:rFonts w:ascii="Arial" w:hAnsi="Arial" w:cs="Arial"/>
                <w:sz w:val="20"/>
                <w:szCs w:val="20"/>
                <w:lang w:val="pl-PL"/>
              </w:rPr>
            </w:pPr>
            <w:r w:rsidRPr="00FC50F5">
              <w:rPr>
                <w:rFonts w:ascii="Arial" w:hAnsi="Arial" w:cs="Arial"/>
                <w:sz w:val="20"/>
                <w:szCs w:val="20"/>
                <w:lang w:val="pl-PL"/>
              </w:rPr>
              <w:t xml:space="preserve">Zestaw zawierający drogowy próg zwalniający z tworzywa termoplastycznego </w:t>
            </w:r>
            <w:proofErr w:type="spellStart"/>
            <w:r w:rsidRPr="00FC50F5">
              <w:rPr>
                <w:rFonts w:ascii="Arial" w:hAnsi="Arial" w:cs="Arial"/>
                <w:sz w:val="20"/>
                <w:szCs w:val="20"/>
                <w:lang w:val="pl-PL"/>
              </w:rPr>
              <w:t>U-16</w:t>
            </w:r>
            <w:proofErr w:type="spellEnd"/>
            <w:r w:rsidRPr="00FC50F5">
              <w:rPr>
                <w:rFonts w:ascii="Arial" w:hAnsi="Arial" w:cs="Arial"/>
                <w:sz w:val="20"/>
                <w:szCs w:val="20"/>
                <w:lang w:val="pl-PL"/>
              </w:rPr>
              <w:t xml:space="preserve"> o wym. </w:t>
            </w:r>
            <w:proofErr w:type="spellStart"/>
            <w:r w:rsidRPr="00FC50F5">
              <w:rPr>
                <w:rFonts w:ascii="Arial" w:hAnsi="Arial" w:cs="Arial"/>
                <w:sz w:val="20"/>
                <w:szCs w:val="20"/>
                <w:lang w:val="pl-PL"/>
              </w:rPr>
              <w:t>400X500X50</w:t>
            </w:r>
            <w:proofErr w:type="spellEnd"/>
            <w:r w:rsidRPr="00FC50F5">
              <w:rPr>
                <w:rFonts w:ascii="Arial" w:hAnsi="Arial" w:cs="Arial"/>
                <w:sz w:val="20"/>
                <w:szCs w:val="20"/>
                <w:lang w:val="pl-PL"/>
              </w:rPr>
              <w:t xml:space="preserve"> i uchwyty mocujące wraz</w:t>
            </w:r>
            <w:r w:rsidR="00B900BA">
              <w:rPr>
                <w:rFonts w:ascii="Arial" w:hAnsi="Arial" w:cs="Arial"/>
                <w:sz w:val="20"/>
                <w:szCs w:val="20"/>
                <w:lang w:val="pl-PL"/>
              </w:rPr>
              <w:t xml:space="preserve"> z dostawą i montażem zestawu w </w:t>
            </w:r>
            <w:r w:rsidRPr="00FC50F5">
              <w:rPr>
                <w:rFonts w:ascii="Arial" w:hAnsi="Arial" w:cs="Arial"/>
                <w:sz w:val="20"/>
                <w:szCs w:val="20"/>
                <w:lang w:val="pl-PL"/>
              </w:rPr>
              <w:t>terenie</w:t>
            </w:r>
          </w:p>
        </w:tc>
        <w:tc>
          <w:tcPr>
            <w:tcW w:w="1134" w:type="dxa"/>
            <w:vAlign w:val="center"/>
          </w:tcPr>
          <w:p w:rsidR="00475B36" w:rsidRPr="00FC50F5" w:rsidRDefault="00475B36" w:rsidP="00C57B22">
            <w:pPr>
              <w:pStyle w:val="Bezodstpw"/>
              <w:jc w:val="center"/>
              <w:rPr>
                <w:rFonts w:ascii="Arial" w:hAnsi="Arial" w:cs="Arial"/>
                <w:sz w:val="20"/>
                <w:szCs w:val="20"/>
                <w:lang w:val="pl-PL"/>
              </w:rPr>
            </w:pPr>
            <w:proofErr w:type="spellStart"/>
            <w:proofErr w:type="gramStart"/>
            <w:r w:rsidRPr="00FC50F5">
              <w:rPr>
                <w:rFonts w:ascii="Arial" w:hAnsi="Arial" w:cs="Arial"/>
                <w:sz w:val="20"/>
                <w:szCs w:val="20"/>
                <w:lang w:val="pl-PL"/>
              </w:rPr>
              <w:t>szt</w:t>
            </w:r>
            <w:proofErr w:type="spellEnd"/>
            <w:proofErr w:type="gramEnd"/>
          </w:p>
        </w:tc>
        <w:tc>
          <w:tcPr>
            <w:tcW w:w="1276" w:type="dxa"/>
            <w:vAlign w:val="center"/>
          </w:tcPr>
          <w:p w:rsidR="00475B36" w:rsidRPr="00FC50F5" w:rsidRDefault="00475B36" w:rsidP="00C57B22">
            <w:pPr>
              <w:pStyle w:val="Bezodstpw"/>
              <w:jc w:val="center"/>
              <w:rPr>
                <w:rFonts w:ascii="Arial" w:hAnsi="Arial" w:cs="Arial"/>
                <w:sz w:val="20"/>
                <w:szCs w:val="20"/>
                <w:lang w:val="pl-PL"/>
              </w:rPr>
            </w:pPr>
            <w:r w:rsidRPr="00FC50F5">
              <w:rPr>
                <w:rFonts w:ascii="Arial" w:hAnsi="Arial" w:cs="Arial"/>
                <w:sz w:val="20"/>
                <w:szCs w:val="20"/>
                <w:lang w:val="pl-PL"/>
              </w:rPr>
              <w:t>10</w:t>
            </w:r>
          </w:p>
        </w:tc>
        <w:tc>
          <w:tcPr>
            <w:tcW w:w="1276" w:type="dxa"/>
          </w:tcPr>
          <w:p w:rsidR="00475B36" w:rsidRPr="00FC50F5" w:rsidRDefault="00475B36" w:rsidP="00C57B22">
            <w:pPr>
              <w:pStyle w:val="Bezodstpw"/>
              <w:jc w:val="center"/>
              <w:rPr>
                <w:rFonts w:ascii="Arial" w:hAnsi="Arial" w:cs="Arial"/>
                <w:sz w:val="20"/>
                <w:szCs w:val="20"/>
                <w:lang w:val="pl-PL"/>
              </w:rPr>
            </w:pPr>
          </w:p>
        </w:tc>
        <w:tc>
          <w:tcPr>
            <w:tcW w:w="1417" w:type="dxa"/>
          </w:tcPr>
          <w:p w:rsidR="00475B36" w:rsidRPr="00FC50F5" w:rsidRDefault="00475B36" w:rsidP="00C57B22">
            <w:pPr>
              <w:pStyle w:val="Bezodstpw"/>
              <w:jc w:val="center"/>
              <w:rPr>
                <w:rFonts w:ascii="Arial" w:hAnsi="Arial" w:cs="Arial"/>
                <w:sz w:val="20"/>
                <w:szCs w:val="20"/>
                <w:lang w:val="pl-PL"/>
              </w:rPr>
            </w:pPr>
          </w:p>
        </w:tc>
      </w:tr>
      <w:tr w:rsidR="00475B36" w:rsidRPr="009631A0" w:rsidTr="00C57B22">
        <w:tc>
          <w:tcPr>
            <w:tcW w:w="7905" w:type="dxa"/>
            <w:gridSpan w:val="5"/>
            <w:shd w:val="clear" w:color="auto" w:fill="BFBFBF"/>
            <w:vAlign w:val="center"/>
          </w:tcPr>
          <w:p w:rsidR="00475B36" w:rsidRPr="00FC50F5" w:rsidRDefault="00475B36" w:rsidP="00B900BA">
            <w:pPr>
              <w:pStyle w:val="Bezodstpw"/>
              <w:jc w:val="right"/>
              <w:rPr>
                <w:rFonts w:ascii="Arial" w:hAnsi="Arial" w:cs="Arial"/>
                <w:sz w:val="20"/>
                <w:szCs w:val="20"/>
                <w:lang w:val="pl-PL"/>
              </w:rPr>
            </w:pPr>
            <w:r w:rsidRPr="00FC50F5">
              <w:rPr>
                <w:rFonts w:ascii="Arial" w:hAnsi="Arial" w:cs="Arial"/>
                <w:b/>
                <w:sz w:val="20"/>
                <w:szCs w:val="20"/>
                <w:lang w:val="pl-PL"/>
              </w:rPr>
              <w:t>Razem</w:t>
            </w:r>
            <w:r w:rsidRPr="00FC50F5">
              <w:rPr>
                <w:rFonts w:ascii="Arial" w:hAnsi="Arial" w:cs="Arial"/>
                <w:sz w:val="20"/>
                <w:szCs w:val="20"/>
                <w:lang w:val="pl-PL"/>
              </w:rPr>
              <w:t xml:space="preserve"> (suma kol. 6)</w:t>
            </w:r>
          </w:p>
          <w:p w:rsidR="00475B36" w:rsidRPr="00FC50F5" w:rsidRDefault="00475B36" w:rsidP="00B900BA">
            <w:pPr>
              <w:pStyle w:val="Bezodstpw"/>
              <w:jc w:val="right"/>
              <w:rPr>
                <w:rFonts w:ascii="Arial" w:hAnsi="Arial" w:cs="Arial"/>
                <w:sz w:val="20"/>
                <w:szCs w:val="20"/>
                <w:lang w:val="pl-PL"/>
              </w:rPr>
            </w:pPr>
            <w:r w:rsidRPr="00FC50F5">
              <w:rPr>
                <w:rFonts w:ascii="Arial" w:hAnsi="Arial" w:cs="Arial"/>
                <w:sz w:val="20"/>
                <w:szCs w:val="20"/>
                <w:lang w:val="pl-PL"/>
              </w:rPr>
              <w:t>Porównawcza cena ofertowa brutto</w:t>
            </w:r>
          </w:p>
        </w:tc>
        <w:tc>
          <w:tcPr>
            <w:tcW w:w="1417" w:type="dxa"/>
          </w:tcPr>
          <w:p w:rsidR="00475B36" w:rsidRPr="00FC50F5" w:rsidRDefault="00475B36" w:rsidP="00C57B22">
            <w:pPr>
              <w:pStyle w:val="Bezodstpw"/>
              <w:jc w:val="center"/>
              <w:rPr>
                <w:rFonts w:ascii="Arial" w:hAnsi="Arial" w:cs="Arial"/>
                <w:sz w:val="20"/>
                <w:szCs w:val="20"/>
                <w:lang w:val="pl-PL"/>
              </w:rPr>
            </w:pPr>
          </w:p>
        </w:tc>
      </w:tr>
    </w:tbl>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B900BA" w:rsidRDefault="00B900BA" w:rsidP="006F73F3">
      <w:pPr>
        <w:pStyle w:val="Bezodstpw"/>
        <w:rPr>
          <w:rFonts w:ascii="Arial" w:hAnsi="Arial" w:cs="Arial"/>
          <w:sz w:val="20"/>
          <w:szCs w:val="20"/>
          <w:lang w:val="pl-PL"/>
        </w:rPr>
      </w:pPr>
    </w:p>
    <w:p w:rsidR="00B900BA" w:rsidRDefault="00B900BA" w:rsidP="006F73F3">
      <w:pPr>
        <w:pStyle w:val="Bezodstpw"/>
        <w:rPr>
          <w:rFonts w:ascii="Arial" w:hAnsi="Arial" w:cs="Arial"/>
          <w:sz w:val="20"/>
          <w:szCs w:val="20"/>
          <w:lang w:val="pl-PL"/>
        </w:rPr>
      </w:pPr>
    </w:p>
    <w:p w:rsidR="00B900BA" w:rsidRDefault="00B900BA"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Pr="00E0357E" w:rsidRDefault="006F73F3" w:rsidP="00B87B6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6F73F3" w:rsidRDefault="006F73F3" w:rsidP="006F73F3">
      <w:pPr>
        <w:pStyle w:val="Bezodstpw"/>
        <w:ind w:left="1068"/>
        <w:rPr>
          <w:rFonts w:ascii="Arial" w:hAnsi="Arial" w:cs="Arial"/>
          <w:sz w:val="20"/>
          <w:szCs w:val="20"/>
          <w:lang w:val="pl-PL"/>
        </w:rPr>
        <w:sectPr w:rsidR="006F73F3" w:rsidSect="00772297">
          <w:pgSz w:w="11906" w:h="16838"/>
          <w:pgMar w:top="1417" w:right="1417" w:bottom="1417" w:left="1417" w:header="624" w:footer="624" w:gutter="0"/>
          <w:cols w:space="708"/>
          <w:docGrid w:linePitch="360"/>
        </w:sect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sidR="008B5505">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Default="00EC23CD" w:rsidP="00EC23CD">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475B36" w:rsidRPr="00475B36">
        <w:rPr>
          <w:rFonts w:ascii="Arial" w:hAnsi="Arial" w:cs="Arial"/>
          <w:b/>
          <w:sz w:val="20"/>
          <w:szCs w:val="20"/>
          <w:lang w:val="pl-PL"/>
        </w:rPr>
        <w:t>Dostawa, montaż i konserwacja oznakowania pionowego i poziomego oraz urządzeń bezpieczeństwa ruchu na drogach gminnych na terenie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 xml:space="preserve">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2013 r. poz. 907</w:t>
      </w:r>
      <w:r w:rsidR="00265218">
        <w:rPr>
          <w:rFonts w:ascii="Arial" w:hAnsi="Arial" w:cs="Arial"/>
          <w:sz w:val="20"/>
          <w:szCs w:val="20"/>
          <w:lang w:val="pl-PL"/>
        </w:rPr>
        <w:t xml:space="preserve"> z późn.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 spełniamy Warunki udziału w niniejszym postępowaniu o udzielenie zamówienia publicznego określone w SIWZ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5B2812" w:rsidRDefault="005B2812">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sidR="006F73F3">
        <w:rPr>
          <w:rFonts w:ascii="Arial" w:hAnsi="Arial" w:cs="Arial"/>
          <w:b/>
          <w:i/>
          <w:sz w:val="20"/>
          <w:szCs w:val="20"/>
          <w:lang w:val="pl-PL"/>
        </w:rPr>
        <w:t>3</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w:t>
      </w:r>
      <w:r w:rsidR="00F8741A" w:rsidRPr="00E0357E">
        <w:rPr>
          <w:rFonts w:ascii="Arial" w:hAnsi="Arial" w:cs="Arial"/>
          <w:i/>
          <w:sz w:val="20"/>
          <w:szCs w:val="20"/>
          <w:lang w:val="pl-PL"/>
        </w:rPr>
        <w:t>ykluczeniu na podstawie art. 24 </w:t>
      </w:r>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r w:rsidRPr="00E0357E">
        <w:rPr>
          <w:rFonts w:ascii="Arial" w:hAnsi="Arial" w:cs="Arial"/>
          <w:i/>
          <w:sz w:val="20"/>
          <w:szCs w:val="20"/>
          <w:lang w:val="pl-PL"/>
        </w:rPr>
        <w:t>p.z.</w:t>
      </w:r>
      <w:proofErr w:type="gramStart"/>
      <w:r w:rsidRPr="00E0357E">
        <w:rPr>
          <w:rFonts w:ascii="Arial" w:hAnsi="Arial" w:cs="Arial"/>
          <w:i/>
          <w:sz w:val="20"/>
          <w:szCs w:val="20"/>
          <w:lang w:val="pl-PL"/>
        </w:rPr>
        <w:t>p</w:t>
      </w:r>
      <w:proofErr w:type="gramEnd"/>
      <w:r w:rsidRPr="00E0357E">
        <w:rPr>
          <w:rFonts w:ascii="Arial" w:hAnsi="Arial" w:cs="Arial"/>
          <w:i/>
          <w:sz w:val="20"/>
          <w:szCs w:val="20"/>
          <w:lang w:val="pl-PL"/>
        </w:rPr>
        <w:t>.</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7F607A" w:rsidRDefault="005B2812"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475B36" w:rsidRPr="00475B36">
        <w:rPr>
          <w:rFonts w:ascii="Arial" w:hAnsi="Arial" w:cs="Arial"/>
          <w:b/>
          <w:sz w:val="20"/>
          <w:szCs w:val="20"/>
          <w:lang w:val="pl-PL"/>
        </w:rPr>
        <w:t>Dostawa, montaż i konserwacja oznakowania pionowego i poziomego oraz urządzeń bezpieczeństwa ruchu na drogach gminnych na terenie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(tj. Dz. 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xml:space="preserve"> 2013 r. poz. 907</w:t>
      </w:r>
      <w:r w:rsidR="00265218">
        <w:rPr>
          <w:rFonts w:ascii="Arial" w:hAnsi="Arial" w:cs="Arial"/>
          <w:sz w:val="20"/>
          <w:szCs w:val="20"/>
          <w:lang w:val="pl-PL"/>
        </w:rPr>
        <w:t xml:space="preserve"> z późn.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sidR="006F73F3">
        <w:rPr>
          <w:rFonts w:ascii="Arial" w:hAnsi="Arial" w:cs="Arial"/>
          <w:b/>
          <w:i/>
          <w:sz w:val="20"/>
          <w:szCs w:val="20"/>
          <w:lang w:val="pl-PL"/>
        </w:rPr>
        <w:t>4</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Pr="007F607A">
        <w:rPr>
          <w:rFonts w:ascii="Arial" w:hAnsi="Arial" w:cs="Arial"/>
          <w:b/>
          <w:sz w:val="20"/>
          <w:szCs w:val="20"/>
          <w:lang w:val="pl-PL"/>
        </w:rPr>
        <w:t>„</w:t>
      </w:r>
      <w:r w:rsidR="00475B36" w:rsidRPr="00475B36">
        <w:rPr>
          <w:rFonts w:ascii="Arial" w:hAnsi="Arial" w:cs="Arial"/>
          <w:b/>
          <w:sz w:val="20"/>
          <w:szCs w:val="20"/>
          <w:lang w:val="pl-PL"/>
        </w:rPr>
        <w:t>Dostawa, montaż i konserwacja oznakowania pionowego i poziomego oraz urządzeń bezpieczeństwa ruchu na drogach gminnych na terenie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proofErr w:type="gramStart"/>
      <w:r w:rsidRPr="00004E55">
        <w:rPr>
          <w:rFonts w:ascii="Arial" w:hAnsi="Arial" w:cs="Arial"/>
          <w:sz w:val="20"/>
          <w:szCs w:val="20"/>
          <w:lang w:val="pl-PL"/>
        </w:rPr>
        <w:t>ul</w:t>
      </w:r>
      <w:proofErr w:type="gramEnd"/>
      <w:r w:rsidRPr="00004E55">
        <w:rPr>
          <w:rFonts w:ascii="Arial" w:hAnsi="Arial" w:cs="Arial"/>
          <w:sz w:val="20"/>
          <w:szCs w:val="20"/>
          <w:lang w:val="pl-PL"/>
        </w:rPr>
        <w:t>.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5B2812" w:rsidRDefault="005B2812">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C23CD" w:rsidRPr="00E0357E" w:rsidRDefault="00EC23CD" w:rsidP="00EC23CD">
      <w:pPr>
        <w:spacing w:line="240" w:lineRule="auto"/>
        <w:jc w:val="center"/>
        <w:rPr>
          <w:rFonts w:ascii="Arial" w:hAnsi="Arial" w:cs="Arial"/>
          <w:b/>
          <w:sz w:val="24"/>
          <w:szCs w:val="24"/>
          <w:lang w:val="pl-PL"/>
        </w:rPr>
      </w:pPr>
      <w:r w:rsidRPr="00E0357E">
        <w:rPr>
          <w:rFonts w:ascii="Arial" w:hAnsi="Arial" w:cs="Arial"/>
          <w:b/>
          <w:sz w:val="24"/>
          <w:szCs w:val="24"/>
          <w:lang w:val="pl-PL"/>
        </w:rPr>
        <w:t>FORMULARZ NR 1</w:t>
      </w:r>
    </w:p>
    <w:p w:rsidR="00EC23CD" w:rsidRPr="00E0357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C23CD" w:rsidRPr="00E0357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E0357E" w:rsidRDefault="00EC23CD" w:rsidP="00EC23CD">
      <w:pPr>
        <w:spacing w:line="240" w:lineRule="auto"/>
        <w:rPr>
          <w:rFonts w:ascii="Arial" w:hAnsi="Arial" w:cs="Arial"/>
          <w:b/>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C23CD" w:rsidRPr="00E0357E" w:rsidRDefault="00EC23CD" w:rsidP="00EC23CD">
      <w:pPr>
        <w:tabs>
          <w:tab w:val="left" w:pos="654"/>
          <w:tab w:val="left" w:pos="720"/>
        </w:tabs>
        <w:spacing w:line="240" w:lineRule="auto"/>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C23CD" w:rsidRPr="00E0357E" w:rsidRDefault="00EC23CD" w:rsidP="00EC23CD">
      <w:pPr>
        <w:tabs>
          <w:tab w:val="left" w:pos="654"/>
          <w:tab w:val="left" w:pos="720"/>
        </w:tabs>
        <w:spacing w:line="240" w:lineRule="auto"/>
        <w:rPr>
          <w:rFonts w:ascii="Arial" w:hAnsi="Arial" w:cs="Arial"/>
          <w:bCs/>
          <w:sz w:val="20"/>
          <w:szCs w:val="20"/>
          <w:u w:val="single"/>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REGON: …………………………………………………………………………………………………...</w:t>
      </w:r>
    </w:p>
    <w:p w:rsidR="00EC23CD" w:rsidRPr="00E0357E" w:rsidRDefault="00EC23CD" w:rsidP="00EC23CD">
      <w:pPr>
        <w:pStyle w:val="Akapitzlist"/>
        <w:rPr>
          <w:bCs/>
        </w:rPr>
      </w:pPr>
    </w:p>
    <w:p w:rsidR="00D75F79" w:rsidRDefault="00D75F79">
      <w:pPr>
        <w:suppressAutoHyphens w:val="0"/>
        <w:spacing w:after="0" w:line="240" w:lineRule="auto"/>
        <w:rPr>
          <w:rFonts w:ascii="Arial" w:hAnsi="Arial" w:cs="Arial"/>
          <w:b/>
          <w:sz w:val="24"/>
          <w:szCs w:val="24"/>
          <w:lang w:val="pl-PL"/>
        </w:rPr>
        <w:sectPr w:rsidR="00D75F79" w:rsidSect="00CF246D">
          <w:headerReference w:type="default" r:id="rId12"/>
          <w:pgSz w:w="11906" w:h="16838"/>
          <w:pgMar w:top="1417" w:right="1417" w:bottom="1417" w:left="1417" w:header="624" w:footer="624" w:gutter="0"/>
          <w:cols w:space="708"/>
          <w:docGrid w:linePitch="360"/>
        </w:sectPr>
      </w:pPr>
    </w:p>
    <w:p w:rsidR="00480167" w:rsidRPr="00E0357E" w:rsidRDefault="00480167" w:rsidP="00480167">
      <w:pPr>
        <w:pStyle w:val="Bezodstpw"/>
        <w:spacing w:line="360" w:lineRule="auto"/>
        <w:jc w:val="center"/>
        <w:rPr>
          <w:rFonts w:ascii="Arial" w:hAnsi="Arial" w:cs="Arial"/>
          <w:b/>
          <w:lang w:val="pl-PL"/>
        </w:rPr>
      </w:pPr>
      <w:bookmarkStart w:id="130" w:name="_Toc300056340"/>
      <w:bookmarkStart w:id="131" w:name="_Toc373475633"/>
      <w:r w:rsidRPr="00E0357E">
        <w:rPr>
          <w:rFonts w:ascii="Arial" w:hAnsi="Arial" w:cs="Arial"/>
          <w:b/>
          <w:lang w:val="pl-PL"/>
        </w:rPr>
        <w:t>FORMULARZ NR 2</w:t>
      </w:r>
    </w:p>
    <w:p w:rsidR="00480167" w:rsidRPr="00E0357E" w:rsidRDefault="00480167" w:rsidP="00480167">
      <w:pPr>
        <w:pStyle w:val="Bezodstpw"/>
        <w:spacing w:line="360" w:lineRule="auto"/>
        <w:jc w:val="center"/>
        <w:rPr>
          <w:rFonts w:ascii="Arial" w:hAnsi="Arial" w:cs="Arial"/>
          <w:b/>
          <w:lang w:val="pl-PL"/>
        </w:rPr>
      </w:pPr>
      <w:r w:rsidRPr="00E0357E">
        <w:rPr>
          <w:rFonts w:ascii="Arial" w:hAnsi="Arial" w:cs="Arial"/>
          <w:b/>
          <w:lang w:val="pl-PL"/>
        </w:rPr>
        <w:t>DOŚWIADCZENIE WYKONAWCY</w:t>
      </w:r>
    </w:p>
    <w:p w:rsidR="00480167" w:rsidRPr="00E0357E" w:rsidRDefault="00480167" w:rsidP="00480167">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268"/>
        <w:gridCol w:w="1276"/>
        <w:gridCol w:w="1169"/>
      </w:tblGrid>
      <w:tr w:rsidR="00480167" w:rsidRPr="0029354A" w:rsidTr="00C57B22">
        <w:tc>
          <w:tcPr>
            <w:tcW w:w="630"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480167" w:rsidRPr="0029354A" w:rsidTr="00C57B22">
        <w:tc>
          <w:tcPr>
            <w:tcW w:w="630"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480167" w:rsidRPr="0029354A" w:rsidRDefault="00480167" w:rsidP="00C57B2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480167" w:rsidRPr="0029354A" w:rsidTr="00C57B22">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167" w:rsidRPr="0029354A" w:rsidRDefault="00480167"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480167" w:rsidRPr="00E0357E" w:rsidRDefault="00480167" w:rsidP="00480167">
      <w:pPr>
        <w:spacing w:line="240" w:lineRule="auto"/>
        <w:jc w:val="both"/>
        <w:rPr>
          <w:lang w:val="pl-PL"/>
        </w:rPr>
      </w:pPr>
    </w:p>
    <w:p w:rsidR="00480167" w:rsidRPr="00004E55" w:rsidRDefault="00480167" w:rsidP="00480167">
      <w:pPr>
        <w:pStyle w:val="Bezodstpw"/>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pkt 8. SIWZ. </w:t>
      </w:r>
    </w:p>
    <w:p w:rsidR="00480167" w:rsidRPr="00004E55" w:rsidRDefault="00480167" w:rsidP="00480167">
      <w:pPr>
        <w:pStyle w:val="Bezodstpw"/>
        <w:jc w:val="both"/>
        <w:rPr>
          <w:rFonts w:ascii="Arial" w:hAnsi="Arial" w:cs="Arial"/>
          <w:sz w:val="20"/>
          <w:szCs w:val="20"/>
          <w:lang w:val="pl-PL"/>
        </w:rPr>
      </w:pPr>
      <w:r w:rsidRPr="00004E55">
        <w:rPr>
          <w:rFonts w:ascii="Arial" w:hAnsi="Arial" w:cs="Arial"/>
          <w:sz w:val="20"/>
          <w:szCs w:val="20"/>
          <w:lang w:val="pl-PL"/>
        </w:rPr>
        <w:t>Należy załączyć dowod</w:t>
      </w:r>
      <w:r>
        <w:rPr>
          <w:rFonts w:ascii="Arial" w:hAnsi="Arial" w:cs="Arial"/>
          <w:sz w:val="20"/>
          <w:szCs w:val="20"/>
          <w:lang w:val="pl-PL"/>
        </w:rPr>
        <w:t>y</w:t>
      </w:r>
      <w:r w:rsidRPr="00004E55">
        <w:rPr>
          <w:rFonts w:ascii="Arial" w:hAnsi="Arial" w:cs="Arial"/>
          <w:sz w:val="20"/>
          <w:szCs w:val="20"/>
          <w:lang w:val="pl-PL"/>
        </w:rPr>
        <w:t xml:space="preserve"> określając</w:t>
      </w:r>
      <w:r>
        <w:rPr>
          <w:rFonts w:ascii="Arial" w:hAnsi="Arial" w:cs="Arial"/>
          <w:sz w:val="20"/>
          <w:szCs w:val="20"/>
          <w:lang w:val="pl-PL"/>
        </w:rPr>
        <w:t>e</w:t>
      </w:r>
      <w:r w:rsidRPr="00004E55">
        <w:rPr>
          <w:rFonts w:ascii="Arial" w:hAnsi="Arial" w:cs="Arial"/>
          <w:sz w:val="20"/>
          <w:szCs w:val="20"/>
          <w:lang w:val="pl-PL"/>
        </w:rPr>
        <w:t>, czy roboty te zostały wykonane w sposób należyty oraz wskazując</w:t>
      </w:r>
      <w:r>
        <w:rPr>
          <w:rFonts w:ascii="Arial" w:hAnsi="Arial" w:cs="Arial"/>
          <w:sz w:val="20"/>
          <w:szCs w:val="20"/>
          <w:lang w:val="pl-PL"/>
        </w:rPr>
        <w:t>e</w:t>
      </w:r>
      <w:r w:rsidRPr="00004E55">
        <w:rPr>
          <w:rFonts w:ascii="Arial" w:hAnsi="Arial" w:cs="Arial"/>
          <w:sz w:val="20"/>
          <w:szCs w:val="20"/>
          <w:lang w:val="pl-PL"/>
        </w:rPr>
        <w:t>, czy zostały wykonane zgodnie z zasadami sztuki budowlanej i prawidłowo ukończone.</w:t>
      </w:r>
    </w:p>
    <w:p w:rsidR="00480167" w:rsidRPr="00004E55" w:rsidRDefault="00480167" w:rsidP="00480167">
      <w:pPr>
        <w:pStyle w:val="Bezodstpw"/>
        <w:jc w:val="both"/>
        <w:rPr>
          <w:rFonts w:ascii="Arial" w:hAnsi="Arial" w:cs="Arial"/>
          <w:sz w:val="20"/>
          <w:szCs w:val="20"/>
          <w:lang w:val="pl-PL"/>
        </w:rPr>
      </w:pPr>
    </w:p>
    <w:p w:rsidR="00480167" w:rsidRDefault="00480167" w:rsidP="00480167">
      <w:pPr>
        <w:spacing w:line="240" w:lineRule="auto"/>
        <w:rPr>
          <w:lang w:val="pl-PL"/>
        </w:rPr>
      </w:pPr>
    </w:p>
    <w:p w:rsidR="00480167" w:rsidRPr="00004E55" w:rsidRDefault="00480167" w:rsidP="00480167">
      <w:pPr>
        <w:spacing w:line="240" w:lineRule="auto"/>
        <w:rPr>
          <w:lang w:val="pl-PL"/>
        </w:rPr>
      </w:pPr>
    </w:p>
    <w:p w:rsidR="00480167" w:rsidRPr="00004E55" w:rsidRDefault="00480167" w:rsidP="0048016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480167" w:rsidRPr="00004E55" w:rsidRDefault="00480167" w:rsidP="00480167">
      <w:pPr>
        <w:pStyle w:val="Bezodstpw"/>
        <w:ind w:left="360"/>
        <w:jc w:val="both"/>
        <w:rPr>
          <w:rFonts w:ascii="Arial" w:hAnsi="Arial" w:cs="Arial"/>
          <w:sz w:val="20"/>
          <w:szCs w:val="20"/>
          <w:lang w:val="pl-PL"/>
        </w:rPr>
      </w:pPr>
    </w:p>
    <w:p w:rsidR="00480167" w:rsidRPr="00004E55" w:rsidRDefault="00480167" w:rsidP="0048016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480167" w:rsidRPr="00004E55" w:rsidRDefault="00480167" w:rsidP="00480167">
      <w:pPr>
        <w:pStyle w:val="Bezodstpw"/>
        <w:jc w:val="both"/>
        <w:rPr>
          <w:rFonts w:ascii="Arial" w:hAnsi="Arial" w:cs="Arial"/>
          <w:sz w:val="18"/>
          <w:szCs w:val="18"/>
          <w:lang w:val="pl-PL"/>
        </w:rPr>
      </w:pPr>
    </w:p>
    <w:p w:rsidR="00480167" w:rsidRPr="00004E55" w:rsidRDefault="00480167" w:rsidP="00480167">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80167" w:rsidRPr="00004E55" w:rsidRDefault="00480167" w:rsidP="0045795C">
      <w:pPr>
        <w:pStyle w:val="Bezodstpw"/>
        <w:numPr>
          <w:ilvl w:val="0"/>
          <w:numId w:val="82"/>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480167" w:rsidRPr="00004E55" w:rsidRDefault="00480167" w:rsidP="0045795C">
      <w:pPr>
        <w:pStyle w:val="Bezodstpw"/>
        <w:numPr>
          <w:ilvl w:val="0"/>
          <w:numId w:val="82"/>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480167" w:rsidRPr="00004E55" w:rsidRDefault="00480167" w:rsidP="0045795C">
      <w:pPr>
        <w:pStyle w:val="Bezodstpw"/>
        <w:numPr>
          <w:ilvl w:val="0"/>
          <w:numId w:val="82"/>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480167" w:rsidRPr="00004E55" w:rsidRDefault="00480167" w:rsidP="0045795C">
      <w:pPr>
        <w:pStyle w:val="Bezodstpw"/>
        <w:numPr>
          <w:ilvl w:val="0"/>
          <w:numId w:val="82"/>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480167" w:rsidRPr="00004E55" w:rsidRDefault="00480167" w:rsidP="00480167">
      <w:pPr>
        <w:suppressAutoHyphens w:val="0"/>
        <w:spacing w:after="0" w:line="240" w:lineRule="auto"/>
        <w:rPr>
          <w:rFonts w:ascii="Arial" w:hAnsi="Arial" w:cs="Arial"/>
          <w:b/>
          <w:sz w:val="18"/>
          <w:szCs w:val="18"/>
          <w:u w:val="single"/>
          <w:lang w:val="pl-PL"/>
        </w:rPr>
      </w:pPr>
    </w:p>
    <w:p w:rsidR="00480167" w:rsidRDefault="00480167" w:rsidP="00480167">
      <w:pPr>
        <w:suppressAutoHyphens w:val="0"/>
        <w:spacing w:after="0" w:line="240" w:lineRule="auto"/>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480167" w:rsidRDefault="00480167">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EE635C" w:rsidRPr="005133E2" w:rsidRDefault="00EE635C" w:rsidP="00EE635C">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FORMULARZ NR 3</w:t>
      </w:r>
    </w:p>
    <w:p w:rsidR="00EE635C" w:rsidRPr="00381FC2" w:rsidRDefault="00480167" w:rsidP="00381FC2">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491F1D" w:rsidRPr="00AA61F4" w:rsidTr="00491F1D">
        <w:trPr>
          <w:trHeight w:val="1290"/>
        </w:trPr>
        <w:tc>
          <w:tcPr>
            <w:tcW w:w="567" w:type="dxa"/>
            <w:vAlign w:val="center"/>
          </w:tcPr>
          <w:p w:rsidR="00491F1D" w:rsidRPr="00AA61F4" w:rsidRDefault="00491F1D" w:rsidP="00C57B22">
            <w:pPr>
              <w:pStyle w:val="Bezodstpw"/>
              <w:rPr>
                <w:rFonts w:ascii="Arial" w:hAnsi="Arial" w:cs="Arial"/>
                <w:b/>
                <w:sz w:val="20"/>
                <w:szCs w:val="20"/>
                <w:lang w:val="pl-PL"/>
              </w:rPr>
            </w:pPr>
            <w:proofErr w:type="spellStart"/>
            <w:r w:rsidRPr="00AA61F4">
              <w:rPr>
                <w:rFonts w:ascii="Arial" w:hAnsi="Arial" w:cs="Arial"/>
                <w:b/>
                <w:sz w:val="20"/>
                <w:szCs w:val="20"/>
                <w:lang w:val="pl-PL"/>
              </w:rPr>
              <w:t>L.</w:t>
            </w:r>
            <w:proofErr w:type="gramStart"/>
            <w:r w:rsidRPr="00AA61F4">
              <w:rPr>
                <w:rFonts w:ascii="Arial" w:hAnsi="Arial" w:cs="Arial"/>
                <w:b/>
                <w:sz w:val="20"/>
                <w:szCs w:val="20"/>
                <w:lang w:val="pl-PL"/>
              </w:rPr>
              <w:t>p</w:t>
            </w:r>
            <w:proofErr w:type="spellEnd"/>
            <w:proofErr w:type="gramEnd"/>
          </w:p>
        </w:tc>
        <w:tc>
          <w:tcPr>
            <w:tcW w:w="4394" w:type="dxa"/>
            <w:vAlign w:val="center"/>
          </w:tcPr>
          <w:p w:rsidR="00491F1D" w:rsidRPr="00AA61F4" w:rsidRDefault="00491F1D" w:rsidP="00C57B22">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491F1D" w:rsidRPr="00AA61F4" w:rsidRDefault="00491F1D" w:rsidP="00C57B22">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491F1D" w:rsidRPr="00AA61F4" w:rsidRDefault="00491F1D" w:rsidP="00C57B22">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491F1D" w:rsidRPr="009817B5" w:rsidTr="00491F1D">
        <w:trPr>
          <w:trHeight w:val="1278"/>
        </w:trPr>
        <w:tc>
          <w:tcPr>
            <w:tcW w:w="567" w:type="dxa"/>
            <w:vAlign w:val="center"/>
          </w:tcPr>
          <w:p w:rsidR="00491F1D" w:rsidRPr="009817B5" w:rsidRDefault="00491F1D" w:rsidP="00C57B22">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491F1D" w:rsidRDefault="00491F1D" w:rsidP="00C57B22">
            <w:pPr>
              <w:pStyle w:val="Bezodstpw"/>
              <w:rPr>
                <w:rFonts w:ascii="Arial" w:hAnsi="Arial" w:cs="Arial"/>
                <w:sz w:val="20"/>
                <w:szCs w:val="20"/>
                <w:lang w:val="pl-PL"/>
              </w:rPr>
            </w:pPr>
            <w:proofErr w:type="spellStart"/>
            <w:r>
              <w:rPr>
                <w:rFonts w:ascii="Arial" w:hAnsi="Arial" w:cs="Arial"/>
                <w:sz w:val="20"/>
                <w:szCs w:val="20"/>
                <w:lang w:val="pl-PL"/>
              </w:rPr>
              <w:t>Malowarka</w:t>
            </w:r>
            <w:proofErr w:type="spellEnd"/>
            <w:r>
              <w:rPr>
                <w:rFonts w:ascii="Arial" w:hAnsi="Arial" w:cs="Arial"/>
                <w:sz w:val="20"/>
                <w:szCs w:val="20"/>
                <w:lang w:val="pl-PL"/>
              </w:rPr>
              <w:t xml:space="preserve"> do znakowania dróg</w:t>
            </w:r>
          </w:p>
          <w:p w:rsidR="00491F1D" w:rsidRDefault="00491F1D" w:rsidP="00C57B22">
            <w:pPr>
              <w:pStyle w:val="Bezodstpw"/>
              <w:rPr>
                <w:rFonts w:ascii="Arial" w:hAnsi="Arial" w:cs="Arial"/>
                <w:sz w:val="20"/>
                <w:szCs w:val="20"/>
                <w:lang w:val="pl-PL"/>
              </w:rPr>
            </w:pPr>
          </w:p>
          <w:p w:rsidR="00491F1D" w:rsidRPr="009817B5" w:rsidRDefault="00491F1D" w:rsidP="00C57B22">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491F1D" w:rsidRPr="009817B5" w:rsidRDefault="00491F1D" w:rsidP="00C57B22">
            <w:pPr>
              <w:pStyle w:val="Bezodstpw"/>
              <w:jc w:val="center"/>
              <w:rPr>
                <w:rFonts w:ascii="Arial" w:hAnsi="Arial" w:cs="Arial"/>
                <w:sz w:val="20"/>
                <w:szCs w:val="20"/>
              </w:rPr>
            </w:pPr>
          </w:p>
        </w:tc>
        <w:tc>
          <w:tcPr>
            <w:tcW w:w="1776" w:type="dxa"/>
            <w:vAlign w:val="center"/>
          </w:tcPr>
          <w:p w:rsidR="00491F1D" w:rsidRPr="009817B5" w:rsidRDefault="00491F1D" w:rsidP="00C57B22">
            <w:pPr>
              <w:pStyle w:val="Bezodstpw"/>
              <w:jc w:val="center"/>
              <w:rPr>
                <w:rFonts w:ascii="Arial" w:hAnsi="Arial" w:cs="Arial"/>
                <w:sz w:val="20"/>
                <w:szCs w:val="20"/>
                <w:lang w:val="pl-PL"/>
              </w:rPr>
            </w:pPr>
          </w:p>
        </w:tc>
      </w:tr>
      <w:tr w:rsidR="00491F1D" w:rsidRPr="009817B5" w:rsidTr="00491F1D">
        <w:trPr>
          <w:trHeight w:val="1278"/>
        </w:trPr>
        <w:tc>
          <w:tcPr>
            <w:tcW w:w="567" w:type="dxa"/>
            <w:vAlign w:val="center"/>
          </w:tcPr>
          <w:p w:rsidR="00491F1D" w:rsidRPr="009817B5" w:rsidRDefault="00491F1D" w:rsidP="00C57B22">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491F1D" w:rsidRDefault="00491F1D" w:rsidP="00491F1D">
            <w:pPr>
              <w:pStyle w:val="Bezodstpw"/>
              <w:rPr>
                <w:rFonts w:ascii="Arial" w:hAnsi="Arial" w:cs="Arial"/>
                <w:sz w:val="20"/>
                <w:szCs w:val="20"/>
                <w:lang w:val="pl-PL"/>
              </w:rPr>
            </w:pPr>
            <w:proofErr w:type="spellStart"/>
            <w:r>
              <w:rPr>
                <w:rFonts w:ascii="Arial" w:hAnsi="Arial" w:cs="Arial"/>
                <w:sz w:val="20"/>
                <w:szCs w:val="20"/>
                <w:lang w:val="pl-PL"/>
              </w:rPr>
              <w:t>Malowarka</w:t>
            </w:r>
            <w:proofErr w:type="spellEnd"/>
            <w:r>
              <w:rPr>
                <w:rFonts w:ascii="Arial" w:hAnsi="Arial" w:cs="Arial"/>
                <w:sz w:val="20"/>
                <w:szCs w:val="20"/>
                <w:lang w:val="pl-PL"/>
              </w:rPr>
              <w:t xml:space="preserve"> do mas chemoutwardzalnych</w:t>
            </w:r>
          </w:p>
          <w:p w:rsidR="00491F1D" w:rsidRDefault="00491F1D" w:rsidP="00491F1D">
            <w:pPr>
              <w:pStyle w:val="Bezodstpw"/>
              <w:rPr>
                <w:rFonts w:ascii="Arial" w:hAnsi="Arial" w:cs="Arial"/>
                <w:sz w:val="20"/>
                <w:szCs w:val="20"/>
                <w:lang w:val="pl-PL"/>
              </w:rPr>
            </w:pPr>
          </w:p>
          <w:p w:rsidR="00491F1D" w:rsidRPr="009817B5" w:rsidRDefault="00491F1D" w:rsidP="00491F1D">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491F1D" w:rsidRPr="009817B5" w:rsidRDefault="00491F1D" w:rsidP="00C57B22">
            <w:pPr>
              <w:pStyle w:val="Bezodstpw"/>
              <w:jc w:val="center"/>
              <w:rPr>
                <w:rFonts w:ascii="Arial" w:hAnsi="Arial" w:cs="Arial"/>
                <w:sz w:val="20"/>
                <w:szCs w:val="20"/>
              </w:rPr>
            </w:pPr>
          </w:p>
        </w:tc>
        <w:tc>
          <w:tcPr>
            <w:tcW w:w="1776" w:type="dxa"/>
            <w:vAlign w:val="center"/>
          </w:tcPr>
          <w:p w:rsidR="00491F1D" w:rsidRPr="009817B5" w:rsidRDefault="00491F1D" w:rsidP="00C57B22">
            <w:pPr>
              <w:pStyle w:val="Bezodstpw"/>
              <w:jc w:val="center"/>
              <w:rPr>
                <w:rFonts w:ascii="Arial" w:hAnsi="Arial" w:cs="Arial"/>
                <w:sz w:val="20"/>
                <w:szCs w:val="20"/>
                <w:lang w:val="pl-PL"/>
              </w:rPr>
            </w:pPr>
          </w:p>
        </w:tc>
      </w:tr>
    </w:tbl>
    <w:p w:rsidR="00EE635C" w:rsidRDefault="00EE635C" w:rsidP="00EE635C">
      <w:pPr>
        <w:pStyle w:val="Bezodstpw"/>
        <w:spacing w:after="120" w:line="22" w:lineRule="atLeast"/>
        <w:jc w:val="both"/>
        <w:rPr>
          <w:rFonts w:ascii="Arial" w:hAnsi="Arial" w:cs="Arial"/>
          <w:sz w:val="20"/>
          <w:szCs w:val="20"/>
          <w:lang w:val="pl-PL"/>
        </w:rPr>
      </w:pPr>
    </w:p>
    <w:p w:rsidR="00491F1D" w:rsidRDefault="00491F1D" w:rsidP="00491F1D">
      <w:pPr>
        <w:suppressAutoHyphens w:val="0"/>
        <w:jc w:val="center"/>
        <w:rPr>
          <w:rFonts w:ascii="Arial" w:hAnsi="Arial" w:cs="Arial"/>
          <w:sz w:val="20"/>
          <w:szCs w:val="20"/>
          <w:lang w:val="pl-PL"/>
        </w:rPr>
      </w:pPr>
      <w:r w:rsidRPr="00D14370">
        <w:rPr>
          <w:rFonts w:ascii="Arial" w:hAnsi="Arial" w:cs="Arial"/>
          <w:sz w:val="20"/>
          <w:szCs w:val="20"/>
          <w:lang w:val="pl-PL"/>
        </w:rPr>
        <w:t xml:space="preserve">            </w:t>
      </w: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p>
    <w:p w:rsidR="00491F1D" w:rsidRDefault="00491F1D" w:rsidP="00491F1D">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491F1D" w:rsidRPr="00E162CB" w:rsidRDefault="00491F1D" w:rsidP="00491F1D">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491F1D" w:rsidRDefault="00491F1D" w:rsidP="00491F1D">
      <w:pPr>
        <w:pStyle w:val="BodyTextIndent1"/>
        <w:tabs>
          <w:tab w:val="left" w:pos="720"/>
        </w:tabs>
        <w:spacing w:line="240" w:lineRule="auto"/>
        <w:rPr>
          <w:rFonts w:ascii="Arial" w:hAnsi="Arial" w:cs="Arial"/>
          <w:b/>
        </w:rPr>
      </w:pPr>
    </w:p>
    <w:p w:rsidR="00491F1D" w:rsidRPr="00004E55" w:rsidRDefault="00491F1D" w:rsidP="00491F1D">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91F1D" w:rsidRPr="00004E55" w:rsidRDefault="00491F1D" w:rsidP="0045795C">
      <w:pPr>
        <w:pStyle w:val="Bezodstpw"/>
        <w:numPr>
          <w:ilvl w:val="0"/>
          <w:numId w:val="83"/>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491F1D" w:rsidRPr="00004E55" w:rsidRDefault="00491F1D" w:rsidP="0045795C">
      <w:pPr>
        <w:pStyle w:val="Bezodstpw"/>
        <w:numPr>
          <w:ilvl w:val="0"/>
          <w:numId w:val="83"/>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491F1D" w:rsidRPr="00004E55" w:rsidRDefault="00491F1D" w:rsidP="0045795C">
      <w:pPr>
        <w:pStyle w:val="Bezodstpw"/>
        <w:numPr>
          <w:ilvl w:val="0"/>
          <w:numId w:val="83"/>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491F1D" w:rsidRPr="00004E55" w:rsidRDefault="00491F1D" w:rsidP="0045795C">
      <w:pPr>
        <w:pStyle w:val="Bezodstpw"/>
        <w:numPr>
          <w:ilvl w:val="0"/>
          <w:numId w:val="83"/>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491F1D" w:rsidRPr="00004E55" w:rsidRDefault="00491F1D" w:rsidP="00491F1D">
      <w:pPr>
        <w:suppressAutoHyphens w:val="0"/>
        <w:spacing w:after="0" w:line="240" w:lineRule="auto"/>
        <w:rPr>
          <w:rFonts w:ascii="Arial" w:hAnsi="Arial" w:cs="Arial"/>
          <w:b/>
          <w:sz w:val="18"/>
          <w:szCs w:val="18"/>
          <w:u w:val="single"/>
          <w:lang w:val="pl-PL"/>
        </w:rPr>
      </w:pPr>
    </w:p>
    <w:p w:rsidR="00EE635C" w:rsidRDefault="00491F1D" w:rsidP="00491F1D">
      <w:pPr>
        <w:suppressAutoHyphens w:val="0"/>
        <w:spacing w:after="0" w:line="240" w:lineRule="auto"/>
        <w:rPr>
          <w:rFonts w:ascii="Arial" w:hAnsi="Arial" w:cs="Arial"/>
          <w:b/>
          <w:bCs/>
          <w:spacing w:val="5"/>
          <w:kern w:val="1"/>
          <w:u w:val="single"/>
          <w:lang w:val="pl-PL"/>
        </w:rPr>
      </w:pPr>
      <w:r w:rsidRPr="00004E55">
        <w:rPr>
          <w:rFonts w:ascii="Arial" w:hAnsi="Arial" w:cs="Arial"/>
          <w:b/>
          <w:sz w:val="18"/>
          <w:szCs w:val="18"/>
          <w:u w:val="single"/>
          <w:lang w:val="pl-PL"/>
        </w:rPr>
        <w:t>W przypadku pisemnego zobowiązania podmiotu trzeciego do udostępnienia zasobów należy załączyć je w oryginale.</w:t>
      </w:r>
      <w:r w:rsidR="00EE635C" w:rsidRPr="009631A0">
        <w:rPr>
          <w:lang w:val="pl-PL"/>
        </w:rPr>
        <w:br w:type="page"/>
      </w:r>
    </w:p>
    <w:p w:rsidR="00A40BF6" w:rsidRPr="00E0357E" w:rsidRDefault="000F6A4E" w:rsidP="0007421E">
      <w:pPr>
        <w:pStyle w:val="Nagwekspisutreci"/>
        <w:pageBreakBefore/>
        <w:spacing w:line="240" w:lineRule="auto"/>
        <w:ind w:left="0" w:firstLine="0"/>
        <w:jc w:val="both"/>
      </w:pPr>
      <w:r>
        <w:t>W</w:t>
      </w:r>
      <w:r w:rsidR="00A40BF6" w:rsidRPr="00E0357E">
        <w:t>zór umowy w sprawie zamówienia publicznego.</w:t>
      </w:r>
      <w:bookmarkEnd w:id="130"/>
      <w:bookmarkEnd w:id="131"/>
    </w:p>
    <w:p w:rsidR="00A40BF6" w:rsidRPr="00E0357E" w:rsidRDefault="00A40BF6" w:rsidP="0007421E">
      <w:pPr>
        <w:spacing w:after="0" w:line="240" w:lineRule="auto"/>
        <w:rPr>
          <w:rFonts w:ascii="Arial" w:hAnsi="Arial" w:cs="Arial"/>
          <w:sz w:val="20"/>
          <w:szCs w:val="20"/>
          <w:lang w:val="pl-PL"/>
        </w:rPr>
      </w:pPr>
    </w:p>
    <w:p w:rsidR="00A40BF6" w:rsidRPr="00E0357E" w:rsidRDefault="00A40BF6" w:rsidP="00D14370">
      <w:pPr>
        <w:pStyle w:val="Bezodstpw"/>
        <w:jc w:val="center"/>
        <w:rPr>
          <w:rFonts w:ascii="Arial" w:hAnsi="Arial" w:cs="Arial"/>
          <w:sz w:val="20"/>
          <w:szCs w:val="20"/>
          <w:lang w:val="pl-PL"/>
        </w:rPr>
      </w:pPr>
      <w:r w:rsidRPr="00E0357E">
        <w:rPr>
          <w:rFonts w:ascii="Arial" w:hAnsi="Arial" w:cs="Arial"/>
          <w:sz w:val="20"/>
          <w:szCs w:val="20"/>
          <w:lang w:val="pl-PL"/>
        </w:rPr>
        <w:t xml:space="preserve">UMOWA NR </w:t>
      </w:r>
      <w:r w:rsidR="003A3F2C" w:rsidRPr="00E0357E">
        <w:rPr>
          <w:rFonts w:ascii="Arial" w:hAnsi="Arial" w:cs="Arial"/>
          <w:sz w:val="20"/>
          <w:szCs w:val="20"/>
          <w:lang w:val="pl-PL"/>
        </w:rPr>
        <w:t>……….</w:t>
      </w:r>
      <w:r w:rsidRPr="00E0357E">
        <w:rPr>
          <w:rFonts w:ascii="Arial" w:hAnsi="Arial" w:cs="Arial"/>
          <w:sz w:val="20"/>
          <w:szCs w:val="20"/>
          <w:lang w:val="pl-PL"/>
        </w:rPr>
        <w:t>/ 201</w:t>
      </w:r>
      <w:r w:rsidR="00703C14">
        <w:rPr>
          <w:rFonts w:ascii="Arial" w:hAnsi="Arial" w:cs="Arial"/>
          <w:sz w:val="20"/>
          <w:szCs w:val="20"/>
          <w:lang w:val="pl-PL"/>
        </w:rPr>
        <w:t>4</w:t>
      </w:r>
    </w:p>
    <w:p w:rsidR="00A40BF6" w:rsidRPr="00E0357E" w:rsidRDefault="00891280" w:rsidP="00891280">
      <w:pPr>
        <w:pStyle w:val="Bezodstpw"/>
        <w:rPr>
          <w:rFonts w:ascii="Arial" w:hAnsi="Arial" w:cs="Arial"/>
          <w:sz w:val="20"/>
          <w:szCs w:val="20"/>
          <w:lang w:val="pl-PL"/>
        </w:rPr>
      </w:pPr>
      <w:proofErr w:type="spellStart"/>
      <w:r>
        <w:rPr>
          <w:rFonts w:ascii="Arial" w:hAnsi="Arial" w:cs="Arial"/>
          <w:sz w:val="20"/>
          <w:szCs w:val="20"/>
          <w:lang w:val="pl-PL"/>
        </w:rPr>
        <w:t>RZP.272</w:t>
      </w:r>
      <w:proofErr w:type="spellEnd"/>
      <w:r>
        <w:rPr>
          <w:rFonts w:ascii="Arial" w:hAnsi="Arial" w:cs="Arial"/>
          <w:sz w:val="20"/>
          <w:szCs w:val="20"/>
          <w:lang w:val="pl-PL"/>
        </w:rPr>
        <w:t>……201</w:t>
      </w:r>
      <w:r w:rsidR="00703C14">
        <w:rPr>
          <w:rFonts w:ascii="Arial" w:hAnsi="Arial" w:cs="Arial"/>
          <w:sz w:val="20"/>
          <w:szCs w:val="20"/>
          <w:lang w:val="pl-PL"/>
        </w:rPr>
        <w:t>4</w:t>
      </w:r>
    </w:p>
    <w:p w:rsidR="009F4DD9"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zawarta</w:t>
      </w:r>
      <w:proofErr w:type="gramEnd"/>
      <w:r w:rsidRPr="00B415C8">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9F4DD9" w:rsidRDefault="009F4DD9" w:rsidP="00891280">
      <w:pPr>
        <w:pStyle w:val="Bezodstpw"/>
        <w:jc w:val="center"/>
        <w:rPr>
          <w:rFonts w:ascii="Arial" w:hAnsi="Arial" w:cs="Arial"/>
          <w:sz w:val="20"/>
          <w:szCs w:val="20"/>
          <w:lang w:val="pl-PL"/>
        </w:rPr>
      </w:pPr>
    </w:p>
    <w:p w:rsidR="00B415C8" w:rsidRPr="00B415C8" w:rsidRDefault="00B415C8" w:rsidP="00891280">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B415C8" w:rsidRPr="00B415C8" w:rsidRDefault="00B415C8" w:rsidP="00891280">
      <w:pPr>
        <w:pStyle w:val="Bezodstpw"/>
        <w:jc w:val="both"/>
        <w:rPr>
          <w:rFonts w:ascii="Arial" w:hAnsi="Arial" w:cs="Arial"/>
          <w:sz w:val="20"/>
          <w:szCs w:val="20"/>
          <w:lang w:val="pl-PL"/>
        </w:rPr>
      </w:pP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działającego</w:t>
      </w:r>
      <w:proofErr w:type="gramEnd"/>
      <w:r w:rsidRPr="00B415C8">
        <w:rPr>
          <w:rFonts w:ascii="Arial" w:hAnsi="Arial" w:cs="Arial"/>
          <w:sz w:val="20"/>
          <w:szCs w:val="20"/>
          <w:lang w:val="pl-PL"/>
        </w:rPr>
        <w:t xml:space="preserve"> na podstawie upoważnienia Wójta Gminy Stare Babice, Akt Notarialny z dnia 14.01.2011, Repertorium A nr 209/2011</w:t>
      </w: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a</w:t>
      </w:r>
      <w:proofErr w:type="gramEnd"/>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w:t>
      </w:r>
      <w:r w:rsidR="009F4DD9">
        <w:rPr>
          <w:rFonts w:ascii="Arial" w:hAnsi="Arial" w:cs="Arial"/>
          <w:sz w:val="20"/>
          <w:szCs w:val="20"/>
          <w:lang w:val="pl-PL"/>
        </w:rPr>
        <w:t>...........................</w:t>
      </w:r>
    </w:p>
    <w:p w:rsidR="00B415C8" w:rsidRPr="00B415C8" w:rsidRDefault="00B415C8" w:rsidP="00891280">
      <w:pPr>
        <w:pStyle w:val="Bezodstpw"/>
        <w:rPr>
          <w:rFonts w:ascii="Arial" w:hAnsi="Arial" w:cs="Arial"/>
          <w:sz w:val="20"/>
          <w:szCs w:val="20"/>
          <w:lang w:val="pl-PL"/>
        </w:rPr>
      </w:pPr>
      <w:proofErr w:type="gramStart"/>
      <w:r w:rsidRPr="00B415C8">
        <w:rPr>
          <w:rFonts w:ascii="Arial" w:hAnsi="Arial" w:cs="Arial"/>
          <w:sz w:val="20"/>
          <w:szCs w:val="20"/>
          <w:lang w:val="pl-PL"/>
        </w:rPr>
        <w:t>zwanym</w:t>
      </w:r>
      <w:proofErr w:type="gramEnd"/>
      <w:r w:rsidRPr="00B415C8">
        <w:rPr>
          <w:rFonts w:ascii="Arial" w:hAnsi="Arial" w:cs="Arial"/>
          <w:sz w:val="20"/>
          <w:szCs w:val="20"/>
          <w:lang w:val="pl-PL"/>
        </w:rPr>
        <w:t xml:space="preserve"> dalej „Wykonawcą” zarejestrowanym w ………………………………………………………., </w:t>
      </w:r>
      <w:proofErr w:type="spellStart"/>
      <w:r w:rsidRPr="00B415C8">
        <w:rPr>
          <w:rFonts w:ascii="Arial" w:hAnsi="Arial" w:cs="Arial"/>
          <w:sz w:val="20"/>
          <w:szCs w:val="20"/>
          <w:lang w:val="pl-PL"/>
        </w:rPr>
        <w:t>KRS</w:t>
      </w:r>
      <w:proofErr w:type="spellEnd"/>
      <w:r w:rsidRPr="00B415C8">
        <w:rPr>
          <w:rFonts w:ascii="Arial" w:hAnsi="Arial" w:cs="Arial"/>
          <w:sz w:val="20"/>
          <w:szCs w:val="20"/>
          <w:lang w:val="pl-PL"/>
        </w:rPr>
        <w:t xml:space="preserve"> ……………………., </w:t>
      </w:r>
      <w:proofErr w:type="gramStart"/>
      <w:r w:rsidRPr="00B415C8">
        <w:rPr>
          <w:rFonts w:ascii="Arial" w:hAnsi="Arial" w:cs="Arial"/>
          <w:sz w:val="20"/>
          <w:szCs w:val="20"/>
          <w:lang w:val="pl-PL"/>
        </w:rPr>
        <w:t>posiadającym</w:t>
      </w:r>
      <w:proofErr w:type="gramEnd"/>
      <w:r w:rsidRPr="00B415C8">
        <w:rPr>
          <w:rFonts w:ascii="Arial" w:hAnsi="Arial" w:cs="Arial"/>
          <w:sz w:val="20"/>
          <w:szCs w:val="20"/>
          <w:lang w:val="pl-PL"/>
        </w:rPr>
        <w:t xml:space="preserve"> NIP ………………………….., REGON …………………………., reprezentowanym </w:t>
      </w:r>
      <w:proofErr w:type="gramStart"/>
      <w:r w:rsidRPr="00B415C8">
        <w:rPr>
          <w:rFonts w:ascii="Arial" w:hAnsi="Arial" w:cs="Arial"/>
          <w:sz w:val="20"/>
          <w:szCs w:val="20"/>
          <w:lang w:val="pl-PL"/>
        </w:rPr>
        <w:t>przez: ................................................</w:t>
      </w:r>
      <w:proofErr w:type="gramEnd"/>
      <w:r w:rsidRPr="00B415C8">
        <w:rPr>
          <w:rFonts w:ascii="Arial" w:hAnsi="Arial" w:cs="Arial"/>
          <w:sz w:val="20"/>
          <w:szCs w:val="20"/>
          <w:lang w:val="pl-PL"/>
        </w:rPr>
        <w:t>.............................................................</w:t>
      </w:r>
    </w:p>
    <w:p w:rsidR="00B415C8" w:rsidRPr="00B415C8" w:rsidRDefault="00B415C8" w:rsidP="00891280">
      <w:pPr>
        <w:pStyle w:val="Bezodstpw"/>
        <w:rPr>
          <w:rFonts w:ascii="Arial" w:hAnsi="Arial" w:cs="Arial"/>
          <w:b/>
          <w:sz w:val="20"/>
          <w:szCs w:val="20"/>
          <w:lang w:val="pl-PL"/>
        </w:rPr>
      </w:pPr>
    </w:p>
    <w:p w:rsidR="00B415C8" w:rsidRPr="009F4DD9" w:rsidRDefault="00B415C8" w:rsidP="00891280">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116757" w:rsidRPr="00475B36">
        <w:rPr>
          <w:rFonts w:ascii="Arial" w:hAnsi="Arial" w:cs="Arial"/>
          <w:b/>
          <w:sz w:val="20"/>
          <w:szCs w:val="20"/>
          <w:lang w:val="pl-PL"/>
        </w:rPr>
        <w:t>Dostawa, montaż i konserwacja oznakowania pionowego i poziomego oraz urządzeń bezpieczeństwa ruchu na drogach gminnych na terenie gminy Stare Babice</w:t>
      </w:r>
      <w:r w:rsidRPr="009F4DD9">
        <w:rPr>
          <w:rFonts w:ascii="Arial" w:hAnsi="Arial" w:cs="Arial"/>
          <w:b/>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 xml:space="preserve">                              </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sidR="009F4DD9">
        <w:rPr>
          <w:rFonts w:ascii="Arial" w:hAnsi="Arial" w:cs="Arial"/>
          <w:sz w:val="20"/>
          <w:szCs w:val="20"/>
          <w:lang w:val="pl-PL"/>
        </w:rPr>
        <w:t>3</w:t>
      </w:r>
      <w:r w:rsidRPr="00B415C8">
        <w:rPr>
          <w:rFonts w:ascii="Arial" w:hAnsi="Arial" w:cs="Arial"/>
          <w:sz w:val="20"/>
          <w:szCs w:val="20"/>
          <w:lang w:val="pl-PL"/>
        </w:rPr>
        <w:t xml:space="preserve"> r. poz. </w:t>
      </w:r>
      <w:r w:rsidR="009F4DD9">
        <w:rPr>
          <w:rFonts w:ascii="Arial" w:hAnsi="Arial" w:cs="Arial"/>
          <w:sz w:val="20"/>
          <w:szCs w:val="20"/>
          <w:lang w:val="pl-PL"/>
        </w:rPr>
        <w:t>907</w:t>
      </w:r>
      <w:r w:rsidR="0003040C">
        <w:rPr>
          <w:rFonts w:ascii="Arial" w:hAnsi="Arial" w:cs="Arial"/>
          <w:sz w:val="20"/>
          <w:szCs w:val="20"/>
          <w:lang w:val="pl-PL"/>
        </w:rPr>
        <w:t xml:space="preserve"> z późn. </w:t>
      </w:r>
      <w:proofErr w:type="gramStart"/>
      <w:r w:rsidR="0003040C">
        <w:rPr>
          <w:rFonts w:ascii="Arial" w:hAnsi="Arial" w:cs="Arial"/>
          <w:sz w:val="20"/>
          <w:szCs w:val="20"/>
          <w:lang w:val="pl-PL"/>
        </w:rPr>
        <w:t>zm</w:t>
      </w:r>
      <w:proofErr w:type="gramEnd"/>
      <w:r w:rsidR="0003040C">
        <w:rPr>
          <w:rFonts w:ascii="Arial" w:hAnsi="Arial" w:cs="Arial"/>
          <w:sz w:val="20"/>
          <w:szCs w:val="20"/>
          <w:lang w:val="pl-PL"/>
        </w:rPr>
        <w:t>.</w:t>
      </w:r>
      <w:r w:rsidRPr="00B415C8">
        <w:rPr>
          <w:rFonts w:ascii="Arial" w:hAnsi="Arial" w:cs="Arial"/>
          <w:sz w:val="20"/>
          <w:szCs w:val="20"/>
          <w:lang w:val="pl-PL"/>
        </w:rPr>
        <w:t>) została zawa</w:t>
      </w:r>
      <w:r w:rsidR="00241305">
        <w:rPr>
          <w:rFonts w:ascii="Arial" w:hAnsi="Arial" w:cs="Arial"/>
          <w:sz w:val="20"/>
          <w:szCs w:val="20"/>
          <w:lang w:val="pl-PL"/>
        </w:rPr>
        <w:t>rta umowa o następującej treści:</w:t>
      </w:r>
    </w:p>
    <w:p w:rsidR="005F43BC" w:rsidRPr="009631A0" w:rsidRDefault="005F43BC" w:rsidP="0088620E">
      <w:pPr>
        <w:pStyle w:val="Bezodstpw"/>
        <w:jc w:val="center"/>
        <w:rPr>
          <w:rFonts w:ascii="Arial" w:hAnsi="Arial" w:cs="Arial"/>
          <w:b/>
          <w:sz w:val="20"/>
          <w:lang w:val="pl-PL"/>
        </w:rPr>
      </w:pPr>
    </w:p>
    <w:p w:rsidR="00F46B19" w:rsidRDefault="00F46B19" w:rsidP="00C57B22">
      <w:pPr>
        <w:pStyle w:val="Nagwek"/>
        <w:tabs>
          <w:tab w:val="left" w:pos="708"/>
        </w:tabs>
        <w:spacing w:after="0" w:line="240" w:lineRule="auto"/>
        <w:jc w:val="center"/>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p>
    <w:p w:rsidR="00C57B22" w:rsidRPr="00495770" w:rsidRDefault="00C57B22" w:rsidP="00C57B22">
      <w:pPr>
        <w:pStyle w:val="Tekstpodstawowy2"/>
        <w:spacing w:after="0" w:line="240" w:lineRule="auto"/>
        <w:jc w:val="both"/>
        <w:rPr>
          <w:rFonts w:ascii="Arial" w:hAnsi="Arial" w:cs="Arial"/>
          <w:bCs/>
          <w:sz w:val="20"/>
          <w:szCs w:val="20"/>
          <w:lang w:val="pl-PL"/>
        </w:rPr>
      </w:pPr>
      <w:r w:rsidRPr="00495770">
        <w:rPr>
          <w:rFonts w:ascii="Arial" w:hAnsi="Arial" w:cs="Arial"/>
          <w:sz w:val="20"/>
          <w:szCs w:val="20"/>
          <w:lang w:val="pl-PL"/>
        </w:rPr>
        <w:t>Zamawiający zleca a Wykonawca przyjmuje do wykonania montaż i konserwację oznakowania pionowego i poziomego oraz urządzeń bezpieczeństwa ruchu na drogach gminnych na terenie gminy Stare Babice</w:t>
      </w:r>
      <w:r w:rsidRPr="00495770">
        <w:rPr>
          <w:rFonts w:ascii="Arial" w:hAnsi="Arial" w:cs="Arial"/>
          <w:bCs/>
          <w:sz w:val="20"/>
          <w:szCs w:val="20"/>
          <w:lang w:val="pl-PL"/>
        </w:rPr>
        <w:t>.</w:t>
      </w:r>
    </w:p>
    <w:p w:rsidR="00D63A3C" w:rsidRDefault="00D63A3C" w:rsidP="00C57B22">
      <w:pPr>
        <w:pStyle w:val="Nagwek"/>
        <w:tabs>
          <w:tab w:val="left" w:pos="708"/>
        </w:tabs>
        <w:spacing w:after="0" w:line="240" w:lineRule="auto"/>
        <w:jc w:val="center"/>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2</w:t>
      </w:r>
    </w:p>
    <w:p w:rsidR="00597B27" w:rsidRPr="00710133" w:rsidRDefault="00597B27" w:rsidP="0045795C">
      <w:pPr>
        <w:pStyle w:val="NormalnyWeb"/>
        <w:numPr>
          <w:ilvl w:val="0"/>
          <w:numId w:val="88"/>
        </w:numPr>
        <w:spacing w:before="0" w:after="0"/>
        <w:ind w:hanging="357"/>
        <w:jc w:val="both"/>
        <w:rPr>
          <w:rFonts w:ascii="Arial" w:hAnsi="Arial" w:cs="Arial"/>
          <w:bCs/>
          <w:sz w:val="20"/>
          <w:szCs w:val="20"/>
        </w:rPr>
      </w:pPr>
      <w:r w:rsidRPr="00710133">
        <w:rPr>
          <w:rFonts w:ascii="Arial" w:hAnsi="Arial" w:cs="Arial"/>
          <w:bCs/>
          <w:sz w:val="20"/>
          <w:szCs w:val="20"/>
        </w:rPr>
        <w:t xml:space="preserve">Przedmiotem </w:t>
      </w:r>
      <w:r>
        <w:rPr>
          <w:rFonts w:ascii="Arial" w:hAnsi="Arial" w:cs="Arial"/>
          <w:bCs/>
          <w:sz w:val="20"/>
          <w:szCs w:val="20"/>
        </w:rPr>
        <w:t>umowy</w:t>
      </w:r>
      <w:r w:rsidRPr="00710133">
        <w:rPr>
          <w:rFonts w:ascii="Arial" w:hAnsi="Arial" w:cs="Arial"/>
          <w:bCs/>
          <w:sz w:val="20"/>
          <w:szCs w:val="20"/>
        </w:rPr>
        <w:t xml:space="preserve"> jest </w:t>
      </w:r>
      <w:r w:rsidRPr="00710133">
        <w:rPr>
          <w:rFonts w:ascii="Arial" w:hAnsi="Arial" w:cs="Arial"/>
          <w:sz w:val="20"/>
          <w:szCs w:val="20"/>
        </w:rPr>
        <w:t>dostawa, montaż i konserwacja oznakowania pionowego i poziomego oraz urządzeń bezpieczeństwa ruchu na drogach gminnych na terenie gminy Stare Babice.</w:t>
      </w:r>
    </w:p>
    <w:p w:rsidR="00597B27" w:rsidRPr="00710133" w:rsidRDefault="00597B27" w:rsidP="0045795C">
      <w:pPr>
        <w:pStyle w:val="NormalnyWeb"/>
        <w:numPr>
          <w:ilvl w:val="0"/>
          <w:numId w:val="88"/>
        </w:numPr>
        <w:spacing w:before="0" w:after="0"/>
        <w:ind w:hanging="357"/>
        <w:jc w:val="both"/>
        <w:rPr>
          <w:rFonts w:ascii="Arial" w:hAnsi="Arial" w:cs="Arial"/>
          <w:bCs/>
          <w:sz w:val="20"/>
          <w:szCs w:val="20"/>
        </w:rPr>
      </w:pPr>
      <w:r w:rsidRPr="00710133">
        <w:rPr>
          <w:rFonts w:ascii="Arial" w:hAnsi="Arial" w:cs="Arial"/>
          <w:bCs/>
          <w:sz w:val="20"/>
          <w:szCs w:val="20"/>
        </w:rPr>
        <w:t>Zakres prac stanowiących przedmiot zamówienia</w:t>
      </w:r>
    </w:p>
    <w:p w:rsidR="00597B27" w:rsidRPr="00710133" w:rsidRDefault="00597B27" w:rsidP="0045795C">
      <w:pPr>
        <w:pStyle w:val="Bezodstpw"/>
        <w:numPr>
          <w:ilvl w:val="0"/>
          <w:numId w:val="89"/>
        </w:numPr>
        <w:ind w:hanging="357"/>
        <w:jc w:val="both"/>
        <w:rPr>
          <w:rFonts w:ascii="Arial" w:hAnsi="Arial" w:cs="Arial"/>
          <w:sz w:val="20"/>
          <w:szCs w:val="20"/>
          <w:lang w:val="pl-PL"/>
        </w:rPr>
      </w:pPr>
      <w:r w:rsidRPr="00710133">
        <w:rPr>
          <w:rFonts w:ascii="Arial" w:hAnsi="Arial" w:cs="Arial"/>
          <w:sz w:val="20"/>
          <w:szCs w:val="20"/>
          <w:lang w:val="pl-PL"/>
        </w:rPr>
        <w:t xml:space="preserve"> Wymiana istniejącego oznakowania pionowego:</w:t>
      </w:r>
    </w:p>
    <w:p w:rsidR="00597B27" w:rsidRPr="00710133" w:rsidRDefault="00597B27" w:rsidP="0045795C">
      <w:pPr>
        <w:pStyle w:val="Bezodstpw"/>
        <w:numPr>
          <w:ilvl w:val="0"/>
          <w:numId w:val="90"/>
        </w:numPr>
        <w:ind w:hanging="357"/>
        <w:jc w:val="both"/>
        <w:rPr>
          <w:rFonts w:ascii="Arial" w:hAnsi="Arial" w:cs="Arial"/>
          <w:sz w:val="20"/>
          <w:szCs w:val="20"/>
          <w:lang w:val="pl-PL"/>
        </w:rPr>
      </w:pPr>
      <w:proofErr w:type="gramStart"/>
      <w:r w:rsidRPr="00710133">
        <w:rPr>
          <w:rFonts w:ascii="Arial" w:hAnsi="Arial" w:cs="Arial"/>
          <w:sz w:val="20"/>
          <w:szCs w:val="20"/>
          <w:lang w:val="pl-PL"/>
        </w:rPr>
        <w:t>wymiana</w:t>
      </w:r>
      <w:proofErr w:type="gramEnd"/>
      <w:r w:rsidRPr="00710133">
        <w:rPr>
          <w:rFonts w:ascii="Arial" w:hAnsi="Arial" w:cs="Arial"/>
          <w:sz w:val="20"/>
          <w:szCs w:val="20"/>
          <w:lang w:val="pl-PL"/>
        </w:rPr>
        <w:t xml:space="preserve"> istniejących uszkodzonych znaków pionowych (demontaż i montaż tarczy znaku lub tabliczki) na nowe małe lub średnie, znaki pionowe pokryte folią odblaskową I lub II typu (A, B, C, D, E, F oraz tabliczki tekstowe) z uchwytami mocującymi do słupka,</w:t>
      </w:r>
    </w:p>
    <w:p w:rsidR="00597B27" w:rsidRPr="00710133" w:rsidRDefault="00597B27" w:rsidP="0045795C">
      <w:pPr>
        <w:pStyle w:val="Bezodstpw"/>
        <w:numPr>
          <w:ilvl w:val="0"/>
          <w:numId w:val="90"/>
        </w:numPr>
        <w:jc w:val="both"/>
        <w:rPr>
          <w:rFonts w:ascii="Arial" w:hAnsi="Arial" w:cs="Arial"/>
          <w:sz w:val="20"/>
          <w:szCs w:val="20"/>
          <w:lang w:val="pl-PL"/>
        </w:rPr>
      </w:pPr>
      <w:r w:rsidRPr="00710133">
        <w:rPr>
          <w:rFonts w:ascii="Arial" w:hAnsi="Arial" w:cs="Arial"/>
          <w:sz w:val="20"/>
          <w:szCs w:val="20"/>
          <w:lang w:val="pl-PL"/>
        </w:rPr>
        <w:t>wymiana istniejących uszkodzonych słupków (demontaż i montaż) na nowe ze stali ocynkowanej ogniowo o średnicy</w:t>
      </w:r>
      <w:proofErr w:type="gramStart"/>
      <w:r w:rsidRPr="00710133">
        <w:rPr>
          <w:rFonts w:ascii="Arial" w:hAnsi="Arial" w:cs="Arial"/>
          <w:sz w:val="20"/>
          <w:szCs w:val="20"/>
          <w:lang w:val="pl-PL"/>
        </w:rPr>
        <w:t xml:space="preserve"> 60,3 mm</w:t>
      </w:r>
      <w:proofErr w:type="gramEnd"/>
      <w:r w:rsidRPr="00710133">
        <w:rPr>
          <w:rFonts w:ascii="Arial" w:hAnsi="Arial" w:cs="Arial"/>
          <w:sz w:val="20"/>
          <w:szCs w:val="20"/>
          <w:lang w:val="pl-PL"/>
        </w:rPr>
        <w:t xml:space="preserve"> o długości 3,5 m bądź 4,2 m, </w:t>
      </w:r>
    </w:p>
    <w:p w:rsidR="00597B27" w:rsidRPr="00710133" w:rsidRDefault="00597B27" w:rsidP="0045795C">
      <w:pPr>
        <w:pStyle w:val="Bezodstpw"/>
        <w:numPr>
          <w:ilvl w:val="0"/>
          <w:numId w:val="90"/>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wymienianych znaków bądź słupków w ciągu roku zależeć będzie od bieżących potrzeb, zgłaszanych każdorazowo przez Zamawiającego.</w:t>
      </w:r>
    </w:p>
    <w:p w:rsidR="00597B27" w:rsidRPr="00710133" w:rsidRDefault="00597B27" w:rsidP="0045795C">
      <w:pPr>
        <w:pStyle w:val="Bezodstpw"/>
        <w:numPr>
          <w:ilvl w:val="0"/>
          <w:numId w:val="89"/>
        </w:numPr>
        <w:ind w:hanging="357"/>
        <w:jc w:val="both"/>
        <w:rPr>
          <w:rFonts w:ascii="Arial" w:hAnsi="Arial" w:cs="Arial"/>
          <w:sz w:val="20"/>
          <w:szCs w:val="20"/>
          <w:lang w:val="pl-PL"/>
        </w:rPr>
      </w:pPr>
      <w:r w:rsidRPr="00710133">
        <w:rPr>
          <w:rFonts w:ascii="Arial" w:hAnsi="Arial" w:cs="Arial"/>
          <w:sz w:val="20"/>
          <w:szCs w:val="20"/>
          <w:lang w:val="pl-PL"/>
        </w:rPr>
        <w:t>Dostawa i montaż nowego oznakowania pionowego:</w:t>
      </w:r>
    </w:p>
    <w:p w:rsidR="00597B27" w:rsidRPr="00710133" w:rsidRDefault="00597B27" w:rsidP="0045795C">
      <w:pPr>
        <w:pStyle w:val="Bezodstpw"/>
        <w:numPr>
          <w:ilvl w:val="0"/>
          <w:numId w:val="91"/>
        </w:numPr>
        <w:jc w:val="both"/>
        <w:rPr>
          <w:rFonts w:ascii="Arial" w:hAnsi="Arial" w:cs="Arial"/>
          <w:sz w:val="20"/>
          <w:szCs w:val="20"/>
          <w:lang w:val="pl-PL"/>
        </w:rPr>
      </w:pPr>
      <w:proofErr w:type="gramStart"/>
      <w:r w:rsidRPr="00710133">
        <w:rPr>
          <w:rFonts w:ascii="Arial" w:hAnsi="Arial" w:cs="Arial"/>
          <w:sz w:val="20"/>
          <w:szCs w:val="20"/>
          <w:lang w:val="pl-PL"/>
        </w:rPr>
        <w:t>dostawa</w:t>
      </w:r>
      <w:proofErr w:type="gramEnd"/>
      <w:r w:rsidRPr="00710133">
        <w:rPr>
          <w:rFonts w:ascii="Arial" w:hAnsi="Arial" w:cs="Arial"/>
          <w:sz w:val="20"/>
          <w:szCs w:val="20"/>
          <w:lang w:val="pl-PL"/>
        </w:rPr>
        <w:t xml:space="preserve"> i montaż nowych zestawów oznakowania pionowego na drogach gminnych zgodnie z projektami organizacji ruchu,</w:t>
      </w:r>
    </w:p>
    <w:p w:rsidR="00597B27" w:rsidRPr="00710133" w:rsidRDefault="00597B27" w:rsidP="0045795C">
      <w:pPr>
        <w:pStyle w:val="Bezodstpw"/>
        <w:numPr>
          <w:ilvl w:val="0"/>
          <w:numId w:val="91"/>
        </w:numPr>
        <w:jc w:val="both"/>
        <w:rPr>
          <w:rFonts w:ascii="Arial" w:hAnsi="Arial" w:cs="Arial"/>
          <w:sz w:val="20"/>
          <w:szCs w:val="20"/>
          <w:lang w:val="pl-PL"/>
        </w:rPr>
      </w:pPr>
      <w:r w:rsidRPr="00710133">
        <w:rPr>
          <w:rFonts w:ascii="Arial" w:hAnsi="Arial" w:cs="Arial"/>
          <w:sz w:val="20"/>
          <w:szCs w:val="20"/>
          <w:lang w:val="pl-PL"/>
        </w:rPr>
        <w:t>zestaw oznakowania pionowego musi się składać z małego znaku pokrytego folią odblaskową I lub II typu (A, B, C, D, E, F oraz tabliczki tekstowe), słupka ze stali ocynkowanej o długości</w:t>
      </w:r>
      <w:proofErr w:type="gramStart"/>
      <w:r w:rsidRPr="00710133">
        <w:rPr>
          <w:rFonts w:ascii="Arial" w:hAnsi="Arial" w:cs="Arial"/>
          <w:sz w:val="20"/>
          <w:szCs w:val="20"/>
          <w:lang w:val="pl-PL"/>
        </w:rPr>
        <w:t xml:space="preserve"> 3,5 m</w:t>
      </w:r>
      <w:proofErr w:type="gramEnd"/>
      <w:r w:rsidRPr="00710133">
        <w:rPr>
          <w:rFonts w:ascii="Arial" w:hAnsi="Arial" w:cs="Arial"/>
          <w:sz w:val="20"/>
          <w:szCs w:val="20"/>
          <w:lang w:val="pl-PL"/>
        </w:rPr>
        <w:t xml:space="preserve"> lub 4,2 m oraz uchwytów mocujących znak do słupka,</w:t>
      </w:r>
    </w:p>
    <w:p w:rsidR="00597B27" w:rsidRPr="00710133" w:rsidRDefault="00597B27" w:rsidP="0045795C">
      <w:pPr>
        <w:pStyle w:val="Bezodstpw"/>
        <w:numPr>
          <w:ilvl w:val="0"/>
          <w:numId w:val="91"/>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zestawów oznakowania pionowego montowanych na drogach gminnych w ciągu roku zależeć będzie od bieżących potrzeb, zgłaszanych każdorazowo przez Zamawiającego.</w:t>
      </w:r>
    </w:p>
    <w:p w:rsidR="00597B27" w:rsidRPr="00710133" w:rsidRDefault="00597B27" w:rsidP="0045795C">
      <w:pPr>
        <w:pStyle w:val="Bezodstpw"/>
        <w:numPr>
          <w:ilvl w:val="0"/>
          <w:numId w:val="89"/>
        </w:numPr>
        <w:ind w:hanging="357"/>
        <w:jc w:val="both"/>
        <w:rPr>
          <w:rFonts w:ascii="Arial" w:hAnsi="Arial" w:cs="Arial"/>
          <w:sz w:val="20"/>
          <w:szCs w:val="20"/>
          <w:lang w:val="pl-PL"/>
        </w:rPr>
      </w:pPr>
      <w:r w:rsidRPr="00710133">
        <w:rPr>
          <w:rFonts w:ascii="Arial" w:hAnsi="Arial" w:cs="Arial"/>
          <w:sz w:val="20"/>
          <w:szCs w:val="20"/>
          <w:lang w:val="pl-PL"/>
        </w:rPr>
        <w:t xml:space="preserve">Wykonanie oznakowania poziomego: </w:t>
      </w:r>
    </w:p>
    <w:p w:rsidR="00597B27" w:rsidRPr="00710133" w:rsidRDefault="00597B27" w:rsidP="0045795C">
      <w:pPr>
        <w:pStyle w:val="Bezodstpw"/>
        <w:numPr>
          <w:ilvl w:val="0"/>
          <w:numId w:val="92"/>
        </w:numPr>
        <w:jc w:val="both"/>
        <w:rPr>
          <w:rFonts w:ascii="Arial" w:hAnsi="Arial" w:cs="Arial"/>
          <w:sz w:val="20"/>
          <w:szCs w:val="20"/>
          <w:lang w:val="pl-PL"/>
        </w:rPr>
      </w:pPr>
      <w:proofErr w:type="gramStart"/>
      <w:r w:rsidRPr="00710133">
        <w:rPr>
          <w:rFonts w:ascii="Arial" w:hAnsi="Arial" w:cs="Arial"/>
          <w:sz w:val="20"/>
          <w:szCs w:val="20"/>
          <w:lang w:val="pl-PL"/>
        </w:rPr>
        <w:t>mechaniczne</w:t>
      </w:r>
      <w:proofErr w:type="gramEnd"/>
      <w:r w:rsidRPr="00710133">
        <w:rPr>
          <w:rFonts w:ascii="Arial" w:hAnsi="Arial" w:cs="Arial"/>
          <w:sz w:val="20"/>
          <w:szCs w:val="20"/>
          <w:lang w:val="pl-PL"/>
        </w:rPr>
        <w:t xml:space="preserve"> malowanie istniejącego oznakowania poziomego farbą drogową białą z granulatem odblaskowym w ilości około 1200 </w:t>
      </w:r>
      <w:proofErr w:type="spellStart"/>
      <w:r w:rsidRPr="00710133">
        <w:rPr>
          <w:rFonts w:ascii="Arial" w:hAnsi="Arial" w:cs="Arial"/>
          <w:sz w:val="20"/>
          <w:szCs w:val="20"/>
          <w:lang w:val="pl-PL"/>
        </w:rPr>
        <w:t>m</w:t>
      </w:r>
      <w:r w:rsidRPr="00710133">
        <w:rPr>
          <w:rFonts w:ascii="Arial" w:hAnsi="Arial" w:cs="Arial"/>
          <w:sz w:val="20"/>
          <w:szCs w:val="20"/>
          <w:vertAlign w:val="superscript"/>
          <w:lang w:val="pl-PL"/>
        </w:rPr>
        <w:t>2</w:t>
      </w:r>
      <w:proofErr w:type="spellEnd"/>
      <w:r w:rsidRPr="00710133">
        <w:rPr>
          <w:rFonts w:ascii="Arial" w:hAnsi="Arial" w:cs="Arial"/>
          <w:sz w:val="20"/>
          <w:szCs w:val="20"/>
          <w:lang w:val="pl-PL"/>
        </w:rPr>
        <w:t xml:space="preserve">, głównie oznakowanie </w:t>
      </w:r>
      <w:proofErr w:type="spellStart"/>
      <w:r w:rsidRPr="00710133">
        <w:rPr>
          <w:rFonts w:ascii="Arial" w:hAnsi="Arial" w:cs="Arial"/>
          <w:sz w:val="20"/>
          <w:szCs w:val="20"/>
          <w:lang w:val="pl-PL"/>
        </w:rPr>
        <w:t>p-1</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p-2</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p-3</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p-4</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p-7a</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p-7b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p-10</w:t>
      </w:r>
      <w:proofErr w:type="spellEnd"/>
      <w:r w:rsidRPr="00710133">
        <w:rPr>
          <w:rFonts w:ascii="Arial" w:hAnsi="Arial" w:cs="Arial"/>
          <w:sz w:val="20"/>
          <w:szCs w:val="20"/>
          <w:lang w:val="pl-PL"/>
        </w:rPr>
        <w:t xml:space="preserve"> (przejścia dla pieszych) oraz pozostałe oznakowanie poziome,</w:t>
      </w:r>
    </w:p>
    <w:p w:rsidR="00597B27" w:rsidRPr="00710133" w:rsidRDefault="00597B27" w:rsidP="0045795C">
      <w:pPr>
        <w:pStyle w:val="Bezodstpw"/>
        <w:numPr>
          <w:ilvl w:val="0"/>
          <w:numId w:val="92"/>
        </w:numPr>
        <w:jc w:val="both"/>
        <w:rPr>
          <w:rFonts w:ascii="Arial" w:hAnsi="Arial" w:cs="Arial"/>
          <w:sz w:val="20"/>
          <w:szCs w:val="20"/>
          <w:lang w:val="pl-PL"/>
        </w:rPr>
      </w:pPr>
      <w:proofErr w:type="gramStart"/>
      <w:r w:rsidRPr="00710133">
        <w:rPr>
          <w:rFonts w:ascii="Arial" w:hAnsi="Arial" w:cs="Arial"/>
          <w:sz w:val="20"/>
          <w:szCs w:val="20"/>
          <w:lang w:val="pl-PL"/>
        </w:rPr>
        <w:t>mechaniczne</w:t>
      </w:r>
      <w:proofErr w:type="gramEnd"/>
      <w:r w:rsidRPr="00710133">
        <w:rPr>
          <w:rFonts w:ascii="Arial" w:hAnsi="Arial" w:cs="Arial"/>
          <w:sz w:val="20"/>
          <w:szCs w:val="20"/>
          <w:lang w:val="pl-PL"/>
        </w:rPr>
        <w:t xml:space="preserve"> malowanie nowego oznakowania poziomego farbą drogową białą z granulatem odblaskowym z wytyczeniem na jezdni zgodnie z projektami organizacji ruchu,</w:t>
      </w:r>
    </w:p>
    <w:p w:rsidR="00597B27" w:rsidRPr="00710133" w:rsidRDefault="00597B27" w:rsidP="0045795C">
      <w:pPr>
        <w:pStyle w:val="Bezodstpw"/>
        <w:numPr>
          <w:ilvl w:val="0"/>
          <w:numId w:val="92"/>
        </w:numPr>
        <w:jc w:val="both"/>
        <w:rPr>
          <w:rFonts w:ascii="Arial" w:hAnsi="Arial" w:cs="Arial"/>
          <w:sz w:val="20"/>
          <w:szCs w:val="20"/>
          <w:lang w:val="pl-PL"/>
        </w:rPr>
      </w:pPr>
      <w:proofErr w:type="gramStart"/>
      <w:r>
        <w:rPr>
          <w:rFonts w:ascii="Arial" w:hAnsi="Arial" w:cs="Arial"/>
          <w:sz w:val="20"/>
          <w:szCs w:val="20"/>
          <w:lang w:val="pl-PL"/>
        </w:rPr>
        <w:t>powierzchnia</w:t>
      </w:r>
      <w:proofErr w:type="gramEnd"/>
      <w:r w:rsidRPr="00710133">
        <w:rPr>
          <w:rFonts w:ascii="Arial" w:hAnsi="Arial" w:cs="Arial"/>
          <w:sz w:val="20"/>
          <w:szCs w:val="20"/>
          <w:lang w:val="pl-PL"/>
        </w:rPr>
        <w:t xml:space="preserve"> oznakowania </w:t>
      </w:r>
      <w:r>
        <w:rPr>
          <w:rFonts w:ascii="Arial" w:hAnsi="Arial" w:cs="Arial"/>
          <w:sz w:val="20"/>
          <w:szCs w:val="20"/>
          <w:lang w:val="pl-PL"/>
        </w:rPr>
        <w:t>poziomego</w:t>
      </w:r>
      <w:r w:rsidRPr="00710133">
        <w:rPr>
          <w:rFonts w:ascii="Arial" w:hAnsi="Arial" w:cs="Arial"/>
          <w:sz w:val="20"/>
          <w:szCs w:val="20"/>
          <w:lang w:val="pl-PL"/>
        </w:rPr>
        <w:t xml:space="preserve"> </w:t>
      </w:r>
      <w:r>
        <w:rPr>
          <w:rFonts w:ascii="Arial" w:hAnsi="Arial" w:cs="Arial"/>
          <w:sz w:val="20"/>
          <w:szCs w:val="20"/>
          <w:lang w:val="pl-PL"/>
        </w:rPr>
        <w:t>wykonywanego</w:t>
      </w:r>
      <w:r w:rsidRPr="00710133">
        <w:rPr>
          <w:rFonts w:ascii="Arial" w:hAnsi="Arial" w:cs="Arial"/>
          <w:sz w:val="20"/>
          <w:szCs w:val="20"/>
          <w:lang w:val="pl-PL"/>
        </w:rPr>
        <w:t xml:space="preserve"> na drogach gminnych w ciągu roku zależeć będzie od bieżących potrzeb, zgłaszanych każdorazowo przez Zamawiającego.</w:t>
      </w:r>
    </w:p>
    <w:p w:rsidR="00597B27" w:rsidRPr="00710133" w:rsidRDefault="00597B27" w:rsidP="0045795C">
      <w:pPr>
        <w:pStyle w:val="Bezodstpw"/>
        <w:numPr>
          <w:ilvl w:val="0"/>
          <w:numId w:val="89"/>
        </w:numPr>
        <w:ind w:hanging="357"/>
        <w:jc w:val="both"/>
        <w:rPr>
          <w:rFonts w:ascii="Arial" w:hAnsi="Arial" w:cs="Arial"/>
          <w:sz w:val="20"/>
          <w:szCs w:val="20"/>
          <w:lang w:val="pl-PL"/>
        </w:rPr>
      </w:pPr>
      <w:r w:rsidRPr="00710133">
        <w:rPr>
          <w:rFonts w:ascii="Arial" w:hAnsi="Arial" w:cs="Arial"/>
          <w:sz w:val="20"/>
          <w:szCs w:val="20"/>
          <w:lang w:val="pl-PL"/>
        </w:rPr>
        <w:t xml:space="preserve">Wykonanie i konserwacja oznakowania poziomego cienkowarstwowego za pomocą mas chemoutwardzalnych w ilości około 60 </w:t>
      </w:r>
      <w:proofErr w:type="spellStart"/>
      <w:r w:rsidRPr="00710133">
        <w:rPr>
          <w:rFonts w:ascii="Arial" w:hAnsi="Arial" w:cs="Arial"/>
          <w:sz w:val="20"/>
          <w:szCs w:val="20"/>
          <w:lang w:val="pl-PL"/>
        </w:rPr>
        <w:t>m</w:t>
      </w:r>
      <w:r w:rsidRPr="00597B27">
        <w:rPr>
          <w:rFonts w:ascii="Arial" w:hAnsi="Arial" w:cs="Arial"/>
          <w:sz w:val="20"/>
          <w:szCs w:val="20"/>
          <w:vertAlign w:val="superscript"/>
          <w:lang w:val="pl-PL"/>
        </w:rPr>
        <w:t>2</w:t>
      </w:r>
      <w:proofErr w:type="spellEnd"/>
      <w:r w:rsidRPr="00710133">
        <w:rPr>
          <w:rFonts w:ascii="Arial" w:hAnsi="Arial" w:cs="Arial"/>
          <w:sz w:val="20"/>
          <w:szCs w:val="20"/>
          <w:lang w:val="pl-PL"/>
        </w:rPr>
        <w:t>:</w:t>
      </w:r>
    </w:p>
    <w:p w:rsidR="00597B27" w:rsidRPr="00710133" w:rsidRDefault="00597B27" w:rsidP="0045795C">
      <w:pPr>
        <w:pStyle w:val="Bezodstpw"/>
        <w:numPr>
          <w:ilvl w:val="0"/>
          <w:numId w:val="93"/>
        </w:numPr>
        <w:jc w:val="both"/>
        <w:rPr>
          <w:rFonts w:ascii="Arial" w:hAnsi="Arial" w:cs="Arial"/>
          <w:sz w:val="20"/>
          <w:szCs w:val="20"/>
          <w:lang w:val="pl-PL"/>
        </w:rPr>
      </w:pPr>
      <w:proofErr w:type="gramStart"/>
      <w:r w:rsidRPr="00710133">
        <w:rPr>
          <w:rFonts w:ascii="Arial" w:hAnsi="Arial" w:cs="Arial"/>
          <w:sz w:val="20"/>
          <w:szCs w:val="20"/>
          <w:lang w:val="pl-PL"/>
        </w:rPr>
        <w:t>odnawianie</w:t>
      </w:r>
      <w:proofErr w:type="gramEnd"/>
      <w:r w:rsidRPr="00710133">
        <w:rPr>
          <w:rFonts w:ascii="Arial" w:hAnsi="Arial" w:cs="Arial"/>
          <w:sz w:val="20"/>
          <w:szCs w:val="20"/>
          <w:lang w:val="pl-PL"/>
        </w:rPr>
        <w:t xml:space="preserve"> mało czytelnych (wcześniej wykonanych) aplikacji,</w:t>
      </w:r>
    </w:p>
    <w:p w:rsidR="00597B27" w:rsidRPr="00710133" w:rsidRDefault="00597B27" w:rsidP="0045795C">
      <w:pPr>
        <w:pStyle w:val="Bezodstpw"/>
        <w:numPr>
          <w:ilvl w:val="0"/>
          <w:numId w:val="93"/>
        </w:numPr>
        <w:jc w:val="both"/>
        <w:rPr>
          <w:rFonts w:ascii="Arial" w:hAnsi="Arial" w:cs="Arial"/>
          <w:sz w:val="20"/>
          <w:szCs w:val="20"/>
          <w:lang w:val="pl-PL"/>
        </w:rPr>
      </w:pPr>
      <w:proofErr w:type="gramStart"/>
      <w:r w:rsidRPr="00710133">
        <w:rPr>
          <w:rFonts w:ascii="Arial" w:hAnsi="Arial" w:cs="Arial"/>
          <w:sz w:val="20"/>
          <w:szCs w:val="20"/>
          <w:lang w:val="pl-PL"/>
        </w:rPr>
        <w:t>wykonywanie</w:t>
      </w:r>
      <w:proofErr w:type="gramEnd"/>
      <w:r w:rsidRPr="00710133">
        <w:rPr>
          <w:rFonts w:ascii="Arial" w:hAnsi="Arial" w:cs="Arial"/>
          <w:sz w:val="20"/>
          <w:szCs w:val="20"/>
          <w:lang w:val="pl-PL"/>
        </w:rPr>
        <w:t xml:space="preserve"> nowych oznakowań wynikających ze zmian w organizacji ruchu,</w:t>
      </w:r>
    </w:p>
    <w:p w:rsidR="00597B27" w:rsidRDefault="00597B27" w:rsidP="0045795C">
      <w:pPr>
        <w:pStyle w:val="Bezodstpw"/>
        <w:numPr>
          <w:ilvl w:val="0"/>
          <w:numId w:val="93"/>
        </w:numPr>
        <w:jc w:val="both"/>
        <w:rPr>
          <w:rFonts w:ascii="Arial" w:hAnsi="Arial" w:cs="Arial"/>
          <w:sz w:val="20"/>
          <w:szCs w:val="20"/>
          <w:lang w:val="pl-PL"/>
        </w:rPr>
      </w:pPr>
      <w:proofErr w:type="gramStart"/>
      <w:r w:rsidRPr="00710133">
        <w:rPr>
          <w:rFonts w:ascii="Arial" w:hAnsi="Arial" w:cs="Arial"/>
          <w:sz w:val="20"/>
          <w:szCs w:val="20"/>
          <w:lang w:val="pl-PL"/>
        </w:rPr>
        <w:t>wykonanie</w:t>
      </w:r>
      <w:proofErr w:type="gramEnd"/>
      <w:r w:rsidRPr="00710133">
        <w:rPr>
          <w:rFonts w:ascii="Arial" w:hAnsi="Arial" w:cs="Arial"/>
          <w:sz w:val="20"/>
          <w:szCs w:val="20"/>
          <w:lang w:val="pl-PL"/>
        </w:rPr>
        <w:t xml:space="preserve"> dodatkowego oznakowywania w technologii cienkowarstwowej na nawierzchniach z kostki kamiennej i nawierzchniach bitumicznych, do powyższego zakresu prac należy również oczyszczenie i wytrasowani</w:t>
      </w:r>
      <w:r>
        <w:rPr>
          <w:rFonts w:ascii="Arial" w:hAnsi="Arial" w:cs="Arial"/>
          <w:sz w:val="20"/>
          <w:szCs w:val="20"/>
          <w:lang w:val="pl-PL"/>
        </w:rPr>
        <w:t>e podłoża w niezbędnym zakresie,</w:t>
      </w:r>
    </w:p>
    <w:p w:rsidR="00597B27" w:rsidRPr="00710133" w:rsidRDefault="00597B27" w:rsidP="0045795C">
      <w:pPr>
        <w:pStyle w:val="Bezodstpw"/>
        <w:numPr>
          <w:ilvl w:val="0"/>
          <w:numId w:val="93"/>
        </w:numPr>
        <w:jc w:val="both"/>
        <w:rPr>
          <w:rFonts w:ascii="Arial" w:hAnsi="Arial" w:cs="Arial"/>
          <w:sz w:val="20"/>
          <w:szCs w:val="20"/>
          <w:lang w:val="pl-PL"/>
        </w:rPr>
      </w:pPr>
      <w:proofErr w:type="gramStart"/>
      <w:r>
        <w:rPr>
          <w:rFonts w:ascii="Arial" w:hAnsi="Arial" w:cs="Arial"/>
          <w:sz w:val="20"/>
          <w:szCs w:val="20"/>
          <w:lang w:val="pl-PL"/>
        </w:rPr>
        <w:t>powierzchnia</w:t>
      </w:r>
      <w:proofErr w:type="gramEnd"/>
      <w:r w:rsidRPr="00710133">
        <w:rPr>
          <w:rFonts w:ascii="Arial" w:hAnsi="Arial" w:cs="Arial"/>
          <w:sz w:val="20"/>
          <w:szCs w:val="20"/>
          <w:lang w:val="pl-PL"/>
        </w:rPr>
        <w:t xml:space="preserve"> oznakowania </w:t>
      </w:r>
      <w:r>
        <w:rPr>
          <w:rFonts w:ascii="Arial" w:hAnsi="Arial" w:cs="Arial"/>
          <w:sz w:val="20"/>
          <w:szCs w:val="20"/>
          <w:lang w:val="pl-PL"/>
        </w:rPr>
        <w:t xml:space="preserve">poziomego </w:t>
      </w:r>
      <w:r w:rsidRPr="00710133">
        <w:rPr>
          <w:rFonts w:ascii="Arial" w:hAnsi="Arial" w:cs="Arial"/>
          <w:sz w:val="20"/>
          <w:szCs w:val="20"/>
          <w:lang w:val="pl-PL"/>
        </w:rPr>
        <w:t xml:space="preserve">cienkowarstwowego za pomocą mas chemoutwardzalnych </w:t>
      </w:r>
      <w:r>
        <w:rPr>
          <w:rFonts w:ascii="Arial" w:hAnsi="Arial" w:cs="Arial"/>
          <w:sz w:val="20"/>
          <w:szCs w:val="20"/>
          <w:lang w:val="pl-PL"/>
        </w:rPr>
        <w:t>wykonywanego</w:t>
      </w:r>
      <w:r w:rsidRPr="00710133">
        <w:rPr>
          <w:rFonts w:ascii="Arial" w:hAnsi="Arial" w:cs="Arial"/>
          <w:sz w:val="20"/>
          <w:szCs w:val="20"/>
          <w:lang w:val="pl-PL"/>
        </w:rPr>
        <w:t xml:space="preserve"> na drogach gminnych w ciągu roku zależeć będzie od bieżących potrzeb, zgłaszanych każdorazowo przez Zamawiającego.</w:t>
      </w:r>
    </w:p>
    <w:p w:rsidR="00597B27" w:rsidRPr="00710133" w:rsidRDefault="00597B27" w:rsidP="0045795C">
      <w:pPr>
        <w:pStyle w:val="Bezodstpw"/>
        <w:numPr>
          <w:ilvl w:val="0"/>
          <w:numId w:val="89"/>
        </w:numPr>
        <w:ind w:left="709" w:hanging="280"/>
        <w:jc w:val="both"/>
        <w:rPr>
          <w:rFonts w:ascii="Arial" w:hAnsi="Arial" w:cs="Arial"/>
          <w:sz w:val="20"/>
          <w:szCs w:val="20"/>
          <w:lang w:val="pl-PL"/>
        </w:rPr>
      </w:pPr>
      <w:r w:rsidRPr="00710133">
        <w:rPr>
          <w:rFonts w:ascii="Arial" w:hAnsi="Arial" w:cs="Arial"/>
          <w:sz w:val="20"/>
          <w:szCs w:val="20"/>
          <w:lang w:val="pl-PL"/>
        </w:rPr>
        <w:t>Wymiana istniejących urządzeń bezpieczeństwa ruchu drogowego</w:t>
      </w:r>
    </w:p>
    <w:p w:rsidR="00597B27" w:rsidRPr="00710133" w:rsidRDefault="00597B27" w:rsidP="0045795C">
      <w:pPr>
        <w:pStyle w:val="Bezodstpw"/>
        <w:numPr>
          <w:ilvl w:val="0"/>
          <w:numId w:val="94"/>
        </w:numPr>
        <w:jc w:val="both"/>
        <w:rPr>
          <w:rFonts w:ascii="Arial" w:hAnsi="Arial" w:cs="Arial"/>
          <w:sz w:val="20"/>
          <w:szCs w:val="20"/>
          <w:lang w:val="pl-PL"/>
        </w:rPr>
      </w:pPr>
      <w:proofErr w:type="gramStart"/>
      <w:r w:rsidRPr="00710133">
        <w:rPr>
          <w:rFonts w:ascii="Arial" w:hAnsi="Arial" w:cs="Arial"/>
          <w:sz w:val="20"/>
          <w:szCs w:val="20"/>
          <w:lang w:val="pl-PL"/>
        </w:rPr>
        <w:t>wymiana</w:t>
      </w:r>
      <w:proofErr w:type="gramEnd"/>
      <w:r w:rsidRPr="00710133">
        <w:rPr>
          <w:rFonts w:ascii="Arial" w:hAnsi="Arial" w:cs="Arial"/>
          <w:sz w:val="20"/>
          <w:szCs w:val="20"/>
          <w:lang w:val="pl-PL"/>
        </w:rPr>
        <w:t xml:space="preserve"> istniejących uszkodzonych urządzeń (demontaż starych i montaż kompletnych nowych urządzeń typu: </w:t>
      </w:r>
      <w:proofErr w:type="spellStart"/>
      <w:r w:rsidRPr="00710133">
        <w:rPr>
          <w:rFonts w:ascii="Arial" w:hAnsi="Arial" w:cs="Arial"/>
          <w:sz w:val="20"/>
          <w:szCs w:val="20"/>
          <w:lang w:val="pl-PL"/>
        </w:rPr>
        <w:t>U-5ab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U-9ab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U-11b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U-18a</w:t>
      </w:r>
      <w:proofErr w:type="spellEnd"/>
      <w:r w:rsidRPr="00710133">
        <w:rPr>
          <w:rFonts w:ascii="Arial" w:hAnsi="Arial" w:cs="Arial"/>
          <w:sz w:val="20"/>
          <w:szCs w:val="20"/>
          <w:lang w:val="pl-PL"/>
        </w:rPr>
        <w:t>, b)</w:t>
      </w:r>
    </w:p>
    <w:p w:rsidR="00597B27" w:rsidRPr="00710133" w:rsidRDefault="00597B27" w:rsidP="0045795C">
      <w:pPr>
        <w:pStyle w:val="Bezodstpw"/>
        <w:numPr>
          <w:ilvl w:val="0"/>
          <w:numId w:val="94"/>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wymienianych urządzeń w ciągu roku zależeć będzie od bieżących potrzeb</w:t>
      </w:r>
      <w:r>
        <w:rPr>
          <w:rFonts w:ascii="Arial" w:hAnsi="Arial" w:cs="Arial"/>
          <w:sz w:val="20"/>
          <w:szCs w:val="20"/>
          <w:lang w:val="pl-PL"/>
        </w:rPr>
        <w:t xml:space="preserve">, </w:t>
      </w:r>
      <w:r w:rsidRPr="00710133">
        <w:rPr>
          <w:rFonts w:ascii="Arial" w:hAnsi="Arial" w:cs="Arial"/>
          <w:sz w:val="20"/>
          <w:szCs w:val="20"/>
          <w:lang w:val="pl-PL"/>
        </w:rPr>
        <w:t>zgłaszanych każdorazowo przez Zamawiającego.</w:t>
      </w:r>
    </w:p>
    <w:p w:rsidR="00597B27" w:rsidRPr="00710133" w:rsidRDefault="00597B27" w:rsidP="0045795C">
      <w:pPr>
        <w:pStyle w:val="Bezodstpw"/>
        <w:numPr>
          <w:ilvl w:val="0"/>
          <w:numId w:val="89"/>
        </w:numPr>
        <w:ind w:left="709" w:hanging="280"/>
        <w:jc w:val="both"/>
        <w:rPr>
          <w:rFonts w:ascii="Arial" w:hAnsi="Arial" w:cs="Arial"/>
          <w:sz w:val="20"/>
          <w:szCs w:val="20"/>
          <w:lang w:val="pl-PL"/>
        </w:rPr>
      </w:pPr>
      <w:r w:rsidRPr="00710133">
        <w:rPr>
          <w:rFonts w:ascii="Arial" w:hAnsi="Arial" w:cs="Arial"/>
          <w:sz w:val="20"/>
          <w:szCs w:val="20"/>
          <w:lang w:val="pl-PL"/>
        </w:rPr>
        <w:t xml:space="preserve">Dostawa i montaż nowych urządzeń bezpieczeństwa ruchu drogowego typu </w:t>
      </w:r>
      <w:proofErr w:type="spellStart"/>
      <w:r w:rsidRPr="00710133">
        <w:rPr>
          <w:rFonts w:ascii="Arial" w:hAnsi="Arial" w:cs="Arial"/>
          <w:sz w:val="20"/>
          <w:szCs w:val="20"/>
          <w:lang w:val="pl-PL"/>
        </w:rPr>
        <w:t>U-5ab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U-9ab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U-11b</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U-16</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U-18a</w:t>
      </w:r>
      <w:proofErr w:type="spellEnd"/>
      <w:r w:rsidRPr="00710133">
        <w:rPr>
          <w:rFonts w:ascii="Arial" w:hAnsi="Arial" w:cs="Arial"/>
          <w:sz w:val="20"/>
          <w:szCs w:val="20"/>
          <w:lang w:val="pl-PL"/>
        </w:rPr>
        <w:t>,)</w:t>
      </w:r>
    </w:p>
    <w:p w:rsidR="00597B27" w:rsidRPr="00710133" w:rsidRDefault="00597B27" w:rsidP="0045795C">
      <w:pPr>
        <w:pStyle w:val="Bezodstpw"/>
        <w:numPr>
          <w:ilvl w:val="0"/>
          <w:numId w:val="95"/>
        </w:numPr>
        <w:jc w:val="both"/>
        <w:rPr>
          <w:rFonts w:ascii="Arial" w:hAnsi="Arial" w:cs="Arial"/>
          <w:sz w:val="20"/>
          <w:szCs w:val="20"/>
          <w:lang w:val="pl-PL"/>
        </w:rPr>
      </w:pPr>
      <w:proofErr w:type="gramStart"/>
      <w:r w:rsidRPr="00710133">
        <w:rPr>
          <w:rFonts w:ascii="Arial" w:hAnsi="Arial" w:cs="Arial"/>
          <w:sz w:val="20"/>
          <w:szCs w:val="20"/>
          <w:lang w:val="pl-PL"/>
        </w:rPr>
        <w:t>dostawa</w:t>
      </w:r>
      <w:proofErr w:type="gramEnd"/>
      <w:r w:rsidRPr="00710133">
        <w:rPr>
          <w:rFonts w:ascii="Arial" w:hAnsi="Arial" w:cs="Arial"/>
          <w:sz w:val="20"/>
          <w:szCs w:val="20"/>
          <w:lang w:val="pl-PL"/>
        </w:rPr>
        <w:t xml:space="preserve"> i montaż nowych kompletnych urządzeń bezpieczeństwa ruchu drogowego na drogach gminnych zgodnie z projektami organizacji ruchu,</w:t>
      </w:r>
    </w:p>
    <w:p w:rsidR="00597B27" w:rsidRPr="00710133" w:rsidRDefault="00597B27" w:rsidP="0045795C">
      <w:pPr>
        <w:pStyle w:val="Bezodstpw"/>
        <w:numPr>
          <w:ilvl w:val="0"/>
          <w:numId w:val="95"/>
        </w:numPr>
        <w:jc w:val="both"/>
        <w:rPr>
          <w:rFonts w:ascii="Arial" w:hAnsi="Arial" w:cs="Arial"/>
          <w:sz w:val="20"/>
          <w:szCs w:val="20"/>
          <w:lang w:val="pl-PL"/>
        </w:rPr>
      </w:pPr>
      <w:proofErr w:type="gramStart"/>
      <w:r w:rsidRPr="00710133">
        <w:rPr>
          <w:rFonts w:ascii="Arial" w:hAnsi="Arial" w:cs="Arial"/>
          <w:sz w:val="20"/>
          <w:szCs w:val="20"/>
          <w:lang w:val="pl-PL"/>
        </w:rPr>
        <w:t>ilość</w:t>
      </w:r>
      <w:proofErr w:type="gramEnd"/>
      <w:r w:rsidRPr="00710133">
        <w:rPr>
          <w:rFonts w:ascii="Arial" w:hAnsi="Arial" w:cs="Arial"/>
          <w:sz w:val="20"/>
          <w:szCs w:val="20"/>
          <w:lang w:val="pl-PL"/>
        </w:rPr>
        <w:t xml:space="preserve"> dostarczanych urządzeń w ciągu roku zależeć będzie od bieżących potrzeb, zgłaszanych każdorazowo przez Zamawiającego.</w:t>
      </w:r>
    </w:p>
    <w:p w:rsidR="00597B27" w:rsidRPr="00710133" w:rsidRDefault="00597B27" w:rsidP="0045795C">
      <w:pPr>
        <w:pStyle w:val="NormalnyWeb"/>
        <w:numPr>
          <w:ilvl w:val="0"/>
          <w:numId w:val="88"/>
        </w:numPr>
        <w:spacing w:before="0" w:after="0"/>
        <w:ind w:hanging="357"/>
        <w:jc w:val="both"/>
        <w:rPr>
          <w:rFonts w:ascii="Arial" w:hAnsi="Arial" w:cs="Arial"/>
          <w:bCs/>
          <w:sz w:val="20"/>
          <w:szCs w:val="20"/>
        </w:rPr>
      </w:pPr>
      <w:r w:rsidRPr="00710133">
        <w:rPr>
          <w:rFonts w:ascii="Arial" w:hAnsi="Arial" w:cs="Arial"/>
          <w:bCs/>
          <w:sz w:val="20"/>
          <w:szCs w:val="20"/>
        </w:rPr>
        <w:t>Miejsce występowania oznakowania poziomego na drogach gminnych.</w:t>
      </w:r>
    </w:p>
    <w:p w:rsidR="00597B27" w:rsidRPr="00710133" w:rsidRDefault="00597B27" w:rsidP="0045795C">
      <w:pPr>
        <w:pStyle w:val="Bezodstpw"/>
        <w:numPr>
          <w:ilvl w:val="0"/>
          <w:numId w:val="96"/>
        </w:numPr>
        <w:jc w:val="both"/>
        <w:rPr>
          <w:rFonts w:ascii="Arial" w:hAnsi="Arial" w:cs="Arial"/>
          <w:sz w:val="20"/>
          <w:szCs w:val="20"/>
          <w:lang w:val="pl-PL"/>
        </w:rPr>
      </w:pPr>
      <w:r w:rsidRPr="00710133">
        <w:rPr>
          <w:rFonts w:ascii="Arial" w:hAnsi="Arial" w:cs="Arial"/>
          <w:sz w:val="20"/>
          <w:szCs w:val="20"/>
          <w:lang w:val="pl-PL"/>
        </w:rPr>
        <w:t>Ul. Rynek, ul Pohulanki ul. Polna w Starych Babicach, skrzyżowanie ul. Białej Góry i Sportowej w Zielonkach, ciąg ul. Hubala Dobrzańskiego, Łaszczyńskiego, Graniczna i Przejazd w miejscowości Latchorzew, Blizne Jasińskiego i Blizne Łaszczyńskiego skrzyżowanie ulicy Trakt Królewski z ul. Wspólną we wsi Zalesie, ul. Ekologiczna w Klaudynie. Zamawiający zastrzega sobie możliwość wykonania oznakowania poziomego na innych ulicach.</w:t>
      </w:r>
    </w:p>
    <w:p w:rsidR="00597B27" w:rsidRPr="00710133" w:rsidRDefault="00597B27" w:rsidP="0045795C">
      <w:pPr>
        <w:pStyle w:val="Bezodstpw"/>
        <w:numPr>
          <w:ilvl w:val="0"/>
          <w:numId w:val="96"/>
        </w:numPr>
        <w:jc w:val="both"/>
        <w:rPr>
          <w:rFonts w:ascii="Arial" w:hAnsi="Arial" w:cs="Arial"/>
          <w:sz w:val="20"/>
          <w:szCs w:val="20"/>
          <w:lang w:val="pl-PL"/>
        </w:rPr>
      </w:pPr>
      <w:r w:rsidRPr="00710133">
        <w:rPr>
          <w:rFonts w:ascii="Arial" w:hAnsi="Arial" w:cs="Arial"/>
          <w:sz w:val="20"/>
          <w:szCs w:val="20"/>
          <w:lang w:val="pl-PL"/>
        </w:rPr>
        <w:t>Progi zwalniające na terenie gminy w ilości około 70 sztuk.</w:t>
      </w:r>
    </w:p>
    <w:p w:rsidR="00597B27" w:rsidRPr="00710133" w:rsidRDefault="00597B27" w:rsidP="0045795C">
      <w:pPr>
        <w:pStyle w:val="Bezodstpw"/>
        <w:numPr>
          <w:ilvl w:val="0"/>
          <w:numId w:val="96"/>
        </w:numPr>
        <w:jc w:val="both"/>
        <w:rPr>
          <w:rFonts w:ascii="Arial" w:hAnsi="Arial" w:cs="Arial"/>
          <w:sz w:val="20"/>
          <w:szCs w:val="20"/>
          <w:lang w:val="pl-PL"/>
        </w:rPr>
      </w:pPr>
      <w:r w:rsidRPr="00710133">
        <w:rPr>
          <w:rFonts w:ascii="Arial" w:hAnsi="Arial" w:cs="Arial"/>
          <w:sz w:val="20"/>
          <w:szCs w:val="20"/>
          <w:lang w:val="pl-PL"/>
        </w:rPr>
        <w:t xml:space="preserve">Inne drogi zgłoszone w trakcie realizacji.  </w:t>
      </w:r>
    </w:p>
    <w:p w:rsidR="00597B27" w:rsidRPr="00710133" w:rsidRDefault="00597B27" w:rsidP="0045795C">
      <w:pPr>
        <w:pStyle w:val="NormalnyWeb"/>
        <w:numPr>
          <w:ilvl w:val="0"/>
          <w:numId w:val="88"/>
        </w:numPr>
        <w:spacing w:before="0" w:after="0"/>
        <w:ind w:hanging="357"/>
        <w:jc w:val="both"/>
        <w:rPr>
          <w:rFonts w:ascii="Arial" w:hAnsi="Arial" w:cs="Arial"/>
          <w:bCs/>
          <w:sz w:val="20"/>
          <w:szCs w:val="20"/>
        </w:rPr>
      </w:pPr>
      <w:r w:rsidRPr="00710133">
        <w:rPr>
          <w:rFonts w:ascii="Arial" w:hAnsi="Arial" w:cs="Arial"/>
          <w:bCs/>
          <w:sz w:val="20"/>
          <w:szCs w:val="20"/>
        </w:rPr>
        <w:t>Sposób oraz warunki wykonania przedmiotu zamówienia:</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Oznakowanie oraz sposób jego montażu w terenie muszą być wykonane zgodnie z Rozporządzeniem Ministra Infrastruktury z dnia 3 lipca 2003 r. w sprawie szczegółowych warunków technicznych dla znaków i sygnałów drogowych oraz urządzeń bezpieczeństwa ruchu drogowego i warunków ich umieszczenia na drogach (Dz. U. </w:t>
      </w:r>
      <w:proofErr w:type="gramStart"/>
      <w:r w:rsidRPr="00710133">
        <w:rPr>
          <w:rFonts w:ascii="Arial" w:hAnsi="Arial" w:cs="Arial"/>
          <w:sz w:val="20"/>
          <w:szCs w:val="20"/>
          <w:lang w:val="pl-PL"/>
        </w:rPr>
        <w:t>z</w:t>
      </w:r>
      <w:proofErr w:type="gramEnd"/>
      <w:r w:rsidRPr="00710133">
        <w:rPr>
          <w:rFonts w:ascii="Arial" w:hAnsi="Arial" w:cs="Arial"/>
          <w:sz w:val="20"/>
          <w:szCs w:val="20"/>
          <w:lang w:val="pl-PL"/>
        </w:rPr>
        <w:t xml:space="preserve"> 2003 r.</w:t>
      </w:r>
      <w:r>
        <w:rPr>
          <w:rFonts w:ascii="Arial" w:hAnsi="Arial" w:cs="Arial"/>
          <w:sz w:val="20"/>
          <w:szCs w:val="20"/>
          <w:lang w:val="pl-PL"/>
        </w:rPr>
        <w:t xml:space="preserve"> nr 220, poz. 2181 z </w:t>
      </w:r>
      <w:proofErr w:type="spellStart"/>
      <w:r>
        <w:rPr>
          <w:rFonts w:ascii="Arial" w:hAnsi="Arial" w:cs="Arial"/>
          <w:sz w:val="20"/>
          <w:szCs w:val="20"/>
          <w:lang w:val="pl-PL"/>
        </w:rPr>
        <w:t>późń</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 xml:space="preserve">.), </w:t>
      </w:r>
      <w:r w:rsidRPr="00710133">
        <w:rPr>
          <w:rFonts w:ascii="Arial" w:hAnsi="Arial" w:cs="Arial"/>
          <w:sz w:val="20"/>
          <w:szCs w:val="20"/>
          <w:lang w:val="pl-PL"/>
        </w:rPr>
        <w:t>załącznikami nr 1 – 4 do powyższego rozporządzenia</w:t>
      </w:r>
      <w:r>
        <w:rPr>
          <w:rFonts w:ascii="Arial" w:hAnsi="Arial" w:cs="Arial"/>
          <w:sz w:val="20"/>
          <w:szCs w:val="20"/>
          <w:lang w:val="pl-PL"/>
        </w:rPr>
        <w:t xml:space="preserve"> oraz innymi przepisami, warunkami i wytycznymi mającymi zastosowanie w danym przedmiocie zamówienia</w:t>
      </w:r>
      <w:r w:rsidRPr="00710133">
        <w:rPr>
          <w:rFonts w:ascii="Arial" w:hAnsi="Arial" w:cs="Arial"/>
          <w:sz w:val="20"/>
          <w:szCs w:val="20"/>
          <w:lang w:val="pl-PL"/>
        </w:rPr>
        <w:t>.</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Miejsce wykonania elementu stanowiącego przedmiot zamówienia wskazywane będzie każdorazowo przez pracownika Zamawiającego wraz z określeniem terminu jego wykonania faksem lub telefonicznie. W przypadku, gdy Wykonawca podejmie jakiekolwiek prace bez zgody Zamawiającego wówczas nie otrzyma wynagrodzenia za ich wykonanie.</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Wykonawca udostępni Zamawiającemu numer telefonu i faksu, na który ten będzie mógł kierować zgłoszenia. Zgłoszenie uznaje się za przyjęte, gdy Wykonawca potwierdzi otrzymanie zlecenia drogą faksową lub w trakcie rozmowy telefonicznej potwierdzi jego akceptację.</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Wykonawca podejmie prace określone w zgłoszeniu bez zbędnej zwłoki i wykona je w terminie określonym przez Zamawiającego. W nagłych przypadkach (np. przy zniszczeniu znaków w trakcie zdarzenia drogowego i natychmiastowej konieczności jego odtworzenia ze względu na bezpieczeństwo ruchu innych uczestników) Zamawiający będzie wymagał, żeby czas wykonania zleceń był nie dłuższy niż 24 godziny od zgłoszenia </w:t>
      </w:r>
      <w:proofErr w:type="spellStart"/>
      <w:r w:rsidRPr="00710133">
        <w:rPr>
          <w:rFonts w:ascii="Arial" w:hAnsi="Arial" w:cs="Arial"/>
          <w:sz w:val="20"/>
          <w:szCs w:val="20"/>
          <w:lang w:val="pl-PL"/>
        </w:rPr>
        <w:t>faxem</w:t>
      </w:r>
      <w:proofErr w:type="spellEnd"/>
      <w:r w:rsidRPr="00710133">
        <w:rPr>
          <w:rFonts w:ascii="Arial" w:hAnsi="Arial" w:cs="Arial"/>
          <w:sz w:val="20"/>
          <w:szCs w:val="20"/>
          <w:lang w:val="pl-PL"/>
        </w:rPr>
        <w:t xml:space="preserve"> lub telefonicznie.</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 przypadku konieczności wykonania pilnych napraw i konserwacji uszkodzonych znaków drogowych </w:t>
      </w:r>
      <w:proofErr w:type="spellStart"/>
      <w:r w:rsidRPr="00710133">
        <w:rPr>
          <w:rFonts w:ascii="Arial" w:hAnsi="Arial" w:cs="Arial"/>
          <w:sz w:val="20"/>
          <w:szCs w:val="20"/>
          <w:lang w:val="pl-PL"/>
        </w:rPr>
        <w:t>A-7</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B-20</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D-6</w:t>
      </w:r>
      <w:proofErr w:type="spellEnd"/>
      <w:r w:rsidRPr="00710133">
        <w:rPr>
          <w:rFonts w:ascii="Arial" w:hAnsi="Arial" w:cs="Arial"/>
          <w:sz w:val="20"/>
          <w:szCs w:val="20"/>
          <w:lang w:val="pl-PL"/>
        </w:rPr>
        <w:t xml:space="preserve"> Wykonawca w ciągu 4 godzin od zgłoszenia telefonicznego lub faksu wykona zleconą naprawę.</w:t>
      </w:r>
    </w:p>
    <w:p w:rsidR="00597B27" w:rsidRPr="00710133" w:rsidRDefault="00597B27" w:rsidP="00597B27">
      <w:pPr>
        <w:pStyle w:val="Bezodstpw"/>
        <w:ind w:left="720"/>
        <w:jc w:val="both"/>
        <w:rPr>
          <w:rFonts w:ascii="Arial" w:hAnsi="Arial" w:cs="Arial"/>
          <w:sz w:val="20"/>
          <w:szCs w:val="20"/>
          <w:lang w:val="pl-PL"/>
        </w:rPr>
      </w:pPr>
      <w:r w:rsidRPr="00710133">
        <w:rPr>
          <w:rFonts w:ascii="Arial" w:hAnsi="Arial" w:cs="Arial"/>
          <w:sz w:val="20"/>
          <w:szCs w:val="20"/>
          <w:lang w:val="pl-PL"/>
        </w:rPr>
        <w:t xml:space="preserve">W związku z powyższym Wykonawca zobowiązuję się posiadać zawsze w zapasie, co najmniej 2 szt. znaków: </w:t>
      </w:r>
      <w:proofErr w:type="spellStart"/>
      <w:r w:rsidRPr="00710133">
        <w:rPr>
          <w:rFonts w:ascii="Arial" w:hAnsi="Arial" w:cs="Arial"/>
          <w:sz w:val="20"/>
          <w:szCs w:val="20"/>
          <w:lang w:val="pl-PL"/>
        </w:rPr>
        <w:t>A-7</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B-20</w:t>
      </w:r>
      <w:proofErr w:type="spellEnd"/>
      <w:r w:rsidRPr="00710133">
        <w:rPr>
          <w:rFonts w:ascii="Arial" w:hAnsi="Arial" w:cs="Arial"/>
          <w:sz w:val="20"/>
          <w:szCs w:val="20"/>
          <w:lang w:val="pl-PL"/>
        </w:rPr>
        <w:t xml:space="preserve">, </w:t>
      </w:r>
      <w:proofErr w:type="spellStart"/>
      <w:r w:rsidRPr="00710133">
        <w:rPr>
          <w:rFonts w:ascii="Arial" w:hAnsi="Arial" w:cs="Arial"/>
          <w:sz w:val="20"/>
          <w:szCs w:val="20"/>
          <w:lang w:val="pl-PL"/>
        </w:rPr>
        <w:t>D-6</w:t>
      </w:r>
      <w:proofErr w:type="spellEnd"/>
      <w:r w:rsidRPr="00710133">
        <w:rPr>
          <w:rFonts w:ascii="Arial" w:hAnsi="Arial" w:cs="Arial"/>
          <w:sz w:val="20"/>
          <w:szCs w:val="20"/>
          <w:lang w:val="pl-PL"/>
        </w:rPr>
        <w:t xml:space="preserve"> tak, aby z chwilą zgłoszenia wymiany mógł w ciągu 4</w:t>
      </w:r>
      <w:r>
        <w:rPr>
          <w:rFonts w:ascii="Arial" w:hAnsi="Arial" w:cs="Arial"/>
          <w:sz w:val="20"/>
          <w:szCs w:val="20"/>
          <w:lang w:val="pl-PL"/>
        </w:rPr>
        <w:t> </w:t>
      </w:r>
      <w:r w:rsidRPr="00710133">
        <w:rPr>
          <w:rFonts w:ascii="Arial" w:hAnsi="Arial" w:cs="Arial"/>
          <w:sz w:val="20"/>
          <w:szCs w:val="20"/>
          <w:lang w:val="pl-PL"/>
        </w:rPr>
        <w:t>godzin ustawić nowe znaki.</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Znaki, słupki, urządzenia oraz inne niezbędne elementy potrzebne do wykonania przedmiotu zamówienia dostarcza we własnym zakresie Wykonawca. Dostarczane elementy muszą być dopuszczone do stosowania na terytorium RP posiadając w tym celu niezbędne dokumenty. Na żądanie Zamawiającego Wykonawca okaże się certyfikatem bądź atestem w odniesieniu do zamontowanych przez siebie urządzeń.</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Tarcze znaków oznakowania pionowego muszą być wykonane z blachy ocynkowanej ogniowo gr</w:t>
      </w:r>
      <w:proofErr w:type="gramStart"/>
      <w:r w:rsidRPr="00710133">
        <w:rPr>
          <w:rFonts w:ascii="Arial" w:hAnsi="Arial" w:cs="Arial"/>
          <w:sz w:val="20"/>
          <w:szCs w:val="20"/>
          <w:lang w:val="pl-PL"/>
        </w:rPr>
        <w:t>. 1,5 do</w:t>
      </w:r>
      <w:proofErr w:type="gramEnd"/>
      <w:r w:rsidRPr="00710133">
        <w:rPr>
          <w:rFonts w:ascii="Arial" w:hAnsi="Arial" w:cs="Arial"/>
          <w:sz w:val="20"/>
          <w:szCs w:val="20"/>
          <w:lang w:val="pl-PL"/>
        </w:rPr>
        <w:t xml:space="preserve"> 2,0 mm</w:t>
      </w:r>
      <w:r>
        <w:rPr>
          <w:rFonts w:ascii="Arial" w:hAnsi="Arial" w:cs="Arial"/>
          <w:sz w:val="20"/>
          <w:szCs w:val="20"/>
          <w:lang w:val="pl-PL"/>
        </w:rPr>
        <w:t xml:space="preserve"> (Zamawiający nie dopuszcza zmiany w tym zakresie)</w:t>
      </w:r>
      <w:r w:rsidRPr="00710133">
        <w:rPr>
          <w:rFonts w:ascii="Arial" w:hAnsi="Arial" w:cs="Arial"/>
          <w:sz w:val="20"/>
          <w:szCs w:val="20"/>
          <w:lang w:val="pl-PL"/>
        </w:rPr>
        <w:t xml:space="preserve"> z licem pokrytym folią odblaskową. Każdy znak drogowy musi mieć uchwyty do mocowania na słupku, tabliczką znamionową z: nazwą, marką fabryczną lub innym oznaczeniem dotyczącym materiału lica znaku, tj. nazwę lub znak handlowy producenta folii, typ odblaskowości, trwałość folii w latach, tabliczka powinna posiadać również miesiąc i rok wymaganego przeglądu technicznego.</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Wykonawca w ofercie poda jedną cenę dla pozycji „słupek stalowy ocynkowany wraz z dostawą i montażem” natomiast w terenie będzie montował słupki ze stali ocynkowanej o różnej długości tj</w:t>
      </w:r>
      <w:proofErr w:type="gramStart"/>
      <w:r w:rsidRPr="00710133">
        <w:rPr>
          <w:rFonts w:ascii="Arial" w:hAnsi="Arial" w:cs="Arial"/>
          <w:sz w:val="20"/>
          <w:szCs w:val="20"/>
          <w:lang w:val="pl-PL"/>
        </w:rPr>
        <w:t>. 3,5 m</w:t>
      </w:r>
      <w:proofErr w:type="gramEnd"/>
      <w:r w:rsidRPr="00710133">
        <w:rPr>
          <w:rFonts w:ascii="Arial" w:hAnsi="Arial" w:cs="Arial"/>
          <w:sz w:val="20"/>
          <w:szCs w:val="20"/>
          <w:lang w:val="pl-PL"/>
        </w:rPr>
        <w:t xml:space="preserve"> lub 4,2 m zgodnie ze zgłoszeniem Zamawiającego. W przypadku, gdy Wykonawca zamontuje słupek o wymiarach niezgodnych z podanymi w zgłoszeniu wówczas bezpłatnie dokona jego wymiany na nowy o prawidłowych wymiarach.</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 przypadku zgłoszenia przez Zamawiającego wymiany samego słupka, Wykonawca dokona jego wymiany montując na nim istniejący znak.</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 przypadku zgłoszenia przez Zamawiającego wymiany samego znaku, Wykonawca zamontuje na istniejącym słupku nowy znak.</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Montowany słupek musi być trwale umocowany w podłożu za pomocą mieszanki żwirowo betonowej na takiej głębokości, aby był stabilnie osadzony oraz żeby nie dopuścić do jego samowolnego przewrócenia. W przypadku stwierdzenia braku takiego umocowania Wykonawca dokona bezpłatnie ponownego i prawidłowego montażu pod nadzorem Zamawiającego.</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Materiały pochodzące z demontażu takie jak uszkodzone znaki, słupki itp. Wykonawca musi dostarczyć w miejsce wskazane przez Zamawiającego lub na jego żądanie usunąć we własnym zakresie.</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iCs/>
          <w:sz w:val="20"/>
          <w:szCs w:val="20"/>
          <w:lang w:val="pl-PL"/>
        </w:rPr>
        <w:t>Wykonawca w dokumentach odbioru podawał będzie ilość, miejsce oraz rodzaj wykonanego oznakowania pionowego lub poziomego.</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Wykonawca na zamontowane oznakowanie pionowe</w:t>
      </w:r>
      <w:r>
        <w:rPr>
          <w:rFonts w:ascii="Arial" w:hAnsi="Arial" w:cs="Arial"/>
          <w:sz w:val="20"/>
          <w:szCs w:val="20"/>
          <w:lang w:val="pl-PL"/>
        </w:rPr>
        <w:t xml:space="preserve"> i urządzenia bezpieczeństwa ruchu</w:t>
      </w:r>
      <w:r w:rsidRPr="00710133">
        <w:rPr>
          <w:rFonts w:ascii="Arial" w:hAnsi="Arial" w:cs="Arial"/>
          <w:sz w:val="20"/>
          <w:szCs w:val="20"/>
          <w:lang w:val="pl-PL"/>
        </w:rPr>
        <w:t xml:space="preserve"> udzieli 24 miesięcznej gwarancji (znaki, słupki</w:t>
      </w:r>
      <w:r>
        <w:rPr>
          <w:rFonts w:ascii="Arial" w:hAnsi="Arial" w:cs="Arial"/>
          <w:sz w:val="20"/>
          <w:szCs w:val="20"/>
          <w:lang w:val="pl-PL"/>
        </w:rPr>
        <w:t>, bariery i progi zwalniające</w:t>
      </w:r>
      <w:r w:rsidRPr="00710133">
        <w:rPr>
          <w:rFonts w:ascii="Arial" w:hAnsi="Arial" w:cs="Arial"/>
          <w:sz w:val="20"/>
          <w:szCs w:val="20"/>
          <w:lang w:val="pl-PL"/>
        </w:rPr>
        <w:t xml:space="preserve"> i mocowanie oraz montaż), natomiast na oznakowanie poziome 12 miesięcznej gwarancji</w:t>
      </w:r>
      <w:r>
        <w:rPr>
          <w:rFonts w:ascii="Arial" w:hAnsi="Arial" w:cs="Arial"/>
          <w:sz w:val="20"/>
          <w:szCs w:val="20"/>
          <w:lang w:val="pl-PL"/>
        </w:rPr>
        <w:t xml:space="preserve"> (Zamawiający nie dopuszcza zmiany w tym zakresie)</w:t>
      </w:r>
      <w:r w:rsidRPr="00710133">
        <w:rPr>
          <w:rFonts w:ascii="Arial" w:hAnsi="Arial" w:cs="Arial"/>
          <w:sz w:val="20"/>
          <w:szCs w:val="20"/>
          <w:lang w:val="pl-PL"/>
        </w:rPr>
        <w:t>.</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Do wykonania zamówienia Wykonawca powinien użyć odpowiedniego sprzętu, zapewniającego dobrą, jakość wykonanych robót oraz bezpieczeństwo ich wykonywania. Sposób postępowania z odpadami powstałymi w wyniku prowadzonych prac musi być zgodny z obowiązującymi przepisami prawa.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Za jakość zastosowanych materiałów i wykonywanych prac odpowiedzialny jest Wykonawca.</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Prace można rozpocząć dopiero po wykonaniu oznakowania i zabezpieczenia robót zgodnie z przepisami prawa. Wykonawca ponosi pełną odpowiedzialność za utrzymanie oznakowania i zabezpieczenia prac w trakcie ich wykonywania.</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Pojazdy wykonujące prace będące przedmiotem zamówienia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wykonywania prac.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niniejszej SIWZ, będą kierowane do Wykonawcy, w celu ich załatwienia.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 przypadku, gdy Wykonawca nie podejmie działań, w celu załatwienia w/</w:t>
      </w:r>
      <w:proofErr w:type="spellStart"/>
      <w:r w:rsidRPr="00710133">
        <w:rPr>
          <w:rFonts w:ascii="Arial" w:hAnsi="Arial" w:cs="Arial"/>
          <w:sz w:val="20"/>
          <w:szCs w:val="20"/>
          <w:lang w:val="pl-PL"/>
        </w:rPr>
        <w:t>w</w:t>
      </w:r>
      <w:proofErr w:type="spellEnd"/>
      <w:r w:rsidRPr="00710133">
        <w:rPr>
          <w:rFonts w:ascii="Arial" w:hAnsi="Arial" w:cs="Arial"/>
          <w:sz w:val="20"/>
          <w:szCs w:val="20"/>
          <w:lang w:val="pl-PL"/>
        </w:rPr>
        <w:t xml:space="preserve"> sprawy wówczas Gmina pokryje koszty zgłoszonego roszczenia i potrąci Wykonawcy z wynagrodzenia za wykonane roboty.  </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 czasie realizacji przedmiotu zamówienia Wykonawca będzie utrzymywał teren wykonywania prac w stanie umożliwiającym przejazd, będzie usuwał i składował wszelkie urządzenia pomocnicze oraz usuwał zbędne materiały, odpady, śmieci oraz niepotrzebne urządzenia prowizoryczne.</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 xml:space="preserve">W przypadku zniszczenia urządzeń infrastruktury technicznej w trakcie prowadzenia prac będących przedmiotem zamówienia Wykonawca jest zobowiązany natychmiast powiadomić w sposób skuteczny właściciela urządzenia o jego uszkodzeniu oraz ponieść wszelkie koszty związane z jego naprawą.              </w:t>
      </w:r>
    </w:p>
    <w:p w:rsidR="00597B27" w:rsidRPr="00166C0D"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597B27" w:rsidRPr="00166C0D"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Wykonawca wyraża zgodę na potrącenie kosztów zapewnienia wykonania prac w trybie awaryjnym przez inną firmę z następnej faktury.</w:t>
      </w:r>
    </w:p>
    <w:p w:rsidR="00597B27" w:rsidRPr="00166C0D"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97B27" w:rsidRPr="00166C0D"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597B27" w:rsidRPr="00166C0D"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Wykonawca ponosi pełną odpowiedzialność wobec Zamawiającego za usługi wykonywane przez podwykonawców.</w:t>
      </w:r>
    </w:p>
    <w:p w:rsidR="00597B27" w:rsidRPr="00710133" w:rsidRDefault="00597B27" w:rsidP="0045795C">
      <w:pPr>
        <w:pStyle w:val="Bezodstpw"/>
        <w:numPr>
          <w:ilvl w:val="0"/>
          <w:numId w:val="97"/>
        </w:numPr>
        <w:jc w:val="both"/>
        <w:rPr>
          <w:rFonts w:ascii="Arial" w:hAnsi="Arial" w:cs="Arial"/>
          <w:sz w:val="20"/>
          <w:szCs w:val="20"/>
          <w:lang w:val="pl-PL"/>
        </w:rPr>
      </w:pPr>
      <w:r w:rsidRPr="00166C0D">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Zamawiający przewiduje bieżącą kontrolę wykonywanych usług. Kontroli Zamawiającego będzie poddany w szczególności sposób wykonania robót w aspekcie zgodności ich wykonania z SIWZ.</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Wady ujawnione w czasie odbioru oraz wszelkie naprawy gwarancyjne będą usunięte w terminie wyznaczonym przez Zamawiającego.</w:t>
      </w:r>
    </w:p>
    <w:p w:rsidR="00597B27" w:rsidRPr="00710133" w:rsidRDefault="00597B27" w:rsidP="0045795C">
      <w:pPr>
        <w:pStyle w:val="Bezodstpw"/>
        <w:numPr>
          <w:ilvl w:val="0"/>
          <w:numId w:val="97"/>
        </w:numPr>
        <w:jc w:val="both"/>
        <w:rPr>
          <w:rFonts w:ascii="Arial" w:hAnsi="Arial" w:cs="Arial"/>
          <w:sz w:val="20"/>
          <w:szCs w:val="20"/>
          <w:lang w:val="pl-PL"/>
        </w:rPr>
      </w:pPr>
      <w:r w:rsidRPr="00710133">
        <w:rPr>
          <w:rFonts w:ascii="Arial" w:hAnsi="Arial" w:cs="Arial"/>
          <w:sz w:val="20"/>
          <w:szCs w:val="20"/>
          <w:lang w:val="pl-PL"/>
        </w:rPr>
        <w:t>Wykonawca będzie zobowiązany umową do przyjęcia odpowiedzialności od następstw i za wyniki działalności w zakresie:</w:t>
      </w:r>
    </w:p>
    <w:p w:rsidR="00597B27" w:rsidRPr="00710133"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Zabezpieczenia interesów osób trzecich</w:t>
      </w:r>
    </w:p>
    <w:p w:rsidR="00597B27" w:rsidRPr="00710133"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Ochrony środowiska</w:t>
      </w:r>
    </w:p>
    <w:p w:rsidR="00597B27" w:rsidRPr="00710133"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Warunków bezpieczeństwa i higieny pracy</w:t>
      </w:r>
    </w:p>
    <w:p w:rsidR="00597B27" w:rsidRPr="00710133"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Organizacji i utrzymywania zaplecza prac związanych z utrzymaniem zieleni</w:t>
      </w:r>
    </w:p>
    <w:p w:rsidR="00597B27" w:rsidRPr="00710133"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Bezpieczeństwa ruchu drogowego i pieszego w otoczeniu prac</w:t>
      </w:r>
    </w:p>
    <w:p w:rsidR="00597B27" w:rsidRPr="00166C0D" w:rsidRDefault="00597B27" w:rsidP="0045795C">
      <w:pPr>
        <w:pStyle w:val="Bezodstpw"/>
        <w:numPr>
          <w:ilvl w:val="0"/>
          <w:numId w:val="98"/>
        </w:numPr>
        <w:jc w:val="both"/>
        <w:rPr>
          <w:rFonts w:ascii="Arial" w:hAnsi="Arial" w:cs="Arial"/>
          <w:sz w:val="20"/>
          <w:szCs w:val="20"/>
          <w:lang w:val="pl-PL"/>
        </w:rPr>
      </w:pPr>
      <w:r w:rsidRPr="00710133">
        <w:rPr>
          <w:rFonts w:ascii="Arial" w:hAnsi="Arial" w:cs="Arial"/>
          <w:sz w:val="20"/>
          <w:szCs w:val="20"/>
          <w:lang w:val="pl-PL"/>
        </w:rPr>
        <w:t>Ochrony mienia związanego z prowadzeniem prac</w:t>
      </w:r>
    </w:p>
    <w:p w:rsidR="00C57B22" w:rsidRPr="00C4666F" w:rsidRDefault="00C4666F" w:rsidP="0045795C">
      <w:pPr>
        <w:pStyle w:val="NormalnyWeb"/>
        <w:numPr>
          <w:ilvl w:val="0"/>
          <w:numId w:val="88"/>
        </w:numPr>
        <w:spacing w:before="0" w:after="0"/>
        <w:ind w:hanging="357"/>
        <w:jc w:val="both"/>
        <w:rPr>
          <w:rFonts w:ascii="Arial" w:hAnsi="Arial" w:cs="Arial"/>
          <w:bCs/>
          <w:sz w:val="20"/>
          <w:szCs w:val="20"/>
        </w:rPr>
      </w:pPr>
      <w:r>
        <w:rPr>
          <w:rFonts w:ascii="Arial" w:hAnsi="Arial" w:cs="Arial"/>
          <w:bCs/>
          <w:sz w:val="20"/>
          <w:szCs w:val="20"/>
        </w:rPr>
        <w:t>Przedmiot umowy musi być wykonany</w:t>
      </w:r>
      <w:r w:rsidR="00597B27" w:rsidRPr="00965DB6">
        <w:rPr>
          <w:rFonts w:ascii="Arial" w:hAnsi="Arial" w:cs="Arial"/>
          <w:bCs/>
          <w:sz w:val="20"/>
          <w:szCs w:val="20"/>
        </w:rPr>
        <w:t xml:space="preserve"> zgodnie z niniejszą </w:t>
      </w:r>
      <w:r w:rsidRPr="00965DB6">
        <w:rPr>
          <w:rFonts w:ascii="Arial" w:hAnsi="Arial" w:cs="Arial"/>
          <w:bCs/>
          <w:sz w:val="20"/>
          <w:szCs w:val="20"/>
        </w:rPr>
        <w:t>umową</w:t>
      </w:r>
      <w:r>
        <w:rPr>
          <w:rFonts w:ascii="Arial" w:hAnsi="Arial" w:cs="Arial"/>
          <w:bCs/>
          <w:sz w:val="20"/>
          <w:szCs w:val="20"/>
        </w:rPr>
        <w:t>,</w:t>
      </w:r>
      <w:r w:rsidRPr="00965DB6">
        <w:rPr>
          <w:rFonts w:ascii="Arial" w:hAnsi="Arial" w:cs="Arial"/>
          <w:bCs/>
          <w:sz w:val="20"/>
          <w:szCs w:val="20"/>
        </w:rPr>
        <w:t xml:space="preserve"> </w:t>
      </w:r>
      <w:r w:rsidR="00597B27" w:rsidRPr="00965DB6">
        <w:rPr>
          <w:rFonts w:ascii="Arial" w:hAnsi="Arial" w:cs="Arial"/>
          <w:bCs/>
          <w:sz w:val="20"/>
          <w:szCs w:val="20"/>
        </w:rPr>
        <w:t>przepisami prawa oraz innymi warunkami i uzgodnieniami mającymi zastosowanie w danym przedmiocie zamówienia.</w:t>
      </w:r>
    </w:p>
    <w:p w:rsidR="00C57B22" w:rsidRDefault="00C57B22" w:rsidP="00C57B22">
      <w:pPr>
        <w:pStyle w:val="Bezodstpw"/>
        <w:jc w:val="center"/>
        <w:rPr>
          <w:rFonts w:ascii="Arial" w:hAnsi="Arial" w:cs="Arial"/>
          <w:b/>
          <w:sz w:val="20"/>
          <w:szCs w:val="20"/>
          <w:lang w:val="pl-PL"/>
        </w:rPr>
      </w:pPr>
    </w:p>
    <w:p w:rsidR="00C57B22" w:rsidRDefault="00C57B22" w:rsidP="00C57B22">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3</w:t>
      </w:r>
    </w:p>
    <w:p w:rsidR="00C57B22" w:rsidRDefault="00C57B22" w:rsidP="00C57B22">
      <w:pPr>
        <w:pStyle w:val="Bezodstpw"/>
        <w:numPr>
          <w:ilvl w:val="0"/>
          <w:numId w:val="49"/>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terminie do </w:t>
      </w:r>
      <w:r w:rsidR="00C4666F">
        <w:rPr>
          <w:rFonts w:ascii="Arial" w:hAnsi="Arial" w:cs="Arial"/>
          <w:sz w:val="20"/>
          <w:szCs w:val="20"/>
          <w:lang w:val="pl-PL"/>
        </w:rPr>
        <w:t>19</w:t>
      </w:r>
      <w:r>
        <w:rPr>
          <w:rFonts w:ascii="Arial" w:hAnsi="Arial" w:cs="Arial"/>
          <w:sz w:val="20"/>
          <w:szCs w:val="20"/>
          <w:lang w:val="pl-PL"/>
        </w:rPr>
        <w:t>.12.201</w:t>
      </w:r>
      <w:r w:rsidR="00C4666F">
        <w:rPr>
          <w:rFonts w:ascii="Arial" w:hAnsi="Arial" w:cs="Arial"/>
          <w:sz w:val="20"/>
          <w:szCs w:val="20"/>
          <w:lang w:val="pl-PL"/>
        </w:rPr>
        <w:t>4</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w:t>
      </w:r>
    </w:p>
    <w:p w:rsidR="00C57B22" w:rsidRPr="00BF561A" w:rsidRDefault="00C57B22" w:rsidP="00C57B22">
      <w:pPr>
        <w:pStyle w:val="Bezodstpw"/>
        <w:numPr>
          <w:ilvl w:val="0"/>
          <w:numId w:val="49"/>
        </w:numPr>
        <w:ind w:left="357" w:hanging="357"/>
        <w:jc w:val="both"/>
        <w:rPr>
          <w:rFonts w:ascii="Arial" w:hAnsi="Arial" w:cs="Arial"/>
          <w:sz w:val="20"/>
          <w:szCs w:val="20"/>
          <w:lang w:val="pl-PL"/>
        </w:rPr>
      </w:pPr>
      <w:r w:rsidRPr="00BF561A">
        <w:rPr>
          <w:rFonts w:ascii="Arial" w:hAnsi="Arial" w:cs="Arial"/>
          <w:sz w:val="20"/>
          <w:szCs w:val="20"/>
          <w:lang w:val="pl-PL"/>
        </w:rPr>
        <w:t xml:space="preserve">Termin </w:t>
      </w:r>
      <w:r w:rsidRPr="00BF561A">
        <w:rPr>
          <w:rFonts w:ascii="Arial" w:hAnsi="Arial"/>
          <w:sz w:val="20"/>
          <w:lang w:val="pl-PL"/>
        </w:rPr>
        <w:t>wykonania pojedynczego zlecenia ustalony będzie w zleceniu wystawionym przez Zamawiającego.</w:t>
      </w:r>
    </w:p>
    <w:p w:rsidR="00D63A3C" w:rsidRDefault="00D63A3C" w:rsidP="00C57B22">
      <w:pPr>
        <w:pStyle w:val="Bezodstpw"/>
        <w:jc w:val="center"/>
        <w:rPr>
          <w:rFonts w:ascii="Arial" w:hAnsi="Arial" w:cs="Arial"/>
          <w:b/>
          <w:sz w:val="20"/>
          <w:szCs w:val="20"/>
          <w:lang w:val="pl-PL"/>
        </w:rPr>
      </w:pPr>
    </w:p>
    <w:p w:rsidR="00C57B22" w:rsidRPr="00B61A9B" w:rsidRDefault="00C57B22" w:rsidP="00C57B22">
      <w:pPr>
        <w:pStyle w:val="Bezodstpw"/>
        <w:jc w:val="center"/>
        <w:rPr>
          <w:rFonts w:ascii="Arial" w:hAnsi="Arial" w:cs="Arial"/>
          <w:b/>
          <w:sz w:val="20"/>
          <w:szCs w:val="20"/>
          <w:lang w:val="pl-PL"/>
        </w:rPr>
      </w:pPr>
      <w:r>
        <w:rPr>
          <w:rFonts w:ascii="Arial" w:hAnsi="Arial" w:cs="Arial"/>
          <w:b/>
          <w:sz w:val="20"/>
          <w:szCs w:val="20"/>
          <w:lang w:val="pl-PL"/>
        </w:rPr>
        <w:t>§ 4</w:t>
      </w:r>
    </w:p>
    <w:p w:rsidR="00C57B22" w:rsidRDefault="00C57B22" w:rsidP="0045795C">
      <w:pPr>
        <w:pStyle w:val="Bezodstpw"/>
        <w:numPr>
          <w:ilvl w:val="0"/>
          <w:numId w:val="85"/>
        </w:numPr>
        <w:jc w:val="both"/>
        <w:rPr>
          <w:rFonts w:ascii="Arial" w:hAnsi="Arial" w:cs="Arial"/>
          <w:sz w:val="20"/>
          <w:szCs w:val="20"/>
          <w:lang w:val="pl-PL"/>
        </w:rPr>
      </w:pPr>
      <w:r>
        <w:rPr>
          <w:rFonts w:ascii="Arial" w:hAnsi="Arial" w:cs="Arial"/>
          <w:sz w:val="20"/>
          <w:szCs w:val="20"/>
          <w:lang w:val="pl-PL"/>
        </w:rPr>
        <w:t>Do obowiązków Zamawiającego</w:t>
      </w:r>
      <w:r w:rsidRPr="00CF613C">
        <w:rPr>
          <w:rFonts w:ascii="Arial" w:hAnsi="Arial" w:cs="Arial"/>
          <w:sz w:val="20"/>
          <w:szCs w:val="20"/>
          <w:lang w:val="pl-PL"/>
        </w:rPr>
        <w:t xml:space="preserve"> należy wprowadzenie Wykonaw</w:t>
      </w:r>
      <w:r>
        <w:rPr>
          <w:rFonts w:ascii="Arial" w:hAnsi="Arial" w:cs="Arial"/>
          <w:sz w:val="20"/>
          <w:szCs w:val="20"/>
          <w:lang w:val="pl-PL"/>
        </w:rPr>
        <w:t>cy na teren wykonywanych prac i </w:t>
      </w:r>
      <w:r w:rsidRPr="00CF613C">
        <w:rPr>
          <w:rFonts w:ascii="Arial" w:hAnsi="Arial" w:cs="Arial"/>
          <w:sz w:val="20"/>
          <w:szCs w:val="20"/>
          <w:lang w:val="pl-PL"/>
        </w:rPr>
        <w:t>zapłata należnego wynagrodzenia.</w:t>
      </w:r>
    </w:p>
    <w:p w:rsidR="00C57B22" w:rsidRPr="00515AD9" w:rsidRDefault="00C57B22" w:rsidP="0045795C">
      <w:pPr>
        <w:pStyle w:val="Bezodstpw"/>
        <w:numPr>
          <w:ilvl w:val="0"/>
          <w:numId w:val="85"/>
        </w:numPr>
        <w:jc w:val="both"/>
        <w:rPr>
          <w:rFonts w:ascii="Arial" w:hAnsi="Arial" w:cs="Arial"/>
          <w:sz w:val="20"/>
          <w:szCs w:val="20"/>
          <w:lang w:val="pl-PL"/>
        </w:rPr>
      </w:pPr>
      <w:r w:rsidRPr="00515AD9">
        <w:rPr>
          <w:rFonts w:ascii="Arial" w:hAnsi="Arial" w:cs="Arial"/>
          <w:sz w:val="20"/>
          <w:szCs w:val="20"/>
          <w:lang w:val="pl-PL"/>
        </w:rPr>
        <w:t>Do obowiązków Wykonawcy należy:</w:t>
      </w:r>
    </w:p>
    <w:p w:rsidR="00C57B22" w:rsidRPr="000B4583" w:rsidRDefault="00C57B22" w:rsidP="0045795C">
      <w:pPr>
        <w:pStyle w:val="Bezodstpw"/>
        <w:numPr>
          <w:ilvl w:val="0"/>
          <w:numId w:val="86"/>
        </w:numPr>
        <w:jc w:val="both"/>
        <w:rPr>
          <w:rFonts w:ascii="Arial" w:hAnsi="Arial" w:cs="Arial"/>
          <w:sz w:val="20"/>
          <w:szCs w:val="20"/>
          <w:lang w:val="pl-PL"/>
        </w:rPr>
      </w:pPr>
      <w:r w:rsidRPr="000B4583">
        <w:rPr>
          <w:rFonts w:ascii="Arial" w:hAnsi="Arial" w:cs="Arial"/>
          <w:sz w:val="20"/>
          <w:szCs w:val="20"/>
          <w:lang w:val="pl-PL"/>
        </w:rPr>
        <w:t>wykonanie przedmiotu umowy zgodnie z technologią, wie</w:t>
      </w:r>
      <w:r>
        <w:rPr>
          <w:rFonts w:ascii="Arial" w:hAnsi="Arial" w:cs="Arial"/>
          <w:sz w:val="20"/>
          <w:szCs w:val="20"/>
          <w:lang w:val="pl-PL"/>
        </w:rPr>
        <w:t>dzą techniczną oraz zastosowaniem</w:t>
      </w:r>
      <w:r w:rsidRPr="000B4583">
        <w:rPr>
          <w:rFonts w:ascii="Arial" w:hAnsi="Arial" w:cs="Arial"/>
          <w:sz w:val="20"/>
          <w:szCs w:val="20"/>
          <w:lang w:val="pl-PL"/>
        </w:rPr>
        <w:t xml:space="preserve"> sprzętu i urządzeń gwarantujących </w:t>
      </w:r>
      <w:proofErr w:type="gramStart"/>
      <w:r w:rsidRPr="000B4583">
        <w:rPr>
          <w:rFonts w:ascii="Arial" w:hAnsi="Arial" w:cs="Arial"/>
          <w:sz w:val="20"/>
          <w:szCs w:val="20"/>
          <w:lang w:val="pl-PL"/>
        </w:rPr>
        <w:t>dobrą jakość</w:t>
      </w:r>
      <w:proofErr w:type="gramEnd"/>
      <w:r w:rsidRPr="000B4583">
        <w:rPr>
          <w:rFonts w:ascii="Arial" w:hAnsi="Arial" w:cs="Arial"/>
          <w:sz w:val="20"/>
          <w:szCs w:val="20"/>
          <w:lang w:val="pl-PL"/>
        </w:rPr>
        <w:t xml:space="preserve"> wykonania robót;</w:t>
      </w:r>
    </w:p>
    <w:p w:rsidR="00C57B22" w:rsidRDefault="00C57B22" w:rsidP="0045795C">
      <w:pPr>
        <w:pStyle w:val="Bezodstpw"/>
        <w:numPr>
          <w:ilvl w:val="0"/>
          <w:numId w:val="86"/>
        </w:numPr>
        <w:jc w:val="both"/>
        <w:rPr>
          <w:rFonts w:ascii="Arial" w:hAnsi="Arial" w:cs="Arial"/>
          <w:sz w:val="20"/>
          <w:szCs w:val="20"/>
          <w:lang w:val="pl-PL"/>
        </w:rPr>
      </w:pPr>
      <w:proofErr w:type="gramStart"/>
      <w:r w:rsidRPr="000B4583">
        <w:rPr>
          <w:rFonts w:ascii="Arial" w:hAnsi="Arial" w:cs="Arial"/>
          <w:sz w:val="20"/>
          <w:szCs w:val="20"/>
          <w:lang w:val="pl-PL"/>
        </w:rPr>
        <w:t>przestrzeganie</w:t>
      </w:r>
      <w:proofErr w:type="gramEnd"/>
      <w:r w:rsidRPr="000B4583">
        <w:rPr>
          <w:rFonts w:ascii="Arial" w:hAnsi="Arial" w:cs="Arial"/>
          <w:sz w:val="20"/>
          <w:szCs w:val="20"/>
          <w:lang w:val="pl-PL"/>
        </w:rPr>
        <w:t xml:space="preserve"> bezpieczeństwa wszystkich osób upoważnionych do</w:t>
      </w:r>
      <w:r>
        <w:rPr>
          <w:rFonts w:ascii="Arial" w:hAnsi="Arial" w:cs="Arial"/>
          <w:sz w:val="20"/>
          <w:szCs w:val="20"/>
          <w:lang w:val="pl-PL"/>
        </w:rPr>
        <w:t xml:space="preserve"> przebywania na terenie prac.</w:t>
      </w:r>
    </w:p>
    <w:p w:rsidR="00D63A3C" w:rsidRDefault="00D63A3C" w:rsidP="00C57B22">
      <w:pPr>
        <w:pStyle w:val="Bezodstpw"/>
        <w:jc w:val="center"/>
        <w:rPr>
          <w:rFonts w:ascii="Arial" w:hAnsi="Arial" w:cs="Arial"/>
          <w:b/>
          <w:sz w:val="20"/>
          <w:szCs w:val="20"/>
          <w:lang w:val="pl-PL"/>
        </w:rPr>
      </w:pPr>
    </w:p>
    <w:p w:rsidR="00B900BA" w:rsidRDefault="00B900BA" w:rsidP="00C57B22">
      <w:pPr>
        <w:pStyle w:val="Bezodstpw"/>
        <w:jc w:val="center"/>
        <w:rPr>
          <w:rFonts w:ascii="Arial" w:hAnsi="Arial" w:cs="Arial"/>
          <w:b/>
          <w:sz w:val="20"/>
          <w:szCs w:val="20"/>
          <w:lang w:val="pl-PL"/>
        </w:rPr>
      </w:pPr>
    </w:p>
    <w:p w:rsidR="00B900BA" w:rsidRDefault="00B900BA" w:rsidP="00C57B22">
      <w:pPr>
        <w:pStyle w:val="Bezodstpw"/>
        <w:jc w:val="center"/>
        <w:rPr>
          <w:rFonts w:ascii="Arial" w:hAnsi="Arial" w:cs="Arial"/>
          <w:b/>
          <w:sz w:val="20"/>
          <w:szCs w:val="20"/>
          <w:lang w:val="pl-PL"/>
        </w:rPr>
      </w:pPr>
    </w:p>
    <w:p w:rsidR="00C57B22" w:rsidRPr="00B61A9B" w:rsidRDefault="00C57B22" w:rsidP="00C57B22">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5</w:t>
      </w:r>
    </w:p>
    <w:p w:rsidR="00C57B22" w:rsidRPr="00CF613C" w:rsidRDefault="00C57B22" w:rsidP="0045795C">
      <w:pPr>
        <w:pStyle w:val="Bezodstpw"/>
        <w:numPr>
          <w:ilvl w:val="0"/>
          <w:numId w:val="87"/>
        </w:numPr>
        <w:jc w:val="both"/>
        <w:rPr>
          <w:rFonts w:ascii="Arial" w:hAnsi="Arial" w:cs="Arial"/>
          <w:sz w:val="20"/>
          <w:szCs w:val="20"/>
          <w:lang w:val="pl-PL"/>
        </w:rPr>
      </w:pPr>
      <w:r w:rsidRPr="00CF613C">
        <w:rPr>
          <w:rFonts w:ascii="Arial" w:hAnsi="Arial" w:cs="Arial"/>
          <w:sz w:val="20"/>
          <w:szCs w:val="20"/>
          <w:lang w:val="pl-PL"/>
        </w:rPr>
        <w:t>Wszelkie prace stanowiące przedmiot umowy prowadzone będą zgodnie z zapisami SIWZ, stanowiącej załącznik do niniejszej umowy.</w:t>
      </w:r>
    </w:p>
    <w:p w:rsidR="00C57B22" w:rsidRDefault="00C57B22" w:rsidP="0045795C">
      <w:pPr>
        <w:pStyle w:val="Bezodstpw"/>
        <w:numPr>
          <w:ilvl w:val="0"/>
          <w:numId w:val="87"/>
        </w:numPr>
        <w:jc w:val="both"/>
        <w:rPr>
          <w:rFonts w:ascii="Arial" w:hAnsi="Arial" w:cs="Arial"/>
          <w:sz w:val="20"/>
          <w:szCs w:val="20"/>
          <w:lang w:val="pl-PL"/>
        </w:rPr>
      </w:pPr>
      <w:r>
        <w:rPr>
          <w:rFonts w:ascii="Arial" w:hAnsi="Arial" w:cs="Arial"/>
          <w:sz w:val="20"/>
          <w:szCs w:val="20"/>
          <w:lang w:val="pl-PL"/>
        </w:rPr>
        <w:t>Wykonawca udostępni Zamawiającemu numer telefonu i faksu, na który ten będzie mógł kierować zgłoszenia. Zgłoszenie uznaje się za przyjęte, gdy Wykonawca potwierdzi otrzymanie zlecenia drogą faksową lub w trakcie rozmowy telefonicznej potwierdzi jego akceptację podając swoje imię i nazwisko.</w:t>
      </w:r>
    </w:p>
    <w:p w:rsidR="00C57B22" w:rsidRPr="004F5E41" w:rsidRDefault="00C57B22" w:rsidP="0045795C">
      <w:pPr>
        <w:pStyle w:val="Bezodstpw"/>
        <w:numPr>
          <w:ilvl w:val="0"/>
          <w:numId w:val="87"/>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w:t>
      </w:r>
      <w:r w:rsidRPr="009F3184">
        <w:rPr>
          <w:rFonts w:ascii="Arial" w:hAnsi="Arial" w:cs="Arial"/>
          <w:sz w:val="20"/>
          <w:szCs w:val="20"/>
          <w:lang w:val="pl-PL"/>
        </w:rPr>
        <w:t>Wykonaw</w:t>
      </w:r>
      <w:r>
        <w:rPr>
          <w:rFonts w:ascii="Arial" w:hAnsi="Arial" w:cs="Arial"/>
          <w:sz w:val="20"/>
          <w:szCs w:val="20"/>
          <w:lang w:val="pl-PL"/>
        </w:rPr>
        <w:t xml:space="preserve">cy będzie:...................  </w:t>
      </w:r>
      <w:proofErr w:type="spellStart"/>
      <w:proofErr w:type="gramStart"/>
      <w:r w:rsidRPr="009F3184">
        <w:rPr>
          <w:rFonts w:ascii="Arial" w:hAnsi="Arial" w:cs="Arial"/>
          <w:sz w:val="20"/>
          <w:szCs w:val="20"/>
          <w:lang w:val="pl-PL"/>
        </w:rPr>
        <w:t>tel</w:t>
      </w:r>
      <w:proofErr w:type="spellEnd"/>
      <w:proofErr w:type="gramEnd"/>
      <w:r w:rsidRPr="009F3184">
        <w:rPr>
          <w:rFonts w:ascii="Arial" w:hAnsi="Arial" w:cs="Arial"/>
          <w:sz w:val="20"/>
          <w:szCs w:val="20"/>
          <w:lang w:val="pl-PL"/>
        </w:rPr>
        <w:t>...................</w:t>
      </w:r>
    </w:p>
    <w:p w:rsidR="00C57B22" w:rsidRPr="001741E7" w:rsidRDefault="00C57B22" w:rsidP="0045795C">
      <w:pPr>
        <w:pStyle w:val="Bezodstpw"/>
        <w:numPr>
          <w:ilvl w:val="0"/>
          <w:numId w:val="87"/>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Zamawiającego będzie Henryk Zawadzki, tel. </w:t>
      </w:r>
      <w:r w:rsidRPr="009F3184">
        <w:rPr>
          <w:rFonts w:ascii="Arial" w:hAnsi="Arial" w:cs="Arial"/>
          <w:sz w:val="20"/>
          <w:szCs w:val="20"/>
          <w:lang w:val="pl-PL"/>
        </w:rPr>
        <w:t>22 722 95 35</w:t>
      </w:r>
      <w:r w:rsidRPr="001741E7">
        <w:rPr>
          <w:rFonts w:ascii="Arial" w:hAnsi="Arial" w:cs="Arial"/>
          <w:sz w:val="20"/>
          <w:szCs w:val="20"/>
          <w:lang w:val="pl-PL"/>
        </w:rPr>
        <w:t xml:space="preserve"> </w:t>
      </w:r>
    </w:p>
    <w:p w:rsidR="00C57B22" w:rsidRPr="00E0357E" w:rsidRDefault="00C57B22" w:rsidP="00C57B22">
      <w:pPr>
        <w:spacing w:after="0" w:line="240" w:lineRule="auto"/>
        <w:rPr>
          <w:rFonts w:ascii="Arial" w:hAnsi="Arial" w:cs="Arial"/>
          <w:sz w:val="20"/>
          <w:szCs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C57B22" w:rsidRPr="00CF613C" w:rsidRDefault="00C57B22" w:rsidP="0045795C">
      <w:pPr>
        <w:pStyle w:val="Bezodstpw"/>
        <w:numPr>
          <w:ilvl w:val="0"/>
          <w:numId w:val="84"/>
        </w:numPr>
        <w:jc w:val="both"/>
        <w:rPr>
          <w:rFonts w:ascii="Arial" w:hAnsi="Arial" w:cs="Arial"/>
          <w:sz w:val="20"/>
          <w:szCs w:val="20"/>
          <w:lang w:val="pl-PL"/>
        </w:rPr>
      </w:pPr>
      <w:r w:rsidRPr="00943E75">
        <w:rPr>
          <w:rFonts w:ascii="Arial" w:hAnsi="Arial" w:cs="Arial"/>
          <w:sz w:val="20"/>
          <w:szCs w:val="20"/>
          <w:lang w:val="pl-PL"/>
        </w:rPr>
        <w:t xml:space="preserve">Obowiązującą formą wynagrodzenia </w:t>
      </w:r>
      <w:r>
        <w:rPr>
          <w:rFonts w:ascii="Arial" w:hAnsi="Arial" w:cs="Arial"/>
          <w:sz w:val="20"/>
          <w:szCs w:val="20"/>
          <w:lang w:val="pl-PL"/>
        </w:rPr>
        <w:t>z</w:t>
      </w:r>
      <w:r w:rsidRPr="002572D1">
        <w:rPr>
          <w:rFonts w:ascii="Arial" w:hAnsi="Arial" w:cs="Arial"/>
          <w:sz w:val="20"/>
          <w:szCs w:val="20"/>
          <w:lang w:val="pl-PL"/>
        </w:rPr>
        <w:t xml:space="preserve">a przedmiot umowy określony w § </w:t>
      </w:r>
      <w:r>
        <w:rPr>
          <w:rFonts w:ascii="Arial" w:hAnsi="Arial" w:cs="Arial"/>
          <w:sz w:val="20"/>
          <w:szCs w:val="20"/>
          <w:lang w:val="pl-PL"/>
        </w:rPr>
        <w:t xml:space="preserve">2 </w:t>
      </w:r>
      <w:r w:rsidRPr="00943E75">
        <w:rPr>
          <w:rFonts w:ascii="Arial" w:hAnsi="Arial" w:cs="Arial"/>
          <w:sz w:val="20"/>
          <w:szCs w:val="20"/>
          <w:lang w:val="pl-PL"/>
        </w:rPr>
        <w:t>jest</w:t>
      </w:r>
      <w:r>
        <w:rPr>
          <w:rFonts w:ascii="Arial" w:hAnsi="Arial" w:cs="Arial"/>
          <w:sz w:val="20"/>
          <w:szCs w:val="20"/>
          <w:lang w:val="pl-PL"/>
        </w:rPr>
        <w:t xml:space="preserve"> wynagrodzenie wynikające z ilości wykonanego oznakowania lub urządzeń bezpieczeństwa ruchu oraz cen jednostkowych brutto określonych w Załączniku nr 1 do Oferty – Formularz cenowy.</w:t>
      </w:r>
    </w:p>
    <w:p w:rsidR="00C57B22" w:rsidRPr="00CF613C" w:rsidRDefault="00C57B22" w:rsidP="00C57B22">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w:t>
      </w:r>
      <w:r w:rsidRPr="00D039AB">
        <w:rPr>
          <w:rFonts w:ascii="Arial" w:hAnsi="Arial" w:cs="Arial"/>
          <w:sz w:val="20"/>
          <w:szCs w:val="20"/>
          <w:lang w:val="pl-PL"/>
        </w:rPr>
        <w:t xml:space="preserve"> określon</w:t>
      </w:r>
      <w:r>
        <w:rPr>
          <w:rFonts w:ascii="Arial" w:hAnsi="Arial" w:cs="Arial"/>
          <w:sz w:val="20"/>
          <w:szCs w:val="20"/>
          <w:lang w:val="pl-PL"/>
        </w:rPr>
        <w:t>e</w:t>
      </w:r>
      <w:r w:rsidRPr="00D039AB">
        <w:rPr>
          <w:rFonts w:ascii="Arial" w:hAnsi="Arial" w:cs="Arial"/>
          <w:sz w:val="20"/>
          <w:szCs w:val="20"/>
          <w:lang w:val="pl-PL"/>
        </w:rPr>
        <w:t xml:space="preserve"> w ust. 1 zawiera</w:t>
      </w:r>
      <w:r>
        <w:rPr>
          <w:rFonts w:ascii="Arial" w:hAnsi="Arial" w:cs="Arial"/>
          <w:sz w:val="20"/>
          <w:szCs w:val="20"/>
          <w:lang w:val="pl-PL"/>
        </w:rPr>
        <w:t>ją</w:t>
      </w:r>
      <w:r w:rsidRPr="00D039AB">
        <w:rPr>
          <w:rFonts w:ascii="Arial" w:hAnsi="Arial" w:cs="Arial"/>
          <w:sz w:val="20"/>
          <w:szCs w:val="20"/>
          <w:lang w:val="pl-PL"/>
        </w:rPr>
        <w:t xml:space="preserve"> wszystkie koszty i składniki związane z</w:t>
      </w:r>
      <w:r w:rsidR="004B20BA">
        <w:rPr>
          <w:rFonts w:ascii="Arial" w:hAnsi="Arial" w:cs="Arial"/>
          <w:sz w:val="20"/>
          <w:szCs w:val="20"/>
          <w:lang w:val="pl-PL"/>
        </w:rPr>
        <w:t> </w:t>
      </w:r>
      <w:r w:rsidRPr="00D039AB">
        <w:rPr>
          <w:rFonts w:ascii="Arial" w:hAnsi="Arial" w:cs="Arial"/>
          <w:sz w:val="20"/>
          <w:szCs w:val="20"/>
          <w:lang w:val="pl-PL"/>
        </w:rPr>
        <w:t>prawidłową realizacją przedmiotu umowy zgodnie z wymaganiami stawianymi przez Zamawiającego</w:t>
      </w:r>
    </w:p>
    <w:p w:rsidR="00C57B22" w:rsidRPr="00CF613C" w:rsidRDefault="00C57B22" w:rsidP="00C57B22">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Stawki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C57B22" w:rsidRPr="007A4D72" w:rsidRDefault="00C57B22" w:rsidP="00C57B22">
      <w:pPr>
        <w:numPr>
          <w:ilvl w:val="0"/>
          <w:numId w:val="50"/>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1D7D5A">
        <w:rPr>
          <w:rFonts w:ascii="Arial" w:hAnsi="Arial" w:cs="Arial"/>
          <w:sz w:val="20"/>
          <w:szCs w:val="20"/>
          <w:lang w:val="pl-PL"/>
        </w:rPr>
        <w:t>4</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C57B22" w:rsidRPr="00E0357E" w:rsidRDefault="00C57B22" w:rsidP="00C57B22">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po wykonaniu zakresu przedmiotu umowy określonego przez Zamawiającego</w:t>
      </w:r>
      <w:r w:rsidRPr="00E0357E">
        <w:rPr>
          <w:rFonts w:ascii="Arial" w:hAnsi="Arial" w:cs="Arial"/>
          <w:sz w:val="20"/>
          <w:szCs w:val="20"/>
          <w:lang w:val="pl-PL"/>
        </w:rPr>
        <w:t>.</w:t>
      </w:r>
    </w:p>
    <w:p w:rsidR="00C57B22" w:rsidRPr="007A4D72" w:rsidRDefault="00C57B22" w:rsidP="00C57B22">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 xml:space="preserve">Podstawą wystawienia faktur jest podpisany przez uprawnionego pracownika Zamawiającego protokół odbioru potwierdzający wykonanie </w:t>
      </w:r>
      <w:r>
        <w:rPr>
          <w:rFonts w:ascii="Arial" w:hAnsi="Arial" w:cs="Arial"/>
          <w:sz w:val="20"/>
          <w:szCs w:val="20"/>
          <w:lang w:val="pl-PL"/>
        </w:rPr>
        <w:t>robót</w:t>
      </w:r>
      <w:r w:rsidRPr="007A4D72">
        <w:rPr>
          <w:rFonts w:ascii="Arial" w:hAnsi="Arial" w:cs="Arial"/>
          <w:sz w:val="20"/>
          <w:szCs w:val="20"/>
          <w:lang w:val="pl-PL"/>
        </w:rPr>
        <w:t>.</w:t>
      </w:r>
    </w:p>
    <w:p w:rsidR="00C57B22" w:rsidRPr="007A4D72" w:rsidRDefault="00C57B22" w:rsidP="00C57B22">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Zamawiająca ma obowiązek zapłaty faktur w terminie 30 dni licząc od daty doręczenia prawidłowo wystawionej faktury.</w:t>
      </w:r>
    </w:p>
    <w:p w:rsidR="00C57B22" w:rsidRPr="00E0357E" w:rsidRDefault="00C57B22" w:rsidP="00C57B22">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C57B22" w:rsidRPr="007A4D72" w:rsidRDefault="00C57B22" w:rsidP="00C57B22">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C57B22" w:rsidRPr="00E0357E" w:rsidRDefault="00C57B22" w:rsidP="00C57B22">
      <w:pPr>
        <w:pStyle w:val="Nagwek"/>
        <w:tabs>
          <w:tab w:val="left" w:pos="708"/>
        </w:tabs>
        <w:spacing w:after="0" w:line="240" w:lineRule="auto"/>
        <w:jc w:val="center"/>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C57B22" w:rsidRDefault="00C57B22" w:rsidP="00372DB1">
      <w:pPr>
        <w:numPr>
          <w:ilvl w:val="1"/>
          <w:numId w:val="45"/>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określonych w zleceniu </w:t>
      </w:r>
      <w:r w:rsidRPr="002056CE">
        <w:rPr>
          <w:rFonts w:ascii="Arial" w:hAnsi="Arial" w:cs="Arial"/>
          <w:bCs/>
          <w:sz w:val="20"/>
          <w:szCs w:val="20"/>
          <w:lang w:val="pl-PL"/>
        </w:rPr>
        <w:t>w wysokości 1% wynagrodzenia brutto wynikającego z danego zlecenia za każdy dzień zwłoki</w:t>
      </w:r>
      <w:r>
        <w:rPr>
          <w:rFonts w:ascii="Arial" w:hAnsi="Arial" w:cs="Arial"/>
          <w:bCs/>
          <w:sz w:val="20"/>
          <w:szCs w:val="20"/>
          <w:lang w:val="pl-PL"/>
        </w:rPr>
        <w:t xml:space="preserve"> liczony od terminu określonego w zleceniu,</w:t>
      </w:r>
    </w:p>
    <w:p w:rsidR="00C57B22" w:rsidRPr="00E0357E" w:rsidRDefault="00C57B22" w:rsidP="00372DB1">
      <w:pPr>
        <w:numPr>
          <w:ilvl w:val="1"/>
          <w:numId w:val="45"/>
        </w:numPr>
        <w:suppressAutoHyphens w:val="0"/>
        <w:spacing w:after="0" w:line="240" w:lineRule="auto"/>
        <w:ind w:left="714" w:hanging="357"/>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2</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C57B22" w:rsidRDefault="00C57B22" w:rsidP="00372DB1">
      <w:pPr>
        <w:numPr>
          <w:ilvl w:val="1"/>
          <w:numId w:val="45"/>
        </w:numPr>
        <w:suppressAutoHyphens w:val="0"/>
        <w:spacing w:after="0" w:line="240" w:lineRule="auto"/>
        <w:ind w:left="714" w:hanging="357"/>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w:t>
      </w:r>
      <w:r>
        <w:rPr>
          <w:rFonts w:ascii="Arial" w:hAnsi="Arial" w:cs="Arial"/>
          <w:sz w:val="20"/>
          <w:szCs w:val="20"/>
          <w:lang w:val="pl-PL"/>
        </w:rPr>
        <w:t>5</w:t>
      </w:r>
      <w:r w:rsidRPr="00E0357E">
        <w:rPr>
          <w:rFonts w:ascii="Arial" w:hAnsi="Arial" w:cs="Arial"/>
          <w:sz w:val="20"/>
          <w:szCs w:val="20"/>
          <w:lang w:val="pl-PL"/>
        </w:rPr>
        <w:t xml:space="preserve"> 000 zł (słownie: </w:t>
      </w:r>
      <w:r>
        <w:rPr>
          <w:rFonts w:ascii="Arial" w:hAnsi="Arial" w:cs="Arial"/>
          <w:sz w:val="20"/>
          <w:szCs w:val="20"/>
          <w:lang w:val="pl-PL"/>
        </w:rPr>
        <w:t>pięć</w:t>
      </w:r>
      <w:r w:rsidR="00A75BA6">
        <w:rPr>
          <w:rFonts w:ascii="Arial" w:hAnsi="Arial" w:cs="Arial"/>
          <w:sz w:val="20"/>
          <w:szCs w:val="20"/>
          <w:lang w:val="pl-PL"/>
        </w:rPr>
        <w:t xml:space="preserve"> tysięcy zł);</w:t>
      </w:r>
    </w:p>
    <w:p w:rsidR="00A75BA6" w:rsidRPr="00A75BA6" w:rsidRDefault="00A75BA6" w:rsidP="00372DB1">
      <w:pPr>
        <w:numPr>
          <w:ilvl w:val="1"/>
          <w:numId w:val="45"/>
        </w:numPr>
        <w:suppressAutoHyphens w:val="0"/>
        <w:spacing w:after="0" w:line="240" w:lineRule="auto"/>
        <w:ind w:left="714" w:hanging="357"/>
        <w:jc w:val="both"/>
        <w:rPr>
          <w:rFonts w:ascii="Arial" w:hAnsi="Arial" w:cs="Arial"/>
          <w:sz w:val="20"/>
          <w:szCs w:val="20"/>
          <w:lang w:val="pl-PL"/>
        </w:rPr>
      </w:pPr>
      <w:r w:rsidRPr="00A75BA6">
        <w:rPr>
          <w:rFonts w:ascii="Arial" w:hAnsi="Arial" w:cs="Arial"/>
          <w:sz w:val="20"/>
          <w:szCs w:val="20"/>
          <w:lang w:val="pl-PL"/>
        </w:rPr>
        <w:t>za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sidR="00B54CE4">
        <w:rPr>
          <w:rFonts w:ascii="Arial" w:hAnsi="Arial" w:cs="Arial"/>
          <w:sz w:val="20"/>
          <w:szCs w:val="20"/>
          <w:lang w:val="pl-PL"/>
        </w:rPr>
        <w:t xml:space="preserve"> zł</w:t>
      </w:r>
      <w:r w:rsidRPr="00A75BA6">
        <w:rPr>
          <w:rFonts w:ascii="Arial" w:hAnsi="Arial" w:cs="Arial"/>
          <w:sz w:val="20"/>
          <w:szCs w:val="20"/>
          <w:lang w:val="pl-PL"/>
        </w:rPr>
        <w:t xml:space="preserve">) za każdy rozpoczęty dzień zwłoki; </w:t>
      </w:r>
    </w:p>
    <w:p w:rsidR="00A75BA6" w:rsidRPr="00A75BA6" w:rsidRDefault="00A75BA6" w:rsidP="00372DB1">
      <w:pPr>
        <w:numPr>
          <w:ilvl w:val="1"/>
          <w:numId w:val="45"/>
        </w:numPr>
        <w:suppressAutoHyphens w:val="0"/>
        <w:spacing w:after="0" w:line="240" w:lineRule="auto"/>
        <w:ind w:left="714" w:hanging="357"/>
        <w:jc w:val="both"/>
        <w:rPr>
          <w:rFonts w:ascii="Arial" w:hAnsi="Arial" w:cs="Arial"/>
          <w:sz w:val="20"/>
          <w:szCs w:val="20"/>
          <w:lang w:val="pl-PL"/>
        </w:rPr>
      </w:pPr>
      <w:r w:rsidRPr="00A75BA6">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sidR="00372DB1">
        <w:rPr>
          <w:rFonts w:ascii="Arial" w:hAnsi="Arial" w:cs="Arial"/>
          <w:sz w:val="20"/>
          <w:szCs w:val="20"/>
          <w:lang w:val="pl-PL"/>
        </w:rPr>
        <w:t xml:space="preserve">(słownie: jeden tysiąc zł) </w:t>
      </w:r>
      <w:r w:rsidRPr="00A75BA6">
        <w:rPr>
          <w:rFonts w:ascii="Arial" w:hAnsi="Arial" w:cs="Arial"/>
          <w:sz w:val="20"/>
          <w:szCs w:val="20"/>
          <w:lang w:val="pl-PL"/>
        </w:rPr>
        <w:t xml:space="preserve">za każde zdarzenie; </w:t>
      </w:r>
    </w:p>
    <w:p w:rsidR="00A75BA6" w:rsidRPr="00A75BA6" w:rsidRDefault="00A75BA6" w:rsidP="00372DB1">
      <w:pPr>
        <w:numPr>
          <w:ilvl w:val="1"/>
          <w:numId w:val="45"/>
        </w:numPr>
        <w:suppressAutoHyphens w:val="0"/>
        <w:spacing w:after="0" w:line="240" w:lineRule="auto"/>
        <w:ind w:left="714" w:hanging="357"/>
        <w:jc w:val="both"/>
        <w:rPr>
          <w:rFonts w:ascii="Arial" w:hAnsi="Arial" w:cs="Arial"/>
          <w:sz w:val="20"/>
          <w:szCs w:val="20"/>
          <w:lang w:val="pl-PL"/>
        </w:rPr>
      </w:pPr>
      <w:r w:rsidRPr="00A75BA6">
        <w:rPr>
          <w:rFonts w:ascii="Arial" w:hAnsi="Arial" w:cs="Arial"/>
          <w:sz w:val="20"/>
          <w:szCs w:val="20"/>
          <w:lang w:val="pl-PL"/>
        </w:rPr>
        <w:t>za nieprzedłożenie poświadczonej za zgodność z oryginałem kopii umowy o podwykonawstwo lub jej zmiany – w wysokości w wysokości</w:t>
      </w:r>
      <w:proofErr w:type="gramStart"/>
      <w:r w:rsidRPr="00A75BA6">
        <w:rPr>
          <w:rFonts w:ascii="Arial" w:hAnsi="Arial" w:cs="Arial"/>
          <w:sz w:val="20"/>
          <w:szCs w:val="20"/>
          <w:lang w:val="pl-PL"/>
        </w:rPr>
        <w:t xml:space="preserve"> </w:t>
      </w:r>
      <w:r w:rsidR="00372DB1" w:rsidRPr="00A75BA6">
        <w:rPr>
          <w:rFonts w:ascii="Arial" w:hAnsi="Arial" w:cs="Arial"/>
          <w:sz w:val="20"/>
          <w:szCs w:val="20"/>
          <w:lang w:val="pl-PL"/>
        </w:rPr>
        <w:t>1 000,00 zł</w:t>
      </w:r>
      <w:proofErr w:type="gramEnd"/>
      <w:r w:rsidR="00372DB1" w:rsidRPr="00A75BA6">
        <w:rPr>
          <w:rFonts w:ascii="Arial" w:hAnsi="Arial" w:cs="Arial"/>
          <w:sz w:val="20"/>
          <w:szCs w:val="20"/>
          <w:lang w:val="pl-PL"/>
        </w:rPr>
        <w:t xml:space="preserve"> </w:t>
      </w:r>
      <w:r w:rsidR="00372DB1">
        <w:rPr>
          <w:rFonts w:ascii="Arial" w:hAnsi="Arial" w:cs="Arial"/>
          <w:sz w:val="20"/>
          <w:szCs w:val="20"/>
          <w:lang w:val="pl-PL"/>
        </w:rPr>
        <w:t>(słownie: jeden tysiąc zł)</w:t>
      </w:r>
      <w:r w:rsidRPr="00A75BA6">
        <w:rPr>
          <w:rFonts w:ascii="Arial" w:hAnsi="Arial" w:cs="Arial"/>
          <w:sz w:val="20"/>
          <w:szCs w:val="20"/>
          <w:lang w:val="pl-PL"/>
        </w:rPr>
        <w:t xml:space="preserve"> za każde zdarzenie; </w:t>
      </w:r>
    </w:p>
    <w:p w:rsidR="00A75BA6" w:rsidRPr="00E0357E" w:rsidRDefault="00A75BA6" w:rsidP="00372DB1">
      <w:pPr>
        <w:numPr>
          <w:ilvl w:val="1"/>
          <w:numId w:val="45"/>
        </w:numPr>
        <w:suppressAutoHyphens w:val="0"/>
        <w:spacing w:after="0" w:line="240" w:lineRule="auto"/>
        <w:ind w:left="714" w:hanging="357"/>
        <w:jc w:val="both"/>
        <w:rPr>
          <w:rFonts w:ascii="Arial" w:hAnsi="Arial" w:cs="Arial"/>
          <w:sz w:val="20"/>
          <w:szCs w:val="20"/>
          <w:lang w:val="pl-PL"/>
        </w:rPr>
      </w:pPr>
      <w:r w:rsidRPr="00A75BA6">
        <w:rPr>
          <w:rFonts w:ascii="Arial" w:hAnsi="Arial" w:cs="Arial"/>
          <w:sz w:val="20"/>
          <w:szCs w:val="20"/>
          <w:lang w:val="pl-PL"/>
        </w:rPr>
        <w:t>za brak zmiany umowy o podwykonawstwo w zakresie terminu zapłaty – w wysokości</w:t>
      </w:r>
      <w:proofErr w:type="gramStart"/>
      <w:r w:rsidRPr="00A75BA6">
        <w:rPr>
          <w:rFonts w:ascii="Arial" w:hAnsi="Arial" w:cs="Arial"/>
          <w:sz w:val="20"/>
          <w:szCs w:val="20"/>
          <w:lang w:val="pl-PL"/>
        </w:rPr>
        <w:t xml:space="preserve"> </w:t>
      </w:r>
      <w:r w:rsidR="00372DB1" w:rsidRPr="00A75BA6">
        <w:rPr>
          <w:rFonts w:ascii="Arial" w:hAnsi="Arial" w:cs="Arial"/>
          <w:sz w:val="20"/>
          <w:szCs w:val="20"/>
          <w:lang w:val="pl-PL"/>
        </w:rPr>
        <w:t>1</w:t>
      </w:r>
      <w:r w:rsidR="00372DB1">
        <w:rPr>
          <w:rFonts w:ascii="Arial" w:hAnsi="Arial" w:cs="Arial"/>
          <w:sz w:val="20"/>
          <w:szCs w:val="20"/>
          <w:lang w:val="pl-PL"/>
        </w:rPr>
        <w:t> </w:t>
      </w:r>
      <w:r w:rsidR="00372DB1" w:rsidRPr="00A75BA6">
        <w:rPr>
          <w:rFonts w:ascii="Arial" w:hAnsi="Arial" w:cs="Arial"/>
          <w:sz w:val="20"/>
          <w:szCs w:val="20"/>
          <w:lang w:val="pl-PL"/>
        </w:rPr>
        <w:t>000,00 zł</w:t>
      </w:r>
      <w:proofErr w:type="gramEnd"/>
      <w:r w:rsidR="00372DB1" w:rsidRPr="00A75BA6">
        <w:rPr>
          <w:rFonts w:ascii="Arial" w:hAnsi="Arial" w:cs="Arial"/>
          <w:sz w:val="20"/>
          <w:szCs w:val="20"/>
          <w:lang w:val="pl-PL"/>
        </w:rPr>
        <w:t xml:space="preserve"> </w:t>
      </w:r>
      <w:r w:rsidR="00372DB1">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C57B22" w:rsidRPr="00E0357E" w:rsidRDefault="00C57B22" w:rsidP="00C57B22">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C57B22" w:rsidRDefault="00C57B22" w:rsidP="00C57B22">
      <w:pPr>
        <w:pStyle w:val="Nagwek"/>
        <w:tabs>
          <w:tab w:val="left" w:pos="708"/>
        </w:tabs>
        <w:spacing w:after="0" w:line="240" w:lineRule="auto"/>
        <w:jc w:val="center"/>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8</w:t>
      </w:r>
    </w:p>
    <w:p w:rsidR="004B20BA" w:rsidRPr="00E0357E" w:rsidRDefault="004B20BA" w:rsidP="0045795C">
      <w:pPr>
        <w:pStyle w:val="Bezodstpw"/>
        <w:numPr>
          <w:ilvl w:val="0"/>
          <w:numId w:val="99"/>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4B20BA" w:rsidRDefault="004B20BA" w:rsidP="0045795C">
      <w:pPr>
        <w:pStyle w:val="Bezodstpw"/>
        <w:numPr>
          <w:ilvl w:val="0"/>
          <w:numId w:val="100"/>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4B20BA" w:rsidRDefault="004B20BA" w:rsidP="0045795C">
      <w:pPr>
        <w:pStyle w:val="Bezodstpw"/>
        <w:numPr>
          <w:ilvl w:val="0"/>
          <w:numId w:val="100"/>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4B20BA" w:rsidRDefault="004B20BA" w:rsidP="0045795C">
      <w:pPr>
        <w:pStyle w:val="Bezodstpw"/>
        <w:numPr>
          <w:ilvl w:val="0"/>
          <w:numId w:val="100"/>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4B20BA" w:rsidRPr="00E0357E" w:rsidRDefault="004B20BA" w:rsidP="0045795C">
      <w:pPr>
        <w:pStyle w:val="Bezodstpw"/>
        <w:numPr>
          <w:ilvl w:val="0"/>
          <w:numId w:val="100"/>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4B20BA" w:rsidRPr="00056732" w:rsidRDefault="004B20BA" w:rsidP="0045795C">
      <w:pPr>
        <w:pStyle w:val="Bezodstpw"/>
        <w:numPr>
          <w:ilvl w:val="0"/>
          <w:numId w:val="99"/>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4B20BA" w:rsidRPr="00E0357E" w:rsidRDefault="004B20BA" w:rsidP="0045795C">
      <w:pPr>
        <w:pStyle w:val="Bezodstpw"/>
        <w:numPr>
          <w:ilvl w:val="0"/>
          <w:numId w:val="99"/>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C57B22" w:rsidRPr="00E0357E" w:rsidRDefault="004B20BA" w:rsidP="0045795C">
      <w:pPr>
        <w:pStyle w:val="Bezodstpw"/>
        <w:numPr>
          <w:ilvl w:val="0"/>
          <w:numId w:val="99"/>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57B22" w:rsidRPr="00787D78" w:rsidRDefault="00C57B22" w:rsidP="00C57B22">
      <w:pPr>
        <w:pStyle w:val="Nagwek"/>
        <w:tabs>
          <w:tab w:val="left" w:pos="708"/>
        </w:tabs>
        <w:spacing w:after="0" w:line="240" w:lineRule="auto"/>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C57B22" w:rsidRPr="00E0357E" w:rsidRDefault="00C57B22" w:rsidP="00C57B22">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C57B22" w:rsidRPr="00E0357E" w:rsidRDefault="00C57B22" w:rsidP="00C57B22">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C57B22" w:rsidRPr="00E0357E" w:rsidRDefault="00C57B22" w:rsidP="00C57B22">
      <w:pPr>
        <w:pStyle w:val="Nagwek"/>
        <w:tabs>
          <w:tab w:val="left" w:pos="708"/>
        </w:tabs>
        <w:spacing w:after="0" w:line="240" w:lineRule="auto"/>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C57B22" w:rsidRPr="00E0357E" w:rsidRDefault="00C57B22" w:rsidP="00C57B22">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C57B22" w:rsidRPr="00E0357E" w:rsidRDefault="00C57B22" w:rsidP="0045795C">
      <w:pPr>
        <w:pStyle w:val="Nagwek"/>
        <w:numPr>
          <w:ilvl w:val="1"/>
          <w:numId w:val="6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wydany nakaz zajęcia majątku Wykonawcy,</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zlecenia w terminie określonym </w:t>
      </w:r>
      <w:r w:rsidRPr="009B33D2">
        <w:rPr>
          <w:rFonts w:ascii="Arial" w:hAnsi="Arial" w:cs="Arial"/>
          <w:sz w:val="20"/>
          <w:lang w:val="pl-PL"/>
        </w:rPr>
        <w:t>§</w:t>
      </w:r>
      <w:r>
        <w:rPr>
          <w:rFonts w:ascii="Arial" w:hAnsi="Arial" w:cs="Arial"/>
          <w:sz w:val="20"/>
          <w:lang w:val="pl-PL"/>
        </w:rPr>
        <w:t xml:space="preserve"> 3 ust. 2 lub w § 2 ust. </w:t>
      </w:r>
      <w:r w:rsidR="00E04AFE">
        <w:rPr>
          <w:rFonts w:ascii="Arial" w:hAnsi="Arial" w:cs="Arial"/>
          <w:sz w:val="20"/>
          <w:lang w:val="pl-PL"/>
        </w:rPr>
        <w:t xml:space="preserve">4 </w:t>
      </w:r>
      <w:r>
        <w:rPr>
          <w:rFonts w:ascii="Arial" w:hAnsi="Arial" w:cs="Arial"/>
          <w:sz w:val="20"/>
          <w:lang w:val="pl-PL"/>
        </w:rPr>
        <w:t>pkt. 4 i 5</w:t>
      </w:r>
      <w:r w:rsidRPr="00E0357E">
        <w:rPr>
          <w:rFonts w:ascii="Arial" w:hAnsi="Arial" w:cs="Arial"/>
          <w:sz w:val="20"/>
          <w:lang w:val="pl-PL"/>
        </w:rPr>
        <w:t>,</w:t>
      </w:r>
    </w:p>
    <w:p w:rsidR="00C57B22" w:rsidRPr="00E0357E" w:rsidRDefault="00C57B22" w:rsidP="00C57B22">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w:t>
      </w:r>
      <w:r>
        <w:rPr>
          <w:rFonts w:ascii="Arial" w:hAnsi="Arial" w:cs="Arial"/>
          <w:sz w:val="20"/>
          <w:lang w:val="pl-PL"/>
        </w:rPr>
        <w:t>ób wadliwy lub sprzeczny z umową</w:t>
      </w:r>
      <w:r w:rsidRPr="00E0357E">
        <w:rPr>
          <w:rFonts w:ascii="Arial" w:hAnsi="Arial" w:cs="Arial"/>
          <w:sz w:val="20"/>
          <w:lang w:val="pl-PL"/>
        </w:rPr>
        <w:t xml:space="preserve">, a w szczególności z jej § </w:t>
      </w:r>
      <w:r>
        <w:rPr>
          <w:rFonts w:ascii="Arial" w:hAnsi="Arial" w:cs="Arial"/>
          <w:sz w:val="20"/>
          <w:lang w:val="pl-PL"/>
        </w:rPr>
        <w:t>2</w:t>
      </w:r>
      <w:r w:rsidRPr="00E0357E">
        <w:rPr>
          <w:rFonts w:ascii="Arial" w:hAnsi="Arial" w:cs="Arial"/>
          <w:sz w:val="20"/>
          <w:lang w:val="pl-PL"/>
        </w:rPr>
        <w:t xml:space="preserve"> i mimo wyznaczenia mu przez Zamawiającego na piśmie terminu do zmiany sposobu wykonania przedmiotu umowy dalej wykonuje go wadliwie,</w:t>
      </w:r>
    </w:p>
    <w:p w:rsidR="00C57B22" w:rsidRPr="00E0357E" w:rsidRDefault="00C57B22" w:rsidP="0045795C">
      <w:pPr>
        <w:pStyle w:val="Nagwek"/>
        <w:numPr>
          <w:ilvl w:val="1"/>
          <w:numId w:val="6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C57B22" w:rsidRPr="00E0357E" w:rsidRDefault="00C57B22" w:rsidP="00C57B22">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C57B22" w:rsidRPr="00E0357E" w:rsidRDefault="00C57B22" w:rsidP="00C57B22">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C57B22" w:rsidRPr="00E0357E" w:rsidRDefault="00C57B22" w:rsidP="00C57B22">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C57B22" w:rsidRPr="00E0357E" w:rsidRDefault="00C57B22" w:rsidP="00C57B22">
      <w:pPr>
        <w:pStyle w:val="Nagwek"/>
        <w:tabs>
          <w:tab w:val="left" w:pos="708"/>
        </w:tabs>
        <w:spacing w:after="0" w:line="240" w:lineRule="auto"/>
        <w:rPr>
          <w:rFonts w:ascii="Arial" w:hAnsi="Arial" w:cs="Arial"/>
          <w:b/>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11</w:t>
      </w:r>
    </w:p>
    <w:p w:rsidR="00C57B22" w:rsidRPr="00E0357E" w:rsidRDefault="00C57B22" w:rsidP="00C57B22">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C57B22" w:rsidRPr="00E0357E" w:rsidRDefault="00C57B22" w:rsidP="00C57B22">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C57B22" w:rsidRPr="00E0357E" w:rsidRDefault="00C57B22" w:rsidP="00C57B22">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C57B22" w:rsidRPr="00E0357E" w:rsidRDefault="00C57B22" w:rsidP="00C57B22">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C57B22" w:rsidRPr="00E0357E" w:rsidRDefault="00C57B22" w:rsidP="00C57B22">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C57B22" w:rsidRDefault="00C57B22" w:rsidP="00C57B22">
      <w:pPr>
        <w:pStyle w:val="Nagwek"/>
        <w:tabs>
          <w:tab w:val="left" w:pos="708"/>
        </w:tabs>
        <w:spacing w:after="0" w:line="240" w:lineRule="auto"/>
        <w:jc w:val="center"/>
        <w:rPr>
          <w:rFonts w:ascii="Arial" w:hAnsi="Arial" w:cs="Arial"/>
          <w:b/>
          <w:sz w:val="20"/>
          <w:lang w:val="pl-PL"/>
        </w:rPr>
      </w:pPr>
    </w:p>
    <w:p w:rsidR="007E3EDB" w:rsidRPr="00E0357E" w:rsidRDefault="007E3EDB" w:rsidP="00C57B22">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Pr>
          <w:rFonts w:ascii="Arial" w:hAnsi="Arial" w:cs="Arial"/>
          <w:b/>
          <w:sz w:val="20"/>
          <w:lang w:val="pl-PL"/>
        </w:rPr>
        <w:t>2</w:t>
      </w:r>
    </w:p>
    <w:p w:rsidR="007E3EDB" w:rsidRPr="00B54CE4" w:rsidRDefault="007E3EDB" w:rsidP="00B54CE4">
      <w:pPr>
        <w:pStyle w:val="Default"/>
        <w:numPr>
          <w:ilvl w:val="0"/>
          <w:numId w:val="107"/>
        </w:numPr>
        <w:ind w:hanging="357"/>
        <w:jc w:val="both"/>
        <w:rPr>
          <w:sz w:val="20"/>
          <w:szCs w:val="20"/>
        </w:rPr>
      </w:pPr>
      <w:r w:rsidRPr="00B54CE4">
        <w:rPr>
          <w:sz w:val="20"/>
          <w:szCs w:val="20"/>
        </w:rPr>
        <w:t xml:space="preserve">Wykonawca może wykonać przedmiot umowy przy udziale Podwykonawców, zawierając z nimi stosowne umowy w formie pisemnej pod rygorem nieważności. </w:t>
      </w:r>
    </w:p>
    <w:p w:rsidR="007E3EDB" w:rsidRDefault="007E3EDB" w:rsidP="007E3EDB">
      <w:pPr>
        <w:pStyle w:val="Default"/>
        <w:numPr>
          <w:ilvl w:val="0"/>
          <w:numId w:val="107"/>
        </w:numPr>
        <w:ind w:hanging="357"/>
        <w:jc w:val="both"/>
        <w:rPr>
          <w:sz w:val="20"/>
          <w:szCs w:val="20"/>
        </w:rPr>
      </w:pPr>
      <w:r>
        <w:rPr>
          <w:sz w:val="20"/>
          <w:szCs w:val="20"/>
        </w:rPr>
        <w:t xml:space="preserve">Wykonawca na żądanie Zamawiającego zobowiązuje się udzielić wszelkich informacji dotyczących Podwykonawców. </w:t>
      </w:r>
    </w:p>
    <w:p w:rsidR="007E3EDB" w:rsidRDefault="007E3EDB" w:rsidP="007E3EDB">
      <w:pPr>
        <w:pStyle w:val="Default"/>
        <w:numPr>
          <w:ilvl w:val="0"/>
          <w:numId w:val="107"/>
        </w:numPr>
        <w:ind w:hanging="357"/>
        <w:jc w:val="both"/>
        <w:rPr>
          <w:sz w:val="20"/>
          <w:szCs w:val="20"/>
        </w:rPr>
      </w:pPr>
      <w:r>
        <w:rPr>
          <w:sz w:val="20"/>
          <w:szCs w:val="20"/>
        </w:rPr>
        <w:t xml:space="preserve">Wykonawca ponosi wobec Zamawiającego pełną odpowiedzialność za roboty wykonywane przez Podwykonawców. </w:t>
      </w:r>
    </w:p>
    <w:p w:rsidR="007E3EDB" w:rsidRDefault="007E3EDB" w:rsidP="007E3EDB">
      <w:pPr>
        <w:pStyle w:val="Default"/>
        <w:numPr>
          <w:ilvl w:val="0"/>
          <w:numId w:val="107"/>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7E3EDB" w:rsidRDefault="007E3EDB" w:rsidP="007E3EDB">
      <w:pPr>
        <w:pStyle w:val="Default"/>
        <w:numPr>
          <w:ilvl w:val="0"/>
          <w:numId w:val="107"/>
        </w:numPr>
        <w:ind w:hanging="357"/>
        <w:jc w:val="both"/>
        <w:rPr>
          <w:sz w:val="20"/>
          <w:szCs w:val="20"/>
        </w:rPr>
      </w:pPr>
      <w:r>
        <w:rPr>
          <w:sz w:val="20"/>
          <w:szCs w:val="20"/>
        </w:rPr>
        <w:t xml:space="preserve">Zamawiający, w terminie 14 dni od dnia otrzymania projektu umowy o podwykonawstwo lub projektu jej zmiany, której przedmiotem są roboty budowlane, zgłosi do niego pisemne zastrzeżenia, w przypadku, gdy: </w:t>
      </w:r>
    </w:p>
    <w:p w:rsidR="007E3EDB" w:rsidRPr="000413A6" w:rsidRDefault="007E3EDB" w:rsidP="007E3EDB">
      <w:pPr>
        <w:pStyle w:val="Bezodstpw"/>
        <w:numPr>
          <w:ilvl w:val="0"/>
          <w:numId w:val="104"/>
        </w:numPr>
        <w:ind w:hanging="357"/>
        <w:jc w:val="both"/>
        <w:rPr>
          <w:rFonts w:ascii="Arial" w:hAnsi="Arial" w:cs="Arial"/>
          <w:sz w:val="20"/>
          <w:lang w:val="pl-PL"/>
        </w:rPr>
      </w:pPr>
      <w:r w:rsidRPr="000413A6">
        <w:rPr>
          <w:rFonts w:ascii="Arial" w:hAnsi="Arial" w:cs="Arial"/>
          <w:sz w:val="20"/>
          <w:lang w:val="pl-PL"/>
        </w:rPr>
        <w:t xml:space="preserve">Nie spełnia wymagań określonych w specyfikacji istotnych warunków zamówienia, </w:t>
      </w:r>
    </w:p>
    <w:p w:rsidR="007E3EDB" w:rsidRPr="000413A6" w:rsidRDefault="007E3EDB" w:rsidP="007E3EDB">
      <w:pPr>
        <w:pStyle w:val="Bezodstpw"/>
        <w:numPr>
          <w:ilvl w:val="0"/>
          <w:numId w:val="104"/>
        </w:numPr>
        <w:ind w:hanging="357"/>
        <w:jc w:val="both"/>
        <w:rPr>
          <w:rFonts w:ascii="Arial" w:hAnsi="Arial" w:cs="Arial"/>
          <w:sz w:val="20"/>
          <w:lang w:val="pl-PL"/>
        </w:rPr>
      </w:pPr>
      <w:proofErr w:type="gramStart"/>
      <w:r w:rsidRPr="000413A6">
        <w:rPr>
          <w:rFonts w:ascii="Arial" w:hAnsi="Arial" w:cs="Arial"/>
          <w:sz w:val="20"/>
          <w:lang w:val="pl-PL"/>
        </w:rPr>
        <w:t>przewiduje</w:t>
      </w:r>
      <w:proofErr w:type="gramEnd"/>
      <w:r w:rsidRPr="000413A6">
        <w:rPr>
          <w:rFonts w:ascii="Arial" w:hAnsi="Arial" w:cs="Arial"/>
          <w:sz w:val="20"/>
          <w:lang w:val="pl-PL"/>
        </w:rPr>
        <w:t xml:space="preserve"> termin zapłaty wynagrodzenia dłuższy niż określony w ust. </w:t>
      </w:r>
      <w:r w:rsidR="00DC460F">
        <w:rPr>
          <w:rFonts w:ascii="Arial" w:hAnsi="Arial" w:cs="Arial"/>
          <w:sz w:val="20"/>
          <w:lang w:val="pl-PL"/>
        </w:rPr>
        <w:t>9</w:t>
      </w:r>
      <w:r w:rsidRPr="000413A6">
        <w:rPr>
          <w:rFonts w:ascii="Arial" w:hAnsi="Arial" w:cs="Arial"/>
          <w:sz w:val="20"/>
          <w:lang w:val="pl-PL"/>
        </w:rPr>
        <w:t xml:space="preserve">. </w:t>
      </w:r>
    </w:p>
    <w:p w:rsidR="007E3EDB" w:rsidRDefault="007E3EDB" w:rsidP="007E3EDB">
      <w:pPr>
        <w:pStyle w:val="Default"/>
        <w:numPr>
          <w:ilvl w:val="0"/>
          <w:numId w:val="107"/>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7E3EDB" w:rsidRDefault="007E3EDB" w:rsidP="007E3EDB">
      <w:pPr>
        <w:pStyle w:val="Default"/>
        <w:numPr>
          <w:ilvl w:val="0"/>
          <w:numId w:val="107"/>
        </w:numPr>
        <w:ind w:hanging="357"/>
        <w:jc w:val="both"/>
        <w:rPr>
          <w:sz w:val="20"/>
          <w:szCs w:val="20"/>
        </w:rPr>
      </w:pPr>
      <w:r>
        <w:rPr>
          <w:sz w:val="20"/>
          <w:szCs w:val="20"/>
        </w:rPr>
        <w:t>Wykonawca, Podwykonawca lub dalszy Podwykonawca zamówienia na roboty budowlane przedkłada Zamawiającemu poświadczoną za zgodność z oryginałem kopię zawartej umowy o</w:t>
      </w:r>
      <w:r w:rsidR="00D63A3C">
        <w:rPr>
          <w:sz w:val="20"/>
          <w:szCs w:val="20"/>
        </w:rPr>
        <w:t> </w:t>
      </w:r>
      <w:r>
        <w:rPr>
          <w:sz w:val="20"/>
          <w:szCs w:val="20"/>
        </w:rPr>
        <w:t xml:space="preserve">podwykonawstwo lub jej zmiany, której przedmiotem są roboty budowlane, w terminie 7 dni od dnia jej zawarcia lub wprowadzenia zmian. </w:t>
      </w:r>
    </w:p>
    <w:p w:rsidR="007E3EDB" w:rsidRPr="00DC460F" w:rsidRDefault="007E3EDB" w:rsidP="007E3EDB">
      <w:pPr>
        <w:pStyle w:val="Default"/>
        <w:numPr>
          <w:ilvl w:val="0"/>
          <w:numId w:val="107"/>
        </w:numPr>
        <w:ind w:hanging="357"/>
        <w:jc w:val="both"/>
        <w:rPr>
          <w:color w:val="auto"/>
          <w:sz w:val="20"/>
          <w:szCs w:val="22"/>
          <w:lang w:eastAsia="en-US" w:bidi="en-US"/>
        </w:rPr>
      </w:pPr>
      <w:r w:rsidRPr="00DC460F">
        <w:rPr>
          <w:color w:val="auto"/>
          <w:sz w:val="20"/>
          <w:szCs w:val="20"/>
        </w:rPr>
        <w:t xml:space="preserve">Zamawiający, w terminie 14 dni od dnia otrzymania umowy o podwykonawstwo lub jej zmiany, </w:t>
      </w:r>
      <w:r w:rsidRPr="00DC460F">
        <w:rPr>
          <w:color w:val="auto"/>
          <w:sz w:val="20"/>
          <w:szCs w:val="22"/>
          <w:lang w:eastAsia="en-US" w:bidi="en-US"/>
        </w:rPr>
        <w:t xml:space="preserve">której przedmiotem są roboty budowlane, zgłosi do niej pisemny sprzeciw, w przypadku, gdy: </w:t>
      </w:r>
    </w:p>
    <w:p w:rsidR="007E3EDB" w:rsidRPr="00DC460F" w:rsidRDefault="007E3EDB" w:rsidP="007E3EDB">
      <w:pPr>
        <w:pStyle w:val="Bezodstpw"/>
        <w:numPr>
          <w:ilvl w:val="0"/>
          <w:numId w:val="105"/>
        </w:numPr>
        <w:ind w:hanging="357"/>
        <w:jc w:val="both"/>
        <w:rPr>
          <w:rFonts w:ascii="Arial" w:hAnsi="Arial" w:cs="Arial"/>
          <w:sz w:val="20"/>
          <w:lang w:val="pl-PL"/>
        </w:rPr>
      </w:pPr>
      <w:proofErr w:type="gramStart"/>
      <w:r w:rsidRPr="00DC460F">
        <w:rPr>
          <w:rFonts w:ascii="Arial" w:hAnsi="Arial" w:cs="Arial"/>
          <w:sz w:val="20"/>
          <w:lang w:val="pl-PL"/>
        </w:rPr>
        <w:t>nie</w:t>
      </w:r>
      <w:proofErr w:type="gramEnd"/>
      <w:r w:rsidRPr="00DC460F">
        <w:rPr>
          <w:rFonts w:ascii="Arial" w:hAnsi="Arial" w:cs="Arial"/>
          <w:sz w:val="20"/>
          <w:lang w:val="pl-PL"/>
        </w:rPr>
        <w:t xml:space="preserve"> spełnia wymagań określonych w specyfikacji istotnych warunków zamówienia, </w:t>
      </w:r>
    </w:p>
    <w:p w:rsidR="007E3EDB" w:rsidRPr="00DC460F" w:rsidRDefault="007E3EDB" w:rsidP="007E3EDB">
      <w:pPr>
        <w:pStyle w:val="Bezodstpw"/>
        <w:numPr>
          <w:ilvl w:val="0"/>
          <w:numId w:val="105"/>
        </w:numPr>
        <w:ind w:hanging="357"/>
        <w:jc w:val="both"/>
        <w:rPr>
          <w:rFonts w:ascii="Arial" w:hAnsi="Arial" w:cs="Arial"/>
          <w:sz w:val="20"/>
          <w:lang w:val="pl-PL"/>
        </w:rPr>
      </w:pPr>
      <w:proofErr w:type="gramStart"/>
      <w:r w:rsidRPr="00DC460F">
        <w:rPr>
          <w:rFonts w:ascii="Arial" w:hAnsi="Arial" w:cs="Arial"/>
          <w:sz w:val="20"/>
          <w:lang w:val="pl-PL"/>
        </w:rPr>
        <w:t>przewiduje</w:t>
      </w:r>
      <w:proofErr w:type="gramEnd"/>
      <w:r w:rsidRPr="00DC460F">
        <w:rPr>
          <w:rFonts w:ascii="Arial" w:hAnsi="Arial" w:cs="Arial"/>
          <w:sz w:val="20"/>
          <w:lang w:val="pl-PL"/>
        </w:rPr>
        <w:t xml:space="preserve"> termin zapłaty wynagrodzenia dłuższy niż określony w ust. </w:t>
      </w:r>
      <w:r w:rsidR="00DC460F">
        <w:rPr>
          <w:rFonts w:ascii="Arial" w:hAnsi="Arial" w:cs="Arial"/>
          <w:sz w:val="20"/>
          <w:lang w:val="pl-PL"/>
        </w:rPr>
        <w:t>9</w:t>
      </w:r>
      <w:r w:rsidRPr="00DC460F">
        <w:rPr>
          <w:rFonts w:ascii="Arial" w:hAnsi="Arial" w:cs="Arial"/>
          <w:sz w:val="20"/>
          <w:lang w:val="pl-PL"/>
        </w:rPr>
        <w:t xml:space="preserve">. </w:t>
      </w:r>
    </w:p>
    <w:p w:rsidR="007E3EDB" w:rsidRPr="00DC460F" w:rsidRDefault="007E3EDB" w:rsidP="007E3EDB">
      <w:pPr>
        <w:pStyle w:val="Default"/>
        <w:numPr>
          <w:ilvl w:val="0"/>
          <w:numId w:val="107"/>
        </w:numPr>
        <w:ind w:hanging="357"/>
        <w:jc w:val="both"/>
        <w:rPr>
          <w:color w:val="auto"/>
          <w:sz w:val="20"/>
          <w:szCs w:val="20"/>
        </w:rPr>
      </w:pPr>
      <w:r w:rsidRPr="00DC460F">
        <w:rPr>
          <w:color w:val="auto"/>
          <w:sz w:val="20"/>
          <w:szCs w:val="20"/>
        </w:rPr>
        <w:t xml:space="preserve">Niezgłoszenie przez Zamawiającego w terminie 14 dni pisemnego sprzeciwu, uważa się za akceptację umowy o podwykonawstwo lub jej zmiany. </w:t>
      </w:r>
    </w:p>
    <w:p w:rsidR="007E3EDB" w:rsidRPr="009651FA" w:rsidRDefault="007E3EDB" w:rsidP="007E3EDB">
      <w:pPr>
        <w:pStyle w:val="Default"/>
        <w:numPr>
          <w:ilvl w:val="0"/>
          <w:numId w:val="107"/>
        </w:numPr>
        <w:ind w:hanging="357"/>
        <w:jc w:val="both"/>
        <w:rPr>
          <w:color w:val="auto"/>
          <w:sz w:val="20"/>
          <w:szCs w:val="20"/>
        </w:rPr>
      </w:pPr>
      <w:r w:rsidRPr="009651FA">
        <w:rPr>
          <w:color w:val="auto"/>
          <w:sz w:val="20"/>
          <w:szCs w:val="20"/>
        </w:rPr>
        <w:t>Termin zapłaty wynagrodzenia Podwykonawcy lub dalszemu Podwykonawcy przewidziany w</w:t>
      </w:r>
      <w:r w:rsidR="00D63A3C">
        <w:rPr>
          <w:color w:val="auto"/>
          <w:sz w:val="20"/>
          <w:szCs w:val="20"/>
        </w:rPr>
        <w:t> </w:t>
      </w:r>
      <w:r w:rsidRPr="009651FA">
        <w:rPr>
          <w:color w:val="auto"/>
          <w:sz w:val="20"/>
          <w:szCs w:val="20"/>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E3EDB" w:rsidRPr="00C42CA2" w:rsidRDefault="007E3EDB" w:rsidP="007E3EDB">
      <w:pPr>
        <w:pStyle w:val="Default"/>
        <w:numPr>
          <w:ilvl w:val="0"/>
          <w:numId w:val="107"/>
        </w:numPr>
        <w:ind w:hanging="357"/>
        <w:jc w:val="both"/>
        <w:rPr>
          <w:color w:val="auto"/>
          <w:sz w:val="20"/>
          <w:szCs w:val="20"/>
        </w:rPr>
      </w:pPr>
      <w:r w:rsidRPr="00C42CA2">
        <w:rPr>
          <w:color w:val="auto"/>
          <w:sz w:val="20"/>
          <w:szCs w:val="20"/>
        </w:rPr>
        <w:t xml:space="preserve">Jeżeli termin zapłaty wynagrodzenia jest dłuższy niż określony w ust. </w:t>
      </w:r>
      <w:r w:rsidR="00AD6E72">
        <w:rPr>
          <w:color w:val="auto"/>
          <w:sz w:val="20"/>
          <w:szCs w:val="20"/>
        </w:rPr>
        <w:t>9</w:t>
      </w:r>
      <w:r w:rsidRPr="00C42CA2">
        <w:rPr>
          <w:color w:val="auto"/>
          <w:sz w:val="20"/>
          <w:szCs w:val="20"/>
        </w:rPr>
        <w:t>, Zamawiający informuje o</w:t>
      </w:r>
      <w:r w:rsidR="00D63A3C">
        <w:rPr>
          <w:color w:val="auto"/>
          <w:sz w:val="20"/>
          <w:szCs w:val="20"/>
        </w:rPr>
        <w:t> </w:t>
      </w:r>
      <w:r w:rsidRPr="00C42CA2">
        <w:rPr>
          <w:color w:val="auto"/>
          <w:sz w:val="20"/>
          <w:szCs w:val="20"/>
        </w:rPr>
        <w:t>tym wykonawcę i wzywa go do doprowadzenia do zmiany tej umowy pod rygorem wystąpienia o</w:t>
      </w:r>
      <w:r w:rsidR="00D63A3C">
        <w:rPr>
          <w:color w:val="auto"/>
          <w:sz w:val="20"/>
          <w:szCs w:val="20"/>
        </w:rPr>
        <w:t> </w:t>
      </w:r>
      <w:r w:rsidRPr="00C42CA2">
        <w:rPr>
          <w:color w:val="auto"/>
          <w:sz w:val="20"/>
          <w:szCs w:val="20"/>
        </w:rPr>
        <w:t xml:space="preserve">zapłatę kary umownej. </w:t>
      </w:r>
    </w:p>
    <w:p w:rsidR="007E3EDB" w:rsidRPr="00AD6E72" w:rsidRDefault="007E3EDB" w:rsidP="007E3EDB">
      <w:pPr>
        <w:pStyle w:val="Default"/>
        <w:numPr>
          <w:ilvl w:val="0"/>
          <w:numId w:val="107"/>
        </w:numPr>
        <w:ind w:hanging="357"/>
        <w:jc w:val="both"/>
        <w:rPr>
          <w:color w:val="auto"/>
          <w:sz w:val="20"/>
          <w:szCs w:val="20"/>
        </w:rPr>
      </w:pPr>
      <w:r w:rsidRPr="00AD6E72">
        <w:rPr>
          <w:color w:val="auto"/>
          <w:sz w:val="20"/>
          <w:szCs w:val="20"/>
        </w:rPr>
        <w:t xml:space="preserve">Przepisy ust. </w:t>
      </w:r>
      <w:r w:rsidR="00AD6E72">
        <w:rPr>
          <w:color w:val="auto"/>
          <w:sz w:val="20"/>
          <w:szCs w:val="20"/>
        </w:rPr>
        <w:t>3</w:t>
      </w:r>
      <w:r w:rsidRPr="00AD6E72">
        <w:rPr>
          <w:color w:val="auto"/>
          <w:sz w:val="20"/>
          <w:szCs w:val="20"/>
        </w:rPr>
        <w:t xml:space="preserve"> – 10 stosuje się odpowiednio do zmian tej umowy o podwykonawstwo. </w:t>
      </w:r>
    </w:p>
    <w:p w:rsidR="007E3EDB" w:rsidRPr="00C42CA2" w:rsidRDefault="007E3EDB" w:rsidP="007E3EDB">
      <w:pPr>
        <w:pStyle w:val="Default"/>
        <w:numPr>
          <w:ilvl w:val="0"/>
          <w:numId w:val="107"/>
        </w:numPr>
        <w:ind w:hanging="357"/>
        <w:jc w:val="both"/>
        <w:rPr>
          <w:color w:val="auto"/>
          <w:sz w:val="20"/>
          <w:szCs w:val="20"/>
        </w:rPr>
      </w:pPr>
      <w:r w:rsidRPr="00C42CA2">
        <w:rPr>
          <w:color w:val="auto"/>
          <w:sz w:val="20"/>
          <w:szCs w:val="20"/>
        </w:rPr>
        <w:t xml:space="preserve">Umowa o podwykonawstwo musi zawierać w szczególności: </w:t>
      </w:r>
    </w:p>
    <w:p w:rsidR="007E3EDB" w:rsidRPr="001F64FB" w:rsidRDefault="007E3EDB" w:rsidP="007E3EDB">
      <w:pPr>
        <w:pStyle w:val="Bezodstpw"/>
        <w:numPr>
          <w:ilvl w:val="0"/>
          <w:numId w:val="106"/>
        </w:numPr>
        <w:ind w:hanging="357"/>
        <w:jc w:val="both"/>
        <w:rPr>
          <w:rFonts w:ascii="Arial" w:hAnsi="Arial" w:cs="Arial"/>
          <w:sz w:val="20"/>
          <w:lang w:val="pl-PL"/>
        </w:rPr>
      </w:pPr>
      <w:r w:rsidRPr="001F64FB">
        <w:rPr>
          <w:rFonts w:ascii="Arial" w:hAnsi="Arial" w:cs="Arial"/>
          <w:sz w:val="20"/>
          <w:lang w:val="pl-PL"/>
        </w:rPr>
        <w:t xml:space="preserve">Zakres robót budowlanych, dostaw lub usług powierzonych Podwykonawcy, </w:t>
      </w:r>
    </w:p>
    <w:p w:rsidR="007E3EDB" w:rsidRPr="001F64FB" w:rsidRDefault="007E3EDB" w:rsidP="007E3EDB">
      <w:pPr>
        <w:pStyle w:val="Bezodstpw"/>
        <w:numPr>
          <w:ilvl w:val="0"/>
          <w:numId w:val="106"/>
        </w:numPr>
        <w:ind w:hanging="357"/>
        <w:jc w:val="both"/>
        <w:rPr>
          <w:rFonts w:ascii="Arial" w:hAnsi="Arial" w:cs="Arial"/>
          <w:sz w:val="20"/>
          <w:lang w:val="pl-PL"/>
        </w:rPr>
      </w:pPr>
      <w:r w:rsidRPr="001F64FB">
        <w:rPr>
          <w:rFonts w:ascii="Arial" w:hAnsi="Arial" w:cs="Arial"/>
          <w:sz w:val="20"/>
          <w:lang w:val="pl-PL"/>
        </w:rPr>
        <w:t xml:space="preserve">Kwotę wynagrodzenia, która nie może być wyższa niż wartość tego zakresu robót wynikająca z oferty Wykonawcy, </w:t>
      </w:r>
    </w:p>
    <w:p w:rsidR="00D63A3C" w:rsidRDefault="007E3EDB" w:rsidP="007E3EDB">
      <w:pPr>
        <w:pStyle w:val="Bezodstpw"/>
        <w:numPr>
          <w:ilvl w:val="0"/>
          <w:numId w:val="106"/>
        </w:numPr>
        <w:ind w:hanging="357"/>
        <w:jc w:val="both"/>
        <w:rPr>
          <w:rFonts w:ascii="Arial" w:hAnsi="Arial" w:cs="Arial"/>
          <w:sz w:val="20"/>
          <w:lang w:val="pl-PL"/>
        </w:rPr>
      </w:pPr>
      <w:r w:rsidRPr="001F64FB">
        <w:rPr>
          <w:rFonts w:ascii="Arial" w:hAnsi="Arial" w:cs="Arial"/>
          <w:sz w:val="20"/>
          <w:lang w:val="pl-PL"/>
        </w:rPr>
        <w:t>Termin wykonania zakresu przedmiotu zamówienia powierzonego Podwykonawcy wraz z</w:t>
      </w:r>
      <w:r w:rsidR="00D63A3C">
        <w:rPr>
          <w:rFonts w:ascii="Arial" w:hAnsi="Arial" w:cs="Arial"/>
          <w:sz w:val="20"/>
          <w:lang w:val="pl-PL"/>
        </w:rPr>
        <w:t> </w:t>
      </w:r>
      <w:r w:rsidRPr="001F64FB">
        <w:rPr>
          <w:rFonts w:ascii="Arial" w:hAnsi="Arial" w:cs="Arial"/>
          <w:sz w:val="20"/>
          <w:lang w:val="pl-PL"/>
        </w:rPr>
        <w:t xml:space="preserve">harmonogramem. Termin ten nie może być dłuższy, niż wynikający z </w:t>
      </w:r>
      <w:r w:rsidR="00D63A3C">
        <w:rPr>
          <w:rFonts w:ascii="Arial" w:hAnsi="Arial" w:cs="Arial"/>
          <w:sz w:val="20"/>
          <w:lang w:val="pl-PL"/>
        </w:rPr>
        <w:t>umowy pomiędzy Zamawiającym a Wykonawcą</w:t>
      </w:r>
      <w:r w:rsidRPr="001F64FB">
        <w:rPr>
          <w:rFonts w:ascii="Arial" w:hAnsi="Arial" w:cs="Arial"/>
          <w:sz w:val="20"/>
          <w:lang w:val="pl-PL"/>
        </w:rPr>
        <w:t>.</w:t>
      </w:r>
    </w:p>
    <w:p w:rsidR="007E3EDB" w:rsidRPr="001F64FB" w:rsidRDefault="00D63A3C" w:rsidP="007E3EDB">
      <w:pPr>
        <w:pStyle w:val="Bezodstpw"/>
        <w:numPr>
          <w:ilvl w:val="0"/>
          <w:numId w:val="106"/>
        </w:numPr>
        <w:ind w:hanging="357"/>
        <w:jc w:val="both"/>
        <w:rPr>
          <w:rFonts w:ascii="Arial" w:hAnsi="Arial" w:cs="Arial"/>
          <w:sz w:val="20"/>
          <w:lang w:val="pl-PL"/>
        </w:rPr>
      </w:pPr>
      <w:r w:rsidRPr="00D63A3C">
        <w:rPr>
          <w:rFonts w:ascii="Arial" w:hAnsi="Arial" w:cs="Arial"/>
          <w:sz w:val="20"/>
          <w:lang w:val="pl-PL"/>
        </w:rPr>
        <w:t>Termin zapłaty wynagrodzenia Podwykonawcy lub dalszemu Podwykonawcy przewidziany w</w:t>
      </w:r>
      <w:r>
        <w:rPr>
          <w:rFonts w:ascii="Arial" w:hAnsi="Arial" w:cs="Arial"/>
          <w:sz w:val="20"/>
          <w:lang w:val="pl-PL"/>
        </w:rPr>
        <w:t> </w:t>
      </w:r>
      <w:r w:rsidRPr="00D63A3C">
        <w:rPr>
          <w:rFonts w:ascii="Arial" w:hAnsi="Arial" w:cs="Arial"/>
          <w:sz w:val="20"/>
          <w:lang w:val="pl-PL"/>
        </w:rPr>
        <w:t>umowie o podwykonawstwo nie może być dłuższy niż 30 dni od dnia doręczenia wykonawcy, Podwykonawcy lub dalszemu Podwykonawcy faktury lub rachunku, potwierdzających wykonanie zleconej Podwykonawcy lub dalszemu Podwykonawcy roboty budowlanej, dostawy lub usługi.</w:t>
      </w:r>
      <w:r w:rsidR="007E3EDB" w:rsidRPr="001F64FB">
        <w:rPr>
          <w:rFonts w:ascii="Arial" w:hAnsi="Arial" w:cs="Arial"/>
          <w:sz w:val="20"/>
          <w:lang w:val="pl-PL"/>
        </w:rPr>
        <w:t xml:space="preserve"> </w:t>
      </w:r>
    </w:p>
    <w:p w:rsidR="007E3EDB" w:rsidRPr="00D63A3C" w:rsidRDefault="007E3EDB" w:rsidP="007E3EDB">
      <w:pPr>
        <w:pStyle w:val="Nagwek"/>
        <w:tabs>
          <w:tab w:val="left" w:pos="708"/>
        </w:tabs>
        <w:spacing w:after="0" w:line="240" w:lineRule="auto"/>
        <w:jc w:val="both"/>
        <w:rPr>
          <w:rFonts w:ascii="Arial" w:hAnsi="Arial" w:cs="Arial"/>
          <w:sz w:val="20"/>
          <w:szCs w:val="22"/>
          <w:lang w:val="pl-PL"/>
        </w:rPr>
      </w:pPr>
    </w:p>
    <w:p w:rsidR="00C57B22" w:rsidRPr="00E0357E" w:rsidRDefault="00C57B22" w:rsidP="00C57B22">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7E3EDB">
        <w:rPr>
          <w:rFonts w:ascii="Arial" w:hAnsi="Arial" w:cs="Arial"/>
          <w:b/>
          <w:sz w:val="20"/>
          <w:lang w:val="pl-PL"/>
        </w:rPr>
        <w:t>3</w:t>
      </w:r>
    </w:p>
    <w:p w:rsidR="00C57B22" w:rsidRPr="00E0357E" w:rsidRDefault="00C57B22" w:rsidP="00C57B22">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C57B22" w:rsidRPr="00E0357E" w:rsidRDefault="00C57B22" w:rsidP="00C57B22">
      <w:pPr>
        <w:pStyle w:val="Nagwek"/>
        <w:tabs>
          <w:tab w:val="left" w:pos="708"/>
        </w:tabs>
        <w:spacing w:after="0" w:line="240" w:lineRule="auto"/>
        <w:rPr>
          <w:rFonts w:ascii="Arial" w:hAnsi="Arial" w:cs="Arial"/>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7E3EDB">
        <w:rPr>
          <w:rFonts w:ascii="Arial" w:hAnsi="Arial" w:cs="Arial"/>
          <w:b/>
          <w:sz w:val="20"/>
          <w:lang w:val="pl-PL"/>
        </w:rPr>
        <w:t>4</w:t>
      </w:r>
    </w:p>
    <w:p w:rsidR="00C57B22" w:rsidRDefault="00C57B22" w:rsidP="00C57B22">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61784A" w:rsidRPr="00E0357E" w:rsidRDefault="0061784A" w:rsidP="00C57B22">
      <w:pPr>
        <w:pStyle w:val="Nagwek"/>
        <w:tabs>
          <w:tab w:val="left" w:pos="708"/>
        </w:tabs>
        <w:spacing w:after="0" w:line="240" w:lineRule="auto"/>
        <w:jc w:val="both"/>
        <w:rPr>
          <w:rFonts w:ascii="Arial" w:hAnsi="Arial" w:cs="Arial"/>
          <w:sz w:val="20"/>
          <w:lang w:val="pl-PL"/>
        </w:rPr>
      </w:pPr>
    </w:p>
    <w:p w:rsidR="00C57B22" w:rsidRPr="00E0357E" w:rsidRDefault="00C57B22" w:rsidP="00C57B22">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7E3EDB">
        <w:rPr>
          <w:rFonts w:ascii="Arial" w:hAnsi="Arial" w:cs="Arial"/>
          <w:b/>
          <w:sz w:val="20"/>
        </w:rPr>
        <w:t>5</w:t>
      </w:r>
    </w:p>
    <w:p w:rsidR="00C57B22" w:rsidRPr="00E0357E" w:rsidRDefault="00C57B22" w:rsidP="00C57B22">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C57B22" w:rsidRPr="00E0357E" w:rsidRDefault="00C57B22" w:rsidP="0045795C">
      <w:pPr>
        <w:pStyle w:val="Nagwek"/>
        <w:numPr>
          <w:ilvl w:val="0"/>
          <w:numId w:val="67"/>
        </w:numPr>
        <w:tabs>
          <w:tab w:val="center" w:pos="4536"/>
          <w:tab w:val="right" w:pos="9072"/>
        </w:tabs>
        <w:suppressAutoHyphens w:val="0"/>
        <w:spacing w:after="0" w:line="240" w:lineRule="auto"/>
        <w:rPr>
          <w:rFonts w:ascii="Arial" w:hAnsi="Arial" w:cs="Arial"/>
          <w:sz w:val="20"/>
          <w:lang w:val="pl-PL"/>
        </w:rPr>
      </w:pPr>
      <w:proofErr w:type="gramStart"/>
      <w:r w:rsidRPr="00E0357E">
        <w:rPr>
          <w:rFonts w:ascii="Arial" w:hAnsi="Arial" w:cs="Arial"/>
          <w:sz w:val="20"/>
          <w:lang w:val="pl-PL"/>
        </w:rPr>
        <w:t>załącznik</w:t>
      </w:r>
      <w:proofErr w:type="gramEnd"/>
      <w:r w:rsidRPr="00E0357E">
        <w:rPr>
          <w:rFonts w:ascii="Arial" w:hAnsi="Arial" w:cs="Arial"/>
          <w:sz w:val="20"/>
          <w:lang w:val="pl-PL"/>
        </w:rPr>
        <w:t xml:space="preserve"> nr 1 – Oferta</w:t>
      </w:r>
      <w:r>
        <w:rPr>
          <w:rFonts w:ascii="Arial" w:hAnsi="Arial" w:cs="Arial"/>
          <w:sz w:val="20"/>
          <w:lang w:val="pl-PL"/>
        </w:rPr>
        <w:t xml:space="preserve"> Wykonawcy i Formularz cenowy</w:t>
      </w:r>
      <w:r w:rsidRPr="00E0357E">
        <w:rPr>
          <w:rFonts w:ascii="Arial" w:hAnsi="Arial" w:cs="Arial"/>
          <w:sz w:val="20"/>
          <w:lang w:val="pl-PL"/>
        </w:rPr>
        <w:t>;</w:t>
      </w:r>
    </w:p>
    <w:p w:rsidR="00C57B22" w:rsidRPr="00E0357E" w:rsidRDefault="00C57B22" w:rsidP="0045795C">
      <w:pPr>
        <w:pStyle w:val="Nagwek"/>
        <w:numPr>
          <w:ilvl w:val="0"/>
          <w:numId w:val="67"/>
        </w:numPr>
        <w:tabs>
          <w:tab w:val="center" w:pos="4536"/>
          <w:tab w:val="right" w:pos="9072"/>
        </w:tabs>
        <w:suppressAutoHyphens w:val="0"/>
        <w:spacing w:after="0" w:line="240" w:lineRule="auto"/>
        <w:rPr>
          <w:rFonts w:ascii="Arial" w:hAnsi="Arial" w:cs="Arial"/>
          <w:sz w:val="20"/>
          <w:lang w:val="pl-PL"/>
        </w:rPr>
      </w:pPr>
      <w:proofErr w:type="gramStart"/>
      <w:r w:rsidRPr="00E0357E">
        <w:rPr>
          <w:rFonts w:ascii="Arial" w:hAnsi="Arial" w:cs="Arial"/>
          <w:sz w:val="20"/>
          <w:lang w:val="pl-PL"/>
        </w:rPr>
        <w:t>załącznik</w:t>
      </w:r>
      <w:proofErr w:type="gramEnd"/>
      <w:r w:rsidRPr="00E0357E">
        <w:rPr>
          <w:rFonts w:ascii="Arial" w:hAnsi="Arial" w:cs="Arial"/>
          <w:sz w:val="20"/>
          <w:lang w:val="pl-PL"/>
        </w:rPr>
        <w:t xml:space="preserve"> nr 2 – Specyfikacja Istotnych Warunków Zamówienia;</w:t>
      </w:r>
    </w:p>
    <w:p w:rsidR="00C57B22" w:rsidRDefault="00C57B22" w:rsidP="00C57B22">
      <w:pPr>
        <w:pStyle w:val="Bezodstpw"/>
        <w:jc w:val="center"/>
        <w:rPr>
          <w:rFonts w:ascii="Arial" w:hAnsi="Arial" w:cs="Arial"/>
          <w:sz w:val="20"/>
          <w:lang w:val="pl-PL"/>
        </w:rPr>
      </w:pPr>
    </w:p>
    <w:p w:rsidR="00B415C8" w:rsidRPr="00B415C8" w:rsidRDefault="00C57B22" w:rsidP="00C57B22">
      <w:pPr>
        <w:pStyle w:val="Bezodstpw"/>
        <w:jc w:val="center"/>
        <w:rPr>
          <w:rFonts w:ascii="Arial" w:hAnsi="Arial" w:cs="Arial"/>
          <w:b/>
          <w:sz w:val="20"/>
          <w:szCs w:val="20"/>
          <w:lang w:val="pl-PL"/>
        </w:rPr>
      </w:pPr>
      <w:proofErr w:type="gramStart"/>
      <w:r w:rsidRPr="00E0357E">
        <w:rPr>
          <w:rFonts w:ascii="Arial" w:hAnsi="Arial" w:cs="Arial"/>
          <w:sz w:val="20"/>
          <w:lang w:val="pl-PL"/>
        </w:rPr>
        <w:t xml:space="preserve">ZAMAWIAJĄCY                           </w:t>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t xml:space="preserve">        WYKONAWCA</w:t>
      </w:r>
      <w:proofErr w:type="gramEnd"/>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E4" w:rsidRDefault="00B54CE4">
      <w:pPr>
        <w:spacing w:after="0" w:line="240" w:lineRule="auto"/>
      </w:pPr>
      <w:r>
        <w:separator/>
      </w:r>
    </w:p>
  </w:endnote>
  <w:endnote w:type="continuationSeparator" w:id="0">
    <w:p w:rsidR="00B54CE4" w:rsidRDefault="00B5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E4" w:rsidRPr="00100E12" w:rsidRDefault="00B54CE4"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Dostawa, montaż i konserwacja oznakowania pionowego i poziomego oraz urządzeń bezpieczeństwa ruchu na drogach gminnych na terenie gminy Stare Babice</w:t>
    </w:r>
    <w:r w:rsidRPr="00100E12">
      <w:rPr>
        <w:rFonts w:ascii="Arial" w:hAnsi="Arial" w:cs="Arial"/>
        <w:i/>
        <w:sz w:val="18"/>
        <w:szCs w:val="18"/>
        <w:lang w:val="pl-PL"/>
      </w:rPr>
      <w:t xml:space="preserve"> </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61784A">
      <w:rPr>
        <w:rFonts w:ascii="Arial" w:hAnsi="Arial" w:cs="Arial"/>
        <w:i/>
        <w:noProof/>
        <w:sz w:val="18"/>
        <w:szCs w:val="18"/>
        <w:lang w:val="pl-PL"/>
      </w:rPr>
      <w:t>37</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E4" w:rsidRDefault="00B54CE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E4" w:rsidRDefault="00B54CE4">
      <w:pPr>
        <w:spacing w:after="0" w:line="240" w:lineRule="auto"/>
      </w:pPr>
      <w:r>
        <w:separator/>
      </w:r>
    </w:p>
  </w:footnote>
  <w:footnote w:type="continuationSeparator" w:id="0">
    <w:p w:rsidR="00B54CE4" w:rsidRDefault="00B54CE4">
      <w:pPr>
        <w:spacing w:after="0" w:line="240" w:lineRule="auto"/>
      </w:pPr>
      <w:r>
        <w:continuationSeparator/>
      </w:r>
    </w:p>
  </w:footnote>
  <w:footnote w:id="1">
    <w:p w:rsidR="00B54CE4" w:rsidRPr="00D621DC" w:rsidRDefault="00B54CE4"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B54CE4" w:rsidRPr="00100E12" w:rsidRDefault="00B54CE4"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E4" w:rsidRPr="0062155A" w:rsidRDefault="00B54CE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EA0441"/>
    <w:multiLevelType w:val="hybridMultilevel"/>
    <w:tmpl w:val="E382B150"/>
    <w:lvl w:ilvl="0" w:tplc="F4062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9">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21267E1"/>
    <w:multiLevelType w:val="hybridMultilevel"/>
    <w:tmpl w:val="EB409B9A"/>
    <w:lvl w:ilvl="0" w:tplc="7CAC3F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C22871"/>
    <w:multiLevelType w:val="hybridMultilevel"/>
    <w:tmpl w:val="5F34A51A"/>
    <w:lvl w:ilvl="0" w:tplc="EBAE0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3E01322"/>
    <w:multiLevelType w:val="hybridMultilevel"/>
    <w:tmpl w:val="73724BE4"/>
    <w:lvl w:ilvl="0" w:tplc="2A5C953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3">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4">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E67578D"/>
    <w:multiLevelType w:val="hybridMultilevel"/>
    <w:tmpl w:val="F592938E"/>
    <w:lvl w:ilvl="0" w:tplc="2932E3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9">
    <w:nsid w:val="314B478F"/>
    <w:multiLevelType w:val="hybridMultilevel"/>
    <w:tmpl w:val="0A687330"/>
    <w:lvl w:ilvl="0" w:tplc="2E22452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29E2694"/>
    <w:multiLevelType w:val="hybridMultilevel"/>
    <w:tmpl w:val="A1CC8FD8"/>
    <w:lvl w:ilvl="0" w:tplc="106AF71E">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2">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7">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8332F87"/>
    <w:multiLevelType w:val="hybridMultilevel"/>
    <w:tmpl w:val="13B0B1BE"/>
    <w:lvl w:ilvl="0" w:tplc="6C16F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2">
    <w:nsid w:val="3BD1037B"/>
    <w:multiLevelType w:val="hybridMultilevel"/>
    <w:tmpl w:val="779C3D80"/>
    <w:lvl w:ilvl="0" w:tplc="B53C34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01A6A9A"/>
    <w:multiLevelType w:val="hybridMultilevel"/>
    <w:tmpl w:val="ADFE5ACC"/>
    <w:lvl w:ilvl="0" w:tplc="D14E32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9A2F4E"/>
    <w:multiLevelType w:val="hybridMultilevel"/>
    <w:tmpl w:val="02A600F6"/>
    <w:lvl w:ilvl="0" w:tplc="91469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9">
    <w:nsid w:val="4D365D3D"/>
    <w:multiLevelType w:val="hybridMultilevel"/>
    <w:tmpl w:val="7034D3B6"/>
    <w:lvl w:ilvl="0" w:tplc="6A40A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E293C90"/>
    <w:multiLevelType w:val="hybridMultilevel"/>
    <w:tmpl w:val="331AC44C"/>
    <w:lvl w:ilvl="0" w:tplc="D24C4A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FE722FE"/>
    <w:multiLevelType w:val="hybridMultilevel"/>
    <w:tmpl w:val="122ECB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112531F"/>
    <w:multiLevelType w:val="hybridMultilevel"/>
    <w:tmpl w:val="219CC35E"/>
    <w:lvl w:ilvl="0" w:tplc="DE6A33F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1C53328"/>
    <w:multiLevelType w:val="hybridMultilevel"/>
    <w:tmpl w:val="8996CF3E"/>
    <w:lvl w:ilvl="0" w:tplc="2CDC770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0">
    <w:nsid w:val="57104C33"/>
    <w:multiLevelType w:val="hybridMultilevel"/>
    <w:tmpl w:val="EDB6287A"/>
    <w:lvl w:ilvl="0" w:tplc="22C2E89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nsid w:val="5CA73908"/>
    <w:multiLevelType w:val="hybridMultilevel"/>
    <w:tmpl w:val="6172AC64"/>
    <w:lvl w:ilvl="0" w:tplc="3ADC90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CD35960"/>
    <w:multiLevelType w:val="hybridMultilevel"/>
    <w:tmpl w:val="E8C464D2"/>
    <w:lvl w:ilvl="0" w:tplc="CC0A38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5AF2FE6"/>
    <w:multiLevelType w:val="hybridMultilevel"/>
    <w:tmpl w:val="952C26EA"/>
    <w:lvl w:ilvl="0" w:tplc="F950F44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FE3C29"/>
    <w:multiLevelType w:val="hybridMultilevel"/>
    <w:tmpl w:val="3D0C4B04"/>
    <w:lvl w:ilvl="0" w:tplc="E58A839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2">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68973CC2"/>
    <w:multiLevelType w:val="hybridMultilevel"/>
    <w:tmpl w:val="24E27D0E"/>
    <w:lvl w:ilvl="0" w:tplc="681A489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957023B"/>
    <w:multiLevelType w:val="hybridMultilevel"/>
    <w:tmpl w:val="6F5E06AE"/>
    <w:lvl w:ilvl="0" w:tplc="4D288B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B5436CD"/>
    <w:multiLevelType w:val="hybridMultilevel"/>
    <w:tmpl w:val="5852D916"/>
    <w:lvl w:ilvl="0" w:tplc="CF7439E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C3864B0"/>
    <w:multiLevelType w:val="hybridMultilevel"/>
    <w:tmpl w:val="EA042A3E"/>
    <w:lvl w:ilvl="0" w:tplc="363CF02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CD57777"/>
    <w:multiLevelType w:val="hybridMultilevel"/>
    <w:tmpl w:val="C262DDD6"/>
    <w:lvl w:ilvl="0" w:tplc="141E00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ECF383B"/>
    <w:multiLevelType w:val="hybridMultilevel"/>
    <w:tmpl w:val="D47E9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D5D350A"/>
    <w:multiLevelType w:val="hybridMultilevel"/>
    <w:tmpl w:val="1C9E1AC6"/>
    <w:lvl w:ilvl="0" w:tplc="DC820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5"/>
  </w:num>
  <w:num w:numId="6">
    <w:abstractNumId w:val="117"/>
  </w:num>
  <w:num w:numId="7">
    <w:abstractNumId w:val="134"/>
  </w:num>
  <w:num w:numId="8">
    <w:abstractNumId w:val="127"/>
  </w:num>
  <w:num w:numId="9">
    <w:abstractNumId w:val="89"/>
  </w:num>
  <w:num w:numId="10">
    <w:abstractNumId w:val="173"/>
  </w:num>
  <w:num w:numId="11">
    <w:abstractNumId w:val="188"/>
  </w:num>
  <w:num w:numId="12">
    <w:abstractNumId w:val="165"/>
  </w:num>
  <w:num w:numId="13">
    <w:abstractNumId w:val="88"/>
  </w:num>
  <w:num w:numId="14">
    <w:abstractNumId w:val="185"/>
  </w:num>
  <w:num w:numId="15">
    <w:abstractNumId w:val="115"/>
  </w:num>
  <w:num w:numId="16">
    <w:abstractNumId w:val="100"/>
  </w:num>
  <w:num w:numId="17">
    <w:abstractNumId w:val="92"/>
  </w:num>
  <w:num w:numId="18">
    <w:abstractNumId w:val="107"/>
  </w:num>
  <w:num w:numId="19">
    <w:abstractNumId w:val="132"/>
  </w:num>
  <w:num w:numId="20">
    <w:abstractNumId w:val="95"/>
  </w:num>
  <w:num w:numId="21">
    <w:abstractNumId w:val="116"/>
  </w:num>
  <w:num w:numId="22">
    <w:abstractNumId w:val="155"/>
  </w:num>
  <w:num w:numId="23">
    <w:abstractNumId w:val="196"/>
  </w:num>
  <w:num w:numId="24">
    <w:abstractNumId w:val="124"/>
  </w:num>
  <w:num w:numId="25">
    <w:abstractNumId w:val="125"/>
  </w:num>
  <w:num w:numId="26">
    <w:abstractNumId w:val="93"/>
  </w:num>
  <w:num w:numId="27">
    <w:abstractNumId w:val="77"/>
  </w:num>
  <w:num w:numId="28">
    <w:abstractNumId w:val="103"/>
  </w:num>
  <w:num w:numId="29">
    <w:abstractNumId w:val="202"/>
  </w:num>
  <w:num w:numId="30">
    <w:abstractNumId w:val="154"/>
  </w:num>
  <w:num w:numId="31">
    <w:abstractNumId w:val="182"/>
  </w:num>
  <w:num w:numId="32">
    <w:abstractNumId w:val="183"/>
  </w:num>
  <w:num w:numId="33">
    <w:abstractNumId w:val="189"/>
  </w:num>
  <w:num w:numId="34">
    <w:abstractNumId w:val="147"/>
  </w:num>
  <w:num w:numId="35">
    <w:abstractNumId w:val="156"/>
  </w:num>
  <w:num w:numId="36">
    <w:abstractNumId w:val="78"/>
  </w:num>
  <w:num w:numId="37">
    <w:abstractNumId w:val="110"/>
  </w:num>
  <w:num w:numId="38">
    <w:abstractNumId w:val="120"/>
  </w:num>
  <w:num w:numId="39">
    <w:abstractNumId w:val="208"/>
  </w:num>
  <w:num w:numId="40">
    <w:abstractNumId w:val="144"/>
  </w:num>
  <w:num w:numId="41">
    <w:abstractNumId w:val="112"/>
  </w:num>
  <w:num w:numId="42">
    <w:abstractNumId w:val="106"/>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0"/>
  </w:num>
  <w:num w:numId="45">
    <w:abstractNumId w:val="176"/>
  </w:num>
  <w:num w:numId="46">
    <w:abstractNumId w:val="168"/>
  </w:num>
  <w:num w:numId="47">
    <w:abstractNumId w:val="143"/>
  </w:num>
  <w:num w:numId="48">
    <w:abstractNumId w:val="99"/>
  </w:num>
  <w:num w:numId="49">
    <w:abstractNumId w:val="94"/>
  </w:num>
  <w:num w:numId="50">
    <w:abstractNumId w:val="192"/>
  </w:num>
  <w:num w:numId="51">
    <w:abstractNumId w:val="174"/>
  </w:num>
  <w:num w:numId="52">
    <w:abstractNumId w:val="96"/>
  </w:num>
  <w:num w:numId="53">
    <w:abstractNumId w:val="199"/>
  </w:num>
  <w:num w:numId="54">
    <w:abstractNumId w:val="157"/>
  </w:num>
  <w:num w:numId="55">
    <w:abstractNumId w:val="163"/>
  </w:num>
  <w:num w:numId="56">
    <w:abstractNumId w:val="82"/>
  </w:num>
  <w:num w:numId="57">
    <w:abstractNumId w:val="87"/>
  </w:num>
  <w:num w:numId="58">
    <w:abstractNumId w:val="76"/>
  </w:num>
  <w:num w:numId="59">
    <w:abstractNumId w:val="128"/>
  </w:num>
  <w:num w:numId="60">
    <w:abstractNumId w:val="172"/>
  </w:num>
  <w:num w:numId="61">
    <w:abstractNumId w:val="139"/>
  </w:num>
  <w:num w:numId="62">
    <w:abstractNumId w:val="102"/>
  </w:num>
  <w:num w:numId="63">
    <w:abstractNumId w:val="181"/>
  </w:num>
  <w:num w:numId="64">
    <w:abstractNumId w:val="79"/>
  </w:num>
  <w:num w:numId="65">
    <w:abstractNumId w:val="109"/>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7"/>
  </w:num>
  <w:num w:numId="69">
    <w:abstractNumId w:val="126"/>
  </w:num>
  <w:num w:numId="70">
    <w:abstractNumId w:val="129"/>
  </w:num>
  <w:num w:numId="71">
    <w:abstractNumId w:val="186"/>
  </w:num>
  <w:num w:numId="72">
    <w:abstractNumId w:val="98"/>
  </w:num>
  <w:num w:numId="73">
    <w:abstractNumId w:val="195"/>
  </w:num>
  <w:num w:numId="74">
    <w:abstractNumId w:val="84"/>
  </w:num>
  <w:num w:numId="75">
    <w:abstractNumId w:val="137"/>
  </w:num>
  <w:num w:numId="76">
    <w:abstractNumId w:val="138"/>
  </w:num>
  <w:num w:numId="77">
    <w:abstractNumId w:val="111"/>
  </w:num>
  <w:num w:numId="78">
    <w:abstractNumId w:val="166"/>
  </w:num>
  <w:num w:numId="79">
    <w:abstractNumId w:val="59"/>
  </w:num>
  <w:num w:numId="80">
    <w:abstractNumId w:val="108"/>
  </w:num>
  <w:num w:numId="81">
    <w:abstractNumId w:val="203"/>
  </w:num>
  <w:num w:numId="82">
    <w:abstractNumId w:val="184"/>
  </w:num>
  <w:num w:numId="83">
    <w:abstractNumId w:val="80"/>
  </w:num>
  <w:num w:numId="84">
    <w:abstractNumId w:val="153"/>
  </w:num>
  <w:num w:numId="85">
    <w:abstractNumId w:val="201"/>
  </w:num>
  <w:num w:numId="86">
    <w:abstractNumId w:val="152"/>
  </w:num>
  <w:num w:numId="87">
    <w:abstractNumId w:val="177"/>
  </w:num>
  <w:num w:numId="88">
    <w:abstractNumId w:val="142"/>
  </w:num>
  <w:num w:numId="89">
    <w:abstractNumId w:val="200"/>
  </w:num>
  <w:num w:numId="90">
    <w:abstractNumId w:val="193"/>
  </w:num>
  <w:num w:numId="91">
    <w:abstractNumId w:val="178"/>
  </w:num>
  <w:num w:numId="92">
    <w:abstractNumId w:val="119"/>
  </w:num>
  <w:num w:numId="93">
    <w:abstractNumId w:val="164"/>
  </w:num>
  <w:num w:numId="94">
    <w:abstractNumId w:val="170"/>
  </w:num>
  <w:num w:numId="95">
    <w:abstractNumId w:val="146"/>
  </w:num>
  <w:num w:numId="96">
    <w:abstractNumId w:val="81"/>
  </w:num>
  <w:num w:numId="97">
    <w:abstractNumId w:val="159"/>
  </w:num>
  <w:num w:numId="98">
    <w:abstractNumId w:val="190"/>
  </w:num>
  <w:num w:numId="99">
    <w:abstractNumId w:val="160"/>
  </w:num>
  <w:num w:numId="100">
    <w:abstractNumId w:val="211"/>
  </w:num>
  <w:num w:numId="101">
    <w:abstractNumId w:val="150"/>
  </w:num>
  <w:num w:numId="102">
    <w:abstractNumId w:val="162"/>
  </w:num>
  <w:num w:numId="103">
    <w:abstractNumId w:val="194"/>
  </w:num>
  <w:num w:numId="104">
    <w:abstractNumId w:val="210"/>
  </w:num>
  <w:num w:numId="105">
    <w:abstractNumId w:val="86"/>
  </w:num>
  <w:num w:numId="106">
    <w:abstractNumId w:val="179"/>
  </w:num>
  <w:num w:numId="107">
    <w:abstractNumId w:val="17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161D6"/>
    <w:rsid w:val="0001791C"/>
    <w:rsid w:val="000216E0"/>
    <w:rsid w:val="0003040C"/>
    <w:rsid w:val="00030CA5"/>
    <w:rsid w:val="00033D9B"/>
    <w:rsid w:val="000413A6"/>
    <w:rsid w:val="00050FE8"/>
    <w:rsid w:val="000537C8"/>
    <w:rsid w:val="00054561"/>
    <w:rsid w:val="000565DC"/>
    <w:rsid w:val="00060CF7"/>
    <w:rsid w:val="00060FFE"/>
    <w:rsid w:val="000726CD"/>
    <w:rsid w:val="0007421E"/>
    <w:rsid w:val="00074E94"/>
    <w:rsid w:val="0008137F"/>
    <w:rsid w:val="00085109"/>
    <w:rsid w:val="000875FB"/>
    <w:rsid w:val="00090E69"/>
    <w:rsid w:val="0009159C"/>
    <w:rsid w:val="00091D3E"/>
    <w:rsid w:val="00092DC7"/>
    <w:rsid w:val="00094BDA"/>
    <w:rsid w:val="000961B4"/>
    <w:rsid w:val="000A05A7"/>
    <w:rsid w:val="000A7D51"/>
    <w:rsid w:val="000B5418"/>
    <w:rsid w:val="000B76E2"/>
    <w:rsid w:val="000C4C87"/>
    <w:rsid w:val="000D1C33"/>
    <w:rsid w:val="000E0357"/>
    <w:rsid w:val="000E38C0"/>
    <w:rsid w:val="000E422D"/>
    <w:rsid w:val="000E5853"/>
    <w:rsid w:val="000E6101"/>
    <w:rsid w:val="000E7BAD"/>
    <w:rsid w:val="000F0541"/>
    <w:rsid w:val="000F3D23"/>
    <w:rsid w:val="000F4CC4"/>
    <w:rsid w:val="000F6A4E"/>
    <w:rsid w:val="000F78EF"/>
    <w:rsid w:val="000F7E8F"/>
    <w:rsid w:val="00100E12"/>
    <w:rsid w:val="001039E8"/>
    <w:rsid w:val="00104648"/>
    <w:rsid w:val="00111612"/>
    <w:rsid w:val="00112A17"/>
    <w:rsid w:val="00112ADA"/>
    <w:rsid w:val="00116757"/>
    <w:rsid w:val="00125C07"/>
    <w:rsid w:val="00125D14"/>
    <w:rsid w:val="001264CC"/>
    <w:rsid w:val="00135E5F"/>
    <w:rsid w:val="0013700A"/>
    <w:rsid w:val="00142FA1"/>
    <w:rsid w:val="0014503D"/>
    <w:rsid w:val="00146111"/>
    <w:rsid w:val="00153527"/>
    <w:rsid w:val="00154890"/>
    <w:rsid w:val="00154D7C"/>
    <w:rsid w:val="001611AF"/>
    <w:rsid w:val="00165D92"/>
    <w:rsid w:val="00166C0D"/>
    <w:rsid w:val="001754D9"/>
    <w:rsid w:val="001819C1"/>
    <w:rsid w:val="00183E54"/>
    <w:rsid w:val="00186ED8"/>
    <w:rsid w:val="00191D1E"/>
    <w:rsid w:val="00193D06"/>
    <w:rsid w:val="0019622A"/>
    <w:rsid w:val="001A141D"/>
    <w:rsid w:val="001A1579"/>
    <w:rsid w:val="001B12A3"/>
    <w:rsid w:val="001B1DEE"/>
    <w:rsid w:val="001B6493"/>
    <w:rsid w:val="001B7BC1"/>
    <w:rsid w:val="001C1D38"/>
    <w:rsid w:val="001C60C6"/>
    <w:rsid w:val="001C63C5"/>
    <w:rsid w:val="001D1256"/>
    <w:rsid w:val="001D5368"/>
    <w:rsid w:val="001D7D5A"/>
    <w:rsid w:val="001E2C12"/>
    <w:rsid w:val="001E5E22"/>
    <w:rsid w:val="001F04D1"/>
    <w:rsid w:val="001F3306"/>
    <w:rsid w:val="001F64FB"/>
    <w:rsid w:val="0020230E"/>
    <w:rsid w:val="00204DA5"/>
    <w:rsid w:val="00206933"/>
    <w:rsid w:val="00206CCF"/>
    <w:rsid w:val="002073BA"/>
    <w:rsid w:val="002128CC"/>
    <w:rsid w:val="00213563"/>
    <w:rsid w:val="0021632E"/>
    <w:rsid w:val="0023023C"/>
    <w:rsid w:val="00234430"/>
    <w:rsid w:val="00237089"/>
    <w:rsid w:val="00241305"/>
    <w:rsid w:val="00242629"/>
    <w:rsid w:val="00247A3E"/>
    <w:rsid w:val="00250BD7"/>
    <w:rsid w:val="00251CF5"/>
    <w:rsid w:val="00252479"/>
    <w:rsid w:val="00252DAC"/>
    <w:rsid w:val="00254BF8"/>
    <w:rsid w:val="00265218"/>
    <w:rsid w:val="00273F0C"/>
    <w:rsid w:val="00282AE8"/>
    <w:rsid w:val="00283B1D"/>
    <w:rsid w:val="00285113"/>
    <w:rsid w:val="00296A60"/>
    <w:rsid w:val="00296DF1"/>
    <w:rsid w:val="00296F0B"/>
    <w:rsid w:val="00297882"/>
    <w:rsid w:val="002A1528"/>
    <w:rsid w:val="002A29D1"/>
    <w:rsid w:val="002A37CA"/>
    <w:rsid w:val="002A3FD1"/>
    <w:rsid w:val="002A6328"/>
    <w:rsid w:val="002B0FFB"/>
    <w:rsid w:val="002B7941"/>
    <w:rsid w:val="002B7D45"/>
    <w:rsid w:val="002C0C14"/>
    <w:rsid w:val="002C576F"/>
    <w:rsid w:val="002C62D8"/>
    <w:rsid w:val="002C6F14"/>
    <w:rsid w:val="002E20AE"/>
    <w:rsid w:val="002E25CD"/>
    <w:rsid w:val="002E3470"/>
    <w:rsid w:val="002E753B"/>
    <w:rsid w:val="00301BEF"/>
    <w:rsid w:val="0030663A"/>
    <w:rsid w:val="00311E80"/>
    <w:rsid w:val="00311FC6"/>
    <w:rsid w:val="003121EA"/>
    <w:rsid w:val="00312B8F"/>
    <w:rsid w:val="00323AB0"/>
    <w:rsid w:val="0032498F"/>
    <w:rsid w:val="00326980"/>
    <w:rsid w:val="0033274E"/>
    <w:rsid w:val="00342F65"/>
    <w:rsid w:val="003523C0"/>
    <w:rsid w:val="00355A95"/>
    <w:rsid w:val="00356033"/>
    <w:rsid w:val="00364044"/>
    <w:rsid w:val="0036428D"/>
    <w:rsid w:val="00364A11"/>
    <w:rsid w:val="003661B9"/>
    <w:rsid w:val="00372DB1"/>
    <w:rsid w:val="00372E90"/>
    <w:rsid w:val="00374087"/>
    <w:rsid w:val="00374819"/>
    <w:rsid w:val="00381FC2"/>
    <w:rsid w:val="00384B65"/>
    <w:rsid w:val="00384BCD"/>
    <w:rsid w:val="003938B9"/>
    <w:rsid w:val="00393C44"/>
    <w:rsid w:val="003A0E9A"/>
    <w:rsid w:val="003A3F2C"/>
    <w:rsid w:val="003A46FD"/>
    <w:rsid w:val="003A4EEB"/>
    <w:rsid w:val="003A70F4"/>
    <w:rsid w:val="003A76FC"/>
    <w:rsid w:val="003A7996"/>
    <w:rsid w:val="003B1C98"/>
    <w:rsid w:val="003B45BE"/>
    <w:rsid w:val="003B5BFB"/>
    <w:rsid w:val="003C119C"/>
    <w:rsid w:val="003D1435"/>
    <w:rsid w:val="003D3584"/>
    <w:rsid w:val="003D6B99"/>
    <w:rsid w:val="003D7AF2"/>
    <w:rsid w:val="003E7B5B"/>
    <w:rsid w:val="003F02DA"/>
    <w:rsid w:val="0040438E"/>
    <w:rsid w:val="00410C05"/>
    <w:rsid w:val="004117DA"/>
    <w:rsid w:val="00411830"/>
    <w:rsid w:val="00413F57"/>
    <w:rsid w:val="0041424F"/>
    <w:rsid w:val="0041588D"/>
    <w:rsid w:val="004163B7"/>
    <w:rsid w:val="00422217"/>
    <w:rsid w:val="004240FD"/>
    <w:rsid w:val="004241A7"/>
    <w:rsid w:val="004311D6"/>
    <w:rsid w:val="00432E5D"/>
    <w:rsid w:val="00435962"/>
    <w:rsid w:val="004400E1"/>
    <w:rsid w:val="004411BE"/>
    <w:rsid w:val="00442D30"/>
    <w:rsid w:val="00451498"/>
    <w:rsid w:val="0045247A"/>
    <w:rsid w:val="004555F7"/>
    <w:rsid w:val="0045795C"/>
    <w:rsid w:val="00457EB8"/>
    <w:rsid w:val="004616F2"/>
    <w:rsid w:val="00466AD5"/>
    <w:rsid w:val="00474098"/>
    <w:rsid w:val="004749E7"/>
    <w:rsid w:val="00475B36"/>
    <w:rsid w:val="00475DF4"/>
    <w:rsid w:val="00480167"/>
    <w:rsid w:val="0048515A"/>
    <w:rsid w:val="00485B33"/>
    <w:rsid w:val="004902B5"/>
    <w:rsid w:val="00491F1D"/>
    <w:rsid w:val="004A47F4"/>
    <w:rsid w:val="004A67B4"/>
    <w:rsid w:val="004A74F2"/>
    <w:rsid w:val="004B20BA"/>
    <w:rsid w:val="004B3A8F"/>
    <w:rsid w:val="004B5457"/>
    <w:rsid w:val="004B6F67"/>
    <w:rsid w:val="004B74EE"/>
    <w:rsid w:val="004C01C6"/>
    <w:rsid w:val="004C1D58"/>
    <w:rsid w:val="004C2126"/>
    <w:rsid w:val="004C296A"/>
    <w:rsid w:val="004C3AE3"/>
    <w:rsid w:val="004C3BF4"/>
    <w:rsid w:val="004C5335"/>
    <w:rsid w:val="004C7560"/>
    <w:rsid w:val="004D222A"/>
    <w:rsid w:val="004D35C2"/>
    <w:rsid w:val="004D7900"/>
    <w:rsid w:val="004E18D7"/>
    <w:rsid w:val="004E4289"/>
    <w:rsid w:val="004E5987"/>
    <w:rsid w:val="004F0396"/>
    <w:rsid w:val="004F088B"/>
    <w:rsid w:val="004F6A48"/>
    <w:rsid w:val="00501B9F"/>
    <w:rsid w:val="0050239C"/>
    <w:rsid w:val="0050456B"/>
    <w:rsid w:val="00520B99"/>
    <w:rsid w:val="00521541"/>
    <w:rsid w:val="00523DC3"/>
    <w:rsid w:val="00530698"/>
    <w:rsid w:val="0053572F"/>
    <w:rsid w:val="00547618"/>
    <w:rsid w:val="00554E17"/>
    <w:rsid w:val="00555180"/>
    <w:rsid w:val="00556FE1"/>
    <w:rsid w:val="0056667E"/>
    <w:rsid w:val="0056734F"/>
    <w:rsid w:val="00570740"/>
    <w:rsid w:val="0057308E"/>
    <w:rsid w:val="00573C10"/>
    <w:rsid w:val="00577C7E"/>
    <w:rsid w:val="00583751"/>
    <w:rsid w:val="00585072"/>
    <w:rsid w:val="00596788"/>
    <w:rsid w:val="00597B27"/>
    <w:rsid w:val="005A1C66"/>
    <w:rsid w:val="005B2812"/>
    <w:rsid w:val="005B79B6"/>
    <w:rsid w:val="005C1EB5"/>
    <w:rsid w:val="005C2132"/>
    <w:rsid w:val="005C63F1"/>
    <w:rsid w:val="005D2271"/>
    <w:rsid w:val="005D4F02"/>
    <w:rsid w:val="005E127F"/>
    <w:rsid w:val="005E59D3"/>
    <w:rsid w:val="005E5B82"/>
    <w:rsid w:val="005F2845"/>
    <w:rsid w:val="005F43BC"/>
    <w:rsid w:val="005F5325"/>
    <w:rsid w:val="005F5C71"/>
    <w:rsid w:val="005F7A9A"/>
    <w:rsid w:val="0060120C"/>
    <w:rsid w:val="0060222A"/>
    <w:rsid w:val="00606FC2"/>
    <w:rsid w:val="006079BA"/>
    <w:rsid w:val="0061165B"/>
    <w:rsid w:val="00611717"/>
    <w:rsid w:val="00615A8C"/>
    <w:rsid w:val="0061784A"/>
    <w:rsid w:val="00620895"/>
    <w:rsid w:val="0062155A"/>
    <w:rsid w:val="006219D4"/>
    <w:rsid w:val="00623A51"/>
    <w:rsid w:val="006276E4"/>
    <w:rsid w:val="006355B8"/>
    <w:rsid w:val="006374BA"/>
    <w:rsid w:val="00641F05"/>
    <w:rsid w:val="00643255"/>
    <w:rsid w:val="00645E75"/>
    <w:rsid w:val="0065059A"/>
    <w:rsid w:val="00653059"/>
    <w:rsid w:val="00664AB5"/>
    <w:rsid w:val="00664C88"/>
    <w:rsid w:val="00665B3B"/>
    <w:rsid w:val="00665B99"/>
    <w:rsid w:val="00670328"/>
    <w:rsid w:val="006740F0"/>
    <w:rsid w:val="0067436E"/>
    <w:rsid w:val="006765BE"/>
    <w:rsid w:val="0067687A"/>
    <w:rsid w:val="00684843"/>
    <w:rsid w:val="00684BA7"/>
    <w:rsid w:val="00685753"/>
    <w:rsid w:val="00690413"/>
    <w:rsid w:val="0069119D"/>
    <w:rsid w:val="006911D5"/>
    <w:rsid w:val="00692A8C"/>
    <w:rsid w:val="00694740"/>
    <w:rsid w:val="006978C2"/>
    <w:rsid w:val="006A0E2C"/>
    <w:rsid w:val="006B01E8"/>
    <w:rsid w:val="006B1B79"/>
    <w:rsid w:val="006B4FFD"/>
    <w:rsid w:val="006B5497"/>
    <w:rsid w:val="006B6DD9"/>
    <w:rsid w:val="006B7B22"/>
    <w:rsid w:val="006C2C11"/>
    <w:rsid w:val="006D0F98"/>
    <w:rsid w:val="006D1908"/>
    <w:rsid w:val="006D1FD9"/>
    <w:rsid w:val="006D33D8"/>
    <w:rsid w:val="006D43B9"/>
    <w:rsid w:val="006D6C0B"/>
    <w:rsid w:val="006E0AB6"/>
    <w:rsid w:val="006E3780"/>
    <w:rsid w:val="006E4973"/>
    <w:rsid w:val="006F3D74"/>
    <w:rsid w:val="006F3E66"/>
    <w:rsid w:val="006F73F3"/>
    <w:rsid w:val="00703619"/>
    <w:rsid w:val="00703C14"/>
    <w:rsid w:val="007045AF"/>
    <w:rsid w:val="00704EF3"/>
    <w:rsid w:val="00710133"/>
    <w:rsid w:val="007109CA"/>
    <w:rsid w:val="007173C4"/>
    <w:rsid w:val="00720832"/>
    <w:rsid w:val="00722566"/>
    <w:rsid w:val="00723A70"/>
    <w:rsid w:val="00723E9F"/>
    <w:rsid w:val="00726A3F"/>
    <w:rsid w:val="00732B7F"/>
    <w:rsid w:val="00735D94"/>
    <w:rsid w:val="0074417A"/>
    <w:rsid w:val="007512BD"/>
    <w:rsid w:val="00752DEE"/>
    <w:rsid w:val="00767CFF"/>
    <w:rsid w:val="00770118"/>
    <w:rsid w:val="00772297"/>
    <w:rsid w:val="00773C43"/>
    <w:rsid w:val="00780E9A"/>
    <w:rsid w:val="00781FF3"/>
    <w:rsid w:val="00795931"/>
    <w:rsid w:val="00796493"/>
    <w:rsid w:val="007A11C0"/>
    <w:rsid w:val="007A2786"/>
    <w:rsid w:val="007A4D72"/>
    <w:rsid w:val="007B400B"/>
    <w:rsid w:val="007B477E"/>
    <w:rsid w:val="007C4961"/>
    <w:rsid w:val="007C55E5"/>
    <w:rsid w:val="007D40A3"/>
    <w:rsid w:val="007D70DD"/>
    <w:rsid w:val="007E28EC"/>
    <w:rsid w:val="007E2FA1"/>
    <w:rsid w:val="007E375A"/>
    <w:rsid w:val="007E3E33"/>
    <w:rsid w:val="007E3EDB"/>
    <w:rsid w:val="007E60E6"/>
    <w:rsid w:val="007F0DCA"/>
    <w:rsid w:val="007F450C"/>
    <w:rsid w:val="007F607A"/>
    <w:rsid w:val="00801763"/>
    <w:rsid w:val="00807F7A"/>
    <w:rsid w:val="0081168B"/>
    <w:rsid w:val="00811943"/>
    <w:rsid w:val="00813E9B"/>
    <w:rsid w:val="00814A5D"/>
    <w:rsid w:val="00832937"/>
    <w:rsid w:val="00832B96"/>
    <w:rsid w:val="008332C3"/>
    <w:rsid w:val="0083346B"/>
    <w:rsid w:val="00835107"/>
    <w:rsid w:val="00841DB8"/>
    <w:rsid w:val="0084223D"/>
    <w:rsid w:val="00853582"/>
    <w:rsid w:val="00854797"/>
    <w:rsid w:val="00854BD3"/>
    <w:rsid w:val="00860778"/>
    <w:rsid w:val="00863BF9"/>
    <w:rsid w:val="0087039A"/>
    <w:rsid w:val="00873925"/>
    <w:rsid w:val="00873AFF"/>
    <w:rsid w:val="00875405"/>
    <w:rsid w:val="0088374E"/>
    <w:rsid w:val="008846D8"/>
    <w:rsid w:val="008858DB"/>
    <w:rsid w:val="0088620E"/>
    <w:rsid w:val="00891280"/>
    <w:rsid w:val="008920CA"/>
    <w:rsid w:val="00894C10"/>
    <w:rsid w:val="00895284"/>
    <w:rsid w:val="008A027E"/>
    <w:rsid w:val="008A2732"/>
    <w:rsid w:val="008A2BB8"/>
    <w:rsid w:val="008A4770"/>
    <w:rsid w:val="008A6F41"/>
    <w:rsid w:val="008B1F0F"/>
    <w:rsid w:val="008B29E1"/>
    <w:rsid w:val="008B5505"/>
    <w:rsid w:val="008B5F3E"/>
    <w:rsid w:val="008B6812"/>
    <w:rsid w:val="008D1CE4"/>
    <w:rsid w:val="008D1DCA"/>
    <w:rsid w:val="008D3E8A"/>
    <w:rsid w:val="008D40FD"/>
    <w:rsid w:val="008D69D3"/>
    <w:rsid w:val="008E011F"/>
    <w:rsid w:val="008E4407"/>
    <w:rsid w:val="008E53A2"/>
    <w:rsid w:val="008E79AB"/>
    <w:rsid w:val="008F015C"/>
    <w:rsid w:val="008F3C48"/>
    <w:rsid w:val="008F5B74"/>
    <w:rsid w:val="008F68F8"/>
    <w:rsid w:val="008F6D17"/>
    <w:rsid w:val="008F7FD7"/>
    <w:rsid w:val="0090349F"/>
    <w:rsid w:val="00907518"/>
    <w:rsid w:val="009100DC"/>
    <w:rsid w:val="00920A38"/>
    <w:rsid w:val="00922322"/>
    <w:rsid w:val="009226E6"/>
    <w:rsid w:val="009234F3"/>
    <w:rsid w:val="009244B3"/>
    <w:rsid w:val="009251B3"/>
    <w:rsid w:val="00930C8A"/>
    <w:rsid w:val="0093285D"/>
    <w:rsid w:val="00934102"/>
    <w:rsid w:val="00946366"/>
    <w:rsid w:val="00946CEE"/>
    <w:rsid w:val="00946EFA"/>
    <w:rsid w:val="00955A97"/>
    <w:rsid w:val="00957091"/>
    <w:rsid w:val="00961FA9"/>
    <w:rsid w:val="0096279C"/>
    <w:rsid w:val="009631A0"/>
    <w:rsid w:val="00964A11"/>
    <w:rsid w:val="009651FA"/>
    <w:rsid w:val="00965DB6"/>
    <w:rsid w:val="009817F2"/>
    <w:rsid w:val="009828B4"/>
    <w:rsid w:val="00983ADE"/>
    <w:rsid w:val="00986CB4"/>
    <w:rsid w:val="00993074"/>
    <w:rsid w:val="0099722B"/>
    <w:rsid w:val="009A40E6"/>
    <w:rsid w:val="009A5553"/>
    <w:rsid w:val="009B048E"/>
    <w:rsid w:val="009B2E1A"/>
    <w:rsid w:val="009B429F"/>
    <w:rsid w:val="009B60E4"/>
    <w:rsid w:val="009C39CA"/>
    <w:rsid w:val="009C52EB"/>
    <w:rsid w:val="009D00B7"/>
    <w:rsid w:val="009D087A"/>
    <w:rsid w:val="009D1227"/>
    <w:rsid w:val="009D79AB"/>
    <w:rsid w:val="009D7DC4"/>
    <w:rsid w:val="009E3000"/>
    <w:rsid w:val="009E4C11"/>
    <w:rsid w:val="009E6470"/>
    <w:rsid w:val="009E7CF3"/>
    <w:rsid w:val="009F30FA"/>
    <w:rsid w:val="009F4DD9"/>
    <w:rsid w:val="00A05DBC"/>
    <w:rsid w:val="00A06174"/>
    <w:rsid w:val="00A12B31"/>
    <w:rsid w:val="00A12C0B"/>
    <w:rsid w:val="00A15252"/>
    <w:rsid w:val="00A21C82"/>
    <w:rsid w:val="00A25351"/>
    <w:rsid w:val="00A277DD"/>
    <w:rsid w:val="00A316D9"/>
    <w:rsid w:val="00A33D6B"/>
    <w:rsid w:val="00A3662F"/>
    <w:rsid w:val="00A40BF6"/>
    <w:rsid w:val="00A436CA"/>
    <w:rsid w:val="00A4562B"/>
    <w:rsid w:val="00A457E4"/>
    <w:rsid w:val="00A47888"/>
    <w:rsid w:val="00A503B0"/>
    <w:rsid w:val="00A50C9E"/>
    <w:rsid w:val="00A57031"/>
    <w:rsid w:val="00A57127"/>
    <w:rsid w:val="00A6460E"/>
    <w:rsid w:val="00A705D8"/>
    <w:rsid w:val="00A74C35"/>
    <w:rsid w:val="00A75BA6"/>
    <w:rsid w:val="00A80656"/>
    <w:rsid w:val="00A8416A"/>
    <w:rsid w:val="00A902E3"/>
    <w:rsid w:val="00A904A7"/>
    <w:rsid w:val="00A941AA"/>
    <w:rsid w:val="00A9601D"/>
    <w:rsid w:val="00A973D4"/>
    <w:rsid w:val="00A97643"/>
    <w:rsid w:val="00A97A1C"/>
    <w:rsid w:val="00AA180D"/>
    <w:rsid w:val="00AA5637"/>
    <w:rsid w:val="00AB36D2"/>
    <w:rsid w:val="00AB3934"/>
    <w:rsid w:val="00AC05E0"/>
    <w:rsid w:val="00AC0D80"/>
    <w:rsid w:val="00AC500F"/>
    <w:rsid w:val="00AD17F3"/>
    <w:rsid w:val="00AD6E72"/>
    <w:rsid w:val="00AE5A1B"/>
    <w:rsid w:val="00AE6EC4"/>
    <w:rsid w:val="00AF1AA5"/>
    <w:rsid w:val="00AF330E"/>
    <w:rsid w:val="00AF6E77"/>
    <w:rsid w:val="00B02919"/>
    <w:rsid w:val="00B02FFC"/>
    <w:rsid w:val="00B04CAC"/>
    <w:rsid w:val="00B206F6"/>
    <w:rsid w:val="00B20CD7"/>
    <w:rsid w:val="00B21612"/>
    <w:rsid w:val="00B253F0"/>
    <w:rsid w:val="00B303B4"/>
    <w:rsid w:val="00B4057D"/>
    <w:rsid w:val="00B415C8"/>
    <w:rsid w:val="00B42A26"/>
    <w:rsid w:val="00B44669"/>
    <w:rsid w:val="00B46781"/>
    <w:rsid w:val="00B501E7"/>
    <w:rsid w:val="00B51B78"/>
    <w:rsid w:val="00B5416E"/>
    <w:rsid w:val="00B54CE4"/>
    <w:rsid w:val="00B57422"/>
    <w:rsid w:val="00B625DA"/>
    <w:rsid w:val="00B6367E"/>
    <w:rsid w:val="00B65A85"/>
    <w:rsid w:val="00B670C8"/>
    <w:rsid w:val="00B7273F"/>
    <w:rsid w:val="00B801FA"/>
    <w:rsid w:val="00B813A9"/>
    <w:rsid w:val="00B8387F"/>
    <w:rsid w:val="00B85A04"/>
    <w:rsid w:val="00B87729"/>
    <w:rsid w:val="00B87B6E"/>
    <w:rsid w:val="00B900BA"/>
    <w:rsid w:val="00B90338"/>
    <w:rsid w:val="00B92A37"/>
    <w:rsid w:val="00B93BE2"/>
    <w:rsid w:val="00B951C5"/>
    <w:rsid w:val="00B9558F"/>
    <w:rsid w:val="00B95F87"/>
    <w:rsid w:val="00B96586"/>
    <w:rsid w:val="00BA1C5A"/>
    <w:rsid w:val="00BA7BE3"/>
    <w:rsid w:val="00BB2EAB"/>
    <w:rsid w:val="00BB40DA"/>
    <w:rsid w:val="00BC15AB"/>
    <w:rsid w:val="00BC15C7"/>
    <w:rsid w:val="00BD45E1"/>
    <w:rsid w:val="00BD4887"/>
    <w:rsid w:val="00BD4E1B"/>
    <w:rsid w:val="00BD6802"/>
    <w:rsid w:val="00BE282C"/>
    <w:rsid w:val="00BE316D"/>
    <w:rsid w:val="00BE6955"/>
    <w:rsid w:val="00BE76B2"/>
    <w:rsid w:val="00BE78CE"/>
    <w:rsid w:val="00BF0439"/>
    <w:rsid w:val="00BF67A3"/>
    <w:rsid w:val="00C03B4B"/>
    <w:rsid w:val="00C04A19"/>
    <w:rsid w:val="00C05C8B"/>
    <w:rsid w:val="00C15914"/>
    <w:rsid w:val="00C15DF0"/>
    <w:rsid w:val="00C2222D"/>
    <w:rsid w:val="00C32940"/>
    <w:rsid w:val="00C33692"/>
    <w:rsid w:val="00C33F93"/>
    <w:rsid w:val="00C42CA2"/>
    <w:rsid w:val="00C4636F"/>
    <w:rsid w:val="00C4666F"/>
    <w:rsid w:val="00C46899"/>
    <w:rsid w:val="00C5012C"/>
    <w:rsid w:val="00C51989"/>
    <w:rsid w:val="00C51A82"/>
    <w:rsid w:val="00C523F7"/>
    <w:rsid w:val="00C52B81"/>
    <w:rsid w:val="00C53ABB"/>
    <w:rsid w:val="00C552C6"/>
    <w:rsid w:val="00C55CE0"/>
    <w:rsid w:val="00C57B22"/>
    <w:rsid w:val="00C6472D"/>
    <w:rsid w:val="00C66CBC"/>
    <w:rsid w:val="00C80BBC"/>
    <w:rsid w:val="00C81B10"/>
    <w:rsid w:val="00C81C21"/>
    <w:rsid w:val="00C82ADF"/>
    <w:rsid w:val="00C8568D"/>
    <w:rsid w:val="00C86A06"/>
    <w:rsid w:val="00C9077E"/>
    <w:rsid w:val="00C95EC0"/>
    <w:rsid w:val="00CA511A"/>
    <w:rsid w:val="00CB6E9B"/>
    <w:rsid w:val="00CC376D"/>
    <w:rsid w:val="00CC7CEF"/>
    <w:rsid w:val="00CE0E25"/>
    <w:rsid w:val="00CE1C6C"/>
    <w:rsid w:val="00CE1CA1"/>
    <w:rsid w:val="00CE358B"/>
    <w:rsid w:val="00CE37B1"/>
    <w:rsid w:val="00CE42B2"/>
    <w:rsid w:val="00CE45B6"/>
    <w:rsid w:val="00CE640F"/>
    <w:rsid w:val="00CE6F55"/>
    <w:rsid w:val="00CE7231"/>
    <w:rsid w:val="00CF246D"/>
    <w:rsid w:val="00CF7388"/>
    <w:rsid w:val="00D010FA"/>
    <w:rsid w:val="00D03416"/>
    <w:rsid w:val="00D05A4B"/>
    <w:rsid w:val="00D06606"/>
    <w:rsid w:val="00D07373"/>
    <w:rsid w:val="00D07AC5"/>
    <w:rsid w:val="00D14370"/>
    <w:rsid w:val="00D15691"/>
    <w:rsid w:val="00D17628"/>
    <w:rsid w:val="00D213B0"/>
    <w:rsid w:val="00D279BF"/>
    <w:rsid w:val="00D33BE4"/>
    <w:rsid w:val="00D34174"/>
    <w:rsid w:val="00D3499B"/>
    <w:rsid w:val="00D35445"/>
    <w:rsid w:val="00D4275A"/>
    <w:rsid w:val="00D530BE"/>
    <w:rsid w:val="00D548BF"/>
    <w:rsid w:val="00D6247F"/>
    <w:rsid w:val="00D6297B"/>
    <w:rsid w:val="00D62CAB"/>
    <w:rsid w:val="00D63A3C"/>
    <w:rsid w:val="00D63FA9"/>
    <w:rsid w:val="00D70448"/>
    <w:rsid w:val="00D73DF5"/>
    <w:rsid w:val="00D75F79"/>
    <w:rsid w:val="00D85882"/>
    <w:rsid w:val="00D92115"/>
    <w:rsid w:val="00DA3376"/>
    <w:rsid w:val="00DA785D"/>
    <w:rsid w:val="00DB15BA"/>
    <w:rsid w:val="00DB3E19"/>
    <w:rsid w:val="00DB5F3C"/>
    <w:rsid w:val="00DC3A62"/>
    <w:rsid w:val="00DC460F"/>
    <w:rsid w:val="00DC47D9"/>
    <w:rsid w:val="00DC5872"/>
    <w:rsid w:val="00DD1429"/>
    <w:rsid w:val="00DD19AC"/>
    <w:rsid w:val="00DD39C1"/>
    <w:rsid w:val="00DD4A47"/>
    <w:rsid w:val="00DE509B"/>
    <w:rsid w:val="00DF2864"/>
    <w:rsid w:val="00E02539"/>
    <w:rsid w:val="00E02A17"/>
    <w:rsid w:val="00E0357E"/>
    <w:rsid w:val="00E04334"/>
    <w:rsid w:val="00E04AFE"/>
    <w:rsid w:val="00E05410"/>
    <w:rsid w:val="00E129E6"/>
    <w:rsid w:val="00E228AF"/>
    <w:rsid w:val="00E30822"/>
    <w:rsid w:val="00E336C5"/>
    <w:rsid w:val="00E348E6"/>
    <w:rsid w:val="00E34C0D"/>
    <w:rsid w:val="00E40403"/>
    <w:rsid w:val="00E413B2"/>
    <w:rsid w:val="00E423A7"/>
    <w:rsid w:val="00E43147"/>
    <w:rsid w:val="00E56941"/>
    <w:rsid w:val="00E63AE0"/>
    <w:rsid w:val="00E64708"/>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23CD"/>
    <w:rsid w:val="00EC320D"/>
    <w:rsid w:val="00EC3464"/>
    <w:rsid w:val="00EC45F6"/>
    <w:rsid w:val="00ED251A"/>
    <w:rsid w:val="00EE635C"/>
    <w:rsid w:val="00EE6880"/>
    <w:rsid w:val="00EF0E82"/>
    <w:rsid w:val="00EF62E2"/>
    <w:rsid w:val="00F021A8"/>
    <w:rsid w:val="00F02400"/>
    <w:rsid w:val="00F06369"/>
    <w:rsid w:val="00F13DAE"/>
    <w:rsid w:val="00F15D5D"/>
    <w:rsid w:val="00F1606D"/>
    <w:rsid w:val="00F20AA8"/>
    <w:rsid w:val="00F21321"/>
    <w:rsid w:val="00F23396"/>
    <w:rsid w:val="00F261B3"/>
    <w:rsid w:val="00F3165B"/>
    <w:rsid w:val="00F379AA"/>
    <w:rsid w:val="00F413C2"/>
    <w:rsid w:val="00F43FE3"/>
    <w:rsid w:val="00F45F09"/>
    <w:rsid w:val="00F46B19"/>
    <w:rsid w:val="00F5609D"/>
    <w:rsid w:val="00F561E9"/>
    <w:rsid w:val="00F73C38"/>
    <w:rsid w:val="00F80B09"/>
    <w:rsid w:val="00F843F2"/>
    <w:rsid w:val="00F8741A"/>
    <w:rsid w:val="00F94DF7"/>
    <w:rsid w:val="00F97285"/>
    <w:rsid w:val="00F97B6E"/>
    <w:rsid w:val="00FA370B"/>
    <w:rsid w:val="00FA4290"/>
    <w:rsid w:val="00FA4AE5"/>
    <w:rsid w:val="00FC50F5"/>
    <w:rsid w:val="00FD2CCE"/>
    <w:rsid w:val="00FD43EA"/>
    <w:rsid w:val="00FD63FF"/>
    <w:rsid w:val="00FD6407"/>
    <w:rsid w:val="00FE1CE5"/>
    <w:rsid w:val="00FE2537"/>
    <w:rsid w:val="00FE3B53"/>
    <w:rsid w:val="00FE58FA"/>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11BF6"/>
    <w:rsid w:val="00253AFC"/>
    <w:rsid w:val="00266EEC"/>
    <w:rsid w:val="002B7473"/>
    <w:rsid w:val="002D7CE1"/>
    <w:rsid w:val="00303A7D"/>
    <w:rsid w:val="0032031C"/>
    <w:rsid w:val="0033170B"/>
    <w:rsid w:val="003327C0"/>
    <w:rsid w:val="003B262E"/>
    <w:rsid w:val="00405BD6"/>
    <w:rsid w:val="0050247D"/>
    <w:rsid w:val="00521AFE"/>
    <w:rsid w:val="005317E6"/>
    <w:rsid w:val="0067681D"/>
    <w:rsid w:val="00685E42"/>
    <w:rsid w:val="0068746B"/>
    <w:rsid w:val="00690D90"/>
    <w:rsid w:val="006C2EA3"/>
    <w:rsid w:val="007263B9"/>
    <w:rsid w:val="00746517"/>
    <w:rsid w:val="00763F56"/>
    <w:rsid w:val="007A6E23"/>
    <w:rsid w:val="007B112F"/>
    <w:rsid w:val="007F2D42"/>
    <w:rsid w:val="00825391"/>
    <w:rsid w:val="00894855"/>
    <w:rsid w:val="008E3DD5"/>
    <w:rsid w:val="009304A5"/>
    <w:rsid w:val="009458F1"/>
    <w:rsid w:val="0095108F"/>
    <w:rsid w:val="00A540D0"/>
    <w:rsid w:val="00A54F33"/>
    <w:rsid w:val="00AD4C82"/>
    <w:rsid w:val="00BA4B39"/>
    <w:rsid w:val="00C932B8"/>
    <w:rsid w:val="00C94D66"/>
    <w:rsid w:val="00D05873"/>
    <w:rsid w:val="00D05A9C"/>
    <w:rsid w:val="00D600AF"/>
    <w:rsid w:val="00DA3EDE"/>
    <w:rsid w:val="00DA47D1"/>
    <w:rsid w:val="00DC3FEC"/>
    <w:rsid w:val="00E00312"/>
    <w:rsid w:val="00E20BF2"/>
    <w:rsid w:val="00E76DAE"/>
    <w:rsid w:val="00EB6288"/>
    <w:rsid w:val="00EC3F24"/>
    <w:rsid w:val="00ED12E3"/>
    <w:rsid w:val="00EE1D8B"/>
    <w:rsid w:val="00F449F9"/>
    <w:rsid w:val="00F5578B"/>
    <w:rsid w:val="00FD40A4"/>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B9C5-7C27-414A-AA1C-C4D5C1E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37</Pages>
  <Words>15561</Words>
  <Characters>93371</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108715</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43</cp:revision>
  <cp:lastPrinted>2014-01-14T08:50:00Z</cp:lastPrinted>
  <dcterms:created xsi:type="dcterms:W3CDTF">2014-01-27T12:15:00Z</dcterms:created>
  <dcterms:modified xsi:type="dcterms:W3CDTF">2014-02-06T07:27:00Z</dcterms:modified>
</cp:coreProperties>
</file>